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61C" w:rsidRDefault="00DF461C" w:rsidP="00144B68">
      <w:pPr>
        <w:spacing w:before="70"/>
        <w:ind w:left="823" w:right="830"/>
        <w:jc w:val="center"/>
        <w:rPr>
          <w:b/>
          <w:sz w:val="24"/>
          <w:szCs w:val="24"/>
        </w:rPr>
      </w:pPr>
    </w:p>
    <w:p w:rsidR="00DF461C" w:rsidRDefault="00DF461C" w:rsidP="00DF461C">
      <w:pPr>
        <w:jc w:val="center"/>
        <w:rPr>
          <w:color w:val="000000"/>
          <w:sz w:val="24"/>
          <w:szCs w:val="24"/>
        </w:rPr>
      </w:pPr>
      <w:r>
        <w:rPr>
          <w:color w:val="000000"/>
          <w:sz w:val="24"/>
          <w:szCs w:val="24"/>
        </w:rPr>
        <w:t>Муниципальное  общеобразовательное бюджетное учреждение </w:t>
      </w:r>
    </w:p>
    <w:p w:rsidR="00DF461C" w:rsidRDefault="00DF461C" w:rsidP="00DF461C">
      <w:pPr>
        <w:jc w:val="center"/>
        <w:rPr>
          <w:color w:val="000000"/>
          <w:sz w:val="24"/>
          <w:szCs w:val="24"/>
        </w:rPr>
      </w:pPr>
      <w:r>
        <w:rPr>
          <w:color w:val="000000"/>
          <w:sz w:val="24"/>
          <w:szCs w:val="24"/>
        </w:rPr>
        <w:t>«Средняя общеобразовательная школа № 4»</w:t>
      </w:r>
      <w:r>
        <w:br/>
      </w:r>
      <w:r>
        <w:rPr>
          <w:color w:val="000000"/>
          <w:sz w:val="24"/>
          <w:szCs w:val="24"/>
        </w:rPr>
        <w:t>Пожарского муниципального района</w:t>
      </w:r>
    </w:p>
    <w:tbl>
      <w:tblPr>
        <w:tblW w:w="9885" w:type="dxa"/>
        <w:tblInd w:w="359" w:type="dxa"/>
        <w:tblLook w:val="0600"/>
      </w:tblPr>
      <w:tblGrid>
        <w:gridCol w:w="6459"/>
        <w:gridCol w:w="3426"/>
      </w:tblGrid>
      <w:tr w:rsidR="00DF461C" w:rsidTr="00DF461C">
        <w:trPr>
          <w:trHeight w:val="871"/>
        </w:trPr>
        <w:tc>
          <w:tcPr>
            <w:tcW w:w="6459" w:type="dxa"/>
            <w:tcMar>
              <w:top w:w="75" w:type="dxa"/>
              <w:left w:w="75" w:type="dxa"/>
              <w:bottom w:w="75" w:type="dxa"/>
              <w:right w:w="75" w:type="dxa"/>
            </w:tcMar>
            <w:hideMark/>
          </w:tcPr>
          <w:p w:rsidR="00DF461C" w:rsidRPr="00DF461C" w:rsidRDefault="00DF461C" w:rsidP="00DF461C">
            <w:pPr>
              <w:pStyle w:val="a7"/>
            </w:pPr>
            <w:proofErr w:type="gramStart"/>
            <w:r>
              <w:t>СОГЛАСОВАНО</w:t>
            </w:r>
            <w:r>
              <w:br/>
              <w:t>Педагогическим советом</w:t>
            </w:r>
            <w:r>
              <w:br/>
              <w:t>(протокол от 22 марта 2021 г. № 3</w:t>
            </w:r>
            <w:proofErr w:type="gramEnd"/>
          </w:p>
        </w:tc>
        <w:tc>
          <w:tcPr>
            <w:tcW w:w="3426" w:type="dxa"/>
            <w:tcMar>
              <w:top w:w="75" w:type="dxa"/>
              <w:left w:w="75" w:type="dxa"/>
              <w:bottom w:w="75" w:type="dxa"/>
              <w:right w:w="75" w:type="dxa"/>
            </w:tcMar>
            <w:hideMark/>
          </w:tcPr>
          <w:p w:rsidR="00DF461C" w:rsidRDefault="00DF461C" w:rsidP="00DF461C">
            <w:pPr>
              <w:pStyle w:val="a7"/>
            </w:pPr>
            <w:r>
              <w:t>УТВЕРЖДАЮ</w:t>
            </w:r>
            <w:r>
              <w:br/>
              <w:t>Директор МОБУ СОШ  № 4</w:t>
            </w:r>
            <w:r>
              <w:br/>
              <w:t>________ А.Г.Портнягина</w:t>
            </w:r>
          </w:p>
          <w:p w:rsidR="00DF461C" w:rsidRPr="00DF461C" w:rsidRDefault="00DF461C" w:rsidP="00DF461C">
            <w:pPr>
              <w:pStyle w:val="a7"/>
            </w:pPr>
            <w:r>
              <w:t>22 марта 2021 г.</w:t>
            </w:r>
          </w:p>
        </w:tc>
      </w:tr>
    </w:tbl>
    <w:p w:rsidR="00DF461C" w:rsidRPr="00DF461C" w:rsidRDefault="00DF461C" w:rsidP="00DF461C">
      <w:pPr>
        <w:pStyle w:val="a7"/>
        <w:rPr>
          <w:rFonts w:asciiTheme="minorHAnsi"/>
        </w:rPr>
      </w:pPr>
    </w:p>
    <w:p w:rsidR="00DF461C" w:rsidRDefault="00DF461C" w:rsidP="00DF461C">
      <w:pPr>
        <w:jc w:val="center"/>
        <w:rPr>
          <w:b/>
          <w:bCs/>
          <w:color w:val="000000"/>
          <w:sz w:val="24"/>
          <w:szCs w:val="24"/>
        </w:rPr>
      </w:pPr>
      <w:r>
        <w:rPr>
          <w:b/>
          <w:bCs/>
          <w:color w:val="000000"/>
          <w:sz w:val="24"/>
          <w:szCs w:val="24"/>
        </w:rPr>
        <w:t xml:space="preserve">Отчет о результатах </w:t>
      </w:r>
      <w:proofErr w:type="spellStart"/>
      <w:r>
        <w:rPr>
          <w:b/>
          <w:bCs/>
          <w:color w:val="000000"/>
          <w:sz w:val="24"/>
          <w:szCs w:val="24"/>
        </w:rPr>
        <w:t>самообследования</w:t>
      </w:r>
      <w:proofErr w:type="spellEnd"/>
      <w:r>
        <w:rPr>
          <w:b/>
          <w:bCs/>
          <w:color w:val="000000"/>
          <w:sz w:val="24"/>
          <w:szCs w:val="24"/>
        </w:rPr>
        <w:t xml:space="preserve"> </w:t>
      </w:r>
    </w:p>
    <w:p w:rsidR="00DF461C" w:rsidRDefault="00DF461C" w:rsidP="00DF461C">
      <w:pPr>
        <w:jc w:val="center"/>
        <w:rPr>
          <w:b/>
          <w:bCs/>
          <w:color w:val="000000"/>
          <w:sz w:val="24"/>
          <w:szCs w:val="24"/>
        </w:rPr>
      </w:pPr>
      <w:r>
        <w:rPr>
          <w:b/>
          <w:bCs/>
          <w:color w:val="000000"/>
          <w:sz w:val="24"/>
          <w:szCs w:val="24"/>
        </w:rPr>
        <w:t>МОБУ СОШ № 4 Пожарского муниципального района</w:t>
      </w:r>
    </w:p>
    <w:p w:rsidR="00DF461C" w:rsidRPr="00DF461C" w:rsidRDefault="00DF461C" w:rsidP="00DF461C">
      <w:pPr>
        <w:jc w:val="center"/>
        <w:rPr>
          <w:color w:val="000000"/>
          <w:sz w:val="24"/>
          <w:szCs w:val="24"/>
        </w:rPr>
      </w:pPr>
      <w:r>
        <w:rPr>
          <w:b/>
          <w:bCs/>
          <w:color w:val="000000"/>
          <w:sz w:val="24"/>
          <w:szCs w:val="24"/>
        </w:rPr>
        <w:t>за 2020 год</w:t>
      </w:r>
    </w:p>
    <w:p w:rsidR="00144B68" w:rsidRPr="0012371D" w:rsidRDefault="00144B68" w:rsidP="00144B68">
      <w:pPr>
        <w:spacing w:before="70"/>
        <w:ind w:left="823" w:right="830"/>
        <w:jc w:val="center"/>
        <w:rPr>
          <w:b/>
          <w:sz w:val="24"/>
          <w:szCs w:val="24"/>
        </w:rPr>
      </w:pPr>
      <w:r w:rsidRPr="0012371D">
        <w:rPr>
          <w:b/>
          <w:sz w:val="24"/>
          <w:szCs w:val="24"/>
        </w:rPr>
        <w:t>Пояснительная</w:t>
      </w:r>
      <w:r w:rsidRPr="0012371D">
        <w:rPr>
          <w:b/>
          <w:spacing w:val="-3"/>
          <w:sz w:val="24"/>
          <w:szCs w:val="24"/>
        </w:rPr>
        <w:t xml:space="preserve"> </w:t>
      </w:r>
      <w:r w:rsidRPr="0012371D">
        <w:rPr>
          <w:b/>
          <w:sz w:val="24"/>
          <w:szCs w:val="24"/>
        </w:rPr>
        <w:t>записка</w:t>
      </w:r>
    </w:p>
    <w:p w:rsidR="00144B68" w:rsidRPr="0012371D" w:rsidRDefault="00144B68" w:rsidP="00144B68">
      <w:pPr>
        <w:pStyle w:val="a4"/>
        <w:ind w:left="0"/>
        <w:rPr>
          <w:b/>
        </w:rPr>
      </w:pPr>
    </w:p>
    <w:p w:rsidR="00144B68" w:rsidRPr="0012371D" w:rsidRDefault="00144B68" w:rsidP="00DF461C">
      <w:pPr>
        <w:pStyle w:val="a4"/>
        <w:ind w:left="0" w:right="752" w:firstLine="709"/>
        <w:jc w:val="both"/>
      </w:pPr>
      <w:r w:rsidRPr="0012371D">
        <w:t>Отчет</w:t>
      </w:r>
      <w:r w:rsidRPr="0012371D">
        <w:rPr>
          <w:spacing w:val="1"/>
        </w:rPr>
        <w:t xml:space="preserve"> </w:t>
      </w:r>
      <w:r w:rsidRPr="0012371D">
        <w:t>о</w:t>
      </w:r>
      <w:r w:rsidRPr="0012371D">
        <w:rPr>
          <w:spacing w:val="1"/>
        </w:rPr>
        <w:t xml:space="preserve"> </w:t>
      </w:r>
      <w:r w:rsidRPr="0012371D">
        <w:t>результатах</w:t>
      </w:r>
      <w:r w:rsidRPr="0012371D">
        <w:rPr>
          <w:spacing w:val="1"/>
        </w:rPr>
        <w:t xml:space="preserve"> </w:t>
      </w:r>
      <w:proofErr w:type="spellStart"/>
      <w:r w:rsidRPr="0012371D">
        <w:t>самообследования</w:t>
      </w:r>
      <w:proofErr w:type="spellEnd"/>
      <w:r w:rsidRPr="0012371D">
        <w:rPr>
          <w:spacing w:val="1"/>
        </w:rPr>
        <w:t xml:space="preserve"> </w:t>
      </w:r>
      <w:r w:rsidRPr="0012371D">
        <w:t>МОБУ</w:t>
      </w:r>
      <w:r w:rsidRPr="0012371D">
        <w:rPr>
          <w:spacing w:val="1"/>
        </w:rPr>
        <w:t xml:space="preserve"> </w:t>
      </w:r>
      <w:r w:rsidRPr="0012371D">
        <w:t>СОШ</w:t>
      </w:r>
      <w:r w:rsidRPr="0012371D">
        <w:rPr>
          <w:spacing w:val="1"/>
        </w:rPr>
        <w:t xml:space="preserve"> </w:t>
      </w:r>
      <w:r w:rsidRPr="0012371D">
        <w:t>№ 4</w:t>
      </w:r>
      <w:r w:rsidRPr="0012371D">
        <w:rPr>
          <w:spacing w:val="1"/>
        </w:rPr>
        <w:t xml:space="preserve"> Пожарского муниципального района </w:t>
      </w:r>
      <w:r w:rsidRPr="0012371D">
        <w:t>по</w:t>
      </w:r>
      <w:r w:rsidRPr="0012371D">
        <w:rPr>
          <w:spacing w:val="1"/>
        </w:rPr>
        <w:t xml:space="preserve"> </w:t>
      </w:r>
      <w:r w:rsidRPr="0012371D">
        <w:t>направлениям</w:t>
      </w:r>
      <w:r w:rsidRPr="0012371D">
        <w:rPr>
          <w:spacing w:val="1"/>
        </w:rPr>
        <w:t xml:space="preserve"> </w:t>
      </w:r>
      <w:r w:rsidRPr="0012371D">
        <w:t>деятельности подготовлен по</w:t>
      </w:r>
      <w:r w:rsidRPr="0012371D">
        <w:rPr>
          <w:spacing w:val="-1"/>
        </w:rPr>
        <w:t xml:space="preserve"> </w:t>
      </w:r>
      <w:r w:rsidRPr="0012371D">
        <w:t>состоянию</w:t>
      </w:r>
      <w:r w:rsidRPr="0012371D">
        <w:rPr>
          <w:spacing w:val="-2"/>
        </w:rPr>
        <w:t xml:space="preserve"> </w:t>
      </w:r>
      <w:r w:rsidRPr="0012371D">
        <w:t>на</w:t>
      </w:r>
      <w:r w:rsidRPr="0012371D">
        <w:rPr>
          <w:spacing w:val="2"/>
        </w:rPr>
        <w:t xml:space="preserve"> </w:t>
      </w:r>
      <w:r w:rsidRPr="0012371D">
        <w:t>31.12.2020</w:t>
      </w:r>
      <w:r w:rsidRPr="0012371D">
        <w:rPr>
          <w:spacing w:val="-1"/>
        </w:rPr>
        <w:t xml:space="preserve"> </w:t>
      </w:r>
      <w:r w:rsidRPr="0012371D">
        <w:t>г.</w:t>
      </w:r>
      <w:r w:rsidRPr="0012371D">
        <w:rPr>
          <w:spacing w:val="-1"/>
        </w:rPr>
        <w:t xml:space="preserve"> </w:t>
      </w:r>
      <w:r w:rsidRPr="0012371D">
        <w:t>в</w:t>
      </w:r>
      <w:r w:rsidRPr="0012371D">
        <w:rPr>
          <w:spacing w:val="-1"/>
        </w:rPr>
        <w:t xml:space="preserve"> </w:t>
      </w:r>
      <w:r w:rsidRPr="0012371D">
        <w:t>соответствии</w:t>
      </w:r>
      <w:r w:rsidRPr="0012371D">
        <w:rPr>
          <w:spacing w:val="-1"/>
        </w:rPr>
        <w:t xml:space="preserve"> </w:t>
      </w:r>
      <w:proofErr w:type="gramStart"/>
      <w:r w:rsidRPr="0012371D">
        <w:t>с</w:t>
      </w:r>
      <w:proofErr w:type="gramEnd"/>
      <w:r w:rsidRPr="0012371D">
        <w:t>:</w:t>
      </w:r>
    </w:p>
    <w:p w:rsidR="00144B68" w:rsidRPr="0012371D" w:rsidRDefault="00144B68" w:rsidP="00DF461C">
      <w:pPr>
        <w:pStyle w:val="a6"/>
        <w:numPr>
          <w:ilvl w:val="0"/>
          <w:numId w:val="1"/>
        </w:numPr>
        <w:tabs>
          <w:tab w:val="left" w:pos="1592"/>
        </w:tabs>
        <w:spacing w:before="1"/>
        <w:ind w:left="0" w:right="747" w:firstLine="709"/>
        <w:jc w:val="both"/>
        <w:rPr>
          <w:sz w:val="24"/>
          <w:szCs w:val="24"/>
        </w:rPr>
      </w:pPr>
      <w:r w:rsidRPr="0012371D">
        <w:rPr>
          <w:sz w:val="24"/>
          <w:szCs w:val="24"/>
        </w:rPr>
        <w:t>Федеральным законом Российской Федерации от 29 декабря 2012 г. №273-ФЗ "Об</w:t>
      </w:r>
      <w:r w:rsidRPr="0012371D">
        <w:rPr>
          <w:spacing w:val="-57"/>
          <w:sz w:val="24"/>
          <w:szCs w:val="24"/>
        </w:rPr>
        <w:t xml:space="preserve"> </w:t>
      </w:r>
      <w:r w:rsidRPr="0012371D">
        <w:rPr>
          <w:sz w:val="24"/>
          <w:szCs w:val="24"/>
        </w:rPr>
        <w:t>образовании</w:t>
      </w:r>
      <w:r w:rsidRPr="0012371D">
        <w:rPr>
          <w:spacing w:val="-1"/>
          <w:sz w:val="24"/>
          <w:szCs w:val="24"/>
        </w:rPr>
        <w:t xml:space="preserve"> </w:t>
      </w:r>
      <w:r w:rsidRPr="0012371D">
        <w:rPr>
          <w:sz w:val="24"/>
          <w:szCs w:val="24"/>
        </w:rPr>
        <w:t>в</w:t>
      </w:r>
      <w:r w:rsidRPr="0012371D">
        <w:rPr>
          <w:spacing w:val="-1"/>
          <w:sz w:val="24"/>
          <w:szCs w:val="24"/>
        </w:rPr>
        <w:t xml:space="preserve"> </w:t>
      </w:r>
      <w:r w:rsidRPr="0012371D">
        <w:rPr>
          <w:sz w:val="24"/>
          <w:szCs w:val="24"/>
        </w:rPr>
        <w:t>Российской Федерации";</w:t>
      </w:r>
    </w:p>
    <w:p w:rsidR="00144B68" w:rsidRPr="0012371D" w:rsidRDefault="00144B68" w:rsidP="00DF461C">
      <w:pPr>
        <w:pStyle w:val="a6"/>
        <w:numPr>
          <w:ilvl w:val="0"/>
          <w:numId w:val="1"/>
        </w:numPr>
        <w:tabs>
          <w:tab w:val="left" w:pos="1604"/>
        </w:tabs>
        <w:ind w:left="0" w:right="752" w:firstLine="709"/>
        <w:jc w:val="both"/>
        <w:rPr>
          <w:sz w:val="24"/>
          <w:szCs w:val="24"/>
        </w:rPr>
      </w:pPr>
      <w:r w:rsidRPr="0012371D">
        <w:rPr>
          <w:sz w:val="24"/>
          <w:szCs w:val="24"/>
        </w:rPr>
        <w:t>Приказом Министерства образования и науки Российской Федерации от 14 июня</w:t>
      </w:r>
      <w:r w:rsidRPr="0012371D">
        <w:rPr>
          <w:spacing w:val="1"/>
          <w:sz w:val="24"/>
          <w:szCs w:val="24"/>
        </w:rPr>
        <w:t xml:space="preserve"> </w:t>
      </w:r>
      <w:r w:rsidRPr="0012371D">
        <w:rPr>
          <w:sz w:val="24"/>
          <w:szCs w:val="24"/>
        </w:rPr>
        <w:t xml:space="preserve">2013 г. №462 "Об утверждении Порядка проведения </w:t>
      </w:r>
      <w:proofErr w:type="spellStart"/>
      <w:r w:rsidRPr="0012371D">
        <w:rPr>
          <w:sz w:val="24"/>
          <w:szCs w:val="24"/>
        </w:rPr>
        <w:t>самообследования</w:t>
      </w:r>
      <w:proofErr w:type="spellEnd"/>
      <w:r w:rsidRPr="0012371D">
        <w:rPr>
          <w:sz w:val="24"/>
          <w:szCs w:val="24"/>
        </w:rPr>
        <w:t xml:space="preserve"> образовательной</w:t>
      </w:r>
      <w:r w:rsidRPr="0012371D">
        <w:rPr>
          <w:spacing w:val="1"/>
          <w:sz w:val="24"/>
          <w:szCs w:val="24"/>
        </w:rPr>
        <w:t xml:space="preserve"> </w:t>
      </w:r>
      <w:r w:rsidRPr="0012371D">
        <w:rPr>
          <w:sz w:val="24"/>
          <w:szCs w:val="24"/>
        </w:rPr>
        <w:t>организацией";</w:t>
      </w:r>
    </w:p>
    <w:p w:rsidR="00144B68" w:rsidRPr="0012371D" w:rsidRDefault="00144B68" w:rsidP="00DF461C">
      <w:pPr>
        <w:pStyle w:val="a6"/>
        <w:numPr>
          <w:ilvl w:val="0"/>
          <w:numId w:val="1"/>
        </w:numPr>
        <w:tabs>
          <w:tab w:val="left" w:pos="1578"/>
        </w:tabs>
        <w:ind w:left="0" w:right="751" w:firstLine="709"/>
        <w:jc w:val="both"/>
        <w:rPr>
          <w:sz w:val="24"/>
          <w:szCs w:val="24"/>
        </w:rPr>
      </w:pPr>
      <w:r w:rsidRPr="0012371D">
        <w:rPr>
          <w:sz w:val="24"/>
          <w:szCs w:val="24"/>
        </w:rPr>
        <w:t>Приказом</w:t>
      </w:r>
      <w:r w:rsidRPr="0012371D">
        <w:rPr>
          <w:spacing w:val="-15"/>
          <w:sz w:val="24"/>
          <w:szCs w:val="24"/>
        </w:rPr>
        <w:t xml:space="preserve"> </w:t>
      </w:r>
      <w:r w:rsidRPr="0012371D">
        <w:rPr>
          <w:sz w:val="24"/>
          <w:szCs w:val="24"/>
        </w:rPr>
        <w:t>Министерства</w:t>
      </w:r>
      <w:r w:rsidRPr="0012371D">
        <w:rPr>
          <w:spacing w:val="-15"/>
          <w:sz w:val="24"/>
          <w:szCs w:val="24"/>
        </w:rPr>
        <w:t xml:space="preserve"> </w:t>
      </w:r>
      <w:r w:rsidRPr="0012371D">
        <w:rPr>
          <w:sz w:val="24"/>
          <w:szCs w:val="24"/>
        </w:rPr>
        <w:t>образования</w:t>
      </w:r>
      <w:r w:rsidRPr="0012371D">
        <w:rPr>
          <w:spacing w:val="-14"/>
          <w:sz w:val="24"/>
          <w:szCs w:val="24"/>
        </w:rPr>
        <w:t xml:space="preserve"> </w:t>
      </w:r>
      <w:r w:rsidRPr="0012371D">
        <w:rPr>
          <w:sz w:val="24"/>
          <w:szCs w:val="24"/>
        </w:rPr>
        <w:t>и</w:t>
      </w:r>
      <w:r w:rsidRPr="0012371D">
        <w:rPr>
          <w:spacing w:val="-14"/>
          <w:sz w:val="24"/>
          <w:szCs w:val="24"/>
        </w:rPr>
        <w:t xml:space="preserve"> </w:t>
      </w:r>
      <w:r w:rsidRPr="0012371D">
        <w:rPr>
          <w:sz w:val="24"/>
          <w:szCs w:val="24"/>
        </w:rPr>
        <w:t>науки</w:t>
      </w:r>
      <w:r w:rsidRPr="0012371D">
        <w:rPr>
          <w:spacing w:val="-11"/>
          <w:sz w:val="24"/>
          <w:szCs w:val="24"/>
        </w:rPr>
        <w:t xml:space="preserve"> </w:t>
      </w:r>
      <w:r w:rsidRPr="0012371D">
        <w:rPr>
          <w:sz w:val="24"/>
          <w:szCs w:val="24"/>
        </w:rPr>
        <w:t>Российской</w:t>
      </w:r>
      <w:r w:rsidRPr="0012371D">
        <w:rPr>
          <w:spacing w:val="-14"/>
          <w:sz w:val="24"/>
          <w:szCs w:val="24"/>
        </w:rPr>
        <w:t xml:space="preserve"> </w:t>
      </w:r>
      <w:r w:rsidRPr="0012371D">
        <w:rPr>
          <w:sz w:val="24"/>
          <w:szCs w:val="24"/>
        </w:rPr>
        <w:t>Федерации</w:t>
      </w:r>
      <w:r w:rsidRPr="0012371D">
        <w:rPr>
          <w:spacing w:val="-14"/>
          <w:sz w:val="24"/>
          <w:szCs w:val="24"/>
        </w:rPr>
        <w:t xml:space="preserve"> </w:t>
      </w:r>
      <w:r w:rsidRPr="0012371D">
        <w:rPr>
          <w:sz w:val="24"/>
          <w:szCs w:val="24"/>
        </w:rPr>
        <w:t>от</w:t>
      </w:r>
      <w:r w:rsidRPr="0012371D">
        <w:rPr>
          <w:spacing w:val="-14"/>
          <w:sz w:val="24"/>
          <w:szCs w:val="24"/>
        </w:rPr>
        <w:t xml:space="preserve"> </w:t>
      </w:r>
      <w:r w:rsidRPr="0012371D">
        <w:rPr>
          <w:sz w:val="24"/>
          <w:szCs w:val="24"/>
        </w:rPr>
        <w:t>10</w:t>
      </w:r>
      <w:r w:rsidRPr="0012371D">
        <w:rPr>
          <w:spacing w:val="-14"/>
          <w:sz w:val="24"/>
          <w:szCs w:val="24"/>
        </w:rPr>
        <w:t xml:space="preserve"> </w:t>
      </w:r>
      <w:r w:rsidRPr="0012371D">
        <w:rPr>
          <w:sz w:val="24"/>
          <w:szCs w:val="24"/>
        </w:rPr>
        <w:t>декабря</w:t>
      </w:r>
      <w:r w:rsidRPr="0012371D">
        <w:rPr>
          <w:spacing w:val="-58"/>
          <w:sz w:val="24"/>
          <w:szCs w:val="24"/>
        </w:rPr>
        <w:t xml:space="preserve"> </w:t>
      </w:r>
      <w:r w:rsidRPr="0012371D">
        <w:rPr>
          <w:sz w:val="24"/>
          <w:szCs w:val="24"/>
        </w:rPr>
        <w:t>2013 г. №1324 «Об утверждении показателей деятельности образовательной организации,</w:t>
      </w:r>
      <w:r w:rsidRPr="0012371D">
        <w:rPr>
          <w:spacing w:val="1"/>
          <w:sz w:val="24"/>
          <w:szCs w:val="24"/>
        </w:rPr>
        <w:t xml:space="preserve"> </w:t>
      </w:r>
      <w:r w:rsidRPr="0012371D">
        <w:rPr>
          <w:sz w:val="24"/>
          <w:szCs w:val="24"/>
        </w:rPr>
        <w:t>подлежащих</w:t>
      </w:r>
      <w:r w:rsidRPr="0012371D">
        <w:rPr>
          <w:spacing w:val="1"/>
          <w:sz w:val="24"/>
          <w:szCs w:val="24"/>
        </w:rPr>
        <w:t xml:space="preserve"> </w:t>
      </w:r>
      <w:proofErr w:type="spellStart"/>
      <w:r w:rsidRPr="0012371D">
        <w:rPr>
          <w:sz w:val="24"/>
          <w:szCs w:val="24"/>
        </w:rPr>
        <w:t>самообследованию</w:t>
      </w:r>
      <w:proofErr w:type="spellEnd"/>
      <w:r w:rsidRPr="0012371D">
        <w:rPr>
          <w:sz w:val="24"/>
          <w:szCs w:val="24"/>
        </w:rPr>
        <w:t>»;</w:t>
      </w:r>
    </w:p>
    <w:p w:rsidR="00144B68" w:rsidRPr="004E4E09" w:rsidRDefault="00144B68" w:rsidP="00DF461C">
      <w:pPr>
        <w:pStyle w:val="a6"/>
        <w:numPr>
          <w:ilvl w:val="0"/>
          <w:numId w:val="1"/>
        </w:numPr>
        <w:tabs>
          <w:tab w:val="left" w:pos="1671"/>
        </w:tabs>
        <w:ind w:left="0" w:right="744" w:firstLine="709"/>
        <w:jc w:val="both"/>
        <w:rPr>
          <w:sz w:val="24"/>
          <w:szCs w:val="24"/>
        </w:rPr>
      </w:pPr>
      <w:r w:rsidRPr="0012371D">
        <w:rPr>
          <w:sz w:val="24"/>
          <w:szCs w:val="24"/>
        </w:rPr>
        <w:t>Приказом</w:t>
      </w:r>
      <w:r w:rsidRPr="0012371D">
        <w:rPr>
          <w:spacing w:val="1"/>
          <w:sz w:val="24"/>
          <w:szCs w:val="24"/>
        </w:rPr>
        <w:t xml:space="preserve"> </w:t>
      </w:r>
      <w:proofErr w:type="spellStart"/>
      <w:r w:rsidRPr="0012371D">
        <w:rPr>
          <w:sz w:val="24"/>
          <w:szCs w:val="24"/>
        </w:rPr>
        <w:t>Минобрнауки</w:t>
      </w:r>
      <w:proofErr w:type="spellEnd"/>
      <w:r w:rsidRPr="0012371D">
        <w:rPr>
          <w:spacing w:val="1"/>
          <w:sz w:val="24"/>
          <w:szCs w:val="24"/>
        </w:rPr>
        <w:t xml:space="preserve"> </w:t>
      </w:r>
      <w:r w:rsidRPr="0012371D">
        <w:rPr>
          <w:sz w:val="24"/>
          <w:szCs w:val="24"/>
        </w:rPr>
        <w:t>России</w:t>
      </w:r>
      <w:r w:rsidRPr="0012371D">
        <w:rPr>
          <w:spacing w:val="1"/>
          <w:sz w:val="24"/>
          <w:szCs w:val="24"/>
        </w:rPr>
        <w:t xml:space="preserve"> </w:t>
      </w:r>
      <w:r w:rsidRPr="0012371D">
        <w:rPr>
          <w:sz w:val="24"/>
          <w:szCs w:val="24"/>
        </w:rPr>
        <w:t>от</w:t>
      </w:r>
      <w:r w:rsidRPr="0012371D">
        <w:rPr>
          <w:spacing w:val="1"/>
          <w:sz w:val="24"/>
          <w:szCs w:val="24"/>
        </w:rPr>
        <w:t xml:space="preserve"> </w:t>
      </w:r>
      <w:r w:rsidRPr="0012371D">
        <w:rPr>
          <w:sz w:val="24"/>
          <w:szCs w:val="24"/>
        </w:rPr>
        <w:t>14</w:t>
      </w:r>
      <w:r w:rsidRPr="0012371D">
        <w:rPr>
          <w:spacing w:val="1"/>
          <w:sz w:val="24"/>
          <w:szCs w:val="24"/>
        </w:rPr>
        <w:t xml:space="preserve"> </w:t>
      </w:r>
      <w:r w:rsidRPr="0012371D">
        <w:rPr>
          <w:sz w:val="24"/>
          <w:szCs w:val="24"/>
        </w:rPr>
        <w:t>декабря</w:t>
      </w:r>
      <w:r w:rsidRPr="0012371D">
        <w:rPr>
          <w:spacing w:val="1"/>
          <w:sz w:val="24"/>
          <w:szCs w:val="24"/>
        </w:rPr>
        <w:t xml:space="preserve"> </w:t>
      </w:r>
      <w:r w:rsidRPr="0012371D">
        <w:rPr>
          <w:sz w:val="24"/>
          <w:szCs w:val="24"/>
        </w:rPr>
        <w:t>2017</w:t>
      </w:r>
      <w:r w:rsidRPr="0012371D">
        <w:rPr>
          <w:spacing w:val="1"/>
          <w:sz w:val="24"/>
          <w:szCs w:val="24"/>
        </w:rPr>
        <w:t xml:space="preserve"> </w:t>
      </w:r>
      <w:r w:rsidRPr="0012371D">
        <w:rPr>
          <w:sz w:val="24"/>
          <w:szCs w:val="24"/>
        </w:rPr>
        <w:t>г.</w:t>
      </w:r>
      <w:r w:rsidRPr="0012371D">
        <w:rPr>
          <w:spacing w:val="1"/>
          <w:sz w:val="24"/>
          <w:szCs w:val="24"/>
        </w:rPr>
        <w:t xml:space="preserve"> </w:t>
      </w:r>
      <w:r w:rsidRPr="0012371D">
        <w:rPr>
          <w:sz w:val="24"/>
          <w:szCs w:val="24"/>
        </w:rPr>
        <w:t>№1218</w:t>
      </w:r>
      <w:r w:rsidRPr="0012371D">
        <w:rPr>
          <w:spacing w:val="1"/>
          <w:sz w:val="24"/>
          <w:szCs w:val="24"/>
        </w:rPr>
        <w:t xml:space="preserve"> </w:t>
      </w:r>
      <w:r w:rsidRPr="0012371D">
        <w:rPr>
          <w:sz w:val="24"/>
          <w:szCs w:val="24"/>
        </w:rPr>
        <w:t>«О</w:t>
      </w:r>
      <w:r w:rsidRPr="0012371D">
        <w:rPr>
          <w:spacing w:val="1"/>
          <w:sz w:val="24"/>
          <w:szCs w:val="24"/>
        </w:rPr>
        <w:t xml:space="preserve"> </w:t>
      </w:r>
      <w:r w:rsidRPr="0012371D">
        <w:rPr>
          <w:sz w:val="24"/>
          <w:szCs w:val="24"/>
        </w:rPr>
        <w:t>внесении</w:t>
      </w:r>
      <w:r w:rsidRPr="0012371D">
        <w:rPr>
          <w:spacing w:val="1"/>
          <w:sz w:val="24"/>
          <w:szCs w:val="24"/>
        </w:rPr>
        <w:t xml:space="preserve"> </w:t>
      </w:r>
      <w:r w:rsidRPr="0012371D">
        <w:rPr>
          <w:sz w:val="24"/>
          <w:szCs w:val="24"/>
        </w:rPr>
        <w:t>изменений</w:t>
      </w:r>
      <w:r w:rsidRPr="0012371D">
        <w:rPr>
          <w:spacing w:val="1"/>
          <w:sz w:val="24"/>
          <w:szCs w:val="24"/>
        </w:rPr>
        <w:t xml:space="preserve"> </w:t>
      </w:r>
      <w:r w:rsidRPr="0012371D">
        <w:rPr>
          <w:sz w:val="24"/>
          <w:szCs w:val="24"/>
        </w:rPr>
        <w:t>в</w:t>
      </w:r>
      <w:r w:rsidRPr="0012371D">
        <w:rPr>
          <w:spacing w:val="1"/>
          <w:sz w:val="24"/>
          <w:szCs w:val="24"/>
        </w:rPr>
        <w:t xml:space="preserve"> </w:t>
      </w:r>
      <w:r w:rsidRPr="0012371D">
        <w:rPr>
          <w:sz w:val="24"/>
          <w:szCs w:val="24"/>
        </w:rPr>
        <w:t>Порядок</w:t>
      </w:r>
      <w:r w:rsidRPr="0012371D">
        <w:rPr>
          <w:spacing w:val="1"/>
          <w:sz w:val="24"/>
          <w:szCs w:val="24"/>
        </w:rPr>
        <w:t xml:space="preserve"> </w:t>
      </w:r>
      <w:r w:rsidRPr="0012371D">
        <w:rPr>
          <w:sz w:val="24"/>
          <w:szCs w:val="24"/>
        </w:rPr>
        <w:t>проведения</w:t>
      </w:r>
      <w:r w:rsidRPr="0012371D">
        <w:rPr>
          <w:spacing w:val="1"/>
          <w:sz w:val="24"/>
          <w:szCs w:val="24"/>
        </w:rPr>
        <w:t xml:space="preserve"> </w:t>
      </w:r>
      <w:proofErr w:type="spellStart"/>
      <w:r w:rsidRPr="0012371D">
        <w:rPr>
          <w:sz w:val="24"/>
          <w:szCs w:val="24"/>
        </w:rPr>
        <w:t>самообследования</w:t>
      </w:r>
      <w:proofErr w:type="spellEnd"/>
      <w:r w:rsidRPr="0012371D">
        <w:rPr>
          <w:spacing w:val="1"/>
          <w:sz w:val="24"/>
          <w:szCs w:val="24"/>
        </w:rPr>
        <w:t xml:space="preserve"> </w:t>
      </w:r>
      <w:r w:rsidRPr="0012371D">
        <w:rPr>
          <w:sz w:val="24"/>
          <w:szCs w:val="24"/>
        </w:rPr>
        <w:t>образовательной</w:t>
      </w:r>
      <w:r w:rsidRPr="0012371D">
        <w:rPr>
          <w:spacing w:val="1"/>
          <w:sz w:val="24"/>
          <w:szCs w:val="24"/>
        </w:rPr>
        <w:t xml:space="preserve"> </w:t>
      </w:r>
      <w:r w:rsidRPr="0012371D">
        <w:rPr>
          <w:sz w:val="24"/>
          <w:szCs w:val="24"/>
        </w:rPr>
        <w:t>организации,</w:t>
      </w:r>
      <w:r w:rsidRPr="0012371D">
        <w:rPr>
          <w:spacing w:val="-57"/>
          <w:sz w:val="24"/>
          <w:szCs w:val="24"/>
        </w:rPr>
        <w:t xml:space="preserve"> </w:t>
      </w:r>
      <w:r w:rsidRPr="0012371D">
        <w:rPr>
          <w:sz w:val="24"/>
          <w:szCs w:val="24"/>
        </w:rPr>
        <w:t>утвержденный приказом Министерства образования и науки Российской Федерации от 14</w:t>
      </w:r>
      <w:r w:rsidRPr="0012371D">
        <w:rPr>
          <w:spacing w:val="1"/>
          <w:sz w:val="24"/>
          <w:szCs w:val="24"/>
        </w:rPr>
        <w:t xml:space="preserve"> </w:t>
      </w:r>
      <w:r w:rsidRPr="0012371D">
        <w:rPr>
          <w:sz w:val="24"/>
          <w:szCs w:val="24"/>
        </w:rPr>
        <w:t>июня</w:t>
      </w:r>
      <w:r w:rsidRPr="0012371D">
        <w:rPr>
          <w:spacing w:val="-1"/>
          <w:sz w:val="24"/>
          <w:szCs w:val="24"/>
        </w:rPr>
        <w:t xml:space="preserve"> </w:t>
      </w:r>
      <w:r w:rsidRPr="0012371D">
        <w:rPr>
          <w:sz w:val="24"/>
          <w:szCs w:val="24"/>
        </w:rPr>
        <w:t>2013 г.</w:t>
      </w:r>
      <w:r w:rsidRPr="0012371D">
        <w:rPr>
          <w:spacing w:val="-1"/>
          <w:sz w:val="24"/>
          <w:szCs w:val="24"/>
        </w:rPr>
        <w:t xml:space="preserve"> </w:t>
      </w:r>
      <w:r w:rsidRPr="0012371D">
        <w:rPr>
          <w:sz w:val="24"/>
          <w:szCs w:val="24"/>
        </w:rPr>
        <w:t>№462»;</w:t>
      </w:r>
    </w:p>
    <w:p w:rsidR="00144B68" w:rsidRPr="0012371D" w:rsidRDefault="00144B68" w:rsidP="00DF461C">
      <w:pPr>
        <w:pStyle w:val="a4"/>
        <w:spacing w:before="1"/>
        <w:ind w:left="0" w:right="748" w:firstLine="709"/>
        <w:jc w:val="both"/>
      </w:pPr>
      <w:proofErr w:type="spellStart"/>
      <w:r w:rsidRPr="0012371D">
        <w:t>Самообследование</w:t>
      </w:r>
      <w:proofErr w:type="spellEnd"/>
      <w:r w:rsidRPr="0012371D">
        <w:rPr>
          <w:spacing w:val="1"/>
        </w:rPr>
        <w:t xml:space="preserve"> </w:t>
      </w:r>
      <w:r w:rsidRPr="0012371D">
        <w:t>МОБУ</w:t>
      </w:r>
      <w:r w:rsidRPr="0012371D">
        <w:rPr>
          <w:spacing w:val="1"/>
        </w:rPr>
        <w:t xml:space="preserve"> </w:t>
      </w:r>
      <w:r w:rsidRPr="0012371D">
        <w:t>СОШ</w:t>
      </w:r>
      <w:r w:rsidRPr="0012371D">
        <w:rPr>
          <w:spacing w:val="1"/>
        </w:rPr>
        <w:t xml:space="preserve"> </w:t>
      </w:r>
      <w:r w:rsidRPr="0012371D">
        <w:t>№ 4</w:t>
      </w:r>
      <w:r w:rsidRPr="0012371D">
        <w:rPr>
          <w:spacing w:val="1"/>
        </w:rPr>
        <w:t xml:space="preserve"> </w:t>
      </w:r>
      <w:r w:rsidRPr="0012371D">
        <w:t>проведено</w:t>
      </w:r>
      <w:r w:rsidRPr="0012371D">
        <w:rPr>
          <w:spacing w:val="1"/>
        </w:rPr>
        <w:t xml:space="preserve"> </w:t>
      </w:r>
      <w:r w:rsidRPr="0012371D">
        <w:t>на</w:t>
      </w:r>
      <w:r w:rsidRPr="0012371D">
        <w:rPr>
          <w:spacing w:val="1"/>
        </w:rPr>
        <w:t xml:space="preserve"> </w:t>
      </w:r>
      <w:r w:rsidRPr="0012371D">
        <w:t>основании</w:t>
      </w:r>
      <w:r w:rsidRPr="0012371D">
        <w:rPr>
          <w:spacing w:val="1"/>
        </w:rPr>
        <w:t xml:space="preserve"> </w:t>
      </w:r>
      <w:r w:rsidRPr="0012371D">
        <w:t>приказа</w:t>
      </w:r>
      <w:r w:rsidRPr="0012371D">
        <w:rPr>
          <w:spacing w:val="1"/>
        </w:rPr>
        <w:t xml:space="preserve"> </w:t>
      </w:r>
      <w:r w:rsidRPr="0012371D">
        <w:t>от</w:t>
      </w:r>
      <w:r w:rsidRPr="0012371D">
        <w:rPr>
          <w:spacing w:val="1"/>
        </w:rPr>
        <w:t xml:space="preserve"> </w:t>
      </w:r>
      <w:r w:rsidRPr="0012371D">
        <w:t>19.02.2021</w:t>
      </w:r>
      <w:r w:rsidRPr="0012371D">
        <w:rPr>
          <w:spacing w:val="-2"/>
        </w:rPr>
        <w:t xml:space="preserve"> </w:t>
      </w:r>
      <w:r w:rsidRPr="0012371D">
        <w:t>года</w:t>
      </w:r>
      <w:r w:rsidRPr="0012371D">
        <w:rPr>
          <w:spacing w:val="-2"/>
        </w:rPr>
        <w:t xml:space="preserve"> </w:t>
      </w:r>
      <w:r w:rsidRPr="0012371D">
        <w:t>№  «О проведении</w:t>
      </w:r>
      <w:r w:rsidRPr="0012371D">
        <w:rPr>
          <w:spacing w:val="-1"/>
        </w:rPr>
        <w:t xml:space="preserve"> </w:t>
      </w:r>
      <w:proofErr w:type="spellStart"/>
      <w:r w:rsidRPr="0012371D">
        <w:t>самообследования</w:t>
      </w:r>
      <w:proofErr w:type="spellEnd"/>
      <w:r w:rsidRPr="0012371D">
        <w:rPr>
          <w:spacing w:val="-1"/>
        </w:rPr>
        <w:t xml:space="preserve"> </w:t>
      </w:r>
      <w:r w:rsidRPr="0012371D">
        <w:t>по</w:t>
      </w:r>
      <w:r w:rsidRPr="0012371D">
        <w:rPr>
          <w:spacing w:val="-1"/>
        </w:rPr>
        <w:t xml:space="preserve"> </w:t>
      </w:r>
      <w:r w:rsidRPr="0012371D">
        <w:t>итогам</w:t>
      </w:r>
      <w:r w:rsidRPr="0012371D">
        <w:rPr>
          <w:spacing w:val="-3"/>
        </w:rPr>
        <w:t xml:space="preserve"> </w:t>
      </w:r>
      <w:r w:rsidRPr="0012371D">
        <w:t>2020</w:t>
      </w:r>
      <w:r w:rsidRPr="0012371D">
        <w:rPr>
          <w:spacing w:val="-1"/>
        </w:rPr>
        <w:t xml:space="preserve"> </w:t>
      </w:r>
      <w:r w:rsidRPr="0012371D">
        <w:t>года».</w:t>
      </w:r>
    </w:p>
    <w:p w:rsidR="00144B68" w:rsidRPr="0012371D" w:rsidRDefault="00144B68" w:rsidP="00DF461C">
      <w:pPr>
        <w:pStyle w:val="a4"/>
        <w:ind w:left="0" w:right="749" w:firstLine="709"/>
        <w:jc w:val="both"/>
      </w:pPr>
      <w:r w:rsidRPr="0012371D">
        <w:rPr>
          <w:b/>
        </w:rPr>
        <w:t>Целью</w:t>
      </w:r>
      <w:r w:rsidRPr="0012371D">
        <w:rPr>
          <w:b/>
          <w:spacing w:val="1"/>
        </w:rPr>
        <w:t xml:space="preserve"> </w:t>
      </w:r>
      <w:r w:rsidRPr="0012371D">
        <w:t>проведения</w:t>
      </w:r>
      <w:r w:rsidRPr="0012371D">
        <w:rPr>
          <w:spacing w:val="1"/>
        </w:rPr>
        <w:t xml:space="preserve"> </w:t>
      </w:r>
      <w:proofErr w:type="spellStart"/>
      <w:r w:rsidRPr="0012371D">
        <w:t>самообследования</w:t>
      </w:r>
      <w:proofErr w:type="spellEnd"/>
      <w:r w:rsidRPr="0012371D">
        <w:rPr>
          <w:spacing w:val="1"/>
        </w:rPr>
        <w:t xml:space="preserve"> </w:t>
      </w:r>
      <w:r w:rsidRPr="0012371D">
        <w:t>является</w:t>
      </w:r>
      <w:r w:rsidRPr="0012371D">
        <w:rPr>
          <w:spacing w:val="1"/>
        </w:rPr>
        <w:t xml:space="preserve"> </w:t>
      </w:r>
      <w:r w:rsidRPr="0012371D">
        <w:t>обеспечение</w:t>
      </w:r>
      <w:r w:rsidRPr="0012371D">
        <w:rPr>
          <w:spacing w:val="1"/>
        </w:rPr>
        <w:t xml:space="preserve"> </w:t>
      </w:r>
      <w:r w:rsidRPr="0012371D">
        <w:t>доступности</w:t>
      </w:r>
      <w:r w:rsidRPr="0012371D">
        <w:rPr>
          <w:spacing w:val="1"/>
        </w:rPr>
        <w:t xml:space="preserve"> </w:t>
      </w:r>
      <w:r w:rsidRPr="0012371D">
        <w:t>и</w:t>
      </w:r>
      <w:r w:rsidRPr="0012371D">
        <w:rPr>
          <w:spacing w:val="1"/>
        </w:rPr>
        <w:t xml:space="preserve"> </w:t>
      </w:r>
      <w:r w:rsidRPr="0012371D">
        <w:t>открытости информации о деятельности МОБУ СОШ № 4, а также подготовка отчета о</w:t>
      </w:r>
      <w:r w:rsidRPr="0012371D">
        <w:rPr>
          <w:spacing w:val="1"/>
        </w:rPr>
        <w:t xml:space="preserve"> </w:t>
      </w:r>
      <w:r w:rsidRPr="0012371D">
        <w:t xml:space="preserve">результатах </w:t>
      </w:r>
      <w:proofErr w:type="spellStart"/>
      <w:r w:rsidRPr="0012371D">
        <w:t>самообследования</w:t>
      </w:r>
      <w:proofErr w:type="spellEnd"/>
      <w:r w:rsidRPr="0012371D">
        <w:t>.</w:t>
      </w:r>
    </w:p>
    <w:p w:rsidR="00144B68" w:rsidRPr="0012371D" w:rsidRDefault="00144B68" w:rsidP="00DF461C">
      <w:pPr>
        <w:pStyle w:val="a4"/>
        <w:ind w:left="0" w:right="749" w:firstLine="709"/>
        <w:jc w:val="both"/>
      </w:pPr>
      <w:r w:rsidRPr="0012371D">
        <w:rPr>
          <w:b/>
        </w:rPr>
        <w:t>Задача</w:t>
      </w:r>
      <w:r w:rsidRPr="0012371D">
        <w:rPr>
          <w:b/>
          <w:spacing w:val="1"/>
        </w:rPr>
        <w:t xml:space="preserve"> </w:t>
      </w:r>
      <w:proofErr w:type="spellStart"/>
      <w:r w:rsidRPr="0012371D">
        <w:t>самообследования</w:t>
      </w:r>
      <w:proofErr w:type="spellEnd"/>
      <w:r w:rsidRPr="0012371D">
        <w:rPr>
          <w:spacing w:val="1"/>
        </w:rPr>
        <w:t xml:space="preserve"> </w:t>
      </w:r>
      <w:r w:rsidRPr="0012371D">
        <w:t>-</w:t>
      </w:r>
      <w:r w:rsidRPr="0012371D">
        <w:rPr>
          <w:spacing w:val="1"/>
        </w:rPr>
        <w:t xml:space="preserve"> </w:t>
      </w:r>
      <w:r w:rsidRPr="0012371D">
        <w:t>провести</w:t>
      </w:r>
      <w:r w:rsidRPr="0012371D">
        <w:rPr>
          <w:spacing w:val="1"/>
        </w:rPr>
        <w:t xml:space="preserve"> </w:t>
      </w:r>
      <w:r w:rsidRPr="0012371D">
        <w:t>анализ</w:t>
      </w:r>
      <w:r w:rsidRPr="0012371D">
        <w:rPr>
          <w:spacing w:val="1"/>
        </w:rPr>
        <w:t xml:space="preserve"> </w:t>
      </w:r>
      <w:r w:rsidRPr="0012371D">
        <w:t>результатов</w:t>
      </w:r>
      <w:r w:rsidRPr="0012371D">
        <w:rPr>
          <w:spacing w:val="1"/>
        </w:rPr>
        <w:t xml:space="preserve"> </w:t>
      </w:r>
      <w:r w:rsidRPr="0012371D">
        <w:t>реализации</w:t>
      </w:r>
      <w:r w:rsidRPr="0012371D">
        <w:rPr>
          <w:spacing w:val="1"/>
        </w:rPr>
        <w:t xml:space="preserve"> </w:t>
      </w:r>
      <w:r w:rsidRPr="0012371D">
        <w:t>образовательных программ и основных направлений деятельности МОБУ СОШ № 4, и</w:t>
      </w:r>
      <w:r w:rsidRPr="0012371D">
        <w:rPr>
          <w:spacing w:val="1"/>
        </w:rPr>
        <w:t xml:space="preserve"> </w:t>
      </w:r>
      <w:r w:rsidRPr="0012371D">
        <w:t xml:space="preserve">принять меры к устранению выявленных недостатков. Путем </w:t>
      </w:r>
      <w:proofErr w:type="spellStart"/>
      <w:r w:rsidRPr="0012371D">
        <w:t>самообследования</w:t>
      </w:r>
      <w:proofErr w:type="spellEnd"/>
      <w:r w:rsidRPr="0012371D">
        <w:t xml:space="preserve"> школа</w:t>
      </w:r>
      <w:r w:rsidRPr="0012371D">
        <w:rPr>
          <w:spacing w:val="1"/>
        </w:rPr>
        <w:t xml:space="preserve"> </w:t>
      </w:r>
      <w:r w:rsidRPr="0012371D">
        <w:t>выявляет:</w:t>
      </w:r>
    </w:p>
    <w:p w:rsidR="00144B68" w:rsidRPr="0012371D" w:rsidRDefault="00144B68" w:rsidP="00DF461C">
      <w:pPr>
        <w:pStyle w:val="a6"/>
        <w:numPr>
          <w:ilvl w:val="0"/>
          <w:numId w:val="1"/>
        </w:numPr>
        <w:tabs>
          <w:tab w:val="left" w:pos="1626"/>
        </w:tabs>
        <w:ind w:left="0" w:right="755" w:firstLine="709"/>
        <w:jc w:val="both"/>
        <w:rPr>
          <w:sz w:val="24"/>
          <w:szCs w:val="24"/>
        </w:rPr>
      </w:pPr>
      <w:r w:rsidRPr="0012371D">
        <w:rPr>
          <w:sz w:val="24"/>
          <w:szCs w:val="24"/>
        </w:rPr>
        <w:t>позитивные и негативные тенденции в образовательном процессе, возможности</w:t>
      </w:r>
      <w:r w:rsidRPr="0012371D">
        <w:rPr>
          <w:spacing w:val="1"/>
          <w:sz w:val="24"/>
          <w:szCs w:val="24"/>
        </w:rPr>
        <w:t xml:space="preserve"> </w:t>
      </w:r>
      <w:r w:rsidRPr="0012371D">
        <w:rPr>
          <w:sz w:val="24"/>
          <w:szCs w:val="24"/>
        </w:rPr>
        <w:t>развития</w:t>
      </w:r>
      <w:r w:rsidRPr="0012371D">
        <w:rPr>
          <w:spacing w:val="-1"/>
          <w:sz w:val="24"/>
          <w:szCs w:val="24"/>
        </w:rPr>
        <w:t xml:space="preserve"> </w:t>
      </w:r>
      <w:r w:rsidRPr="0012371D">
        <w:rPr>
          <w:sz w:val="24"/>
          <w:szCs w:val="24"/>
        </w:rPr>
        <w:t>образовательной деятельности;</w:t>
      </w:r>
    </w:p>
    <w:p w:rsidR="00144B68" w:rsidRPr="0012371D" w:rsidRDefault="00144B68" w:rsidP="00DF461C">
      <w:pPr>
        <w:pStyle w:val="a6"/>
        <w:numPr>
          <w:ilvl w:val="0"/>
          <w:numId w:val="1"/>
        </w:numPr>
        <w:tabs>
          <w:tab w:val="left" w:pos="1590"/>
        </w:tabs>
        <w:ind w:left="0" w:firstLine="709"/>
        <w:jc w:val="both"/>
        <w:rPr>
          <w:sz w:val="24"/>
          <w:szCs w:val="24"/>
        </w:rPr>
      </w:pPr>
      <w:r w:rsidRPr="0012371D">
        <w:rPr>
          <w:sz w:val="24"/>
          <w:szCs w:val="24"/>
        </w:rPr>
        <w:t>варианты</w:t>
      </w:r>
      <w:r w:rsidRPr="0012371D">
        <w:rPr>
          <w:spacing w:val="-3"/>
          <w:sz w:val="24"/>
          <w:szCs w:val="24"/>
        </w:rPr>
        <w:t xml:space="preserve"> </w:t>
      </w:r>
      <w:r w:rsidRPr="0012371D">
        <w:rPr>
          <w:sz w:val="24"/>
          <w:szCs w:val="24"/>
        </w:rPr>
        <w:t>корректировки</w:t>
      </w:r>
      <w:r w:rsidRPr="0012371D">
        <w:rPr>
          <w:spacing w:val="-3"/>
          <w:sz w:val="24"/>
          <w:szCs w:val="24"/>
        </w:rPr>
        <w:t xml:space="preserve"> </w:t>
      </w:r>
      <w:r w:rsidRPr="0012371D">
        <w:rPr>
          <w:sz w:val="24"/>
          <w:szCs w:val="24"/>
        </w:rPr>
        <w:t>негативных</w:t>
      </w:r>
      <w:r w:rsidRPr="0012371D">
        <w:rPr>
          <w:spacing w:val="-4"/>
          <w:sz w:val="24"/>
          <w:szCs w:val="24"/>
        </w:rPr>
        <w:t xml:space="preserve"> </w:t>
      </w:r>
      <w:r w:rsidRPr="0012371D">
        <w:rPr>
          <w:sz w:val="24"/>
          <w:szCs w:val="24"/>
        </w:rPr>
        <w:t>тенденций</w:t>
      </w:r>
      <w:r w:rsidRPr="0012371D">
        <w:rPr>
          <w:spacing w:val="-3"/>
          <w:sz w:val="24"/>
          <w:szCs w:val="24"/>
        </w:rPr>
        <w:t xml:space="preserve"> </w:t>
      </w:r>
      <w:r w:rsidRPr="0012371D">
        <w:rPr>
          <w:sz w:val="24"/>
          <w:szCs w:val="24"/>
        </w:rPr>
        <w:t>образовательной</w:t>
      </w:r>
      <w:r w:rsidRPr="0012371D">
        <w:rPr>
          <w:spacing w:val="-3"/>
          <w:sz w:val="24"/>
          <w:szCs w:val="24"/>
        </w:rPr>
        <w:t xml:space="preserve"> </w:t>
      </w:r>
      <w:r w:rsidRPr="0012371D">
        <w:rPr>
          <w:sz w:val="24"/>
          <w:szCs w:val="24"/>
        </w:rPr>
        <w:t>деятельности.</w:t>
      </w:r>
    </w:p>
    <w:p w:rsidR="00144B68" w:rsidRPr="0012371D" w:rsidRDefault="00144B68" w:rsidP="00DF461C">
      <w:pPr>
        <w:pStyle w:val="a4"/>
        <w:ind w:left="0" w:firstLine="709"/>
      </w:pPr>
    </w:p>
    <w:p w:rsidR="00144B68" w:rsidRPr="0012371D" w:rsidRDefault="00144B68" w:rsidP="00DF461C">
      <w:pPr>
        <w:pStyle w:val="Heading1"/>
        <w:ind w:left="0" w:firstLine="709"/>
        <w:jc w:val="both"/>
        <w:rPr>
          <w:b w:val="0"/>
        </w:rPr>
      </w:pPr>
      <w:proofErr w:type="spellStart"/>
      <w:r w:rsidRPr="0012371D">
        <w:t>Самообследование</w:t>
      </w:r>
      <w:proofErr w:type="spellEnd"/>
      <w:r w:rsidRPr="0012371D">
        <w:rPr>
          <w:spacing w:val="-5"/>
        </w:rPr>
        <w:t xml:space="preserve"> </w:t>
      </w:r>
      <w:r w:rsidRPr="0012371D">
        <w:t>выполняет</w:t>
      </w:r>
      <w:r w:rsidRPr="0012371D">
        <w:rPr>
          <w:spacing w:val="-3"/>
        </w:rPr>
        <w:t xml:space="preserve"> </w:t>
      </w:r>
      <w:r w:rsidRPr="0012371D">
        <w:t>следующие функции</w:t>
      </w:r>
      <w:r w:rsidRPr="0012371D">
        <w:rPr>
          <w:b w:val="0"/>
        </w:rPr>
        <w:t>:</w:t>
      </w:r>
    </w:p>
    <w:p w:rsidR="00144B68" w:rsidRPr="0012371D" w:rsidRDefault="00144B68" w:rsidP="00DF461C">
      <w:pPr>
        <w:pStyle w:val="a6"/>
        <w:numPr>
          <w:ilvl w:val="0"/>
          <w:numId w:val="1"/>
        </w:numPr>
        <w:tabs>
          <w:tab w:val="left" w:pos="0"/>
        </w:tabs>
        <w:ind w:left="0" w:right="748" w:firstLine="426"/>
        <w:jc w:val="both"/>
        <w:rPr>
          <w:sz w:val="24"/>
          <w:szCs w:val="24"/>
        </w:rPr>
      </w:pPr>
      <w:proofErr w:type="gramStart"/>
      <w:r w:rsidRPr="0012371D">
        <w:rPr>
          <w:sz w:val="24"/>
          <w:szCs w:val="24"/>
        </w:rPr>
        <w:t>оценочную</w:t>
      </w:r>
      <w:proofErr w:type="gramEnd"/>
      <w:r w:rsidRPr="0012371D">
        <w:rPr>
          <w:spacing w:val="1"/>
          <w:sz w:val="24"/>
          <w:szCs w:val="24"/>
        </w:rPr>
        <w:t xml:space="preserve"> </w:t>
      </w:r>
      <w:r w:rsidRPr="0012371D">
        <w:rPr>
          <w:sz w:val="24"/>
          <w:szCs w:val="24"/>
        </w:rPr>
        <w:t>–</w:t>
      </w:r>
      <w:r w:rsidRPr="0012371D">
        <w:rPr>
          <w:spacing w:val="1"/>
          <w:sz w:val="24"/>
          <w:szCs w:val="24"/>
        </w:rPr>
        <w:t xml:space="preserve"> </w:t>
      </w:r>
      <w:r w:rsidRPr="0012371D">
        <w:rPr>
          <w:sz w:val="24"/>
          <w:szCs w:val="24"/>
        </w:rPr>
        <w:t>выявляет</w:t>
      </w:r>
      <w:r w:rsidRPr="0012371D">
        <w:rPr>
          <w:spacing w:val="1"/>
          <w:sz w:val="24"/>
          <w:szCs w:val="24"/>
        </w:rPr>
        <w:t xml:space="preserve"> </w:t>
      </w:r>
      <w:r w:rsidRPr="0012371D">
        <w:rPr>
          <w:sz w:val="24"/>
          <w:szCs w:val="24"/>
        </w:rPr>
        <w:t>соответствие</w:t>
      </w:r>
      <w:r w:rsidRPr="0012371D">
        <w:rPr>
          <w:spacing w:val="1"/>
          <w:sz w:val="24"/>
          <w:szCs w:val="24"/>
        </w:rPr>
        <w:t xml:space="preserve"> </w:t>
      </w:r>
      <w:r w:rsidRPr="0012371D">
        <w:rPr>
          <w:sz w:val="24"/>
          <w:szCs w:val="24"/>
        </w:rPr>
        <w:t>оцениваемых</w:t>
      </w:r>
      <w:r w:rsidRPr="0012371D">
        <w:rPr>
          <w:spacing w:val="1"/>
          <w:sz w:val="24"/>
          <w:szCs w:val="24"/>
        </w:rPr>
        <w:t xml:space="preserve"> </w:t>
      </w:r>
      <w:r w:rsidRPr="0012371D">
        <w:rPr>
          <w:sz w:val="24"/>
          <w:szCs w:val="24"/>
        </w:rPr>
        <w:t>параметров</w:t>
      </w:r>
      <w:r w:rsidRPr="0012371D">
        <w:rPr>
          <w:spacing w:val="1"/>
          <w:sz w:val="24"/>
          <w:szCs w:val="24"/>
        </w:rPr>
        <w:t xml:space="preserve"> </w:t>
      </w:r>
      <w:r w:rsidRPr="0012371D">
        <w:rPr>
          <w:sz w:val="24"/>
          <w:szCs w:val="24"/>
        </w:rPr>
        <w:t>нормативным</w:t>
      </w:r>
      <w:r w:rsidRPr="0012371D">
        <w:rPr>
          <w:spacing w:val="1"/>
          <w:sz w:val="24"/>
          <w:szCs w:val="24"/>
        </w:rPr>
        <w:t xml:space="preserve"> </w:t>
      </w:r>
      <w:r w:rsidRPr="0012371D">
        <w:rPr>
          <w:sz w:val="24"/>
          <w:szCs w:val="24"/>
        </w:rPr>
        <w:t>требованиям;</w:t>
      </w:r>
    </w:p>
    <w:p w:rsidR="00144B68" w:rsidRPr="0012371D" w:rsidRDefault="00144B68" w:rsidP="00DF461C">
      <w:pPr>
        <w:pStyle w:val="a6"/>
        <w:numPr>
          <w:ilvl w:val="0"/>
          <w:numId w:val="1"/>
        </w:numPr>
        <w:tabs>
          <w:tab w:val="left" w:pos="0"/>
        </w:tabs>
        <w:spacing w:before="1"/>
        <w:ind w:left="0" w:right="751" w:firstLine="709"/>
        <w:jc w:val="both"/>
        <w:rPr>
          <w:sz w:val="24"/>
          <w:szCs w:val="24"/>
        </w:rPr>
      </w:pPr>
      <w:r w:rsidRPr="0012371D">
        <w:rPr>
          <w:sz w:val="24"/>
          <w:szCs w:val="24"/>
        </w:rPr>
        <w:t>диагностическую – выявляет причины отклонений результатов образовательной</w:t>
      </w:r>
      <w:r w:rsidRPr="0012371D">
        <w:rPr>
          <w:spacing w:val="1"/>
          <w:sz w:val="24"/>
          <w:szCs w:val="24"/>
        </w:rPr>
        <w:t xml:space="preserve"> </w:t>
      </w:r>
      <w:r w:rsidRPr="0012371D">
        <w:rPr>
          <w:sz w:val="24"/>
          <w:szCs w:val="24"/>
        </w:rPr>
        <w:t>деятельности</w:t>
      </w:r>
      <w:r w:rsidRPr="0012371D">
        <w:rPr>
          <w:spacing w:val="1"/>
          <w:sz w:val="24"/>
          <w:szCs w:val="24"/>
        </w:rPr>
        <w:t xml:space="preserve"> </w:t>
      </w:r>
      <w:r w:rsidRPr="0012371D">
        <w:rPr>
          <w:sz w:val="24"/>
          <w:szCs w:val="24"/>
        </w:rPr>
        <w:t>от</w:t>
      </w:r>
      <w:r w:rsidRPr="0012371D">
        <w:rPr>
          <w:spacing w:val="1"/>
          <w:sz w:val="24"/>
          <w:szCs w:val="24"/>
        </w:rPr>
        <w:t xml:space="preserve"> </w:t>
      </w:r>
      <w:r w:rsidRPr="0012371D">
        <w:rPr>
          <w:sz w:val="24"/>
          <w:szCs w:val="24"/>
        </w:rPr>
        <w:t>нормативных</w:t>
      </w:r>
      <w:r w:rsidRPr="0012371D">
        <w:rPr>
          <w:spacing w:val="1"/>
          <w:sz w:val="24"/>
          <w:szCs w:val="24"/>
        </w:rPr>
        <w:t xml:space="preserve"> </w:t>
      </w:r>
      <w:r w:rsidRPr="0012371D">
        <w:rPr>
          <w:sz w:val="24"/>
          <w:szCs w:val="24"/>
        </w:rPr>
        <w:t>и</w:t>
      </w:r>
      <w:r w:rsidRPr="0012371D">
        <w:rPr>
          <w:spacing w:val="1"/>
          <w:sz w:val="24"/>
          <w:szCs w:val="24"/>
        </w:rPr>
        <w:t xml:space="preserve"> </w:t>
      </w:r>
      <w:proofErr w:type="spellStart"/>
      <w:r w:rsidRPr="0012371D">
        <w:rPr>
          <w:sz w:val="24"/>
          <w:szCs w:val="24"/>
        </w:rPr>
        <w:t>научнообоснованных</w:t>
      </w:r>
      <w:proofErr w:type="spellEnd"/>
      <w:r w:rsidRPr="0012371D">
        <w:rPr>
          <w:spacing w:val="1"/>
          <w:sz w:val="24"/>
          <w:szCs w:val="24"/>
        </w:rPr>
        <w:t xml:space="preserve"> </w:t>
      </w:r>
      <w:r w:rsidRPr="0012371D">
        <w:rPr>
          <w:sz w:val="24"/>
          <w:szCs w:val="24"/>
        </w:rPr>
        <w:t>параметров,</w:t>
      </w:r>
      <w:r w:rsidRPr="0012371D">
        <w:rPr>
          <w:spacing w:val="1"/>
          <w:sz w:val="24"/>
          <w:szCs w:val="24"/>
        </w:rPr>
        <w:t xml:space="preserve"> </w:t>
      </w:r>
      <w:r w:rsidRPr="0012371D">
        <w:rPr>
          <w:sz w:val="24"/>
          <w:szCs w:val="24"/>
        </w:rPr>
        <w:t>по</w:t>
      </w:r>
      <w:r w:rsidRPr="0012371D">
        <w:rPr>
          <w:spacing w:val="1"/>
          <w:sz w:val="24"/>
          <w:szCs w:val="24"/>
        </w:rPr>
        <w:t xml:space="preserve"> </w:t>
      </w:r>
      <w:r w:rsidRPr="0012371D">
        <w:rPr>
          <w:sz w:val="24"/>
          <w:szCs w:val="24"/>
        </w:rPr>
        <w:t>которым</w:t>
      </w:r>
      <w:r w:rsidRPr="0012371D">
        <w:rPr>
          <w:spacing w:val="1"/>
          <w:sz w:val="24"/>
          <w:szCs w:val="24"/>
        </w:rPr>
        <w:t xml:space="preserve"> </w:t>
      </w:r>
      <w:r w:rsidRPr="0012371D">
        <w:rPr>
          <w:sz w:val="24"/>
          <w:szCs w:val="24"/>
        </w:rPr>
        <w:t>ее</w:t>
      </w:r>
      <w:r w:rsidRPr="0012371D">
        <w:rPr>
          <w:spacing w:val="-57"/>
          <w:sz w:val="24"/>
          <w:szCs w:val="24"/>
        </w:rPr>
        <w:t xml:space="preserve"> </w:t>
      </w:r>
      <w:r w:rsidRPr="0012371D">
        <w:rPr>
          <w:sz w:val="24"/>
          <w:szCs w:val="24"/>
        </w:rPr>
        <w:t>оценивают</w:t>
      </w:r>
      <w:r w:rsidRPr="0012371D">
        <w:rPr>
          <w:spacing w:val="-1"/>
          <w:sz w:val="24"/>
          <w:szCs w:val="24"/>
        </w:rPr>
        <w:t xml:space="preserve"> </w:t>
      </w:r>
      <w:r w:rsidRPr="0012371D">
        <w:rPr>
          <w:sz w:val="24"/>
          <w:szCs w:val="24"/>
        </w:rPr>
        <w:t>(самооценка);</w:t>
      </w:r>
    </w:p>
    <w:p w:rsidR="00144B68" w:rsidRPr="0012371D" w:rsidRDefault="00144B68" w:rsidP="00DF461C">
      <w:pPr>
        <w:pStyle w:val="a6"/>
        <w:numPr>
          <w:ilvl w:val="0"/>
          <w:numId w:val="1"/>
        </w:numPr>
        <w:tabs>
          <w:tab w:val="left" w:pos="142"/>
        </w:tabs>
        <w:ind w:left="0" w:right="750" w:firstLine="709"/>
        <w:jc w:val="both"/>
        <w:rPr>
          <w:sz w:val="24"/>
          <w:szCs w:val="24"/>
        </w:rPr>
      </w:pPr>
      <w:proofErr w:type="gramStart"/>
      <w:r w:rsidRPr="0012371D">
        <w:rPr>
          <w:sz w:val="24"/>
          <w:szCs w:val="24"/>
        </w:rPr>
        <w:t>прогностическую</w:t>
      </w:r>
      <w:proofErr w:type="gramEnd"/>
      <w:r w:rsidRPr="0012371D">
        <w:rPr>
          <w:spacing w:val="1"/>
          <w:sz w:val="24"/>
          <w:szCs w:val="24"/>
        </w:rPr>
        <w:t xml:space="preserve"> </w:t>
      </w:r>
      <w:r w:rsidRPr="0012371D">
        <w:rPr>
          <w:sz w:val="24"/>
          <w:szCs w:val="24"/>
        </w:rPr>
        <w:t>–</w:t>
      </w:r>
      <w:r w:rsidRPr="0012371D">
        <w:rPr>
          <w:spacing w:val="1"/>
          <w:sz w:val="24"/>
          <w:szCs w:val="24"/>
        </w:rPr>
        <w:t xml:space="preserve"> </w:t>
      </w:r>
      <w:r w:rsidRPr="0012371D">
        <w:rPr>
          <w:sz w:val="24"/>
          <w:szCs w:val="24"/>
        </w:rPr>
        <w:t>оценивает</w:t>
      </w:r>
      <w:r w:rsidRPr="0012371D">
        <w:rPr>
          <w:spacing w:val="1"/>
          <w:sz w:val="24"/>
          <w:szCs w:val="24"/>
        </w:rPr>
        <w:t xml:space="preserve"> </w:t>
      </w:r>
      <w:r w:rsidRPr="0012371D">
        <w:rPr>
          <w:sz w:val="24"/>
          <w:szCs w:val="24"/>
        </w:rPr>
        <w:t>последствия</w:t>
      </w:r>
      <w:r w:rsidRPr="0012371D">
        <w:rPr>
          <w:spacing w:val="1"/>
          <w:sz w:val="24"/>
          <w:szCs w:val="24"/>
        </w:rPr>
        <w:t xml:space="preserve"> </w:t>
      </w:r>
      <w:r w:rsidRPr="0012371D">
        <w:rPr>
          <w:sz w:val="24"/>
          <w:szCs w:val="24"/>
        </w:rPr>
        <w:t>отклонений</w:t>
      </w:r>
      <w:r w:rsidRPr="0012371D">
        <w:rPr>
          <w:spacing w:val="1"/>
          <w:sz w:val="24"/>
          <w:szCs w:val="24"/>
        </w:rPr>
        <w:t xml:space="preserve"> </w:t>
      </w:r>
      <w:r w:rsidRPr="0012371D">
        <w:rPr>
          <w:sz w:val="24"/>
          <w:szCs w:val="24"/>
        </w:rPr>
        <w:t>результатов</w:t>
      </w:r>
      <w:r w:rsidRPr="0012371D">
        <w:rPr>
          <w:spacing w:val="1"/>
          <w:sz w:val="24"/>
          <w:szCs w:val="24"/>
        </w:rPr>
        <w:t xml:space="preserve"> </w:t>
      </w:r>
      <w:r w:rsidRPr="0012371D">
        <w:rPr>
          <w:sz w:val="24"/>
          <w:szCs w:val="24"/>
        </w:rPr>
        <w:t>для</w:t>
      </w:r>
      <w:r w:rsidRPr="0012371D">
        <w:rPr>
          <w:spacing w:val="1"/>
          <w:sz w:val="24"/>
          <w:szCs w:val="24"/>
        </w:rPr>
        <w:t xml:space="preserve"> </w:t>
      </w:r>
      <w:r w:rsidRPr="0012371D">
        <w:rPr>
          <w:sz w:val="24"/>
          <w:szCs w:val="24"/>
        </w:rPr>
        <w:t>образовательной</w:t>
      </w:r>
      <w:r w:rsidRPr="0012371D">
        <w:rPr>
          <w:spacing w:val="-1"/>
          <w:sz w:val="24"/>
          <w:szCs w:val="24"/>
        </w:rPr>
        <w:t xml:space="preserve"> </w:t>
      </w:r>
      <w:r w:rsidRPr="0012371D">
        <w:rPr>
          <w:sz w:val="24"/>
          <w:szCs w:val="24"/>
        </w:rPr>
        <w:t>организации</w:t>
      </w:r>
      <w:r w:rsidRPr="0012371D">
        <w:rPr>
          <w:spacing w:val="-3"/>
          <w:sz w:val="24"/>
          <w:szCs w:val="24"/>
        </w:rPr>
        <w:t xml:space="preserve"> </w:t>
      </w:r>
      <w:r w:rsidRPr="0012371D">
        <w:rPr>
          <w:sz w:val="24"/>
          <w:szCs w:val="24"/>
        </w:rPr>
        <w:t>и</w:t>
      </w:r>
      <w:r w:rsidRPr="0012371D">
        <w:rPr>
          <w:spacing w:val="-1"/>
          <w:sz w:val="24"/>
          <w:szCs w:val="24"/>
        </w:rPr>
        <w:t xml:space="preserve"> </w:t>
      </w:r>
      <w:r w:rsidRPr="0012371D">
        <w:rPr>
          <w:sz w:val="24"/>
          <w:szCs w:val="24"/>
        </w:rPr>
        <w:t>тех объектов,</w:t>
      </w:r>
      <w:r w:rsidRPr="0012371D">
        <w:rPr>
          <w:spacing w:val="-3"/>
          <w:sz w:val="24"/>
          <w:szCs w:val="24"/>
        </w:rPr>
        <w:t xml:space="preserve"> </w:t>
      </w:r>
      <w:r w:rsidRPr="0012371D">
        <w:rPr>
          <w:sz w:val="24"/>
          <w:szCs w:val="24"/>
        </w:rPr>
        <w:t>с</w:t>
      </w:r>
      <w:r w:rsidRPr="0012371D">
        <w:rPr>
          <w:spacing w:val="-2"/>
          <w:sz w:val="24"/>
          <w:szCs w:val="24"/>
        </w:rPr>
        <w:t xml:space="preserve"> </w:t>
      </w:r>
      <w:r w:rsidRPr="0012371D">
        <w:rPr>
          <w:sz w:val="24"/>
          <w:szCs w:val="24"/>
        </w:rPr>
        <w:t>которыми</w:t>
      </w:r>
      <w:r w:rsidRPr="0012371D">
        <w:rPr>
          <w:spacing w:val="-1"/>
          <w:sz w:val="24"/>
          <w:szCs w:val="24"/>
        </w:rPr>
        <w:t xml:space="preserve"> </w:t>
      </w:r>
      <w:r w:rsidRPr="0012371D">
        <w:rPr>
          <w:sz w:val="24"/>
          <w:szCs w:val="24"/>
        </w:rPr>
        <w:t>она</w:t>
      </w:r>
      <w:r w:rsidRPr="0012371D">
        <w:rPr>
          <w:spacing w:val="-2"/>
          <w:sz w:val="24"/>
          <w:szCs w:val="24"/>
        </w:rPr>
        <w:t xml:space="preserve"> </w:t>
      </w:r>
      <w:r w:rsidRPr="0012371D">
        <w:rPr>
          <w:sz w:val="24"/>
          <w:szCs w:val="24"/>
        </w:rPr>
        <w:t>взаимодействует.</w:t>
      </w:r>
    </w:p>
    <w:p w:rsidR="00144B68" w:rsidRPr="0012371D" w:rsidRDefault="00144B68" w:rsidP="00DF461C">
      <w:pPr>
        <w:pStyle w:val="a4"/>
        <w:ind w:left="0" w:right="744" w:firstLine="709"/>
        <w:jc w:val="both"/>
      </w:pPr>
      <w:r w:rsidRPr="0012371D">
        <w:t xml:space="preserve">В процессе </w:t>
      </w:r>
      <w:proofErr w:type="spellStart"/>
      <w:r w:rsidRPr="0012371D">
        <w:t>самообследования</w:t>
      </w:r>
      <w:proofErr w:type="spellEnd"/>
      <w:r w:rsidRPr="0012371D">
        <w:t xml:space="preserve"> проводилась </w:t>
      </w:r>
      <w:r w:rsidRPr="0012371D">
        <w:rPr>
          <w:b/>
        </w:rPr>
        <w:t xml:space="preserve">оценка: </w:t>
      </w:r>
      <w:r w:rsidRPr="0012371D">
        <w:t>образовательной деятельности;</w:t>
      </w:r>
      <w:r w:rsidRPr="0012371D">
        <w:rPr>
          <w:spacing w:val="-57"/>
        </w:rPr>
        <w:t xml:space="preserve"> </w:t>
      </w:r>
      <w:r w:rsidRPr="0012371D">
        <w:t>системы</w:t>
      </w:r>
      <w:r w:rsidRPr="0012371D">
        <w:rPr>
          <w:spacing w:val="1"/>
        </w:rPr>
        <w:t xml:space="preserve"> </w:t>
      </w:r>
      <w:r w:rsidRPr="0012371D">
        <w:t>управления</w:t>
      </w:r>
      <w:r w:rsidRPr="0012371D">
        <w:rPr>
          <w:spacing w:val="1"/>
        </w:rPr>
        <w:t xml:space="preserve"> </w:t>
      </w:r>
      <w:r w:rsidRPr="0012371D">
        <w:t>организации;</w:t>
      </w:r>
      <w:r w:rsidRPr="0012371D">
        <w:rPr>
          <w:spacing w:val="1"/>
        </w:rPr>
        <w:t xml:space="preserve"> </w:t>
      </w:r>
      <w:r w:rsidRPr="0012371D">
        <w:t>содержания</w:t>
      </w:r>
      <w:r w:rsidRPr="0012371D">
        <w:rPr>
          <w:spacing w:val="1"/>
        </w:rPr>
        <w:t xml:space="preserve"> </w:t>
      </w:r>
      <w:r w:rsidRPr="0012371D">
        <w:t>и</w:t>
      </w:r>
      <w:r w:rsidRPr="0012371D">
        <w:rPr>
          <w:spacing w:val="1"/>
        </w:rPr>
        <w:t xml:space="preserve"> </w:t>
      </w:r>
      <w:r w:rsidRPr="0012371D">
        <w:t>качества</w:t>
      </w:r>
      <w:r w:rsidRPr="0012371D">
        <w:rPr>
          <w:spacing w:val="1"/>
        </w:rPr>
        <w:t xml:space="preserve"> </w:t>
      </w:r>
      <w:r w:rsidRPr="0012371D">
        <w:t>подготовки</w:t>
      </w:r>
      <w:r w:rsidRPr="0012371D">
        <w:rPr>
          <w:spacing w:val="1"/>
        </w:rPr>
        <w:t xml:space="preserve"> </w:t>
      </w:r>
      <w:r w:rsidRPr="0012371D">
        <w:t>учащихся;</w:t>
      </w:r>
      <w:r w:rsidRPr="0012371D">
        <w:rPr>
          <w:spacing w:val="1"/>
        </w:rPr>
        <w:t xml:space="preserve"> </w:t>
      </w:r>
      <w:r w:rsidRPr="0012371D">
        <w:t xml:space="preserve">организации учебного процесса; качества кадрового, учебно-методического, </w:t>
      </w:r>
      <w:proofErr w:type="spellStart"/>
      <w:r w:rsidRPr="0012371D">
        <w:t>библиотечн</w:t>
      </w:r>
      <w:proofErr w:type="gramStart"/>
      <w:r w:rsidRPr="0012371D">
        <w:t>о</w:t>
      </w:r>
      <w:proofErr w:type="spellEnd"/>
      <w:r w:rsidRPr="0012371D">
        <w:t>-</w:t>
      </w:r>
      <w:proofErr w:type="gramEnd"/>
      <w:r w:rsidRPr="0012371D">
        <w:rPr>
          <w:spacing w:val="-57"/>
        </w:rPr>
        <w:t xml:space="preserve"> </w:t>
      </w:r>
      <w:r w:rsidRPr="0012371D">
        <w:t>информационного</w:t>
      </w:r>
      <w:r w:rsidRPr="0012371D">
        <w:rPr>
          <w:spacing w:val="1"/>
        </w:rPr>
        <w:t xml:space="preserve"> </w:t>
      </w:r>
      <w:r w:rsidRPr="0012371D">
        <w:t>обеспечения;</w:t>
      </w:r>
      <w:r w:rsidRPr="0012371D">
        <w:rPr>
          <w:spacing w:val="1"/>
        </w:rPr>
        <w:t xml:space="preserve"> </w:t>
      </w:r>
      <w:r w:rsidRPr="0012371D">
        <w:t>материально-технической</w:t>
      </w:r>
      <w:r w:rsidRPr="0012371D">
        <w:rPr>
          <w:spacing w:val="1"/>
        </w:rPr>
        <w:t xml:space="preserve"> </w:t>
      </w:r>
      <w:r w:rsidRPr="0012371D">
        <w:t>базы;</w:t>
      </w:r>
      <w:r w:rsidRPr="0012371D">
        <w:rPr>
          <w:spacing w:val="1"/>
        </w:rPr>
        <w:t xml:space="preserve"> </w:t>
      </w:r>
      <w:r w:rsidRPr="0012371D">
        <w:t>функционирования</w:t>
      </w:r>
      <w:r w:rsidRPr="0012371D">
        <w:rPr>
          <w:spacing w:val="1"/>
        </w:rPr>
        <w:t xml:space="preserve"> </w:t>
      </w:r>
      <w:r w:rsidRPr="0012371D">
        <w:t>внутренней</w:t>
      </w:r>
      <w:r w:rsidRPr="0012371D">
        <w:rPr>
          <w:spacing w:val="-1"/>
        </w:rPr>
        <w:t xml:space="preserve"> </w:t>
      </w:r>
      <w:r w:rsidRPr="0012371D">
        <w:t>системы оценки качества</w:t>
      </w:r>
      <w:r w:rsidRPr="0012371D">
        <w:rPr>
          <w:spacing w:val="-1"/>
        </w:rPr>
        <w:t xml:space="preserve"> </w:t>
      </w:r>
      <w:r w:rsidRPr="0012371D">
        <w:t>образования.</w:t>
      </w:r>
    </w:p>
    <w:p w:rsidR="00144B68" w:rsidRPr="0012371D" w:rsidRDefault="00144B68" w:rsidP="00DF461C">
      <w:pPr>
        <w:pStyle w:val="a4"/>
        <w:spacing w:before="1"/>
        <w:ind w:left="0" w:right="749" w:firstLine="709"/>
        <w:jc w:val="both"/>
      </w:pPr>
      <w:r w:rsidRPr="0012371D">
        <w:t>На основании анализа деятельности МОБУ СОШ № 4 представлены выводы, с</w:t>
      </w:r>
      <w:r w:rsidRPr="0012371D">
        <w:rPr>
          <w:spacing w:val="1"/>
        </w:rPr>
        <w:t xml:space="preserve"> </w:t>
      </w:r>
      <w:r w:rsidRPr="0012371D">
        <w:t>определением</w:t>
      </w:r>
      <w:r w:rsidRPr="0012371D">
        <w:rPr>
          <w:spacing w:val="-9"/>
        </w:rPr>
        <w:t xml:space="preserve"> </w:t>
      </w:r>
      <w:r w:rsidRPr="0012371D">
        <w:t>актуальных</w:t>
      </w:r>
      <w:r w:rsidRPr="0012371D">
        <w:rPr>
          <w:spacing w:val="-9"/>
        </w:rPr>
        <w:t xml:space="preserve"> </w:t>
      </w:r>
      <w:r w:rsidRPr="0012371D">
        <w:t>проблем</w:t>
      </w:r>
      <w:r w:rsidRPr="0012371D">
        <w:rPr>
          <w:spacing w:val="-9"/>
        </w:rPr>
        <w:t xml:space="preserve"> </w:t>
      </w:r>
      <w:r w:rsidRPr="0012371D">
        <w:t>школы</w:t>
      </w:r>
      <w:r w:rsidRPr="0012371D">
        <w:rPr>
          <w:spacing w:val="-10"/>
        </w:rPr>
        <w:t xml:space="preserve"> </w:t>
      </w:r>
      <w:r w:rsidRPr="0012371D">
        <w:t>и</w:t>
      </w:r>
      <w:r w:rsidRPr="0012371D">
        <w:rPr>
          <w:spacing w:val="-10"/>
        </w:rPr>
        <w:t xml:space="preserve"> </w:t>
      </w:r>
      <w:r w:rsidRPr="0012371D">
        <w:t>путей</w:t>
      </w:r>
      <w:r w:rsidRPr="0012371D">
        <w:rPr>
          <w:spacing w:val="-8"/>
        </w:rPr>
        <w:t xml:space="preserve"> </w:t>
      </w:r>
      <w:r w:rsidRPr="0012371D">
        <w:t>их</w:t>
      </w:r>
      <w:r w:rsidRPr="0012371D">
        <w:rPr>
          <w:spacing w:val="-7"/>
        </w:rPr>
        <w:t xml:space="preserve"> </w:t>
      </w:r>
      <w:r w:rsidRPr="0012371D">
        <w:t>преодоления.</w:t>
      </w:r>
      <w:r w:rsidRPr="0012371D">
        <w:rPr>
          <w:spacing w:val="-8"/>
        </w:rPr>
        <w:t xml:space="preserve"> </w:t>
      </w:r>
      <w:r w:rsidRPr="0012371D">
        <w:t>Материалы,</w:t>
      </w:r>
      <w:r w:rsidRPr="0012371D">
        <w:rPr>
          <w:spacing w:val="-9"/>
        </w:rPr>
        <w:t xml:space="preserve"> </w:t>
      </w:r>
      <w:r w:rsidRPr="0012371D">
        <w:t>собранные</w:t>
      </w:r>
      <w:r w:rsidRPr="0012371D">
        <w:rPr>
          <w:spacing w:val="-57"/>
        </w:rPr>
        <w:t xml:space="preserve"> </w:t>
      </w:r>
      <w:r w:rsidRPr="0012371D">
        <w:t>в</w:t>
      </w:r>
      <w:r w:rsidRPr="0012371D">
        <w:rPr>
          <w:spacing w:val="28"/>
        </w:rPr>
        <w:t xml:space="preserve"> </w:t>
      </w:r>
      <w:r w:rsidRPr="0012371D">
        <w:t>отчёте,</w:t>
      </w:r>
      <w:r w:rsidRPr="0012371D">
        <w:rPr>
          <w:spacing w:val="29"/>
        </w:rPr>
        <w:t xml:space="preserve"> </w:t>
      </w:r>
      <w:r w:rsidRPr="0012371D">
        <w:t>представлены</w:t>
      </w:r>
      <w:r w:rsidRPr="0012371D">
        <w:rPr>
          <w:spacing w:val="28"/>
        </w:rPr>
        <w:t xml:space="preserve"> </w:t>
      </w:r>
      <w:r w:rsidRPr="0012371D">
        <w:t>в</w:t>
      </w:r>
      <w:r w:rsidRPr="0012371D">
        <w:rPr>
          <w:spacing w:val="29"/>
        </w:rPr>
        <w:t xml:space="preserve"> </w:t>
      </w:r>
      <w:r w:rsidRPr="0012371D">
        <w:t>публичном</w:t>
      </w:r>
      <w:r w:rsidRPr="0012371D">
        <w:rPr>
          <w:spacing w:val="28"/>
        </w:rPr>
        <w:t xml:space="preserve"> </w:t>
      </w:r>
      <w:r w:rsidRPr="0012371D">
        <w:t>доступе</w:t>
      </w:r>
      <w:r w:rsidRPr="0012371D">
        <w:rPr>
          <w:spacing w:val="31"/>
        </w:rPr>
        <w:t xml:space="preserve"> </w:t>
      </w:r>
      <w:r w:rsidRPr="0012371D">
        <w:t>и</w:t>
      </w:r>
      <w:r w:rsidRPr="0012371D">
        <w:rPr>
          <w:spacing w:val="29"/>
        </w:rPr>
        <w:t xml:space="preserve"> </w:t>
      </w:r>
      <w:r w:rsidRPr="0012371D">
        <w:t>размещены</w:t>
      </w:r>
      <w:r w:rsidRPr="0012371D">
        <w:rPr>
          <w:spacing w:val="29"/>
        </w:rPr>
        <w:t xml:space="preserve"> </w:t>
      </w:r>
      <w:r w:rsidRPr="0012371D">
        <w:t>на</w:t>
      </w:r>
      <w:r w:rsidRPr="0012371D">
        <w:rPr>
          <w:spacing w:val="28"/>
        </w:rPr>
        <w:t xml:space="preserve"> </w:t>
      </w:r>
      <w:r w:rsidRPr="0012371D">
        <w:t>официальном</w:t>
      </w:r>
      <w:r w:rsidRPr="0012371D">
        <w:rPr>
          <w:spacing w:val="29"/>
        </w:rPr>
        <w:t xml:space="preserve"> </w:t>
      </w:r>
      <w:r w:rsidRPr="0012371D">
        <w:t>сайте МОБУ СОШ № 4</w:t>
      </w:r>
    </w:p>
    <w:p w:rsidR="00144B68" w:rsidRPr="0012371D" w:rsidRDefault="00144B68" w:rsidP="00DF461C">
      <w:pPr>
        <w:widowControl/>
        <w:autoSpaceDE/>
        <w:autoSpaceDN/>
        <w:ind w:firstLine="709"/>
        <w:rPr>
          <w:sz w:val="24"/>
          <w:szCs w:val="24"/>
        </w:rPr>
        <w:sectPr w:rsidR="00144B68" w:rsidRPr="0012371D" w:rsidSect="00DF461C">
          <w:pgSz w:w="11920" w:h="16850"/>
          <w:pgMar w:top="426" w:right="100" w:bottom="568" w:left="960" w:header="0" w:footer="723" w:gutter="0"/>
          <w:cols w:space="720"/>
        </w:sectPr>
      </w:pPr>
    </w:p>
    <w:p w:rsidR="00144B68" w:rsidRPr="0012371D" w:rsidRDefault="00144B68" w:rsidP="00144B68">
      <w:pPr>
        <w:pStyle w:val="Heading1"/>
        <w:spacing w:before="70"/>
        <w:ind w:right="830"/>
      </w:pPr>
      <w:r w:rsidRPr="0012371D">
        <w:lastRenderedPageBreak/>
        <w:t>РАЗДЕЛ</w:t>
      </w:r>
      <w:r w:rsidRPr="0012371D">
        <w:rPr>
          <w:spacing w:val="-4"/>
        </w:rPr>
        <w:t xml:space="preserve"> </w:t>
      </w:r>
      <w:r w:rsidRPr="0012371D">
        <w:t>I.</w:t>
      </w:r>
      <w:r w:rsidRPr="0012371D">
        <w:rPr>
          <w:spacing w:val="-5"/>
        </w:rPr>
        <w:t xml:space="preserve"> </w:t>
      </w:r>
      <w:r w:rsidRPr="0012371D">
        <w:t>АНАЛИТИЧЕСКАЯ</w:t>
      </w:r>
      <w:r w:rsidRPr="0012371D">
        <w:rPr>
          <w:spacing w:val="-5"/>
        </w:rPr>
        <w:t xml:space="preserve"> </w:t>
      </w:r>
      <w:r w:rsidRPr="0012371D">
        <w:t>ЧАСТЬ</w:t>
      </w:r>
    </w:p>
    <w:p w:rsidR="00144B68" w:rsidRPr="0012371D" w:rsidRDefault="00144B68" w:rsidP="00144B68">
      <w:pPr>
        <w:pStyle w:val="a4"/>
        <w:ind w:left="0"/>
        <w:rPr>
          <w:b/>
        </w:rPr>
      </w:pPr>
    </w:p>
    <w:p w:rsidR="00144B68" w:rsidRPr="0012371D" w:rsidRDefault="00144B68" w:rsidP="00144B68">
      <w:pPr>
        <w:pStyle w:val="a6"/>
        <w:numPr>
          <w:ilvl w:val="0"/>
          <w:numId w:val="2"/>
        </w:numPr>
        <w:tabs>
          <w:tab w:val="left" w:pos="2821"/>
        </w:tabs>
        <w:jc w:val="both"/>
        <w:rPr>
          <w:b/>
          <w:sz w:val="24"/>
          <w:szCs w:val="24"/>
        </w:rPr>
      </w:pPr>
      <w:r w:rsidRPr="0012371D">
        <w:rPr>
          <w:b/>
          <w:sz w:val="24"/>
          <w:szCs w:val="24"/>
        </w:rPr>
        <w:t>Общие</w:t>
      </w:r>
      <w:r w:rsidRPr="0012371D">
        <w:rPr>
          <w:b/>
          <w:spacing w:val="-2"/>
          <w:sz w:val="24"/>
          <w:szCs w:val="24"/>
        </w:rPr>
        <w:t xml:space="preserve"> </w:t>
      </w:r>
      <w:r w:rsidRPr="0012371D">
        <w:rPr>
          <w:b/>
          <w:sz w:val="24"/>
          <w:szCs w:val="24"/>
        </w:rPr>
        <w:t>сведения</w:t>
      </w:r>
      <w:r w:rsidRPr="0012371D">
        <w:rPr>
          <w:b/>
          <w:spacing w:val="-2"/>
          <w:sz w:val="24"/>
          <w:szCs w:val="24"/>
        </w:rPr>
        <w:t xml:space="preserve"> </w:t>
      </w:r>
      <w:r w:rsidRPr="0012371D">
        <w:rPr>
          <w:b/>
          <w:sz w:val="24"/>
          <w:szCs w:val="24"/>
        </w:rPr>
        <w:t>об</w:t>
      </w:r>
      <w:r w:rsidRPr="0012371D">
        <w:rPr>
          <w:b/>
          <w:spacing w:val="-1"/>
          <w:sz w:val="24"/>
          <w:szCs w:val="24"/>
        </w:rPr>
        <w:t xml:space="preserve"> </w:t>
      </w:r>
      <w:r w:rsidRPr="0012371D">
        <w:rPr>
          <w:b/>
          <w:sz w:val="24"/>
          <w:szCs w:val="24"/>
        </w:rPr>
        <w:t>образовательной</w:t>
      </w:r>
      <w:r w:rsidRPr="0012371D">
        <w:rPr>
          <w:b/>
          <w:spacing w:val="-2"/>
          <w:sz w:val="24"/>
          <w:szCs w:val="24"/>
        </w:rPr>
        <w:t xml:space="preserve"> </w:t>
      </w:r>
      <w:r w:rsidRPr="0012371D">
        <w:rPr>
          <w:b/>
          <w:sz w:val="24"/>
          <w:szCs w:val="24"/>
        </w:rPr>
        <w:t>организации</w:t>
      </w:r>
    </w:p>
    <w:p w:rsidR="00144B68" w:rsidRPr="0012371D" w:rsidRDefault="00144B68" w:rsidP="00144B68">
      <w:pPr>
        <w:pStyle w:val="a6"/>
        <w:numPr>
          <w:ilvl w:val="1"/>
          <w:numId w:val="3"/>
        </w:numPr>
        <w:tabs>
          <w:tab w:val="left" w:pos="1182"/>
        </w:tabs>
        <w:spacing w:before="1"/>
        <w:ind w:right="751" w:firstLine="0"/>
        <w:jc w:val="both"/>
        <w:rPr>
          <w:sz w:val="24"/>
          <w:szCs w:val="24"/>
        </w:rPr>
      </w:pPr>
      <w:r w:rsidRPr="0012371D">
        <w:rPr>
          <w:sz w:val="24"/>
          <w:szCs w:val="24"/>
        </w:rPr>
        <w:t>Полное и краткое наименование общеобразовательного учреждения в соответствии с</w:t>
      </w:r>
      <w:r w:rsidRPr="0012371D">
        <w:rPr>
          <w:spacing w:val="1"/>
          <w:sz w:val="24"/>
          <w:szCs w:val="24"/>
        </w:rPr>
        <w:t xml:space="preserve"> </w:t>
      </w:r>
      <w:r w:rsidRPr="0012371D">
        <w:rPr>
          <w:sz w:val="24"/>
          <w:szCs w:val="24"/>
        </w:rPr>
        <w:t>Уставом:</w:t>
      </w:r>
      <w:r w:rsidRPr="0012371D">
        <w:rPr>
          <w:spacing w:val="1"/>
          <w:sz w:val="24"/>
          <w:szCs w:val="24"/>
        </w:rPr>
        <w:t xml:space="preserve"> </w:t>
      </w:r>
      <w:r w:rsidRPr="0012371D">
        <w:rPr>
          <w:sz w:val="24"/>
          <w:szCs w:val="24"/>
        </w:rPr>
        <w:t>Муниципальное</w:t>
      </w:r>
      <w:r w:rsidRPr="0012371D">
        <w:rPr>
          <w:spacing w:val="1"/>
          <w:sz w:val="24"/>
          <w:szCs w:val="24"/>
        </w:rPr>
        <w:t xml:space="preserve"> </w:t>
      </w:r>
      <w:r w:rsidRPr="0012371D">
        <w:rPr>
          <w:sz w:val="24"/>
          <w:szCs w:val="24"/>
        </w:rPr>
        <w:t>общеобразовательное бюджетное</w:t>
      </w:r>
      <w:r w:rsidRPr="0012371D">
        <w:rPr>
          <w:spacing w:val="1"/>
          <w:sz w:val="24"/>
          <w:szCs w:val="24"/>
        </w:rPr>
        <w:t xml:space="preserve"> </w:t>
      </w:r>
      <w:r w:rsidRPr="0012371D">
        <w:rPr>
          <w:sz w:val="24"/>
          <w:szCs w:val="24"/>
        </w:rPr>
        <w:t>учреждение</w:t>
      </w:r>
      <w:r w:rsidRPr="0012371D">
        <w:rPr>
          <w:spacing w:val="1"/>
          <w:sz w:val="24"/>
          <w:szCs w:val="24"/>
        </w:rPr>
        <w:t xml:space="preserve"> </w:t>
      </w:r>
      <w:r w:rsidRPr="0012371D">
        <w:rPr>
          <w:sz w:val="24"/>
          <w:szCs w:val="24"/>
        </w:rPr>
        <w:t>«Средняя</w:t>
      </w:r>
      <w:r w:rsidRPr="0012371D">
        <w:rPr>
          <w:spacing w:val="1"/>
          <w:sz w:val="24"/>
          <w:szCs w:val="24"/>
        </w:rPr>
        <w:t xml:space="preserve"> </w:t>
      </w:r>
      <w:r w:rsidRPr="0012371D">
        <w:rPr>
          <w:sz w:val="24"/>
          <w:szCs w:val="24"/>
        </w:rPr>
        <w:t>общеобразовательная</w:t>
      </w:r>
      <w:r w:rsidRPr="0012371D">
        <w:rPr>
          <w:spacing w:val="-2"/>
          <w:sz w:val="24"/>
          <w:szCs w:val="24"/>
        </w:rPr>
        <w:t xml:space="preserve"> </w:t>
      </w:r>
      <w:r w:rsidRPr="0012371D">
        <w:rPr>
          <w:sz w:val="24"/>
          <w:szCs w:val="24"/>
        </w:rPr>
        <w:t>школа</w:t>
      </w:r>
      <w:r w:rsidRPr="0012371D">
        <w:rPr>
          <w:spacing w:val="-3"/>
          <w:sz w:val="24"/>
          <w:szCs w:val="24"/>
        </w:rPr>
        <w:t xml:space="preserve"> </w:t>
      </w:r>
      <w:r w:rsidRPr="0012371D">
        <w:rPr>
          <w:sz w:val="24"/>
          <w:szCs w:val="24"/>
        </w:rPr>
        <w:t>№ 4»</w:t>
      </w:r>
      <w:r w:rsidRPr="0012371D">
        <w:rPr>
          <w:spacing w:val="-9"/>
          <w:sz w:val="24"/>
          <w:szCs w:val="24"/>
        </w:rPr>
        <w:t xml:space="preserve"> Пожарского муниципального </w:t>
      </w:r>
      <w:r w:rsidRPr="0012371D">
        <w:rPr>
          <w:spacing w:val="-2"/>
          <w:sz w:val="24"/>
          <w:szCs w:val="24"/>
        </w:rPr>
        <w:t xml:space="preserve"> </w:t>
      </w:r>
      <w:r w:rsidRPr="0012371D">
        <w:rPr>
          <w:sz w:val="24"/>
          <w:szCs w:val="24"/>
        </w:rPr>
        <w:t>района,</w:t>
      </w:r>
      <w:r w:rsidRPr="0012371D">
        <w:rPr>
          <w:spacing w:val="1"/>
          <w:sz w:val="24"/>
          <w:szCs w:val="24"/>
        </w:rPr>
        <w:t xml:space="preserve"> </w:t>
      </w:r>
      <w:r w:rsidRPr="0012371D">
        <w:rPr>
          <w:sz w:val="24"/>
          <w:szCs w:val="24"/>
        </w:rPr>
        <w:t>(МОБУ</w:t>
      </w:r>
      <w:r w:rsidRPr="0012371D">
        <w:rPr>
          <w:spacing w:val="3"/>
          <w:sz w:val="24"/>
          <w:szCs w:val="24"/>
        </w:rPr>
        <w:t xml:space="preserve"> </w:t>
      </w:r>
      <w:r w:rsidRPr="0012371D">
        <w:rPr>
          <w:sz w:val="24"/>
          <w:szCs w:val="24"/>
        </w:rPr>
        <w:t>СОШ</w:t>
      </w:r>
      <w:r w:rsidRPr="0012371D">
        <w:rPr>
          <w:spacing w:val="-3"/>
          <w:sz w:val="24"/>
          <w:szCs w:val="24"/>
        </w:rPr>
        <w:t xml:space="preserve"> </w:t>
      </w:r>
      <w:r w:rsidRPr="0012371D">
        <w:rPr>
          <w:sz w:val="24"/>
          <w:szCs w:val="24"/>
        </w:rPr>
        <w:t>№4 Пожарского муниципального района)</w:t>
      </w:r>
    </w:p>
    <w:p w:rsidR="00144B68" w:rsidRPr="0012371D" w:rsidRDefault="00144B68" w:rsidP="00144B68">
      <w:pPr>
        <w:pStyle w:val="a6"/>
        <w:numPr>
          <w:ilvl w:val="1"/>
          <w:numId w:val="3"/>
        </w:numPr>
        <w:tabs>
          <w:tab w:val="left" w:pos="1163"/>
        </w:tabs>
        <w:spacing w:before="2" w:line="235" w:lineRule="auto"/>
        <w:ind w:right="2028" w:firstLine="0"/>
        <w:jc w:val="both"/>
        <w:rPr>
          <w:sz w:val="24"/>
          <w:szCs w:val="24"/>
        </w:rPr>
      </w:pPr>
      <w:r w:rsidRPr="0012371D">
        <w:rPr>
          <w:sz w:val="24"/>
          <w:szCs w:val="24"/>
        </w:rPr>
        <w:t>Директор</w:t>
      </w:r>
      <w:r w:rsidRPr="0012371D">
        <w:rPr>
          <w:spacing w:val="-1"/>
          <w:sz w:val="24"/>
          <w:szCs w:val="24"/>
        </w:rPr>
        <w:t xml:space="preserve"> </w:t>
      </w:r>
      <w:r w:rsidRPr="0012371D">
        <w:rPr>
          <w:sz w:val="24"/>
          <w:szCs w:val="24"/>
        </w:rPr>
        <w:t>–</w:t>
      </w:r>
      <w:r w:rsidRPr="0012371D">
        <w:rPr>
          <w:spacing w:val="-3"/>
          <w:sz w:val="24"/>
          <w:szCs w:val="24"/>
        </w:rPr>
        <w:t xml:space="preserve"> Портнягина Анна Григорьевна</w:t>
      </w:r>
    </w:p>
    <w:p w:rsidR="00144B68" w:rsidRPr="0012371D" w:rsidRDefault="00144B68" w:rsidP="00144B68">
      <w:pPr>
        <w:pStyle w:val="a6"/>
        <w:numPr>
          <w:ilvl w:val="1"/>
          <w:numId w:val="3"/>
        </w:numPr>
        <w:tabs>
          <w:tab w:val="left" w:pos="1163"/>
        </w:tabs>
        <w:spacing w:before="2" w:line="235" w:lineRule="auto"/>
        <w:ind w:right="2028" w:firstLine="0"/>
        <w:jc w:val="both"/>
        <w:rPr>
          <w:sz w:val="24"/>
          <w:szCs w:val="24"/>
        </w:rPr>
      </w:pPr>
      <w:r w:rsidRPr="0012371D">
        <w:rPr>
          <w:spacing w:val="-3"/>
          <w:sz w:val="24"/>
          <w:szCs w:val="24"/>
        </w:rPr>
        <w:t>ю</w:t>
      </w:r>
      <w:r w:rsidRPr="0012371D">
        <w:rPr>
          <w:sz w:val="24"/>
          <w:szCs w:val="24"/>
        </w:rPr>
        <w:t xml:space="preserve">ридический адрес: 69200, </w:t>
      </w:r>
      <w:proofErr w:type="spellStart"/>
      <w:r w:rsidRPr="0012371D">
        <w:rPr>
          <w:sz w:val="24"/>
          <w:szCs w:val="24"/>
        </w:rPr>
        <w:t>пгт</w:t>
      </w:r>
      <w:proofErr w:type="spellEnd"/>
      <w:r w:rsidRPr="0012371D">
        <w:rPr>
          <w:sz w:val="24"/>
          <w:szCs w:val="24"/>
        </w:rPr>
        <w:t xml:space="preserve"> </w:t>
      </w:r>
      <w:proofErr w:type="spellStart"/>
      <w:r w:rsidRPr="0012371D">
        <w:rPr>
          <w:sz w:val="24"/>
          <w:szCs w:val="24"/>
        </w:rPr>
        <w:t>Лучегорск</w:t>
      </w:r>
      <w:proofErr w:type="spellEnd"/>
      <w:r w:rsidRPr="0012371D">
        <w:rPr>
          <w:sz w:val="24"/>
          <w:szCs w:val="24"/>
        </w:rPr>
        <w:t>, Пожарский район, Приморский край, 4 микрорайон, 4</w:t>
      </w:r>
    </w:p>
    <w:p w:rsidR="00144B68" w:rsidRPr="0012371D" w:rsidRDefault="00144B68" w:rsidP="00144B68">
      <w:pPr>
        <w:pStyle w:val="a6"/>
        <w:numPr>
          <w:ilvl w:val="1"/>
          <w:numId w:val="3"/>
        </w:numPr>
        <w:tabs>
          <w:tab w:val="left" w:pos="1163"/>
        </w:tabs>
        <w:spacing w:before="2" w:line="235" w:lineRule="auto"/>
        <w:ind w:right="2028" w:firstLine="0"/>
        <w:jc w:val="both"/>
        <w:rPr>
          <w:sz w:val="24"/>
          <w:szCs w:val="24"/>
        </w:rPr>
      </w:pPr>
      <w:r w:rsidRPr="0012371D">
        <w:rPr>
          <w:spacing w:val="-1"/>
          <w:sz w:val="24"/>
          <w:szCs w:val="24"/>
        </w:rPr>
        <w:t xml:space="preserve"> </w:t>
      </w:r>
      <w:r w:rsidRPr="0012371D">
        <w:rPr>
          <w:sz w:val="24"/>
          <w:szCs w:val="24"/>
        </w:rPr>
        <w:t>Телефон/факс: (842357)</w:t>
      </w:r>
      <w:r w:rsidRPr="0012371D">
        <w:rPr>
          <w:spacing w:val="-1"/>
          <w:sz w:val="24"/>
          <w:szCs w:val="24"/>
        </w:rPr>
        <w:t xml:space="preserve"> 3</w:t>
      </w:r>
      <w:r w:rsidRPr="0012371D">
        <w:rPr>
          <w:sz w:val="24"/>
          <w:szCs w:val="24"/>
        </w:rPr>
        <w:t>3-3-97</w:t>
      </w:r>
    </w:p>
    <w:p w:rsidR="00144B68" w:rsidRPr="0012371D" w:rsidRDefault="00144B68" w:rsidP="00144B68">
      <w:pPr>
        <w:pStyle w:val="a6"/>
        <w:numPr>
          <w:ilvl w:val="1"/>
          <w:numId w:val="4"/>
        </w:numPr>
        <w:tabs>
          <w:tab w:val="left" w:pos="1163"/>
        </w:tabs>
        <w:spacing w:before="1"/>
        <w:ind w:hanging="421"/>
        <w:rPr>
          <w:sz w:val="24"/>
          <w:szCs w:val="24"/>
        </w:rPr>
      </w:pPr>
      <w:r w:rsidRPr="0012371D">
        <w:rPr>
          <w:sz w:val="24"/>
          <w:szCs w:val="24"/>
        </w:rPr>
        <w:t>Официальный</w:t>
      </w:r>
      <w:r w:rsidRPr="0012371D">
        <w:rPr>
          <w:spacing w:val="-7"/>
          <w:sz w:val="24"/>
          <w:szCs w:val="24"/>
        </w:rPr>
        <w:t xml:space="preserve"> </w:t>
      </w:r>
      <w:r w:rsidRPr="0012371D">
        <w:rPr>
          <w:sz w:val="24"/>
          <w:szCs w:val="24"/>
        </w:rPr>
        <w:t>сайт:</w:t>
      </w:r>
      <w:r w:rsidRPr="0012371D">
        <w:rPr>
          <w:spacing w:val="-4"/>
          <w:sz w:val="24"/>
          <w:szCs w:val="24"/>
        </w:rPr>
        <w:t xml:space="preserve"> </w:t>
      </w:r>
      <w:hyperlink r:id="rId5" w:history="1">
        <w:r w:rsidRPr="0012371D">
          <w:rPr>
            <w:rStyle w:val="a3"/>
            <w:sz w:val="24"/>
            <w:szCs w:val="24"/>
          </w:rPr>
          <w:t>http://</w:t>
        </w:r>
        <w:r w:rsidRPr="0012371D">
          <w:rPr>
            <w:rStyle w:val="a3"/>
            <w:sz w:val="24"/>
            <w:szCs w:val="24"/>
            <w:lang w:val="en-US"/>
          </w:rPr>
          <w:t>pro</w:t>
        </w:r>
        <w:r w:rsidRPr="0012371D">
          <w:rPr>
            <w:rStyle w:val="a3"/>
            <w:sz w:val="24"/>
            <w:szCs w:val="24"/>
          </w:rPr>
          <w:t>school4.ru</w:t>
        </w:r>
      </w:hyperlink>
    </w:p>
    <w:p w:rsidR="00144B68" w:rsidRPr="0012371D" w:rsidRDefault="00144B68" w:rsidP="00144B68">
      <w:pPr>
        <w:pStyle w:val="a6"/>
        <w:numPr>
          <w:ilvl w:val="1"/>
          <w:numId w:val="4"/>
        </w:numPr>
        <w:tabs>
          <w:tab w:val="left" w:pos="1163"/>
        </w:tabs>
        <w:ind w:hanging="421"/>
        <w:rPr>
          <w:sz w:val="24"/>
          <w:szCs w:val="24"/>
        </w:rPr>
      </w:pPr>
      <w:r w:rsidRPr="0012371D">
        <w:rPr>
          <w:sz w:val="24"/>
          <w:szCs w:val="24"/>
        </w:rPr>
        <w:t>Электронная</w:t>
      </w:r>
      <w:r w:rsidRPr="0012371D">
        <w:rPr>
          <w:spacing w:val="-3"/>
          <w:sz w:val="24"/>
          <w:szCs w:val="24"/>
        </w:rPr>
        <w:t xml:space="preserve"> </w:t>
      </w:r>
      <w:r w:rsidRPr="0012371D">
        <w:rPr>
          <w:sz w:val="24"/>
          <w:szCs w:val="24"/>
        </w:rPr>
        <w:t>почта:</w:t>
      </w:r>
      <w:r w:rsidRPr="0012371D">
        <w:rPr>
          <w:spacing w:val="-4"/>
          <w:sz w:val="24"/>
          <w:szCs w:val="24"/>
        </w:rPr>
        <w:t xml:space="preserve"> </w:t>
      </w:r>
      <w:hyperlink r:id="rId6" w:history="1">
        <w:r w:rsidRPr="0012371D">
          <w:rPr>
            <w:rStyle w:val="a3"/>
            <w:sz w:val="24"/>
            <w:szCs w:val="24"/>
          </w:rPr>
          <w:t>school</w:t>
        </w:r>
        <w:r w:rsidRPr="0012371D">
          <w:rPr>
            <w:rStyle w:val="a3"/>
            <w:sz w:val="24"/>
            <w:szCs w:val="24"/>
            <w:lang w:val="en-US"/>
          </w:rPr>
          <w:t>l4</w:t>
        </w:r>
        <w:r w:rsidRPr="0012371D">
          <w:rPr>
            <w:rStyle w:val="a3"/>
            <w:sz w:val="24"/>
            <w:szCs w:val="24"/>
          </w:rPr>
          <w:t>@</w:t>
        </w:r>
        <w:r w:rsidRPr="0012371D">
          <w:rPr>
            <w:rStyle w:val="a3"/>
            <w:sz w:val="24"/>
            <w:szCs w:val="24"/>
            <w:lang w:val="en-US"/>
          </w:rPr>
          <w:t>ra</w:t>
        </w:r>
        <w:r w:rsidRPr="0012371D">
          <w:rPr>
            <w:rStyle w:val="a3"/>
            <w:sz w:val="24"/>
            <w:szCs w:val="24"/>
          </w:rPr>
          <w:t>m</w:t>
        </w:r>
        <w:r w:rsidRPr="0012371D">
          <w:rPr>
            <w:rStyle w:val="a3"/>
            <w:sz w:val="24"/>
            <w:szCs w:val="24"/>
            <w:lang w:val="en-US"/>
          </w:rPr>
          <w:t>bler</w:t>
        </w:r>
        <w:r w:rsidRPr="0012371D">
          <w:rPr>
            <w:rStyle w:val="a3"/>
            <w:sz w:val="24"/>
            <w:szCs w:val="24"/>
          </w:rPr>
          <w:t>.</w:t>
        </w:r>
        <w:proofErr w:type="spellStart"/>
        <w:r w:rsidRPr="0012371D">
          <w:rPr>
            <w:rStyle w:val="a3"/>
            <w:sz w:val="24"/>
            <w:szCs w:val="24"/>
          </w:rPr>
          <w:t>ru</w:t>
        </w:r>
        <w:proofErr w:type="spellEnd"/>
      </w:hyperlink>
    </w:p>
    <w:p w:rsidR="00144B68" w:rsidRPr="0012371D" w:rsidRDefault="00144B68" w:rsidP="00144B68">
      <w:pPr>
        <w:pStyle w:val="a6"/>
        <w:numPr>
          <w:ilvl w:val="1"/>
          <w:numId w:val="4"/>
        </w:numPr>
        <w:tabs>
          <w:tab w:val="left" w:pos="1163"/>
        </w:tabs>
        <w:spacing w:before="1"/>
        <w:ind w:right="743" w:hanging="421"/>
        <w:jc w:val="both"/>
        <w:rPr>
          <w:sz w:val="24"/>
          <w:szCs w:val="24"/>
        </w:rPr>
      </w:pPr>
      <w:r w:rsidRPr="0012371D">
        <w:rPr>
          <w:sz w:val="24"/>
          <w:szCs w:val="24"/>
        </w:rPr>
        <w:t>Учредитель: Администрация Пожарского муниципального района;</w:t>
      </w:r>
      <w:r w:rsidRPr="0012371D">
        <w:rPr>
          <w:spacing w:val="1"/>
          <w:sz w:val="24"/>
          <w:szCs w:val="24"/>
        </w:rPr>
        <w:t xml:space="preserve"> </w:t>
      </w:r>
    </w:p>
    <w:p w:rsidR="00144B68" w:rsidRPr="0012371D" w:rsidRDefault="00144B68" w:rsidP="00144B68">
      <w:pPr>
        <w:pStyle w:val="a6"/>
        <w:numPr>
          <w:ilvl w:val="1"/>
          <w:numId w:val="4"/>
        </w:numPr>
        <w:tabs>
          <w:tab w:val="left" w:pos="1163"/>
        </w:tabs>
        <w:spacing w:before="1"/>
        <w:ind w:right="743" w:hanging="421"/>
        <w:jc w:val="both"/>
        <w:rPr>
          <w:sz w:val="24"/>
          <w:szCs w:val="24"/>
        </w:rPr>
      </w:pPr>
      <w:r w:rsidRPr="0012371D">
        <w:rPr>
          <w:sz w:val="24"/>
          <w:szCs w:val="24"/>
        </w:rPr>
        <w:t>Юридический</w:t>
      </w:r>
      <w:r w:rsidRPr="0012371D">
        <w:rPr>
          <w:spacing w:val="1"/>
          <w:sz w:val="24"/>
          <w:szCs w:val="24"/>
        </w:rPr>
        <w:t xml:space="preserve"> </w:t>
      </w:r>
      <w:r w:rsidRPr="0012371D">
        <w:rPr>
          <w:sz w:val="24"/>
          <w:szCs w:val="24"/>
        </w:rPr>
        <w:t>адрес:</w:t>
      </w:r>
      <w:r w:rsidRPr="0012371D">
        <w:rPr>
          <w:spacing w:val="1"/>
          <w:sz w:val="24"/>
          <w:szCs w:val="24"/>
        </w:rPr>
        <w:t xml:space="preserve"> 692001</w:t>
      </w:r>
      <w:r w:rsidRPr="0012371D">
        <w:rPr>
          <w:sz w:val="24"/>
          <w:szCs w:val="24"/>
        </w:rPr>
        <w:t>,</w:t>
      </w:r>
      <w:r w:rsidRPr="0012371D">
        <w:rPr>
          <w:spacing w:val="1"/>
          <w:sz w:val="24"/>
          <w:szCs w:val="24"/>
        </w:rPr>
        <w:t xml:space="preserve"> </w:t>
      </w:r>
      <w:proofErr w:type="spellStart"/>
      <w:r w:rsidRPr="0012371D">
        <w:rPr>
          <w:sz w:val="24"/>
          <w:szCs w:val="24"/>
        </w:rPr>
        <w:t>пгт</w:t>
      </w:r>
      <w:proofErr w:type="spellEnd"/>
      <w:r w:rsidRPr="0012371D">
        <w:rPr>
          <w:sz w:val="24"/>
          <w:szCs w:val="24"/>
        </w:rPr>
        <w:t xml:space="preserve"> </w:t>
      </w:r>
      <w:proofErr w:type="spellStart"/>
      <w:r w:rsidRPr="0012371D">
        <w:rPr>
          <w:sz w:val="24"/>
          <w:szCs w:val="24"/>
        </w:rPr>
        <w:t>Лучегорск</w:t>
      </w:r>
      <w:proofErr w:type="spellEnd"/>
      <w:r w:rsidRPr="0012371D">
        <w:rPr>
          <w:sz w:val="24"/>
          <w:szCs w:val="24"/>
        </w:rPr>
        <w:t>, Пожарский район, Приморский край, 4 микрорайон, 2 административное здание;</w:t>
      </w:r>
    </w:p>
    <w:p w:rsidR="00144B68" w:rsidRPr="0012371D" w:rsidRDefault="00144B68" w:rsidP="00144B68">
      <w:pPr>
        <w:pStyle w:val="a6"/>
        <w:numPr>
          <w:ilvl w:val="1"/>
          <w:numId w:val="4"/>
        </w:numPr>
        <w:tabs>
          <w:tab w:val="left" w:pos="1163"/>
        </w:tabs>
        <w:ind w:hanging="421"/>
        <w:jc w:val="both"/>
        <w:rPr>
          <w:sz w:val="24"/>
          <w:szCs w:val="24"/>
        </w:rPr>
      </w:pPr>
      <w:r w:rsidRPr="0012371D">
        <w:rPr>
          <w:sz w:val="24"/>
          <w:szCs w:val="24"/>
        </w:rPr>
        <w:t>Устав</w:t>
      </w:r>
      <w:r w:rsidRPr="0012371D">
        <w:rPr>
          <w:spacing w:val="-2"/>
          <w:sz w:val="24"/>
          <w:szCs w:val="24"/>
        </w:rPr>
        <w:t xml:space="preserve">: </w:t>
      </w:r>
      <w:r w:rsidRPr="0012371D">
        <w:rPr>
          <w:sz w:val="24"/>
          <w:szCs w:val="24"/>
        </w:rPr>
        <w:t>о</w:t>
      </w:r>
      <w:r w:rsidRPr="0012371D">
        <w:rPr>
          <w:spacing w:val="-2"/>
          <w:sz w:val="24"/>
          <w:szCs w:val="24"/>
        </w:rPr>
        <w:t xml:space="preserve">т </w:t>
      </w:r>
      <w:r w:rsidRPr="0012371D">
        <w:rPr>
          <w:sz w:val="24"/>
          <w:szCs w:val="24"/>
        </w:rPr>
        <w:t>30.12.201</w:t>
      </w:r>
      <w:r w:rsidRPr="0012371D">
        <w:rPr>
          <w:spacing w:val="-1"/>
          <w:sz w:val="24"/>
          <w:szCs w:val="24"/>
        </w:rPr>
        <w:t xml:space="preserve">6 </w:t>
      </w:r>
      <w:r w:rsidRPr="0012371D">
        <w:rPr>
          <w:sz w:val="24"/>
          <w:szCs w:val="24"/>
        </w:rPr>
        <w:t>года;</w:t>
      </w:r>
    </w:p>
    <w:p w:rsidR="00144B68" w:rsidRPr="0012371D" w:rsidRDefault="00144B68" w:rsidP="00144B68">
      <w:pPr>
        <w:pStyle w:val="a6"/>
        <w:numPr>
          <w:ilvl w:val="1"/>
          <w:numId w:val="4"/>
        </w:numPr>
        <w:tabs>
          <w:tab w:val="left" w:pos="1306"/>
        </w:tabs>
        <w:ind w:left="742" w:right="745" w:firstLine="0"/>
        <w:jc w:val="both"/>
        <w:rPr>
          <w:sz w:val="24"/>
          <w:szCs w:val="24"/>
        </w:rPr>
      </w:pPr>
      <w:r w:rsidRPr="0012371D">
        <w:rPr>
          <w:sz w:val="24"/>
          <w:szCs w:val="24"/>
        </w:rPr>
        <w:t xml:space="preserve">Лицензия на </w:t>
      </w:r>
      <w:proofErr w:type="gramStart"/>
      <w:r w:rsidRPr="0012371D">
        <w:rPr>
          <w:sz w:val="24"/>
          <w:szCs w:val="24"/>
        </w:rPr>
        <w:t>право ведения</w:t>
      </w:r>
      <w:proofErr w:type="gramEnd"/>
      <w:r w:rsidRPr="0012371D">
        <w:rPr>
          <w:sz w:val="24"/>
          <w:szCs w:val="24"/>
        </w:rPr>
        <w:t xml:space="preserve"> образовательной деятельности: серия РО №023592,</w:t>
      </w:r>
      <w:r w:rsidRPr="0012371D">
        <w:rPr>
          <w:spacing w:val="1"/>
          <w:sz w:val="24"/>
          <w:szCs w:val="24"/>
        </w:rPr>
        <w:t xml:space="preserve"> </w:t>
      </w:r>
      <w:r w:rsidRPr="0012371D">
        <w:rPr>
          <w:sz w:val="24"/>
          <w:szCs w:val="24"/>
        </w:rPr>
        <w:t>регистрационный</w:t>
      </w:r>
      <w:r w:rsidRPr="0012371D">
        <w:rPr>
          <w:spacing w:val="-8"/>
          <w:sz w:val="24"/>
          <w:szCs w:val="24"/>
        </w:rPr>
        <w:t xml:space="preserve"> </w:t>
      </w:r>
      <w:r w:rsidRPr="0012371D">
        <w:rPr>
          <w:sz w:val="24"/>
          <w:szCs w:val="24"/>
        </w:rPr>
        <w:t>№ 359</w:t>
      </w:r>
      <w:r w:rsidRPr="0012371D">
        <w:rPr>
          <w:spacing w:val="-7"/>
          <w:sz w:val="24"/>
          <w:szCs w:val="24"/>
        </w:rPr>
        <w:t xml:space="preserve"> </w:t>
      </w:r>
      <w:r w:rsidRPr="0012371D">
        <w:rPr>
          <w:sz w:val="24"/>
          <w:szCs w:val="24"/>
        </w:rPr>
        <w:t>от</w:t>
      </w:r>
      <w:r w:rsidRPr="0012371D">
        <w:rPr>
          <w:spacing w:val="-8"/>
          <w:sz w:val="24"/>
          <w:szCs w:val="24"/>
        </w:rPr>
        <w:t xml:space="preserve"> </w:t>
      </w:r>
      <w:r w:rsidRPr="0012371D">
        <w:rPr>
          <w:sz w:val="24"/>
          <w:szCs w:val="24"/>
        </w:rPr>
        <w:t>08.07.2011г.,</w:t>
      </w:r>
      <w:r w:rsidRPr="0012371D">
        <w:rPr>
          <w:spacing w:val="-7"/>
          <w:sz w:val="24"/>
          <w:szCs w:val="24"/>
        </w:rPr>
        <w:t xml:space="preserve"> департамент образования и науки Приморского края</w:t>
      </w:r>
      <w:r w:rsidRPr="0012371D">
        <w:rPr>
          <w:sz w:val="24"/>
          <w:szCs w:val="24"/>
        </w:rPr>
        <w:t>,</w:t>
      </w:r>
      <w:r w:rsidRPr="0012371D">
        <w:rPr>
          <w:spacing w:val="-58"/>
          <w:sz w:val="24"/>
          <w:szCs w:val="24"/>
        </w:rPr>
        <w:t xml:space="preserve"> </w:t>
      </w:r>
      <w:r w:rsidRPr="0012371D">
        <w:rPr>
          <w:sz w:val="24"/>
          <w:szCs w:val="24"/>
        </w:rPr>
        <w:t>выдана</w:t>
      </w:r>
      <w:r w:rsidRPr="0012371D">
        <w:rPr>
          <w:spacing w:val="-2"/>
          <w:sz w:val="24"/>
          <w:szCs w:val="24"/>
        </w:rPr>
        <w:t xml:space="preserve"> </w:t>
      </w:r>
      <w:r w:rsidRPr="0012371D">
        <w:rPr>
          <w:sz w:val="24"/>
          <w:szCs w:val="24"/>
        </w:rPr>
        <w:t>бессрочно.</w:t>
      </w:r>
    </w:p>
    <w:p w:rsidR="00144B68" w:rsidRPr="0012371D" w:rsidRDefault="00144B68" w:rsidP="00144B68">
      <w:pPr>
        <w:pStyle w:val="a4"/>
        <w:ind w:right="753"/>
        <w:jc w:val="both"/>
      </w:pPr>
      <w:r w:rsidRPr="0012371D">
        <w:t>Вид образования, уровень: начальное общее образование, основное общее образование,</w:t>
      </w:r>
      <w:r w:rsidRPr="0012371D">
        <w:rPr>
          <w:spacing w:val="1"/>
        </w:rPr>
        <w:t xml:space="preserve"> </w:t>
      </w:r>
      <w:r w:rsidRPr="0012371D">
        <w:t>среднее</w:t>
      </w:r>
      <w:r w:rsidRPr="0012371D">
        <w:rPr>
          <w:spacing w:val="-2"/>
        </w:rPr>
        <w:t xml:space="preserve"> </w:t>
      </w:r>
      <w:r w:rsidRPr="0012371D">
        <w:t>общее</w:t>
      </w:r>
      <w:r w:rsidRPr="0012371D">
        <w:rPr>
          <w:spacing w:val="-1"/>
        </w:rPr>
        <w:t xml:space="preserve"> </w:t>
      </w:r>
      <w:r w:rsidRPr="0012371D">
        <w:t>образование,</w:t>
      </w:r>
      <w:r w:rsidRPr="0012371D">
        <w:rPr>
          <w:spacing w:val="-1"/>
        </w:rPr>
        <w:t xml:space="preserve"> </w:t>
      </w:r>
      <w:r w:rsidRPr="0012371D">
        <w:t>дополнительное</w:t>
      </w:r>
      <w:r w:rsidRPr="0012371D">
        <w:rPr>
          <w:spacing w:val="-1"/>
        </w:rPr>
        <w:t xml:space="preserve"> </w:t>
      </w:r>
      <w:r w:rsidRPr="0012371D">
        <w:t>образование</w:t>
      </w:r>
      <w:r w:rsidRPr="0012371D">
        <w:rPr>
          <w:spacing w:val="-1"/>
        </w:rPr>
        <w:t xml:space="preserve"> </w:t>
      </w:r>
      <w:r w:rsidRPr="0012371D">
        <w:t>детей.</w:t>
      </w:r>
    </w:p>
    <w:p w:rsidR="00144B68" w:rsidRPr="0012371D" w:rsidRDefault="00144B68" w:rsidP="00144B68">
      <w:pPr>
        <w:pStyle w:val="a6"/>
        <w:numPr>
          <w:ilvl w:val="1"/>
          <w:numId w:val="4"/>
        </w:numPr>
        <w:tabs>
          <w:tab w:val="left" w:pos="1462"/>
        </w:tabs>
        <w:ind w:left="742" w:right="746" w:firstLine="0"/>
        <w:jc w:val="both"/>
        <w:rPr>
          <w:sz w:val="24"/>
          <w:szCs w:val="24"/>
        </w:rPr>
      </w:pPr>
      <w:r w:rsidRPr="0012371D">
        <w:rPr>
          <w:sz w:val="24"/>
          <w:szCs w:val="24"/>
        </w:rPr>
        <w:t>Свидетельство</w:t>
      </w:r>
      <w:r w:rsidRPr="0012371D">
        <w:rPr>
          <w:spacing w:val="1"/>
          <w:sz w:val="24"/>
          <w:szCs w:val="24"/>
        </w:rPr>
        <w:t xml:space="preserve"> </w:t>
      </w:r>
      <w:r w:rsidRPr="0012371D">
        <w:rPr>
          <w:sz w:val="24"/>
          <w:szCs w:val="24"/>
        </w:rPr>
        <w:t>о</w:t>
      </w:r>
      <w:r w:rsidRPr="0012371D">
        <w:rPr>
          <w:spacing w:val="1"/>
          <w:sz w:val="24"/>
          <w:szCs w:val="24"/>
        </w:rPr>
        <w:t xml:space="preserve"> </w:t>
      </w:r>
      <w:r w:rsidRPr="0012371D">
        <w:rPr>
          <w:sz w:val="24"/>
          <w:szCs w:val="24"/>
        </w:rPr>
        <w:t>государственной</w:t>
      </w:r>
      <w:r w:rsidRPr="0012371D">
        <w:rPr>
          <w:spacing w:val="1"/>
          <w:sz w:val="24"/>
          <w:szCs w:val="24"/>
        </w:rPr>
        <w:t xml:space="preserve"> </w:t>
      </w:r>
      <w:r w:rsidRPr="0012371D">
        <w:rPr>
          <w:sz w:val="24"/>
          <w:szCs w:val="24"/>
        </w:rPr>
        <w:t>аккредитации:</w:t>
      </w:r>
      <w:r w:rsidRPr="0012371D">
        <w:rPr>
          <w:spacing w:val="1"/>
          <w:sz w:val="24"/>
          <w:szCs w:val="24"/>
        </w:rPr>
        <w:t xml:space="preserve"> </w:t>
      </w:r>
      <w:r w:rsidRPr="0012371D">
        <w:rPr>
          <w:sz w:val="24"/>
          <w:szCs w:val="24"/>
        </w:rPr>
        <w:t>серия</w:t>
      </w:r>
      <w:r w:rsidRPr="0012371D">
        <w:rPr>
          <w:spacing w:val="1"/>
          <w:sz w:val="24"/>
          <w:szCs w:val="24"/>
        </w:rPr>
        <w:t xml:space="preserve"> </w:t>
      </w:r>
      <w:r w:rsidRPr="0012371D">
        <w:rPr>
          <w:sz w:val="24"/>
          <w:szCs w:val="24"/>
        </w:rPr>
        <w:t>25А01</w:t>
      </w:r>
      <w:r w:rsidRPr="0012371D">
        <w:rPr>
          <w:spacing w:val="1"/>
          <w:sz w:val="24"/>
          <w:szCs w:val="24"/>
        </w:rPr>
        <w:t xml:space="preserve"> </w:t>
      </w:r>
      <w:r w:rsidRPr="0012371D">
        <w:rPr>
          <w:sz w:val="24"/>
          <w:szCs w:val="24"/>
        </w:rPr>
        <w:t>№0000563,</w:t>
      </w:r>
      <w:r w:rsidRPr="0012371D">
        <w:rPr>
          <w:spacing w:val="-57"/>
          <w:sz w:val="24"/>
          <w:szCs w:val="24"/>
        </w:rPr>
        <w:t xml:space="preserve"> </w:t>
      </w:r>
      <w:r w:rsidRPr="0012371D">
        <w:rPr>
          <w:sz w:val="24"/>
          <w:szCs w:val="24"/>
        </w:rPr>
        <w:t>регистрационный №136 от 28.10.2015г., Министерство образования Саратовской области,</w:t>
      </w:r>
      <w:r w:rsidRPr="0012371D">
        <w:rPr>
          <w:spacing w:val="1"/>
          <w:sz w:val="24"/>
          <w:szCs w:val="24"/>
        </w:rPr>
        <w:t xml:space="preserve"> </w:t>
      </w:r>
      <w:r w:rsidRPr="0012371D">
        <w:rPr>
          <w:sz w:val="24"/>
          <w:szCs w:val="24"/>
        </w:rPr>
        <w:t>свидетельство</w:t>
      </w:r>
      <w:r w:rsidRPr="0012371D">
        <w:rPr>
          <w:spacing w:val="-1"/>
          <w:sz w:val="24"/>
          <w:szCs w:val="24"/>
        </w:rPr>
        <w:t xml:space="preserve"> </w:t>
      </w:r>
      <w:r w:rsidRPr="0012371D">
        <w:rPr>
          <w:sz w:val="24"/>
          <w:szCs w:val="24"/>
        </w:rPr>
        <w:t>действительно до</w:t>
      </w:r>
      <w:r w:rsidRPr="0012371D">
        <w:rPr>
          <w:spacing w:val="1"/>
          <w:sz w:val="24"/>
          <w:szCs w:val="24"/>
        </w:rPr>
        <w:t xml:space="preserve"> </w:t>
      </w:r>
      <w:r w:rsidRPr="0012371D">
        <w:rPr>
          <w:sz w:val="24"/>
          <w:szCs w:val="24"/>
        </w:rPr>
        <w:t>28.10.2027 г.</w:t>
      </w:r>
    </w:p>
    <w:p w:rsidR="00144B68" w:rsidRPr="0012371D" w:rsidRDefault="00144B68" w:rsidP="00144B68">
      <w:pPr>
        <w:pStyle w:val="a4"/>
        <w:ind w:right="753"/>
        <w:jc w:val="both"/>
      </w:pPr>
      <w:r w:rsidRPr="0012371D">
        <w:t>Вид образования, уровень: начальное общее образование, основное общее образование,</w:t>
      </w:r>
      <w:r w:rsidRPr="0012371D">
        <w:rPr>
          <w:spacing w:val="1"/>
        </w:rPr>
        <w:t xml:space="preserve"> </w:t>
      </w:r>
      <w:r w:rsidRPr="0012371D">
        <w:t>среднее</w:t>
      </w:r>
      <w:r w:rsidRPr="0012371D">
        <w:rPr>
          <w:spacing w:val="-2"/>
        </w:rPr>
        <w:t xml:space="preserve"> </w:t>
      </w:r>
      <w:r w:rsidRPr="0012371D">
        <w:t>общее</w:t>
      </w:r>
      <w:r w:rsidRPr="0012371D">
        <w:rPr>
          <w:spacing w:val="-1"/>
        </w:rPr>
        <w:t xml:space="preserve"> </w:t>
      </w:r>
      <w:r w:rsidRPr="0012371D">
        <w:t>образование.</w:t>
      </w:r>
    </w:p>
    <w:p w:rsidR="00144B68" w:rsidRPr="0012371D" w:rsidRDefault="00144B68" w:rsidP="00144B68">
      <w:pPr>
        <w:pStyle w:val="a6"/>
        <w:numPr>
          <w:ilvl w:val="1"/>
          <w:numId w:val="4"/>
        </w:numPr>
        <w:tabs>
          <w:tab w:val="left" w:pos="1383"/>
        </w:tabs>
        <w:ind w:left="1382" w:hanging="641"/>
        <w:jc w:val="both"/>
        <w:rPr>
          <w:sz w:val="24"/>
          <w:szCs w:val="24"/>
        </w:rPr>
      </w:pPr>
      <w:r w:rsidRPr="0012371D">
        <w:rPr>
          <w:sz w:val="24"/>
          <w:szCs w:val="24"/>
        </w:rPr>
        <w:t>Свидетельство</w:t>
      </w:r>
      <w:r w:rsidRPr="0012371D">
        <w:rPr>
          <w:spacing w:val="38"/>
          <w:sz w:val="24"/>
          <w:szCs w:val="24"/>
        </w:rPr>
        <w:t xml:space="preserve"> </w:t>
      </w:r>
      <w:r w:rsidRPr="0012371D">
        <w:rPr>
          <w:sz w:val="24"/>
          <w:szCs w:val="24"/>
        </w:rPr>
        <w:t>о</w:t>
      </w:r>
      <w:r w:rsidRPr="0012371D">
        <w:rPr>
          <w:spacing w:val="95"/>
          <w:sz w:val="24"/>
          <w:szCs w:val="24"/>
        </w:rPr>
        <w:t xml:space="preserve"> </w:t>
      </w:r>
      <w:r w:rsidRPr="0012371D">
        <w:rPr>
          <w:sz w:val="24"/>
          <w:szCs w:val="24"/>
        </w:rPr>
        <w:t>государственной</w:t>
      </w:r>
      <w:r w:rsidRPr="0012371D">
        <w:rPr>
          <w:spacing w:val="98"/>
          <w:sz w:val="24"/>
          <w:szCs w:val="24"/>
        </w:rPr>
        <w:t xml:space="preserve"> </w:t>
      </w:r>
      <w:r w:rsidRPr="0012371D">
        <w:rPr>
          <w:sz w:val="24"/>
          <w:szCs w:val="24"/>
        </w:rPr>
        <w:t>регистрации</w:t>
      </w:r>
      <w:r w:rsidRPr="0012371D">
        <w:rPr>
          <w:spacing w:val="96"/>
          <w:sz w:val="24"/>
          <w:szCs w:val="24"/>
        </w:rPr>
        <w:t xml:space="preserve"> </w:t>
      </w:r>
      <w:r w:rsidRPr="0012371D">
        <w:rPr>
          <w:sz w:val="24"/>
          <w:szCs w:val="24"/>
        </w:rPr>
        <w:t>права о закреплении имущества:</w:t>
      </w:r>
      <w:r w:rsidRPr="0012371D">
        <w:rPr>
          <w:spacing w:val="99"/>
          <w:sz w:val="24"/>
          <w:szCs w:val="24"/>
        </w:rPr>
        <w:t xml:space="preserve"> </w:t>
      </w:r>
    </w:p>
    <w:p w:rsidR="00144B68" w:rsidRPr="0012371D" w:rsidRDefault="00144B68" w:rsidP="00144B68">
      <w:pPr>
        <w:pStyle w:val="a6"/>
        <w:tabs>
          <w:tab w:val="left" w:pos="1383"/>
        </w:tabs>
        <w:ind w:left="1382" w:firstLine="0"/>
        <w:rPr>
          <w:sz w:val="24"/>
          <w:szCs w:val="24"/>
        </w:rPr>
      </w:pPr>
      <w:r w:rsidRPr="0012371D">
        <w:rPr>
          <w:sz w:val="24"/>
          <w:szCs w:val="24"/>
        </w:rPr>
        <w:t>Серия</w:t>
      </w:r>
      <w:r w:rsidRPr="0012371D">
        <w:rPr>
          <w:spacing w:val="95"/>
          <w:sz w:val="24"/>
          <w:szCs w:val="24"/>
        </w:rPr>
        <w:t xml:space="preserve"> </w:t>
      </w:r>
      <w:r w:rsidRPr="0012371D">
        <w:rPr>
          <w:sz w:val="24"/>
          <w:szCs w:val="24"/>
        </w:rPr>
        <w:t xml:space="preserve">25-АА, № 252430, </w:t>
      </w:r>
      <w:r w:rsidRPr="0012371D">
        <w:rPr>
          <w:spacing w:val="-1"/>
          <w:sz w:val="24"/>
          <w:szCs w:val="24"/>
        </w:rPr>
        <w:t xml:space="preserve"> </w:t>
      </w:r>
      <w:r w:rsidRPr="0012371D">
        <w:rPr>
          <w:sz w:val="24"/>
          <w:szCs w:val="24"/>
        </w:rPr>
        <w:t>выдано</w:t>
      </w:r>
      <w:r w:rsidRPr="0012371D">
        <w:rPr>
          <w:spacing w:val="-1"/>
          <w:sz w:val="24"/>
          <w:szCs w:val="24"/>
        </w:rPr>
        <w:t xml:space="preserve"> </w:t>
      </w:r>
      <w:r w:rsidRPr="0012371D">
        <w:rPr>
          <w:sz w:val="24"/>
          <w:szCs w:val="24"/>
        </w:rPr>
        <w:t>02.04.2003</w:t>
      </w:r>
      <w:r w:rsidRPr="0012371D">
        <w:rPr>
          <w:spacing w:val="-1"/>
          <w:sz w:val="24"/>
          <w:szCs w:val="24"/>
        </w:rPr>
        <w:t xml:space="preserve"> </w:t>
      </w:r>
      <w:r w:rsidRPr="0012371D">
        <w:rPr>
          <w:sz w:val="24"/>
          <w:szCs w:val="24"/>
        </w:rPr>
        <w:t>г.</w:t>
      </w:r>
    </w:p>
    <w:p w:rsidR="00144B68" w:rsidRPr="0012371D" w:rsidRDefault="00144B68" w:rsidP="00144B68">
      <w:pPr>
        <w:pStyle w:val="a4"/>
        <w:ind w:right="5404"/>
      </w:pPr>
      <w:r w:rsidRPr="0012371D">
        <w:t>Вид права: Оперативное управление</w:t>
      </w:r>
      <w:r w:rsidRPr="0012371D">
        <w:rPr>
          <w:spacing w:val="1"/>
        </w:rPr>
        <w:t xml:space="preserve"> </w:t>
      </w:r>
    </w:p>
    <w:p w:rsidR="00144B68" w:rsidRPr="0012371D" w:rsidRDefault="00144B68" w:rsidP="00144B68">
      <w:pPr>
        <w:pStyle w:val="a6"/>
        <w:numPr>
          <w:ilvl w:val="1"/>
          <w:numId w:val="4"/>
        </w:numPr>
        <w:tabs>
          <w:tab w:val="left" w:pos="1273"/>
        </w:tabs>
        <w:ind w:left="742" w:right="1441" w:hanging="10"/>
        <w:rPr>
          <w:sz w:val="24"/>
          <w:szCs w:val="24"/>
        </w:rPr>
      </w:pPr>
      <w:r w:rsidRPr="0012371D">
        <w:rPr>
          <w:sz w:val="24"/>
          <w:szCs w:val="24"/>
        </w:rPr>
        <w:t>Санитарно-эпидемиологическое заключение: №25.ПЦ.02.851.М.002242.10.11 от</w:t>
      </w:r>
      <w:r w:rsidRPr="0012371D">
        <w:rPr>
          <w:spacing w:val="-57"/>
          <w:sz w:val="24"/>
          <w:szCs w:val="24"/>
        </w:rPr>
        <w:t xml:space="preserve"> </w:t>
      </w:r>
      <w:r w:rsidRPr="0012371D">
        <w:rPr>
          <w:sz w:val="24"/>
          <w:szCs w:val="24"/>
        </w:rPr>
        <w:t>06.12.2011</w:t>
      </w:r>
      <w:r w:rsidRPr="0012371D">
        <w:rPr>
          <w:spacing w:val="-1"/>
          <w:sz w:val="24"/>
          <w:szCs w:val="24"/>
        </w:rPr>
        <w:t xml:space="preserve"> </w:t>
      </w:r>
      <w:r w:rsidRPr="0012371D">
        <w:rPr>
          <w:sz w:val="24"/>
          <w:szCs w:val="24"/>
        </w:rPr>
        <w:t>г.</w:t>
      </w:r>
      <w:r w:rsidRPr="0012371D">
        <w:rPr>
          <w:spacing w:val="-1"/>
          <w:sz w:val="24"/>
          <w:szCs w:val="24"/>
        </w:rPr>
        <w:t xml:space="preserve"> </w:t>
      </w:r>
      <w:r w:rsidRPr="0012371D">
        <w:rPr>
          <w:sz w:val="24"/>
          <w:szCs w:val="24"/>
        </w:rPr>
        <w:t>(Бланк №2045921)</w:t>
      </w:r>
    </w:p>
    <w:p w:rsidR="00144B68" w:rsidRPr="0012371D" w:rsidRDefault="00144B68" w:rsidP="00144B68">
      <w:pPr>
        <w:pStyle w:val="a6"/>
        <w:numPr>
          <w:ilvl w:val="1"/>
          <w:numId w:val="4"/>
        </w:numPr>
        <w:tabs>
          <w:tab w:val="left" w:pos="1282"/>
        </w:tabs>
        <w:ind w:left="1282" w:hanging="540"/>
        <w:rPr>
          <w:sz w:val="24"/>
          <w:szCs w:val="24"/>
        </w:rPr>
      </w:pPr>
      <w:r w:rsidRPr="0012371D">
        <w:rPr>
          <w:sz w:val="24"/>
          <w:szCs w:val="24"/>
        </w:rPr>
        <w:t>Заместители</w:t>
      </w:r>
      <w:r w:rsidRPr="0012371D">
        <w:rPr>
          <w:spacing w:val="-2"/>
          <w:sz w:val="24"/>
          <w:szCs w:val="24"/>
        </w:rPr>
        <w:t xml:space="preserve"> </w:t>
      </w:r>
      <w:r w:rsidRPr="0012371D">
        <w:rPr>
          <w:sz w:val="24"/>
          <w:szCs w:val="24"/>
        </w:rPr>
        <w:t>директора:</w:t>
      </w:r>
    </w:p>
    <w:p w:rsidR="00144B68" w:rsidRPr="0012371D" w:rsidRDefault="00144B68" w:rsidP="00144B68">
      <w:pPr>
        <w:pStyle w:val="a4"/>
        <w:ind w:right="3150"/>
        <w:rPr>
          <w:spacing w:val="-57"/>
        </w:rPr>
      </w:pPr>
      <w:r w:rsidRPr="0012371D">
        <w:t>Третьякова Мария Александровна - заместитель директора по УВР;</w:t>
      </w:r>
      <w:r w:rsidRPr="0012371D">
        <w:rPr>
          <w:spacing w:val="-57"/>
        </w:rPr>
        <w:t xml:space="preserve"> </w:t>
      </w:r>
    </w:p>
    <w:p w:rsidR="00144B68" w:rsidRPr="0012371D" w:rsidRDefault="00144B68" w:rsidP="00144B68">
      <w:pPr>
        <w:pStyle w:val="a4"/>
        <w:ind w:right="3150"/>
        <w:rPr>
          <w:spacing w:val="1"/>
        </w:rPr>
      </w:pPr>
      <w:r w:rsidRPr="0012371D">
        <w:t>Скоробогатова Ольга Леонидовн</w:t>
      </w:r>
      <w:proofErr w:type="gramStart"/>
      <w:r w:rsidRPr="0012371D">
        <w:t>а-</w:t>
      </w:r>
      <w:proofErr w:type="gramEnd"/>
      <w:r w:rsidRPr="0012371D">
        <w:t xml:space="preserve"> заместитель директора по УВР;</w:t>
      </w:r>
      <w:r w:rsidRPr="0012371D">
        <w:rPr>
          <w:spacing w:val="1"/>
        </w:rPr>
        <w:t xml:space="preserve"> </w:t>
      </w:r>
    </w:p>
    <w:p w:rsidR="00144B68" w:rsidRPr="0012371D" w:rsidRDefault="00144B68" w:rsidP="00144B68">
      <w:pPr>
        <w:pStyle w:val="a4"/>
        <w:ind w:right="3150"/>
      </w:pPr>
      <w:proofErr w:type="spellStart"/>
      <w:r w:rsidRPr="0012371D">
        <w:t>Лопатнюк</w:t>
      </w:r>
      <w:proofErr w:type="spellEnd"/>
      <w:r w:rsidRPr="0012371D">
        <w:t xml:space="preserve"> Елена Викторовна - заместитель директора УВР;</w:t>
      </w:r>
      <w:r w:rsidRPr="0012371D">
        <w:rPr>
          <w:spacing w:val="1"/>
        </w:rPr>
        <w:t xml:space="preserve"> </w:t>
      </w:r>
    </w:p>
    <w:p w:rsidR="00144B68" w:rsidRPr="0012371D" w:rsidRDefault="00144B68" w:rsidP="00144B68">
      <w:pPr>
        <w:pStyle w:val="a4"/>
        <w:spacing w:before="1"/>
        <w:ind w:right="746" w:firstLine="707"/>
        <w:jc w:val="both"/>
      </w:pPr>
      <w:r w:rsidRPr="0012371D">
        <w:t>Помещения школы соответствуют нормам санитарно-эпидемиологической службы</w:t>
      </w:r>
      <w:r w:rsidRPr="0012371D">
        <w:rPr>
          <w:spacing w:val="1"/>
        </w:rPr>
        <w:t xml:space="preserve"> </w:t>
      </w:r>
      <w:r w:rsidRPr="0012371D">
        <w:t>и</w:t>
      </w:r>
      <w:r w:rsidRPr="0012371D">
        <w:rPr>
          <w:spacing w:val="1"/>
        </w:rPr>
        <w:t xml:space="preserve"> </w:t>
      </w:r>
      <w:r w:rsidRPr="0012371D">
        <w:t>удовлетворяют</w:t>
      </w:r>
      <w:r w:rsidRPr="0012371D">
        <w:rPr>
          <w:spacing w:val="1"/>
        </w:rPr>
        <w:t xml:space="preserve"> </w:t>
      </w:r>
      <w:r w:rsidRPr="0012371D">
        <w:t>правилам</w:t>
      </w:r>
      <w:r w:rsidRPr="0012371D">
        <w:rPr>
          <w:spacing w:val="1"/>
        </w:rPr>
        <w:t xml:space="preserve"> </w:t>
      </w:r>
      <w:r w:rsidRPr="0012371D">
        <w:t>государственной</w:t>
      </w:r>
      <w:r w:rsidRPr="0012371D">
        <w:rPr>
          <w:spacing w:val="1"/>
        </w:rPr>
        <w:t xml:space="preserve"> </w:t>
      </w:r>
      <w:r w:rsidRPr="0012371D">
        <w:t>противопожарной</w:t>
      </w:r>
      <w:r w:rsidRPr="0012371D">
        <w:rPr>
          <w:spacing w:val="1"/>
        </w:rPr>
        <w:t xml:space="preserve"> </w:t>
      </w:r>
      <w:r w:rsidRPr="0012371D">
        <w:t>службы,</w:t>
      </w:r>
      <w:r w:rsidRPr="0012371D">
        <w:rPr>
          <w:spacing w:val="1"/>
        </w:rPr>
        <w:t xml:space="preserve"> </w:t>
      </w:r>
      <w:r w:rsidRPr="0012371D">
        <w:t>о</w:t>
      </w:r>
      <w:r w:rsidRPr="0012371D">
        <w:rPr>
          <w:spacing w:val="1"/>
        </w:rPr>
        <w:t xml:space="preserve"> </w:t>
      </w:r>
      <w:r w:rsidRPr="0012371D">
        <w:t>чем</w:t>
      </w:r>
      <w:r w:rsidRPr="0012371D">
        <w:rPr>
          <w:spacing w:val="1"/>
        </w:rPr>
        <w:t xml:space="preserve"> </w:t>
      </w:r>
      <w:r w:rsidRPr="0012371D">
        <w:t>свидетельствуют соответствующие отметки в акте оценки готовности ОО к началу 2019-</w:t>
      </w:r>
      <w:r w:rsidRPr="0012371D">
        <w:rPr>
          <w:spacing w:val="1"/>
        </w:rPr>
        <w:t xml:space="preserve"> </w:t>
      </w:r>
      <w:r w:rsidRPr="0012371D">
        <w:t>2020</w:t>
      </w:r>
      <w:r w:rsidRPr="0012371D">
        <w:rPr>
          <w:spacing w:val="1"/>
        </w:rPr>
        <w:t xml:space="preserve"> </w:t>
      </w:r>
      <w:r w:rsidRPr="0012371D">
        <w:t>учебного года</w:t>
      </w:r>
      <w:r w:rsidRPr="0012371D">
        <w:rPr>
          <w:spacing w:val="-1"/>
        </w:rPr>
        <w:t xml:space="preserve"> </w:t>
      </w:r>
      <w:r w:rsidRPr="0012371D">
        <w:t>(составлен 14.08.2019 г.).</w:t>
      </w:r>
    </w:p>
    <w:p w:rsidR="00144B68" w:rsidRPr="0012371D" w:rsidRDefault="00144B68" w:rsidP="00144B68">
      <w:pPr>
        <w:widowControl/>
        <w:autoSpaceDE/>
        <w:autoSpaceDN/>
        <w:rPr>
          <w:sz w:val="24"/>
          <w:szCs w:val="24"/>
        </w:rPr>
        <w:sectPr w:rsidR="00144B68" w:rsidRPr="0012371D">
          <w:pgSz w:w="11920" w:h="16850"/>
          <w:pgMar w:top="780" w:right="100" w:bottom="1000" w:left="960" w:header="0" w:footer="723" w:gutter="0"/>
          <w:cols w:space="720"/>
        </w:sectPr>
      </w:pPr>
    </w:p>
    <w:p w:rsidR="00144B68" w:rsidRPr="0012371D" w:rsidRDefault="00144B68" w:rsidP="00144B68">
      <w:pPr>
        <w:pStyle w:val="Heading1"/>
        <w:numPr>
          <w:ilvl w:val="0"/>
          <w:numId w:val="2"/>
        </w:numPr>
        <w:tabs>
          <w:tab w:val="left" w:pos="3681"/>
        </w:tabs>
        <w:spacing w:before="70"/>
        <w:ind w:left="3680" w:hanging="241"/>
        <w:jc w:val="both"/>
      </w:pPr>
      <w:r w:rsidRPr="0012371D">
        <w:lastRenderedPageBreak/>
        <w:t>Система</w:t>
      </w:r>
      <w:r w:rsidRPr="0012371D">
        <w:rPr>
          <w:spacing w:val="-4"/>
        </w:rPr>
        <w:t xml:space="preserve"> </w:t>
      </w:r>
      <w:r w:rsidRPr="0012371D">
        <w:t>управления</w:t>
      </w:r>
      <w:r w:rsidRPr="0012371D">
        <w:rPr>
          <w:spacing w:val="-2"/>
        </w:rPr>
        <w:t xml:space="preserve"> </w:t>
      </w:r>
      <w:r w:rsidRPr="0012371D">
        <w:t>организации</w:t>
      </w:r>
    </w:p>
    <w:p w:rsidR="00144B68" w:rsidRPr="0012371D" w:rsidRDefault="00144B68" w:rsidP="00144B68">
      <w:pPr>
        <w:pStyle w:val="a4"/>
        <w:ind w:right="746" w:firstLine="707"/>
        <w:jc w:val="both"/>
      </w:pPr>
      <w:r w:rsidRPr="0012371D">
        <w:t>В</w:t>
      </w:r>
      <w:r w:rsidRPr="0012371D">
        <w:rPr>
          <w:spacing w:val="1"/>
        </w:rPr>
        <w:t xml:space="preserve"> </w:t>
      </w:r>
      <w:r w:rsidRPr="0012371D">
        <w:t>своей</w:t>
      </w:r>
      <w:r w:rsidRPr="0012371D">
        <w:rPr>
          <w:spacing w:val="1"/>
        </w:rPr>
        <w:t xml:space="preserve"> </w:t>
      </w:r>
      <w:r w:rsidRPr="0012371D">
        <w:t>деятельности</w:t>
      </w:r>
      <w:r w:rsidRPr="0012371D">
        <w:rPr>
          <w:spacing w:val="1"/>
        </w:rPr>
        <w:t xml:space="preserve"> </w:t>
      </w:r>
      <w:r w:rsidRPr="0012371D">
        <w:t>школа</w:t>
      </w:r>
      <w:r w:rsidRPr="0012371D">
        <w:rPr>
          <w:spacing w:val="1"/>
        </w:rPr>
        <w:t xml:space="preserve"> </w:t>
      </w:r>
      <w:r w:rsidRPr="0012371D">
        <w:t>руководствуется</w:t>
      </w:r>
      <w:r w:rsidRPr="0012371D">
        <w:rPr>
          <w:spacing w:val="1"/>
        </w:rPr>
        <w:t xml:space="preserve"> </w:t>
      </w:r>
      <w:r w:rsidRPr="0012371D">
        <w:t>Федеральным</w:t>
      </w:r>
      <w:r w:rsidRPr="0012371D">
        <w:rPr>
          <w:spacing w:val="1"/>
        </w:rPr>
        <w:t xml:space="preserve"> </w:t>
      </w:r>
      <w:r w:rsidRPr="0012371D">
        <w:t>законом</w:t>
      </w:r>
      <w:r w:rsidRPr="0012371D">
        <w:rPr>
          <w:spacing w:val="1"/>
        </w:rPr>
        <w:t xml:space="preserve"> </w:t>
      </w:r>
      <w:r w:rsidRPr="0012371D">
        <w:t>«Об</w:t>
      </w:r>
      <w:r w:rsidRPr="0012371D">
        <w:rPr>
          <w:spacing w:val="1"/>
        </w:rPr>
        <w:t xml:space="preserve"> </w:t>
      </w:r>
      <w:r w:rsidRPr="0012371D">
        <w:t>образовании</w:t>
      </w:r>
      <w:r w:rsidRPr="0012371D">
        <w:rPr>
          <w:spacing w:val="1"/>
        </w:rPr>
        <w:t xml:space="preserve"> </w:t>
      </w:r>
      <w:r w:rsidRPr="0012371D">
        <w:t>в</w:t>
      </w:r>
      <w:r w:rsidRPr="0012371D">
        <w:rPr>
          <w:spacing w:val="1"/>
        </w:rPr>
        <w:t xml:space="preserve"> </w:t>
      </w:r>
      <w:r w:rsidRPr="0012371D">
        <w:t>Российской</w:t>
      </w:r>
      <w:r w:rsidRPr="0012371D">
        <w:rPr>
          <w:spacing w:val="1"/>
        </w:rPr>
        <w:t xml:space="preserve"> </w:t>
      </w:r>
      <w:r w:rsidRPr="0012371D">
        <w:t>Федерации»,</w:t>
      </w:r>
      <w:r w:rsidRPr="0012371D">
        <w:rPr>
          <w:spacing w:val="1"/>
        </w:rPr>
        <w:t xml:space="preserve"> </w:t>
      </w:r>
      <w:r w:rsidRPr="0012371D">
        <w:t>Уставом</w:t>
      </w:r>
      <w:r w:rsidRPr="0012371D">
        <w:rPr>
          <w:spacing w:val="-4"/>
        </w:rPr>
        <w:t xml:space="preserve"> </w:t>
      </w:r>
      <w:r w:rsidRPr="0012371D">
        <w:t>МОБУ СОШ № 4 и</w:t>
      </w:r>
      <w:r w:rsidRPr="0012371D">
        <w:rPr>
          <w:spacing w:val="-3"/>
        </w:rPr>
        <w:t xml:space="preserve"> </w:t>
      </w:r>
      <w:r w:rsidRPr="0012371D">
        <w:t>иными</w:t>
      </w:r>
      <w:r w:rsidRPr="0012371D">
        <w:rPr>
          <w:spacing w:val="-2"/>
        </w:rPr>
        <w:t xml:space="preserve"> </w:t>
      </w:r>
      <w:r w:rsidRPr="0012371D">
        <w:t>локальными</w:t>
      </w:r>
      <w:r w:rsidRPr="0012371D">
        <w:rPr>
          <w:spacing w:val="-2"/>
        </w:rPr>
        <w:t xml:space="preserve"> </w:t>
      </w:r>
      <w:r w:rsidRPr="0012371D">
        <w:t>актами.</w:t>
      </w:r>
    </w:p>
    <w:p w:rsidR="00144B68" w:rsidRPr="0012371D" w:rsidRDefault="00144B68" w:rsidP="00144B68">
      <w:pPr>
        <w:pStyle w:val="a4"/>
        <w:spacing w:before="1"/>
        <w:jc w:val="both"/>
      </w:pPr>
      <w:r w:rsidRPr="0012371D">
        <w:t>В</w:t>
      </w:r>
      <w:r w:rsidRPr="0012371D">
        <w:rPr>
          <w:spacing w:val="-6"/>
        </w:rPr>
        <w:t xml:space="preserve"> </w:t>
      </w:r>
      <w:r w:rsidRPr="0012371D">
        <w:t>вертикальной</w:t>
      </w:r>
      <w:r w:rsidRPr="0012371D">
        <w:rPr>
          <w:spacing w:val="-3"/>
        </w:rPr>
        <w:t xml:space="preserve"> </w:t>
      </w:r>
      <w:r w:rsidRPr="0012371D">
        <w:t>структуре</w:t>
      </w:r>
      <w:r w:rsidRPr="0012371D">
        <w:rPr>
          <w:spacing w:val="-1"/>
        </w:rPr>
        <w:t xml:space="preserve"> </w:t>
      </w:r>
      <w:r w:rsidRPr="0012371D">
        <w:t>управления</w:t>
      </w:r>
      <w:r w:rsidRPr="0012371D">
        <w:rPr>
          <w:spacing w:val="-3"/>
        </w:rPr>
        <w:t xml:space="preserve"> </w:t>
      </w:r>
      <w:r w:rsidRPr="0012371D">
        <w:t>школой</w:t>
      </w:r>
      <w:r w:rsidRPr="0012371D">
        <w:rPr>
          <w:spacing w:val="-5"/>
        </w:rPr>
        <w:t xml:space="preserve"> </w:t>
      </w:r>
      <w:r w:rsidRPr="0012371D">
        <w:t>выделяются</w:t>
      </w:r>
      <w:r w:rsidRPr="0012371D">
        <w:rPr>
          <w:spacing w:val="-3"/>
        </w:rPr>
        <w:t xml:space="preserve"> </w:t>
      </w:r>
      <w:r w:rsidRPr="0012371D">
        <w:t>четыре</w:t>
      </w:r>
      <w:r w:rsidRPr="0012371D">
        <w:rPr>
          <w:spacing w:val="-1"/>
        </w:rPr>
        <w:t xml:space="preserve"> </w:t>
      </w:r>
      <w:r w:rsidRPr="0012371D">
        <w:t>уровня:</w:t>
      </w:r>
    </w:p>
    <w:p w:rsidR="00144B68" w:rsidRPr="0012371D" w:rsidRDefault="00144B68" w:rsidP="00144B68">
      <w:pPr>
        <w:pStyle w:val="a6"/>
        <w:numPr>
          <w:ilvl w:val="2"/>
          <w:numId w:val="4"/>
        </w:numPr>
        <w:tabs>
          <w:tab w:val="left" w:pos="1592"/>
        </w:tabs>
        <w:ind w:left="1591"/>
        <w:rPr>
          <w:sz w:val="24"/>
          <w:szCs w:val="24"/>
        </w:rPr>
      </w:pPr>
      <w:r w:rsidRPr="0012371D">
        <w:rPr>
          <w:sz w:val="24"/>
          <w:szCs w:val="24"/>
        </w:rPr>
        <w:t>уровень</w:t>
      </w:r>
      <w:r w:rsidRPr="0012371D">
        <w:rPr>
          <w:spacing w:val="-4"/>
          <w:sz w:val="24"/>
          <w:szCs w:val="24"/>
        </w:rPr>
        <w:t xml:space="preserve"> </w:t>
      </w:r>
      <w:r w:rsidRPr="0012371D">
        <w:rPr>
          <w:sz w:val="24"/>
          <w:szCs w:val="24"/>
        </w:rPr>
        <w:t>стратегического</w:t>
      </w:r>
      <w:r w:rsidRPr="0012371D">
        <w:rPr>
          <w:spacing w:val="-1"/>
          <w:sz w:val="24"/>
          <w:szCs w:val="24"/>
        </w:rPr>
        <w:t xml:space="preserve"> </w:t>
      </w:r>
      <w:r w:rsidRPr="0012371D">
        <w:rPr>
          <w:sz w:val="24"/>
          <w:szCs w:val="24"/>
        </w:rPr>
        <w:t>управления</w:t>
      </w:r>
      <w:r w:rsidRPr="0012371D">
        <w:rPr>
          <w:spacing w:val="-4"/>
          <w:sz w:val="24"/>
          <w:szCs w:val="24"/>
        </w:rPr>
        <w:t xml:space="preserve"> </w:t>
      </w:r>
      <w:r w:rsidRPr="0012371D">
        <w:rPr>
          <w:sz w:val="24"/>
          <w:szCs w:val="24"/>
        </w:rPr>
        <w:t>(уровень</w:t>
      </w:r>
      <w:r w:rsidRPr="0012371D">
        <w:rPr>
          <w:spacing w:val="-3"/>
          <w:sz w:val="24"/>
          <w:szCs w:val="24"/>
        </w:rPr>
        <w:t xml:space="preserve"> </w:t>
      </w:r>
      <w:r w:rsidRPr="0012371D">
        <w:rPr>
          <w:sz w:val="24"/>
          <w:szCs w:val="24"/>
        </w:rPr>
        <w:t>директора);</w:t>
      </w:r>
    </w:p>
    <w:p w:rsidR="00144B68" w:rsidRPr="0012371D" w:rsidRDefault="00144B68" w:rsidP="00144B68">
      <w:pPr>
        <w:pStyle w:val="a6"/>
        <w:numPr>
          <w:ilvl w:val="2"/>
          <w:numId w:val="4"/>
        </w:numPr>
        <w:tabs>
          <w:tab w:val="left" w:pos="1592"/>
        </w:tabs>
        <w:spacing w:line="275" w:lineRule="exact"/>
        <w:ind w:left="1591"/>
        <w:rPr>
          <w:sz w:val="24"/>
          <w:szCs w:val="24"/>
        </w:rPr>
      </w:pPr>
      <w:r w:rsidRPr="0012371D">
        <w:rPr>
          <w:sz w:val="24"/>
          <w:szCs w:val="24"/>
        </w:rPr>
        <w:t>уровень</w:t>
      </w:r>
      <w:r w:rsidRPr="0012371D">
        <w:rPr>
          <w:spacing w:val="-5"/>
          <w:sz w:val="24"/>
          <w:szCs w:val="24"/>
        </w:rPr>
        <w:t xml:space="preserve"> </w:t>
      </w:r>
      <w:r w:rsidRPr="0012371D">
        <w:rPr>
          <w:sz w:val="24"/>
          <w:szCs w:val="24"/>
        </w:rPr>
        <w:t>тактического</w:t>
      </w:r>
      <w:r w:rsidRPr="0012371D">
        <w:rPr>
          <w:spacing w:val="-4"/>
          <w:sz w:val="24"/>
          <w:szCs w:val="24"/>
        </w:rPr>
        <w:t xml:space="preserve"> </w:t>
      </w:r>
      <w:r w:rsidRPr="0012371D">
        <w:rPr>
          <w:sz w:val="24"/>
          <w:szCs w:val="24"/>
        </w:rPr>
        <w:t>управления</w:t>
      </w:r>
      <w:r w:rsidRPr="0012371D">
        <w:rPr>
          <w:spacing w:val="-4"/>
          <w:sz w:val="24"/>
          <w:szCs w:val="24"/>
        </w:rPr>
        <w:t xml:space="preserve"> </w:t>
      </w:r>
      <w:r w:rsidRPr="0012371D">
        <w:rPr>
          <w:sz w:val="24"/>
          <w:szCs w:val="24"/>
        </w:rPr>
        <w:t>(уровень</w:t>
      </w:r>
      <w:r w:rsidRPr="0012371D">
        <w:rPr>
          <w:spacing w:val="-4"/>
          <w:sz w:val="24"/>
          <w:szCs w:val="24"/>
        </w:rPr>
        <w:t xml:space="preserve"> </w:t>
      </w:r>
      <w:r w:rsidRPr="0012371D">
        <w:rPr>
          <w:sz w:val="24"/>
          <w:szCs w:val="24"/>
        </w:rPr>
        <w:t>администрации);</w:t>
      </w:r>
    </w:p>
    <w:p w:rsidR="00144B68" w:rsidRPr="0012371D" w:rsidRDefault="00144B68" w:rsidP="00144B68">
      <w:pPr>
        <w:pStyle w:val="a6"/>
        <w:numPr>
          <w:ilvl w:val="2"/>
          <w:numId w:val="4"/>
        </w:numPr>
        <w:tabs>
          <w:tab w:val="left" w:pos="1592"/>
        </w:tabs>
        <w:spacing w:line="275" w:lineRule="exact"/>
        <w:ind w:left="1591"/>
        <w:rPr>
          <w:sz w:val="24"/>
          <w:szCs w:val="24"/>
        </w:rPr>
      </w:pPr>
      <w:r w:rsidRPr="0012371D">
        <w:rPr>
          <w:sz w:val="24"/>
          <w:szCs w:val="24"/>
        </w:rPr>
        <w:t>уровень</w:t>
      </w:r>
      <w:r w:rsidRPr="0012371D">
        <w:rPr>
          <w:spacing w:val="-5"/>
          <w:sz w:val="24"/>
          <w:szCs w:val="24"/>
        </w:rPr>
        <w:t xml:space="preserve"> </w:t>
      </w:r>
      <w:r w:rsidRPr="0012371D">
        <w:rPr>
          <w:sz w:val="24"/>
          <w:szCs w:val="24"/>
        </w:rPr>
        <w:t>оперативного</w:t>
      </w:r>
      <w:r w:rsidRPr="0012371D">
        <w:rPr>
          <w:spacing w:val="-5"/>
          <w:sz w:val="24"/>
          <w:szCs w:val="24"/>
        </w:rPr>
        <w:t xml:space="preserve"> </w:t>
      </w:r>
      <w:r w:rsidRPr="0012371D">
        <w:rPr>
          <w:sz w:val="24"/>
          <w:szCs w:val="24"/>
        </w:rPr>
        <w:t>управления</w:t>
      </w:r>
      <w:r w:rsidRPr="0012371D">
        <w:rPr>
          <w:spacing w:val="-5"/>
          <w:sz w:val="24"/>
          <w:szCs w:val="24"/>
        </w:rPr>
        <w:t xml:space="preserve"> </w:t>
      </w:r>
      <w:r w:rsidRPr="0012371D">
        <w:rPr>
          <w:sz w:val="24"/>
          <w:szCs w:val="24"/>
        </w:rPr>
        <w:t>(уровень</w:t>
      </w:r>
      <w:r w:rsidRPr="0012371D">
        <w:rPr>
          <w:spacing w:val="1"/>
          <w:sz w:val="24"/>
          <w:szCs w:val="24"/>
        </w:rPr>
        <w:t xml:space="preserve"> </w:t>
      </w:r>
      <w:r w:rsidRPr="0012371D">
        <w:rPr>
          <w:sz w:val="24"/>
          <w:szCs w:val="24"/>
        </w:rPr>
        <w:t>учителей</w:t>
      </w:r>
      <w:r w:rsidRPr="0012371D">
        <w:rPr>
          <w:spacing w:val="-5"/>
          <w:sz w:val="24"/>
          <w:szCs w:val="24"/>
        </w:rPr>
        <w:t xml:space="preserve"> </w:t>
      </w:r>
      <w:r w:rsidRPr="0012371D">
        <w:rPr>
          <w:sz w:val="24"/>
          <w:szCs w:val="24"/>
        </w:rPr>
        <w:t>и</w:t>
      </w:r>
      <w:r w:rsidRPr="0012371D">
        <w:rPr>
          <w:spacing w:val="-4"/>
          <w:sz w:val="24"/>
          <w:szCs w:val="24"/>
        </w:rPr>
        <w:t xml:space="preserve"> </w:t>
      </w:r>
      <w:r w:rsidRPr="0012371D">
        <w:rPr>
          <w:sz w:val="24"/>
          <w:szCs w:val="24"/>
        </w:rPr>
        <w:t>классных</w:t>
      </w:r>
      <w:r w:rsidRPr="0012371D">
        <w:rPr>
          <w:spacing w:val="-4"/>
          <w:sz w:val="24"/>
          <w:szCs w:val="24"/>
        </w:rPr>
        <w:t xml:space="preserve"> </w:t>
      </w:r>
      <w:r w:rsidRPr="0012371D">
        <w:rPr>
          <w:sz w:val="24"/>
          <w:szCs w:val="24"/>
        </w:rPr>
        <w:t>руководителей);</w:t>
      </w:r>
    </w:p>
    <w:p w:rsidR="00144B68" w:rsidRPr="0012371D" w:rsidRDefault="00144B68" w:rsidP="00144B68">
      <w:pPr>
        <w:pStyle w:val="a6"/>
        <w:numPr>
          <w:ilvl w:val="2"/>
          <w:numId w:val="4"/>
        </w:numPr>
        <w:tabs>
          <w:tab w:val="left" w:pos="1592"/>
        </w:tabs>
        <w:ind w:left="1591"/>
        <w:rPr>
          <w:sz w:val="24"/>
          <w:szCs w:val="24"/>
        </w:rPr>
      </w:pPr>
      <w:r w:rsidRPr="0012371D">
        <w:rPr>
          <w:sz w:val="24"/>
          <w:szCs w:val="24"/>
        </w:rPr>
        <w:t>уровень</w:t>
      </w:r>
      <w:r w:rsidRPr="0012371D">
        <w:rPr>
          <w:spacing w:val="-6"/>
          <w:sz w:val="24"/>
          <w:szCs w:val="24"/>
        </w:rPr>
        <w:t xml:space="preserve"> </w:t>
      </w:r>
      <w:r w:rsidRPr="0012371D">
        <w:rPr>
          <w:sz w:val="24"/>
          <w:szCs w:val="24"/>
        </w:rPr>
        <w:t>самоуправления</w:t>
      </w:r>
      <w:r w:rsidRPr="0012371D">
        <w:rPr>
          <w:spacing w:val="-3"/>
          <w:sz w:val="24"/>
          <w:szCs w:val="24"/>
        </w:rPr>
        <w:t xml:space="preserve"> </w:t>
      </w:r>
      <w:r w:rsidRPr="0012371D">
        <w:rPr>
          <w:sz w:val="24"/>
          <w:szCs w:val="24"/>
        </w:rPr>
        <w:t>учащихся.</w:t>
      </w:r>
    </w:p>
    <w:p w:rsidR="00144B68" w:rsidRPr="0012371D" w:rsidRDefault="00144B68" w:rsidP="00144B68">
      <w:pPr>
        <w:pStyle w:val="a4"/>
        <w:ind w:firstLine="707"/>
      </w:pPr>
      <w:r w:rsidRPr="0012371D">
        <w:t>На</w:t>
      </w:r>
      <w:r w:rsidRPr="0012371D">
        <w:rPr>
          <w:spacing w:val="10"/>
        </w:rPr>
        <w:t xml:space="preserve"> </w:t>
      </w:r>
      <w:r w:rsidRPr="0012371D">
        <w:t>каждом</w:t>
      </w:r>
      <w:r w:rsidRPr="0012371D">
        <w:rPr>
          <w:spacing w:val="11"/>
        </w:rPr>
        <w:t xml:space="preserve"> </w:t>
      </w:r>
      <w:r w:rsidRPr="0012371D">
        <w:t>из</w:t>
      </w:r>
      <w:r w:rsidRPr="0012371D">
        <w:rPr>
          <w:spacing w:val="13"/>
        </w:rPr>
        <w:t xml:space="preserve"> </w:t>
      </w:r>
      <w:r w:rsidRPr="0012371D">
        <w:t>этих</w:t>
      </w:r>
      <w:r w:rsidRPr="0012371D">
        <w:rPr>
          <w:spacing w:val="16"/>
        </w:rPr>
        <w:t xml:space="preserve"> </w:t>
      </w:r>
      <w:r w:rsidRPr="0012371D">
        <w:t>уровней</w:t>
      </w:r>
      <w:r w:rsidRPr="0012371D">
        <w:rPr>
          <w:spacing w:val="13"/>
        </w:rPr>
        <w:t xml:space="preserve"> </w:t>
      </w:r>
      <w:r w:rsidRPr="0012371D">
        <w:t>разворачивается</w:t>
      </w:r>
      <w:r w:rsidRPr="0012371D">
        <w:rPr>
          <w:spacing w:val="12"/>
        </w:rPr>
        <w:t xml:space="preserve"> </w:t>
      </w:r>
      <w:r w:rsidRPr="0012371D">
        <w:t>своя</w:t>
      </w:r>
      <w:r w:rsidRPr="0012371D">
        <w:rPr>
          <w:spacing w:val="11"/>
        </w:rPr>
        <w:t xml:space="preserve"> </w:t>
      </w:r>
      <w:r w:rsidRPr="0012371D">
        <w:t>структура</w:t>
      </w:r>
      <w:r w:rsidRPr="0012371D">
        <w:rPr>
          <w:spacing w:val="11"/>
        </w:rPr>
        <w:t xml:space="preserve"> </w:t>
      </w:r>
      <w:r w:rsidRPr="0012371D">
        <w:t>органов,</w:t>
      </w:r>
      <w:r w:rsidRPr="0012371D">
        <w:rPr>
          <w:spacing w:val="11"/>
        </w:rPr>
        <w:t xml:space="preserve"> </w:t>
      </w:r>
      <w:r w:rsidRPr="0012371D">
        <w:t>которые</w:t>
      </w:r>
      <w:r w:rsidRPr="0012371D">
        <w:rPr>
          <w:spacing w:val="-57"/>
        </w:rPr>
        <w:t xml:space="preserve"> </w:t>
      </w:r>
      <w:r w:rsidRPr="0012371D">
        <w:t>взаимосвязаны</w:t>
      </w:r>
      <w:r w:rsidRPr="0012371D">
        <w:rPr>
          <w:spacing w:val="-1"/>
        </w:rPr>
        <w:t xml:space="preserve"> </w:t>
      </w:r>
      <w:r w:rsidRPr="0012371D">
        <w:t>между</w:t>
      </w:r>
      <w:r w:rsidRPr="0012371D">
        <w:rPr>
          <w:spacing w:val="-5"/>
        </w:rPr>
        <w:t xml:space="preserve"> </w:t>
      </w:r>
      <w:r w:rsidRPr="0012371D">
        <w:t>собой.</w:t>
      </w:r>
    </w:p>
    <w:p w:rsidR="00144B68" w:rsidRPr="0012371D" w:rsidRDefault="00144B68" w:rsidP="00144B68">
      <w:pPr>
        <w:pStyle w:val="Heading1"/>
        <w:ind w:left="742"/>
        <w:jc w:val="left"/>
      </w:pPr>
      <w:r w:rsidRPr="0012371D">
        <w:t>На</w:t>
      </w:r>
      <w:r w:rsidRPr="0012371D">
        <w:rPr>
          <w:spacing w:val="-3"/>
        </w:rPr>
        <w:t xml:space="preserve"> </w:t>
      </w:r>
      <w:r w:rsidRPr="0012371D">
        <w:t>первом</w:t>
      </w:r>
      <w:r w:rsidRPr="0012371D">
        <w:rPr>
          <w:spacing w:val="-3"/>
        </w:rPr>
        <w:t xml:space="preserve"> </w:t>
      </w:r>
      <w:r w:rsidRPr="0012371D">
        <w:t>уровне</w:t>
      </w:r>
      <w:r w:rsidRPr="0012371D">
        <w:rPr>
          <w:spacing w:val="-3"/>
        </w:rPr>
        <w:t xml:space="preserve"> </w:t>
      </w:r>
      <w:r w:rsidRPr="0012371D">
        <w:t>структуры</w:t>
      </w:r>
      <w:r w:rsidRPr="0012371D">
        <w:rPr>
          <w:spacing w:val="-2"/>
        </w:rPr>
        <w:t xml:space="preserve"> </w:t>
      </w:r>
      <w:r w:rsidRPr="0012371D">
        <w:t>управления</w:t>
      </w:r>
      <w:r w:rsidRPr="0012371D">
        <w:rPr>
          <w:spacing w:val="-3"/>
        </w:rPr>
        <w:t xml:space="preserve"> </w:t>
      </w:r>
      <w:r w:rsidRPr="0012371D">
        <w:t>находятся:</w:t>
      </w:r>
    </w:p>
    <w:p w:rsidR="00144B68" w:rsidRPr="0012371D" w:rsidRDefault="00144B68" w:rsidP="00144B68">
      <w:pPr>
        <w:pStyle w:val="a6"/>
        <w:numPr>
          <w:ilvl w:val="2"/>
          <w:numId w:val="4"/>
        </w:numPr>
        <w:tabs>
          <w:tab w:val="left" w:pos="1590"/>
        </w:tabs>
        <w:ind w:left="1589" w:hanging="140"/>
        <w:rPr>
          <w:sz w:val="24"/>
          <w:szCs w:val="24"/>
        </w:rPr>
      </w:pPr>
      <w:r w:rsidRPr="0012371D">
        <w:rPr>
          <w:sz w:val="24"/>
          <w:szCs w:val="24"/>
        </w:rPr>
        <w:t>директор;</w:t>
      </w:r>
    </w:p>
    <w:p w:rsidR="00144B68" w:rsidRPr="0012371D" w:rsidRDefault="00144B68" w:rsidP="00144B68">
      <w:pPr>
        <w:pStyle w:val="a6"/>
        <w:numPr>
          <w:ilvl w:val="2"/>
          <w:numId w:val="4"/>
        </w:numPr>
        <w:tabs>
          <w:tab w:val="left" w:pos="1590"/>
        </w:tabs>
        <w:ind w:left="1589" w:hanging="140"/>
        <w:rPr>
          <w:sz w:val="24"/>
          <w:szCs w:val="24"/>
        </w:rPr>
      </w:pPr>
      <w:r w:rsidRPr="0012371D">
        <w:rPr>
          <w:sz w:val="24"/>
          <w:szCs w:val="24"/>
        </w:rPr>
        <w:t>педагогический</w:t>
      </w:r>
      <w:r w:rsidRPr="0012371D">
        <w:rPr>
          <w:spacing w:val="-5"/>
          <w:sz w:val="24"/>
          <w:szCs w:val="24"/>
        </w:rPr>
        <w:t xml:space="preserve"> </w:t>
      </w:r>
      <w:r w:rsidRPr="0012371D">
        <w:rPr>
          <w:sz w:val="24"/>
          <w:szCs w:val="24"/>
        </w:rPr>
        <w:t>совет.</w:t>
      </w:r>
    </w:p>
    <w:p w:rsidR="00144B68" w:rsidRPr="0012371D" w:rsidRDefault="00144B68" w:rsidP="00144B68">
      <w:pPr>
        <w:pStyle w:val="Heading1"/>
        <w:ind w:left="742"/>
        <w:jc w:val="left"/>
      </w:pPr>
      <w:r w:rsidRPr="0012371D">
        <w:t>На</w:t>
      </w:r>
      <w:r w:rsidRPr="0012371D">
        <w:rPr>
          <w:spacing w:val="-3"/>
        </w:rPr>
        <w:t xml:space="preserve"> </w:t>
      </w:r>
      <w:r w:rsidRPr="0012371D">
        <w:t>втором</w:t>
      </w:r>
      <w:r w:rsidRPr="0012371D">
        <w:rPr>
          <w:spacing w:val="-2"/>
        </w:rPr>
        <w:t xml:space="preserve"> </w:t>
      </w:r>
      <w:r w:rsidRPr="0012371D">
        <w:t>уровне</w:t>
      </w:r>
      <w:r w:rsidRPr="0012371D">
        <w:rPr>
          <w:spacing w:val="-3"/>
        </w:rPr>
        <w:t xml:space="preserve"> </w:t>
      </w:r>
      <w:r w:rsidRPr="0012371D">
        <w:t>структуры</w:t>
      </w:r>
      <w:r w:rsidRPr="0012371D">
        <w:rPr>
          <w:spacing w:val="-2"/>
        </w:rPr>
        <w:t xml:space="preserve"> </w:t>
      </w:r>
      <w:r w:rsidRPr="0012371D">
        <w:t>управления</w:t>
      </w:r>
      <w:r w:rsidRPr="0012371D">
        <w:rPr>
          <w:spacing w:val="-2"/>
        </w:rPr>
        <w:t xml:space="preserve"> </w:t>
      </w:r>
      <w:r w:rsidRPr="0012371D">
        <w:t>находятся:</w:t>
      </w:r>
    </w:p>
    <w:p w:rsidR="00144B68" w:rsidRPr="0012371D" w:rsidRDefault="00144B68" w:rsidP="00144B68">
      <w:pPr>
        <w:pStyle w:val="a6"/>
        <w:numPr>
          <w:ilvl w:val="2"/>
          <w:numId w:val="4"/>
        </w:numPr>
        <w:tabs>
          <w:tab w:val="left" w:pos="1633"/>
        </w:tabs>
        <w:ind w:right="745" w:firstLine="707"/>
        <w:jc w:val="both"/>
        <w:rPr>
          <w:sz w:val="24"/>
          <w:szCs w:val="24"/>
        </w:rPr>
      </w:pPr>
      <w:r w:rsidRPr="0012371D">
        <w:rPr>
          <w:sz w:val="24"/>
          <w:szCs w:val="24"/>
        </w:rPr>
        <w:t>административный совет, роль которого резко возросла за последние пять лет,</w:t>
      </w:r>
      <w:r w:rsidRPr="0012371D">
        <w:rPr>
          <w:spacing w:val="1"/>
          <w:sz w:val="24"/>
          <w:szCs w:val="24"/>
        </w:rPr>
        <w:t xml:space="preserve"> </w:t>
      </w:r>
      <w:r w:rsidRPr="0012371D">
        <w:rPr>
          <w:sz w:val="24"/>
          <w:szCs w:val="24"/>
        </w:rPr>
        <w:t>превратив</w:t>
      </w:r>
      <w:r w:rsidRPr="0012371D">
        <w:rPr>
          <w:spacing w:val="1"/>
          <w:sz w:val="24"/>
          <w:szCs w:val="24"/>
        </w:rPr>
        <w:t xml:space="preserve"> </w:t>
      </w:r>
      <w:r w:rsidRPr="0012371D">
        <w:rPr>
          <w:sz w:val="24"/>
          <w:szCs w:val="24"/>
        </w:rPr>
        <w:t>его</w:t>
      </w:r>
      <w:r w:rsidRPr="0012371D">
        <w:rPr>
          <w:spacing w:val="1"/>
          <w:sz w:val="24"/>
          <w:szCs w:val="24"/>
        </w:rPr>
        <w:t xml:space="preserve"> </w:t>
      </w:r>
      <w:r w:rsidRPr="0012371D">
        <w:rPr>
          <w:sz w:val="24"/>
          <w:szCs w:val="24"/>
        </w:rPr>
        <w:t>в</w:t>
      </w:r>
      <w:r w:rsidRPr="0012371D">
        <w:rPr>
          <w:spacing w:val="1"/>
          <w:sz w:val="24"/>
          <w:szCs w:val="24"/>
        </w:rPr>
        <w:t xml:space="preserve"> </w:t>
      </w:r>
      <w:r w:rsidRPr="0012371D">
        <w:rPr>
          <w:sz w:val="24"/>
          <w:szCs w:val="24"/>
        </w:rPr>
        <w:t>основной</w:t>
      </w:r>
      <w:r w:rsidRPr="0012371D">
        <w:rPr>
          <w:spacing w:val="1"/>
          <w:sz w:val="24"/>
          <w:szCs w:val="24"/>
        </w:rPr>
        <w:t xml:space="preserve"> </w:t>
      </w:r>
      <w:r w:rsidRPr="0012371D">
        <w:rPr>
          <w:sz w:val="24"/>
          <w:szCs w:val="24"/>
        </w:rPr>
        <w:t>орган</w:t>
      </w:r>
      <w:r w:rsidRPr="0012371D">
        <w:rPr>
          <w:spacing w:val="1"/>
          <w:sz w:val="24"/>
          <w:szCs w:val="24"/>
        </w:rPr>
        <w:t xml:space="preserve"> </w:t>
      </w:r>
      <w:r w:rsidRPr="0012371D">
        <w:rPr>
          <w:sz w:val="24"/>
          <w:szCs w:val="24"/>
        </w:rPr>
        <w:t>тактического</w:t>
      </w:r>
      <w:r w:rsidRPr="0012371D">
        <w:rPr>
          <w:spacing w:val="1"/>
          <w:sz w:val="24"/>
          <w:szCs w:val="24"/>
        </w:rPr>
        <w:t xml:space="preserve"> </w:t>
      </w:r>
      <w:r w:rsidRPr="0012371D">
        <w:rPr>
          <w:sz w:val="24"/>
          <w:szCs w:val="24"/>
        </w:rPr>
        <w:t>управления.</w:t>
      </w:r>
      <w:r w:rsidRPr="0012371D">
        <w:rPr>
          <w:spacing w:val="1"/>
          <w:sz w:val="24"/>
          <w:szCs w:val="24"/>
        </w:rPr>
        <w:t xml:space="preserve"> </w:t>
      </w:r>
      <w:r w:rsidRPr="0012371D">
        <w:rPr>
          <w:sz w:val="24"/>
          <w:szCs w:val="24"/>
        </w:rPr>
        <w:t>На</w:t>
      </w:r>
      <w:r w:rsidRPr="0012371D">
        <w:rPr>
          <w:spacing w:val="1"/>
          <w:sz w:val="24"/>
          <w:szCs w:val="24"/>
        </w:rPr>
        <w:t xml:space="preserve"> </w:t>
      </w:r>
      <w:r w:rsidRPr="0012371D">
        <w:rPr>
          <w:sz w:val="24"/>
          <w:szCs w:val="24"/>
        </w:rPr>
        <w:t>его</w:t>
      </w:r>
      <w:r w:rsidRPr="0012371D">
        <w:rPr>
          <w:spacing w:val="1"/>
          <w:sz w:val="24"/>
          <w:szCs w:val="24"/>
        </w:rPr>
        <w:t xml:space="preserve"> </w:t>
      </w:r>
      <w:r w:rsidRPr="0012371D">
        <w:rPr>
          <w:sz w:val="24"/>
          <w:szCs w:val="24"/>
        </w:rPr>
        <w:t>заседаниях</w:t>
      </w:r>
      <w:r w:rsidRPr="0012371D">
        <w:rPr>
          <w:spacing w:val="1"/>
          <w:sz w:val="24"/>
          <w:szCs w:val="24"/>
        </w:rPr>
        <w:t xml:space="preserve"> </w:t>
      </w:r>
      <w:r w:rsidRPr="0012371D">
        <w:rPr>
          <w:sz w:val="24"/>
          <w:szCs w:val="24"/>
        </w:rPr>
        <w:t>рассматриваются вопросы анализа планирования, организации, контроля и регулирования</w:t>
      </w:r>
      <w:r w:rsidRPr="0012371D">
        <w:rPr>
          <w:spacing w:val="1"/>
          <w:sz w:val="24"/>
          <w:szCs w:val="24"/>
        </w:rPr>
        <w:t xml:space="preserve"> </w:t>
      </w:r>
      <w:r w:rsidRPr="0012371D">
        <w:rPr>
          <w:sz w:val="24"/>
          <w:szCs w:val="24"/>
        </w:rPr>
        <w:t>жизнедеятельности</w:t>
      </w:r>
      <w:r w:rsidRPr="0012371D">
        <w:rPr>
          <w:spacing w:val="1"/>
          <w:sz w:val="24"/>
          <w:szCs w:val="24"/>
        </w:rPr>
        <w:t xml:space="preserve"> </w:t>
      </w:r>
      <w:r w:rsidRPr="0012371D">
        <w:rPr>
          <w:sz w:val="24"/>
          <w:szCs w:val="24"/>
        </w:rPr>
        <w:t>школы,</w:t>
      </w:r>
      <w:r w:rsidRPr="0012371D">
        <w:rPr>
          <w:spacing w:val="1"/>
          <w:sz w:val="24"/>
          <w:szCs w:val="24"/>
        </w:rPr>
        <w:t xml:space="preserve"> </w:t>
      </w:r>
      <w:r w:rsidRPr="0012371D">
        <w:rPr>
          <w:sz w:val="24"/>
          <w:szCs w:val="24"/>
        </w:rPr>
        <w:t>выбираются</w:t>
      </w:r>
      <w:r w:rsidRPr="0012371D">
        <w:rPr>
          <w:spacing w:val="1"/>
          <w:sz w:val="24"/>
          <w:szCs w:val="24"/>
        </w:rPr>
        <w:t xml:space="preserve"> </w:t>
      </w:r>
      <w:r w:rsidRPr="0012371D">
        <w:rPr>
          <w:sz w:val="24"/>
          <w:szCs w:val="24"/>
        </w:rPr>
        <w:t>направления</w:t>
      </w:r>
      <w:r w:rsidRPr="0012371D">
        <w:rPr>
          <w:spacing w:val="1"/>
          <w:sz w:val="24"/>
          <w:szCs w:val="24"/>
        </w:rPr>
        <w:t xml:space="preserve"> </w:t>
      </w:r>
      <w:r w:rsidRPr="0012371D">
        <w:rPr>
          <w:sz w:val="24"/>
          <w:szCs w:val="24"/>
        </w:rPr>
        <w:t>совершенствования</w:t>
      </w:r>
      <w:r w:rsidRPr="0012371D">
        <w:rPr>
          <w:spacing w:val="1"/>
          <w:sz w:val="24"/>
          <w:szCs w:val="24"/>
        </w:rPr>
        <w:t xml:space="preserve"> </w:t>
      </w:r>
      <w:r w:rsidRPr="0012371D">
        <w:rPr>
          <w:sz w:val="24"/>
          <w:szCs w:val="24"/>
        </w:rPr>
        <w:t>аспектов</w:t>
      </w:r>
      <w:r w:rsidRPr="0012371D">
        <w:rPr>
          <w:spacing w:val="1"/>
          <w:sz w:val="24"/>
          <w:szCs w:val="24"/>
        </w:rPr>
        <w:t xml:space="preserve"> </w:t>
      </w:r>
      <w:r w:rsidRPr="0012371D">
        <w:rPr>
          <w:sz w:val="24"/>
          <w:szCs w:val="24"/>
        </w:rPr>
        <w:t>управления,</w:t>
      </w:r>
      <w:r w:rsidRPr="0012371D">
        <w:rPr>
          <w:spacing w:val="-1"/>
          <w:sz w:val="24"/>
          <w:szCs w:val="24"/>
        </w:rPr>
        <w:t xml:space="preserve"> </w:t>
      </w:r>
      <w:r w:rsidRPr="0012371D">
        <w:rPr>
          <w:sz w:val="24"/>
          <w:szCs w:val="24"/>
        </w:rPr>
        <w:t>закладываются механизмы обновления;</w:t>
      </w:r>
    </w:p>
    <w:p w:rsidR="00144B68" w:rsidRPr="0012371D" w:rsidRDefault="00144B68" w:rsidP="00144B68">
      <w:pPr>
        <w:pStyle w:val="a6"/>
        <w:numPr>
          <w:ilvl w:val="2"/>
          <w:numId w:val="4"/>
        </w:numPr>
        <w:tabs>
          <w:tab w:val="left" w:pos="1650"/>
        </w:tabs>
        <w:spacing w:before="1"/>
        <w:ind w:right="746" w:firstLine="707"/>
        <w:jc w:val="both"/>
        <w:rPr>
          <w:sz w:val="24"/>
          <w:szCs w:val="24"/>
        </w:rPr>
      </w:pPr>
      <w:r w:rsidRPr="0012371D">
        <w:rPr>
          <w:sz w:val="24"/>
          <w:szCs w:val="24"/>
        </w:rPr>
        <w:t>научно-методический</w:t>
      </w:r>
      <w:r w:rsidRPr="0012371D">
        <w:rPr>
          <w:spacing w:val="1"/>
          <w:sz w:val="24"/>
          <w:szCs w:val="24"/>
        </w:rPr>
        <w:t xml:space="preserve"> </w:t>
      </w:r>
      <w:r w:rsidRPr="0012371D">
        <w:rPr>
          <w:sz w:val="24"/>
          <w:szCs w:val="24"/>
        </w:rPr>
        <w:t>совет,</w:t>
      </w:r>
      <w:r w:rsidRPr="0012371D">
        <w:rPr>
          <w:spacing w:val="1"/>
          <w:sz w:val="24"/>
          <w:szCs w:val="24"/>
        </w:rPr>
        <w:t xml:space="preserve"> </w:t>
      </w:r>
      <w:r w:rsidRPr="0012371D">
        <w:rPr>
          <w:sz w:val="24"/>
          <w:szCs w:val="24"/>
        </w:rPr>
        <w:t>в состав которого вошли</w:t>
      </w:r>
      <w:r w:rsidRPr="0012371D">
        <w:rPr>
          <w:spacing w:val="1"/>
          <w:sz w:val="24"/>
          <w:szCs w:val="24"/>
        </w:rPr>
        <w:t xml:space="preserve"> </w:t>
      </w:r>
      <w:r w:rsidRPr="0012371D">
        <w:rPr>
          <w:sz w:val="24"/>
          <w:szCs w:val="24"/>
        </w:rPr>
        <w:t>наиболее компетентные</w:t>
      </w:r>
      <w:r w:rsidRPr="0012371D">
        <w:rPr>
          <w:spacing w:val="1"/>
          <w:sz w:val="24"/>
          <w:szCs w:val="24"/>
        </w:rPr>
        <w:t xml:space="preserve"> </w:t>
      </w:r>
      <w:r w:rsidRPr="0012371D">
        <w:rPr>
          <w:sz w:val="24"/>
          <w:szCs w:val="24"/>
        </w:rPr>
        <w:t>учителя</w:t>
      </w:r>
      <w:r w:rsidRPr="0012371D">
        <w:rPr>
          <w:spacing w:val="1"/>
          <w:sz w:val="24"/>
          <w:szCs w:val="24"/>
        </w:rPr>
        <w:t xml:space="preserve"> </w:t>
      </w:r>
      <w:r w:rsidRPr="0012371D">
        <w:rPr>
          <w:sz w:val="24"/>
          <w:szCs w:val="24"/>
        </w:rPr>
        <w:t>школы,</w:t>
      </w:r>
      <w:r w:rsidRPr="0012371D">
        <w:rPr>
          <w:spacing w:val="1"/>
          <w:sz w:val="24"/>
          <w:szCs w:val="24"/>
        </w:rPr>
        <w:t xml:space="preserve"> </w:t>
      </w:r>
      <w:r w:rsidRPr="0012371D">
        <w:rPr>
          <w:sz w:val="24"/>
          <w:szCs w:val="24"/>
        </w:rPr>
        <w:t>разработчики</w:t>
      </w:r>
      <w:r w:rsidRPr="0012371D">
        <w:rPr>
          <w:spacing w:val="1"/>
          <w:sz w:val="24"/>
          <w:szCs w:val="24"/>
        </w:rPr>
        <w:t xml:space="preserve"> </w:t>
      </w:r>
      <w:r w:rsidRPr="0012371D">
        <w:rPr>
          <w:sz w:val="24"/>
          <w:szCs w:val="24"/>
        </w:rPr>
        <w:t>нового</w:t>
      </w:r>
      <w:r w:rsidRPr="0012371D">
        <w:rPr>
          <w:spacing w:val="1"/>
          <w:sz w:val="24"/>
          <w:szCs w:val="24"/>
        </w:rPr>
        <w:t xml:space="preserve"> </w:t>
      </w:r>
      <w:r w:rsidRPr="0012371D">
        <w:rPr>
          <w:sz w:val="24"/>
          <w:szCs w:val="24"/>
        </w:rPr>
        <w:t>содержания</w:t>
      </w:r>
      <w:r w:rsidRPr="0012371D">
        <w:rPr>
          <w:spacing w:val="1"/>
          <w:sz w:val="24"/>
          <w:szCs w:val="24"/>
        </w:rPr>
        <w:t xml:space="preserve"> </w:t>
      </w:r>
      <w:r w:rsidRPr="0012371D">
        <w:rPr>
          <w:sz w:val="24"/>
          <w:szCs w:val="24"/>
        </w:rPr>
        <w:t>и</w:t>
      </w:r>
      <w:r w:rsidRPr="0012371D">
        <w:rPr>
          <w:spacing w:val="1"/>
          <w:sz w:val="24"/>
          <w:szCs w:val="24"/>
        </w:rPr>
        <w:t xml:space="preserve"> </w:t>
      </w:r>
      <w:r w:rsidRPr="0012371D">
        <w:rPr>
          <w:sz w:val="24"/>
          <w:szCs w:val="24"/>
        </w:rPr>
        <w:t>технологии</w:t>
      </w:r>
      <w:r w:rsidRPr="0012371D">
        <w:rPr>
          <w:spacing w:val="1"/>
          <w:sz w:val="24"/>
          <w:szCs w:val="24"/>
        </w:rPr>
        <w:t xml:space="preserve"> </w:t>
      </w:r>
      <w:r w:rsidRPr="0012371D">
        <w:rPr>
          <w:sz w:val="24"/>
          <w:szCs w:val="24"/>
        </w:rPr>
        <w:t>образования.</w:t>
      </w:r>
      <w:r w:rsidRPr="0012371D">
        <w:rPr>
          <w:spacing w:val="1"/>
          <w:sz w:val="24"/>
          <w:szCs w:val="24"/>
        </w:rPr>
        <w:t xml:space="preserve"> </w:t>
      </w:r>
      <w:r w:rsidRPr="0012371D">
        <w:rPr>
          <w:sz w:val="24"/>
          <w:szCs w:val="24"/>
        </w:rPr>
        <w:t>Научн</w:t>
      </w:r>
      <w:proofErr w:type="gramStart"/>
      <w:r w:rsidRPr="0012371D">
        <w:rPr>
          <w:sz w:val="24"/>
          <w:szCs w:val="24"/>
        </w:rPr>
        <w:t>о-</w:t>
      </w:r>
      <w:proofErr w:type="gramEnd"/>
      <w:r w:rsidRPr="0012371D">
        <w:rPr>
          <w:spacing w:val="-57"/>
          <w:sz w:val="24"/>
          <w:szCs w:val="24"/>
        </w:rPr>
        <w:t xml:space="preserve"> </w:t>
      </w:r>
      <w:r w:rsidRPr="0012371D">
        <w:rPr>
          <w:sz w:val="24"/>
          <w:szCs w:val="24"/>
        </w:rPr>
        <w:t>методический совет помогает администрации школы компетентно и грамотно руководить</w:t>
      </w:r>
      <w:r w:rsidRPr="0012371D">
        <w:rPr>
          <w:spacing w:val="1"/>
          <w:sz w:val="24"/>
          <w:szCs w:val="24"/>
        </w:rPr>
        <w:t xml:space="preserve"> </w:t>
      </w:r>
      <w:r w:rsidRPr="0012371D">
        <w:rPr>
          <w:sz w:val="24"/>
          <w:szCs w:val="24"/>
        </w:rPr>
        <w:t>экспериментальной</w:t>
      </w:r>
      <w:r w:rsidRPr="0012371D">
        <w:rPr>
          <w:spacing w:val="-1"/>
          <w:sz w:val="24"/>
          <w:szCs w:val="24"/>
        </w:rPr>
        <w:t xml:space="preserve"> </w:t>
      </w:r>
      <w:r w:rsidRPr="0012371D">
        <w:rPr>
          <w:sz w:val="24"/>
          <w:szCs w:val="24"/>
        </w:rPr>
        <w:t>работой</w:t>
      </w:r>
      <w:r w:rsidRPr="0012371D">
        <w:rPr>
          <w:spacing w:val="1"/>
          <w:sz w:val="24"/>
          <w:szCs w:val="24"/>
        </w:rPr>
        <w:t xml:space="preserve"> </w:t>
      </w:r>
      <w:r w:rsidRPr="0012371D">
        <w:rPr>
          <w:sz w:val="24"/>
          <w:szCs w:val="24"/>
        </w:rPr>
        <w:t>в</w:t>
      </w:r>
      <w:r w:rsidRPr="0012371D">
        <w:rPr>
          <w:spacing w:val="-2"/>
          <w:sz w:val="24"/>
          <w:szCs w:val="24"/>
        </w:rPr>
        <w:t xml:space="preserve"> </w:t>
      </w:r>
      <w:r w:rsidRPr="0012371D">
        <w:rPr>
          <w:sz w:val="24"/>
          <w:szCs w:val="24"/>
        </w:rPr>
        <w:t>разных</w:t>
      </w:r>
      <w:r w:rsidRPr="0012371D">
        <w:rPr>
          <w:spacing w:val="2"/>
          <w:sz w:val="24"/>
          <w:szCs w:val="24"/>
        </w:rPr>
        <w:t xml:space="preserve"> </w:t>
      </w:r>
      <w:r w:rsidRPr="0012371D">
        <w:rPr>
          <w:sz w:val="24"/>
          <w:szCs w:val="24"/>
        </w:rPr>
        <w:t>направлениях;</w:t>
      </w:r>
    </w:p>
    <w:p w:rsidR="00144B68" w:rsidRPr="0012371D" w:rsidRDefault="00144B68" w:rsidP="00144B68">
      <w:pPr>
        <w:pStyle w:val="a6"/>
        <w:numPr>
          <w:ilvl w:val="2"/>
          <w:numId w:val="4"/>
        </w:numPr>
        <w:tabs>
          <w:tab w:val="left" w:pos="1616"/>
        </w:tabs>
        <w:ind w:right="749" w:firstLine="707"/>
        <w:jc w:val="both"/>
        <w:rPr>
          <w:sz w:val="24"/>
          <w:szCs w:val="24"/>
        </w:rPr>
      </w:pPr>
      <w:r w:rsidRPr="0012371D">
        <w:rPr>
          <w:sz w:val="24"/>
          <w:szCs w:val="24"/>
        </w:rPr>
        <w:t>малый педагогический совет, который, не имея постоянного состава, созывается</w:t>
      </w:r>
      <w:r w:rsidRPr="0012371D">
        <w:rPr>
          <w:spacing w:val="1"/>
          <w:sz w:val="24"/>
          <w:szCs w:val="24"/>
        </w:rPr>
        <w:t xml:space="preserve"> </w:t>
      </w:r>
      <w:r w:rsidRPr="0012371D">
        <w:rPr>
          <w:sz w:val="24"/>
          <w:szCs w:val="24"/>
        </w:rPr>
        <w:t>для</w:t>
      </w:r>
      <w:r w:rsidRPr="0012371D">
        <w:rPr>
          <w:spacing w:val="1"/>
          <w:sz w:val="24"/>
          <w:szCs w:val="24"/>
        </w:rPr>
        <w:t xml:space="preserve"> </w:t>
      </w:r>
      <w:r w:rsidRPr="0012371D">
        <w:rPr>
          <w:sz w:val="24"/>
          <w:szCs w:val="24"/>
        </w:rPr>
        <w:t>решения</w:t>
      </w:r>
      <w:r w:rsidRPr="0012371D">
        <w:rPr>
          <w:spacing w:val="1"/>
          <w:sz w:val="24"/>
          <w:szCs w:val="24"/>
        </w:rPr>
        <w:t xml:space="preserve"> </w:t>
      </w:r>
      <w:r w:rsidRPr="0012371D">
        <w:rPr>
          <w:sz w:val="24"/>
          <w:szCs w:val="24"/>
        </w:rPr>
        <w:t>определенной</w:t>
      </w:r>
      <w:r w:rsidRPr="0012371D">
        <w:rPr>
          <w:spacing w:val="1"/>
          <w:sz w:val="24"/>
          <w:szCs w:val="24"/>
        </w:rPr>
        <w:t xml:space="preserve"> </w:t>
      </w:r>
      <w:r w:rsidRPr="0012371D">
        <w:rPr>
          <w:sz w:val="24"/>
          <w:szCs w:val="24"/>
        </w:rPr>
        <w:t>проблемы</w:t>
      </w:r>
      <w:r w:rsidRPr="0012371D">
        <w:rPr>
          <w:spacing w:val="1"/>
          <w:sz w:val="24"/>
          <w:szCs w:val="24"/>
        </w:rPr>
        <w:t xml:space="preserve"> </w:t>
      </w:r>
      <w:r w:rsidRPr="0012371D">
        <w:rPr>
          <w:sz w:val="24"/>
          <w:szCs w:val="24"/>
        </w:rPr>
        <w:t>и</w:t>
      </w:r>
      <w:r w:rsidRPr="0012371D">
        <w:rPr>
          <w:spacing w:val="1"/>
          <w:sz w:val="24"/>
          <w:szCs w:val="24"/>
        </w:rPr>
        <w:t xml:space="preserve"> </w:t>
      </w:r>
      <w:r w:rsidRPr="0012371D">
        <w:rPr>
          <w:sz w:val="24"/>
          <w:szCs w:val="24"/>
        </w:rPr>
        <w:t>распускается</w:t>
      </w:r>
      <w:r w:rsidRPr="0012371D">
        <w:rPr>
          <w:spacing w:val="1"/>
          <w:sz w:val="24"/>
          <w:szCs w:val="24"/>
        </w:rPr>
        <w:t xml:space="preserve"> </w:t>
      </w:r>
      <w:r w:rsidRPr="0012371D">
        <w:rPr>
          <w:sz w:val="24"/>
          <w:szCs w:val="24"/>
        </w:rPr>
        <w:t>после.</w:t>
      </w:r>
      <w:r w:rsidRPr="0012371D">
        <w:rPr>
          <w:spacing w:val="1"/>
          <w:sz w:val="24"/>
          <w:szCs w:val="24"/>
        </w:rPr>
        <w:t xml:space="preserve"> </w:t>
      </w:r>
      <w:r w:rsidRPr="0012371D">
        <w:rPr>
          <w:sz w:val="24"/>
          <w:szCs w:val="24"/>
        </w:rPr>
        <w:t>Совет</w:t>
      </w:r>
      <w:r w:rsidRPr="0012371D">
        <w:rPr>
          <w:spacing w:val="1"/>
          <w:sz w:val="24"/>
          <w:szCs w:val="24"/>
        </w:rPr>
        <w:t xml:space="preserve"> </w:t>
      </w:r>
      <w:r w:rsidRPr="0012371D">
        <w:rPr>
          <w:sz w:val="24"/>
          <w:szCs w:val="24"/>
        </w:rPr>
        <w:t>вырабатывает</w:t>
      </w:r>
      <w:r w:rsidRPr="0012371D">
        <w:rPr>
          <w:spacing w:val="1"/>
          <w:sz w:val="24"/>
          <w:szCs w:val="24"/>
        </w:rPr>
        <w:t xml:space="preserve"> </w:t>
      </w:r>
      <w:r w:rsidRPr="0012371D">
        <w:rPr>
          <w:sz w:val="24"/>
          <w:szCs w:val="24"/>
        </w:rPr>
        <w:t>программу действий для решения конкретной педагогической проблемы, основываясь, как</w:t>
      </w:r>
      <w:r w:rsidRPr="0012371D">
        <w:rPr>
          <w:spacing w:val="-57"/>
          <w:sz w:val="24"/>
          <w:szCs w:val="24"/>
        </w:rPr>
        <w:t xml:space="preserve"> </w:t>
      </w:r>
      <w:r w:rsidRPr="0012371D">
        <w:rPr>
          <w:sz w:val="24"/>
          <w:szCs w:val="24"/>
        </w:rPr>
        <w:t>правило,</w:t>
      </w:r>
      <w:r w:rsidRPr="0012371D">
        <w:rPr>
          <w:spacing w:val="-2"/>
          <w:sz w:val="24"/>
          <w:szCs w:val="24"/>
        </w:rPr>
        <w:t xml:space="preserve"> </w:t>
      </w:r>
      <w:r w:rsidRPr="0012371D">
        <w:rPr>
          <w:sz w:val="24"/>
          <w:szCs w:val="24"/>
        </w:rPr>
        <w:t>на</w:t>
      </w:r>
      <w:r w:rsidRPr="0012371D">
        <w:rPr>
          <w:spacing w:val="-2"/>
          <w:sz w:val="24"/>
          <w:szCs w:val="24"/>
        </w:rPr>
        <w:t xml:space="preserve"> </w:t>
      </w:r>
      <w:r w:rsidRPr="0012371D">
        <w:rPr>
          <w:sz w:val="24"/>
          <w:szCs w:val="24"/>
        </w:rPr>
        <w:t>предложениях</w:t>
      </w:r>
      <w:r w:rsidRPr="0012371D">
        <w:rPr>
          <w:spacing w:val="-1"/>
          <w:sz w:val="24"/>
          <w:szCs w:val="24"/>
        </w:rPr>
        <w:t xml:space="preserve"> </w:t>
      </w:r>
      <w:r w:rsidRPr="0012371D">
        <w:rPr>
          <w:sz w:val="24"/>
          <w:szCs w:val="24"/>
        </w:rPr>
        <w:t>психолого-педагогического</w:t>
      </w:r>
      <w:r w:rsidRPr="0012371D">
        <w:rPr>
          <w:spacing w:val="-1"/>
          <w:sz w:val="24"/>
          <w:szCs w:val="24"/>
        </w:rPr>
        <w:t xml:space="preserve"> </w:t>
      </w:r>
      <w:r w:rsidRPr="0012371D">
        <w:rPr>
          <w:sz w:val="24"/>
          <w:szCs w:val="24"/>
        </w:rPr>
        <w:t>консилиума.</w:t>
      </w:r>
    </w:p>
    <w:p w:rsidR="00144B68" w:rsidRPr="0012371D" w:rsidRDefault="00144B68" w:rsidP="00144B68">
      <w:pPr>
        <w:pStyle w:val="Heading1"/>
        <w:ind w:left="742"/>
        <w:jc w:val="both"/>
      </w:pPr>
      <w:r w:rsidRPr="0012371D">
        <w:t>На</w:t>
      </w:r>
      <w:r w:rsidRPr="0012371D">
        <w:rPr>
          <w:spacing w:val="-3"/>
        </w:rPr>
        <w:t xml:space="preserve"> </w:t>
      </w:r>
      <w:r w:rsidRPr="0012371D">
        <w:t>третьем</w:t>
      </w:r>
      <w:r w:rsidRPr="0012371D">
        <w:rPr>
          <w:spacing w:val="-3"/>
        </w:rPr>
        <w:t xml:space="preserve"> </w:t>
      </w:r>
      <w:r w:rsidRPr="0012371D">
        <w:t>уровне</w:t>
      </w:r>
      <w:r w:rsidRPr="0012371D">
        <w:rPr>
          <w:spacing w:val="-4"/>
        </w:rPr>
        <w:t xml:space="preserve"> </w:t>
      </w:r>
      <w:r w:rsidRPr="0012371D">
        <w:t>организационной</w:t>
      </w:r>
      <w:r w:rsidRPr="0012371D">
        <w:rPr>
          <w:spacing w:val="-2"/>
        </w:rPr>
        <w:t xml:space="preserve"> </w:t>
      </w:r>
      <w:r w:rsidRPr="0012371D">
        <w:t>структуры</w:t>
      </w:r>
      <w:r w:rsidRPr="0012371D">
        <w:rPr>
          <w:spacing w:val="-3"/>
        </w:rPr>
        <w:t xml:space="preserve"> </w:t>
      </w:r>
      <w:r w:rsidRPr="0012371D">
        <w:t>управления</w:t>
      </w:r>
      <w:r w:rsidRPr="0012371D">
        <w:rPr>
          <w:spacing w:val="-5"/>
        </w:rPr>
        <w:t xml:space="preserve"> </w:t>
      </w:r>
      <w:r w:rsidRPr="0012371D">
        <w:t>находятся:</w:t>
      </w:r>
    </w:p>
    <w:p w:rsidR="00144B68" w:rsidRPr="0012371D" w:rsidRDefault="00144B68" w:rsidP="00144B68">
      <w:pPr>
        <w:pStyle w:val="a6"/>
        <w:numPr>
          <w:ilvl w:val="2"/>
          <w:numId w:val="4"/>
        </w:numPr>
        <w:tabs>
          <w:tab w:val="left" w:pos="1597"/>
        </w:tabs>
        <w:ind w:right="751" w:firstLine="707"/>
        <w:jc w:val="both"/>
        <w:rPr>
          <w:sz w:val="24"/>
          <w:szCs w:val="24"/>
        </w:rPr>
      </w:pPr>
      <w:r w:rsidRPr="0012371D">
        <w:rPr>
          <w:sz w:val="24"/>
          <w:szCs w:val="24"/>
        </w:rPr>
        <w:t>методические объединения, в которых созданы и функционируют школа</w:t>
      </w:r>
      <w:r w:rsidRPr="0012371D">
        <w:rPr>
          <w:spacing w:val="1"/>
          <w:sz w:val="24"/>
          <w:szCs w:val="24"/>
        </w:rPr>
        <w:t xml:space="preserve"> </w:t>
      </w:r>
      <w:r w:rsidRPr="0012371D">
        <w:rPr>
          <w:sz w:val="24"/>
          <w:szCs w:val="24"/>
        </w:rPr>
        <w:t>передового</w:t>
      </w:r>
      <w:r w:rsidRPr="0012371D">
        <w:rPr>
          <w:spacing w:val="-1"/>
          <w:sz w:val="24"/>
          <w:szCs w:val="24"/>
        </w:rPr>
        <w:t xml:space="preserve"> </w:t>
      </w:r>
      <w:r w:rsidRPr="0012371D">
        <w:rPr>
          <w:sz w:val="24"/>
          <w:szCs w:val="24"/>
        </w:rPr>
        <w:t>педагогического опыта, школа</w:t>
      </w:r>
      <w:r w:rsidRPr="0012371D">
        <w:rPr>
          <w:spacing w:val="-2"/>
          <w:sz w:val="24"/>
          <w:szCs w:val="24"/>
        </w:rPr>
        <w:t xml:space="preserve"> </w:t>
      </w:r>
      <w:r w:rsidRPr="0012371D">
        <w:rPr>
          <w:sz w:val="24"/>
          <w:szCs w:val="24"/>
        </w:rPr>
        <w:t>молодого</w:t>
      </w:r>
      <w:r w:rsidRPr="0012371D">
        <w:rPr>
          <w:spacing w:val="2"/>
          <w:sz w:val="24"/>
          <w:szCs w:val="24"/>
        </w:rPr>
        <w:t xml:space="preserve"> </w:t>
      </w:r>
      <w:r w:rsidRPr="0012371D">
        <w:rPr>
          <w:sz w:val="24"/>
          <w:szCs w:val="24"/>
        </w:rPr>
        <w:t>учителя;</w:t>
      </w:r>
    </w:p>
    <w:p w:rsidR="00144B68" w:rsidRPr="0012371D" w:rsidRDefault="00144B68" w:rsidP="00144B68">
      <w:pPr>
        <w:pStyle w:val="a6"/>
        <w:numPr>
          <w:ilvl w:val="1"/>
          <w:numId w:val="5"/>
        </w:numPr>
        <w:tabs>
          <w:tab w:val="left" w:pos="1688"/>
        </w:tabs>
        <w:ind w:right="747" w:firstLine="707"/>
        <w:jc w:val="both"/>
        <w:rPr>
          <w:sz w:val="24"/>
          <w:szCs w:val="24"/>
        </w:rPr>
      </w:pPr>
      <w:r w:rsidRPr="0012371D">
        <w:rPr>
          <w:spacing w:val="1"/>
          <w:sz w:val="24"/>
          <w:szCs w:val="24"/>
        </w:rPr>
        <w:t xml:space="preserve"> </w:t>
      </w:r>
      <w:r w:rsidRPr="0012371D">
        <w:rPr>
          <w:sz w:val="24"/>
          <w:szCs w:val="24"/>
        </w:rPr>
        <w:t>служба</w:t>
      </w:r>
      <w:r w:rsidRPr="0012371D">
        <w:rPr>
          <w:spacing w:val="1"/>
          <w:sz w:val="24"/>
          <w:szCs w:val="24"/>
        </w:rPr>
        <w:t xml:space="preserve"> </w:t>
      </w:r>
      <w:r w:rsidRPr="0012371D">
        <w:rPr>
          <w:sz w:val="24"/>
          <w:szCs w:val="24"/>
        </w:rPr>
        <w:t>медиации,</w:t>
      </w:r>
      <w:r w:rsidRPr="0012371D">
        <w:rPr>
          <w:spacing w:val="1"/>
          <w:sz w:val="24"/>
          <w:szCs w:val="24"/>
        </w:rPr>
        <w:t xml:space="preserve"> </w:t>
      </w:r>
      <w:r w:rsidRPr="0012371D">
        <w:rPr>
          <w:sz w:val="24"/>
          <w:szCs w:val="24"/>
        </w:rPr>
        <w:t>которая</w:t>
      </w:r>
      <w:r w:rsidRPr="0012371D">
        <w:rPr>
          <w:spacing w:val="1"/>
          <w:sz w:val="24"/>
          <w:szCs w:val="24"/>
        </w:rPr>
        <w:t xml:space="preserve"> </w:t>
      </w:r>
      <w:r w:rsidRPr="0012371D">
        <w:rPr>
          <w:sz w:val="24"/>
          <w:szCs w:val="24"/>
        </w:rPr>
        <w:t>помимо</w:t>
      </w:r>
      <w:r w:rsidRPr="0012371D">
        <w:rPr>
          <w:spacing w:val="1"/>
          <w:sz w:val="24"/>
          <w:szCs w:val="24"/>
        </w:rPr>
        <w:t xml:space="preserve"> </w:t>
      </w:r>
      <w:r w:rsidRPr="0012371D">
        <w:rPr>
          <w:sz w:val="24"/>
          <w:szCs w:val="24"/>
        </w:rPr>
        <w:t>диагностики</w:t>
      </w:r>
      <w:r w:rsidRPr="0012371D">
        <w:rPr>
          <w:spacing w:val="1"/>
          <w:sz w:val="24"/>
          <w:szCs w:val="24"/>
        </w:rPr>
        <w:t xml:space="preserve"> </w:t>
      </w:r>
      <w:r w:rsidRPr="0012371D">
        <w:rPr>
          <w:sz w:val="24"/>
          <w:szCs w:val="24"/>
        </w:rPr>
        <w:t>развития</w:t>
      </w:r>
      <w:r w:rsidRPr="0012371D">
        <w:rPr>
          <w:spacing w:val="1"/>
          <w:sz w:val="24"/>
          <w:szCs w:val="24"/>
        </w:rPr>
        <w:t xml:space="preserve"> </w:t>
      </w:r>
      <w:r w:rsidRPr="0012371D">
        <w:rPr>
          <w:sz w:val="24"/>
          <w:szCs w:val="24"/>
        </w:rPr>
        <w:t>детей</w:t>
      </w:r>
      <w:r w:rsidRPr="0012371D">
        <w:rPr>
          <w:spacing w:val="1"/>
          <w:sz w:val="24"/>
          <w:szCs w:val="24"/>
        </w:rPr>
        <w:t xml:space="preserve"> </w:t>
      </w:r>
      <w:r w:rsidRPr="0012371D">
        <w:rPr>
          <w:sz w:val="24"/>
          <w:szCs w:val="24"/>
        </w:rPr>
        <w:t>и</w:t>
      </w:r>
      <w:r w:rsidRPr="0012371D">
        <w:rPr>
          <w:spacing w:val="1"/>
          <w:sz w:val="24"/>
          <w:szCs w:val="24"/>
        </w:rPr>
        <w:t xml:space="preserve"> </w:t>
      </w:r>
      <w:r w:rsidRPr="0012371D">
        <w:rPr>
          <w:sz w:val="24"/>
          <w:szCs w:val="24"/>
        </w:rPr>
        <w:t>профессиональных</w:t>
      </w:r>
      <w:r w:rsidRPr="0012371D">
        <w:rPr>
          <w:spacing w:val="1"/>
          <w:sz w:val="24"/>
          <w:szCs w:val="24"/>
        </w:rPr>
        <w:t xml:space="preserve"> </w:t>
      </w:r>
      <w:r w:rsidRPr="0012371D">
        <w:rPr>
          <w:sz w:val="24"/>
          <w:szCs w:val="24"/>
        </w:rPr>
        <w:t>личностных</w:t>
      </w:r>
      <w:r w:rsidRPr="0012371D">
        <w:rPr>
          <w:spacing w:val="1"/>
          <w:sz w:val="24"/>
          <w:szCs w:val="24"/>
        </w:rPr>
        <w:t xml:space="preserve"> </w:t>
      </w:r>
      <w:r w:rsidRPr="0012371D">
        <w:rPr>
          <w:sz w:val="24"/>
          <w:szCs w:val="24"/>
        </w:rPr>
        <w:t>возможностей</w:t>
      </w:r>
      <w:r w:rsidRPr="0012371D">
        <w:rPr>
          <w:spacing w:val="1"/>
          <w:sz w:val="24"/>
          <w:szCs w:val="24"/>
        </w:rPr>
        <w:t xml:space="preserve"> </w:t>
      </w:r>
      <w:r w:rsidRPr="0012371D">
        <w:rPr>
          <w:sz w:val="24"/>
          <w:szCs w:val="24"/>
        </w:rPr>
        <w:t>учителей,</w:t>
      </w:r>
      <w:r w:rsidRPr="0012371D">
        <w:rPr>
          <w:spacing w:val="1"/>
          <w:sz w:val="24"/>
          <w:szCs w:val="24"/>
        </w:rPr>
        <w:t xml:space="preserve"> </w:t>
      </w:r>
      <w:r w:rsidRPr="0012371D">
        <w:rPr>
          <w:sz w:val="24"/>
          <w:szCs w:val="24"/>
        </w:rPr>
        <w:t>выявление</w:t>
      </w:r>
      <w:r w:rsidRPr="0012371D">
        <w:rPr>
          <w:spacing w:val="1"/>
          <w:sz w:val="24"/>
          <w:szCs w:val="24"/>
        </w:rPr>
        <w:t xml:space="preserve"> </w:t>
      </w:r>
      <w:r w:rsidRPr="0012371D">
        <w:rPr>
          <w:sz w:val="24"/>
          <w:szCs w:val="24"/>
        </w:rPr>
        <w:t>причин</w:t>
      </w:r>
      <w:r w:rsidRPr="0012371D">
        <w:rPr>
          <w:spacing w:val="1"/>
          <w:sz w:val="24"/>
          <w:szCs w:val="24"/>
        </w:rPr>
        <w:t xml:space="preserve"> </w:t>
      </w:r>
      <w:r w:rsidRPr="0012371D">
        <w:rPr>
          <w:sz w:val="24"/>
          <w:szCs w:val="24"/>
        </w:rPr>
        <w:t>возникновения</w:t>
      </w:r>
      <w:r w:rsidRPr="0012371D">
        <w:rPr>
          <w:spacing w:val="1"/>
          <w:sz w:val="24"/>
          <w:szCs w:val="24"/>
        </w:rPr>
        <w:t xml:space="preserve"> </w:t>
      </w:r>
      <w:r w:rsidRPr="0012371D">
        <w:rPr>
          <w:sz w:val="24"/>
          <w:szCs w:val="24"/>
        </w:rPr>
        <w:t>педагогических</w:t>
      </w:r>
      <w:r w:rsidRPr="0012371D">
        <w:rPr>
          <w:spacing w:val="1"/>
          <w:sz w:val="24"/>
          <w:szCs w:val="24"/>
        </w:rPr>
        <w:t xml:space="preserve"> </w:t>
      </w:r>
      <w:r w:rsidRPr="0012371D">
        <w:rPr>
          <w:sz w:val="24"/>
          <w:szCs w:val="24"/>
        </w:rPr>
        <w:t>проблем,</w:t>
      </w:r>
      <w:r w:rsidRPr="0012371D">
        <w:rPr>
          <w:spacing w:val="1"/>
          <w:sz w:val="24"/>
          <w:szCs w:val="24"/>
        </w:rPr>
        <w:t xml:space="preserve"> </w:t>
      </w:r>
      <w:r w:rsidRPr="0012371D">
        <w:rPr>
          <w:sz w:val="24"/>
          <w:szCs w:val="24"/>
        </w:rPr>
        <w:t>изучения</w:t>
      </w:r>
      <w:r w:rsidRPr="0012371D">
        <w:rPr>
          <w:spacing w:val="1"/>
          <w:sz w:val="24"/>
          <w:szCs w:val="24"/>
        </w:rPr>
        <w:t xml:space="preserve"> </w:t>
      </w:r>
      <w:r w:rsidRPr="0012371D">
        <w:rPr>
          <w:sz w:val="24"/>
          <w:szCs w:val="24"/>
        </w:rPr>
        <w:t>психологического</w:t>
      </w:r>
      <w:r w:rsidRPr="0012371D">
        <w:rPr>
          <w:spacing w:val="1"/>
          <w:sz w:val="24"/>
          <w:szCs w:val="24"/>
        </w:rPr>
        <w:t xml:space="preserve"> </w:t>
      </w:r>
      <w:r w:rsidRPr="0012371D">
        <w:rPr>
          <w:sz w:val="24"/>
          <w:szCs w:val="24"/>
        </w:rPr>
        <w:t>микроклимата</w:t>
      </w:r>
      <w:r w:rsidRPr="0012371D">
        <w:rPr>
          <w:spacing w:val="1"/>
          <w:sz w:val="24"/>
          <w:szCs w:val="24"/>
        </w:rPr>
        <w:t xml:space="preserve"> </w:t>
      </w:r>
      <w:r w:rsidRPr="0012371D">
        <w:rPr>
          <w:sz w:val="24"/>
          <w:szCs w:val="24"/>
        </w:rPr>
        <w:t>в</w:t>
      </w:r>
      <w:r w:rsidRPr="0012371D">
        <w:rPr>
          <w:spacing w:val="1"/>
          <w:sz w:val="24"/>
          <w:szCs w:val="24"/>
        </w:rPr>
        <w:t xml:space="preserve"> </w:t>
      </w:r>
      <w:r w:rsidRPr="0012371D">
        <w:rPr>
          <w:sz w:val="24"/>
          <w:szCs w:val="24"/>
        </w:rPr>
        <w:t>коллективе</w:t>
      </w:r>
      <w:r w:rsidRPr="0012371D">
        <w:rPr>
          <w:spacing w:val="1"/>
          <w:sz w:val="24"/>
          <w:szCs w:val="24"/>
        </w:rPr>
        <w:t xml:space="preserve"> </w:t>
      </w:r>
      <w:r w:rsidRPr="0012371D">
        <w:rPr>
          <w:sz w:val="24"/>
          <w:szCs w:val="24"/>
        </w:rPr>
        <w:t>учеников</w:t>
      </w:r>
      <w:r w:rsidRPr="0012371D">
        <w:rPr>
          <w:spacing w:val="1"/>
          <w:sz w:val="24"/>
          <w:szCs w:val="24"/>
        </w:rPr>
        <w:t xml:space="preserve"> </w:t>
      </w:r>
      <w:r w:rsidRPr="0012371D">
        <w:rPr>
          <w:sz w:val="24"/>
          <w:szCs w:val="24"/>
        </w:rPr>
        <w:t>и</w:t>
      </w:r>
      <w:r w:rsidRPr="0012371D">
        <w:rPr>
          <w:spacing w:val="1"/>
          <w:sz w:val="24"/>
          <w:szCs w:val="24"/>
        </w:rPr>
        <w:t xml:space="preserve"> </w:t>
      </w:r>
      <w:r w:rsidRPr="0012371D">
        <w:rPr>
          <w:sz w:val="24"/>
          <w:szCs w:val="24"/>
        </w:rPr>
        <w:t>учителей,</w:t>
      </w:r>
      <w:r w:rsidRPr="0012371D">
        <w:rPr>
          <w:spacing w:val="1"/>
          <w:sz w:val="24"/>
          <w:szCs w:val="24"/>
        </w:rPr>
        <w:t xml:space="preserve"> </w:t>
      </w:r>
      <w:r w:rsidRPr="0012371D">
        <w:rPr>
          <w:sz w:val="24"/>
          <w:szCs w:val="24"/>
        </w:rPr>
        <w:t>оказывает</w:t>
      </w:r>
      <w:r w:rsidRPr="0012371D">
        <w:rPr>
          <w:spacing w:val="1"/>
          <w:sz w:val="24"/>
          <w:szCs w:val="24"/>
        </w:rPr>
        <w:t xml:space="preserve"> </w:t>
      </w:r>
      <w:r w:rsidRPr="0012371D">
        <w:rPr>
          <w:sz w:val="24"/>
          <w:szCs w:val="24"/>
        </w:rPr>
        <w:t>постоянную</w:t>
      </w:r>
      <w:r w:rsidRPr="0012371D">
        <w:rPr>
          <w:spacing w:val="1"/>
          <w:sz w:val="24"/>
          <w:szCs w:val="24"/>
        </w:rPr>
        <w:t xml:space="preserve"> </w:t>
      </w:r>
      <w:r w:rsidRPr="0012371D">
        <w:rPr>
          <w:sz w:val="24"/>
          <w:szCs w:val="24"/>
        </w:rPr>
        <w:t>текущую</w:t>
      </w:r>
      <w:r w:rsidRPr="0012371D">
        <w:rPr>
          <w:spacing w:val="1"/>
          <w:sz w:val="24"/>
          <w:szCs w:val="24"/>
        </w:rPr>
        <w:t xml:space="preserve"> </w:t>
      </w:r>
      <w:r w:rsidRPr="0012371D">
        <w:rPr>
          <w:sz w:val="24"/>
          <w:szCs w:val="24"/>
        </w:rPr>
        <w:t>психологическую</w:t>
      </w:r>
      <w:r w:rsidRPr="0012371D">
        <w:rPr>
          <w:spacing w:val="-1"/>
          <w:sz w:val="24"/>
          <w:szCs w:val="24"/>
        </w:rPr>
        <w:t xml:space="preserve"> </w:t>
      </w:r>
      <w:r w:rsidRPr="0012371D">
        <w:rPr>
          <w:sz w:val="24"/>
          <w:szCs w:val="24"/>
        </w:rPr>
        <w:t>помощь</w:t>
      </w:r>
      <w:r w:rsidRPr="0012371D">
        <w:rPr>
          <w:spacing w:val="2"/>
          <w:sz w:val="24"/>
          <w:szCs w:val="24"/>
        </w:rPr>
        <w:t xml:space="preserve"> </w:t>
      </w:r>
      <w:r w:rsidRPr="0012371D">
        <w:rPr>
          <w:sz w:val="24"/>
          <w:szCs w:val="24"/>
        </w:rPr>
        <w:t>учащимся,</w:t>
      </w:r>
      <w:r w:rsidRPr="0012371D">
        <w:rPr>
          <w:spacing w:val="3"/>
          <w:sz w:val="24"/>
          <w:szCs w:val="24"/>
        </w:rPr>
        <w:t xml:space="preserve"> </w:t>
      </w:r>
      <w:r w:rsidRPr="0012371D">
        <w:rPr>
          <w:sz w:val="24"/>
          <w:szCs w:val="24"/>
        </w:rPr>
        <w:t>учителям</w:t>
      </w:r>
      <w:r w:rsidRPr="0012371D">
        <w:rPr>
          <w:spacing w:val="-1"/>
          <w:sz w:val="24"/>
          <w:szCs w:val="24"/>
        </w:rPr>
        <w:t xml:space="preserve"> </w:t>
      </w:r>
      <w:r w:rsidRPr="0012371D">
        <w:rPr>
          <w:sz w:val="24"/>
          <w:szCs w:val="24"/>
        </w:rPr>
        <w:t>и родителям;</w:t>
      </w:r>
    </w:p>
    <w:p w:rsidR="00144B68" w:rsidRPr="0012371D" w:rsidRDefault="00144B68" w:rsidP="00144B68">
      <w:pPr>
        <w:pStyle w:val="a6"/>
        <w:numPr>
          <w:ilvl w:val="1"/>
          <w:numId w:val="5"/>
        </w:numPr>
        <w:tabs>
          <w:tab w:val="left" w:pos="1652"/>
        </w:tabs>
        <w:ind w:right="748" w:firstLine="707"/>
        <w:jc w:val="both"/>
        <w:rPr>
          <w:sz w:val="24"/>
          <w:szCs w:val="24"/>
        </w:rPr>
      </w:pPr>
      <w:r w:rsidRPr="0012371D">
        <w:rPr>
          <w:sz w:val="24"/>
          <w:szCs w:val="24"/>
        </w:rPr>
        <w:t>творческие</w:t>
      </w:r>
      <w:r w:rsidRPr="0012371D">
        <w:rPr>
          <w:spacing w:val="1"/>
          <w:sz w:val="24"/>
          <w:szCs w:val="24"/>
        </w:rPr>
        <w:t xml:space="preserve"> </w:t>
      </w:r>
      <w:r w:rsidRPr="0012371D">
        <w:rPr>
          <w:sz w:val="24"/>
          <w:szCs w:val="24"/>
        </w:rPr>
        <w:t>объединения и</w:t>
      </w:r>
      <w:r w:rsidRPr="0012371D">
        <w:rPr>
          <w:spacing w:val="1"/>
          <w:sz w:val="24"/>
          <w:szCs w:val="24"/>
        </w:rPr>
        <w:t xml:space="preserve"> </w:t>
      </w:r>
      <w:r w:rsidRPr="0012371D">
        <w:rPr>
          <w:sz w:val="24"/>
          <w:szCs w:val="24"/>
        </w:rPr>
        <w:t>оперативно-проблемные</w:t>
      </w:r>
      <w:r w:rsidRPr="0012371D">
        <w:rPr>
          <w:spacing w:val="1"/>
          <w:sz w:val="24"/>
          <w:szCs w:val="24"/>
        </w:rPr>
        <w:t xml:space="preserve"> </w:t>
      </w:r>
      <w:r w:rsidRPr="0012371D">
        <w:rPr>
          <w:sz w:val="24"/>
          <w:szCs w:val="24"/>
        </w:rPr>
        <w:t>группы</w:t>
      </w:r>
      <w:r w:rsidRPr="0012371D">
        <w:rPr>
          <w:spacing w:val="1"/>
          <w:sz w:val="24"/>
          <w:szCs w:val="24"/>
        </w:rPr>
        <w:t xml:space="preserve"> </w:t>
      </w:r>
      <w:r w:rsidRPr="0012371D">
        <w:rPr>
          <w:sz w:val="24"/>
          <w:szCs w:val="24"/>
        </w:rPr>
        <w:t>учителей,</w:t>
      </w:r>
      <w:r w:rsidRPr="0012371D">
        <w:rPr>
          <w:spacing w:val="1"/>
          <w:sz w:val="24"/>
          <w:szCs w:val="24"/>
        </w:rPr>
        <w:t xml:space="preserve"> </w:t>
      </w:r>
      <w:r w:rsidRPr="0012371D">
        <w:rPr>
          <w:sz w:val="24"/>
          <w:szCs w:val="24"/>
        </w:rPr>
        <w:t>которые</w:t>
      </w:r>
      <w:r w:rsidRPr="0012371D">
        <w:rPr>
          <w:spacing w:val="1"/>
          <w:sz w:val="24"/>
          <w:szCs w:val="24"/>
        </w:rPr>
        <w:t xml:space="preserve"> </w:t>
      </w:r>
      <w:r w:rsidRPr="0012371D">
        <w:rPr>
          <w:sz w:val="24"/>
          <w:szCs w:val="24"/>
        </w:rPr>
        <w:t>создаются</w:t>
      </w:r>
      <w:r w:rsidRPr="0012371D">
        <w:rPr>
          <w:spacing w:val="-1"/>
          <w:sz w:val="24"/>
          <w:szCs w:val="24"/>
        </w:rPr>
        <w:t xml:space="preserve"> </w:t>
      </w:r>
      <w:r w:rsidRPr="0012371D">
        <w:rPr>
          <w:sz w:val="24"/>
          <w:szCs w:val="24"/>
        </w:rPr>
        <w:t>для решения</w:t>
      </w:r>
      <w:r w:rsidRPr="0012371D">
        <w:rPr>
          <w:spacing w:val="-1"/>
          <w:sz w:val="24"/>
          <w:szCs w:val="24"/>
        </w:rPr>
        <w:t xml:space="preserve"> </w:t>
      </w:r>
      <w:r w:rsidRPr="0012371D">
        <w:rPr>
          <w:sz w:val="24"/>
          <w:szCs w:val="24"/>
        </w:rPr>
        <w:t>той</w:t>
      </w:r>
      <w:r w:rsidRPr="0012371D">
        <w:rPr>
          <w:spacing w:val="1"/>
          <w:sz w:val="24"/>
          <w:szCs w:val="24"/>
        </w:rPr>
        <w:t xml:space="preserve"> </w:t>
      </w:r>
      <w:r w:rsidRPr="0012371D">
        <w:rPr>
          <w:sz w:val="24"/>
          <w:szCs w:val="24"/>
        </w:rPr>
        <w:t>или иной</w:t>
      </w:r>
      <w:r w:rsidRPr="0012371D">
        <w:rPr>
          <w:spacing w:val="-3"/>
          <w:sz w:val="24"/>
          <w:szCs w:val="24"/>
        </w:rPr>
        <w:t xml:space="preserve"> </w:t>
      </w:r>
      <w:r w:rsidRPr="0012371D">
        <w:rPr>
          <w:sz w:val="24"/>
          <w:szCs w:val="24"/>
        </w:rPr>
        <w:t>инновационной задачи.</w:t>
      </w:r>
    </w:p>
    <w:p w:rsidR="00144B68" w:rsidRPr="0012371D" w:rsidRDefault="00144B68" w:rsidP="00144B68">
      <w:pPr>
        <w:pStyle w:val="a4"/>
        <w:ind w:right="750" w:firstLine="707"/>
        <w:jc w:val="both"/>
      </w:pPr>
      <w:r w:rsidRPr="0012371D">
        <w:t>Каждое</w:t>
      </w:r>
      <w:r w:rsidRPr="0012371D">
        <w:rPr>
          <w:spacing w:val="1"/>
        </w:rPr>
        <w:t xml:space="preserve"> </w:t>
      </w:r>
      <w:r w:rsidRPr="0012371D">
        <w:t>структурное</w:t>
      </w:r>
      <w:r w:rsidRPr="0012371D">
        <w:rPr>
          <w:spacing w:val="1"/>
        </w:rPr>
        <w:t xml:space="preserve"> </w:t>
      </w:r>
      <w:r w:rsidRPr="0012371D">
        <w:t>объединение</w:t>
      </w:r>
      <w:r w:rsidRPr="0012371D">
        <w:rPr>
          <w:spacing w:val="1"/>
        </w:rPr>
        <w:t xml:space="preserve"> </w:t>
      </w:r>
      <w:r w:rsidRPr="0012371D">
        <w:t>выполняет</w:t>
      </w:r>
      <w:r w:rsidRPr="0012371D">
        <w:rPr>
          <w:spacing w:val="1"/>
        </w:rPr>
        <w:t xml:space="preserve"> </w:t>
      </w:r>
      <w:r w:rsidRPr="0012371D">
        <w:t>функции,</w:t>
      </w:r>
      <w:r w:rsidRPr="0012371D">
        <w:rPr>
          <w:spacing w:val="1"/>
        </w:rPr>
        <w:t xml:space="preserve"> </w:t>
      </w:r>
      <w:r w:rsidRPr="0012371D">
        <w:t>направленные</w:t>
      </w:r>
      <w:r w:rsidRPr="0012371D">
        <w:rPr>
          <w:spacing w:val="1"/>
        </w:rPr>
        <w:t xml:space="preserve"> </w:t>
      </w:r>
      <w:r w:rsidRPr="0012371D">
        <w:t>на</w:t>
      </w:r>
      <w:r w:rsidRPr="0012371D">
        <w:rPr>
          <w:spacing w:val="1"/>
        </w:rPr>
        <w:t xml:space="preserve"> </w:t>
      </w:r>
      <w:r w:rsidRPr="0012371D">
        <w:t>организацию</w:t>
      </w:r>
      <w:r w:rsidRPr="0012371D">
        <w:rPr>
          <w:spacing w:val="1"/>
        </w:rPr>
        <w:t xml:space="preserve"> </w:t>
      </w:r>
      <w:r w:rsidRPr="0012371D">
        <w:t>учебно-воспитательного</w:t>
      </w:r>
      <w:r w:rsidRPr="0012371D">
        <w:rPr>
          <w:spacing w:val="1"/>
        </w:rPr>
        <w:t xml:space="preserve"> </w:t>
      </w:r>
      <w:r w:rsidRPr="0012371D">
        <w:t>процесса</w:t>
      </w:r>
      <w:r w:rsidRPr="0012371D">
        <w:rPr>
          <w:spacing w:val="1"/>
        </w:rPr>
        <w:t xml:space="preserve"> </w:t>
      </w:r>
      <w:r w:rsidRPr="0012371D">
        <w:t>согласно</w:t>
      </w:r>
      <w:r w:rsidRPr="0012371D">
        <w:rPr>
          <w:spacing w:val="1"/>
        </w:rPr>
        <w:t xml:space="preserve"> </w:t>
      </w:r>
      <w:r w:rsidRPr="0012371D">
        <w:t>должностным</w:t>
      </w:r>
      <w:r w:rsidRPr="0012371D">
        <w:rPr>
          <w:spacing w:val="1"/>
        </w:rPr>
        <w:t xml:space="preserve"> </w:t>
      </w:r>
      <w:r w:rsidRPr="0012371D">
        <w:t>обязанностям,</w:t>
      </w:r>
      <w:r w:rsidRPr="0012371D">
        <w:rPr>
          <w:spacing w:val="1"/>
        </w:rPr>
        <w:t xml:space="preserve"> </w:t>
      </w:r>
      <w:r w:rsidRPr="0012371D">
        <w:t>локальным актам. Все локальные акты, регламентирующие деятельность школы, а также</w:t>
      </w:r>
      <w:r w:rsidRPr="0012371D">
        <w:rPr>
          <w:spacing w:val="1"/>
        </w:rPr>
        <w:t xml:space="preserve"> </w:t>
      </w:r>
      <w:r w:rsidRPr="0012371D">
        <w:t>отчёт</w:t>
      </w:r>
      <w:r w:rsidRPr="0012371D">
        <w:rPr>
          <w:spacing w:val="-1"/>
        </w:rPr>
        <w:t xml:space="preserve"> </w:t>
      </w:r>
      <w:r w:rsidRPr="0012371D">
        <w:t>по</w:t>
      </w:r>
      <w:r w:rsidRPr="0012371D">
        <w:rPr>
          <w:spacing w:val="-1"/>
        </w:rPr>
        <w:t xml:space="preserve"> </w:t>
      </w:r>
      <w:proofErr w:type="spellStart"/>
      <w:r w:rsidRPr="0012371D">
        <w:t>самообследованию</w:t>
      </w:r>
      <w:proofErr w:type="spellEnd"/>
      <w:r w:rsidRPr="0012371D">
        <w:rPr>
          <w:spacing w:val="-1"/>
        </w:rPr>
        <w:t xml:space="preserve"> </w:t>
      </w:r>
      <w:r w:rsidRPr="0012371D">
        <w:t>деятельности школы</w:t>
      </w:r>
      <w:r w:rsidRPr="0012371D">
        <w:rPr>
          <w:spacing w:val="-2"/>
        </w:rPr>
        <w:t xml:space="preserve"> </w:t>
      </w:r>
      <w:r w:rsidRPr="0012371D">
        <w:t>размещены</w:t>
      </w:r>
      <w:r w:rsidRPr="0012371D">
        <w:rPr>
          <w:spacing w:val="-1"/>
        </w:rPr>
        <w:t xml:space="preserve"> </w:t>
      </w:r>
      <w:r w:rsidRPr="0012371D">
        <w:t>на</w:t>
      </w:r>
      <w:r w:rsidRPr="0012371D">
        <w:rPr>
          <w:spacing w:val="-1"/>
        </w:rPr>
        <w:t xml:space="preserve"> </w:t>
      </w:r>
      <w:r w:rsidRPr="0012371D">
        <w:t>школьном</w:t>
      </w:r>
      <w:r w:rsidRPr="0012371D">
        <w:rPr>
          <w:spacing w:val="-2"/>
        </w:rPr>
        <w:t xml:space="preserve"> </w:t>
      </w:r>
      <w:r w:rsidRPr="0012371D">
        <w:t>сайте.</w:t>
      </w:r>
    </w:p>
    <w:p w:rsidR="00144B68" w:rsidRPr="0012371D" w:rsidRDefault="00144B68" w:rsidP="00144B68">
      <w:pPr>
        <w:widowControl/>
        <w:autoSpaceDE/>
        <w:autoSpaceDN/>
        <w:rPr>
          <w:sz w:val="24"/>
          <w:szCs w:val="24"/>
        </w:rPr>
        <w:sectPr w:rsidR="00144B68" w:rsidRPr="0012371D">
          <w:pgSz w:w="11920" w:h="16850"/>
          <w:pgMar w:top="780" w:right="100" w:bottom="1000" w:left="960" w:header="0" w:footer="723" w:gutter="0"/>
          <w:cols w:space="720"/>
        </w:sectPr>
      </w:pPr>
    </w:p>
    <w:p w:rsidR="0073443E" w:rsidRPr="004E4E09" w:rsidRDefault="0073443E" w:rsidP="0073443E">
      <w:pPr>
        <w:jc w:val="center"/>
        <w:outlineLvl w:val="0"/>
        <w:rPr>
          <w:b/>
          <w:sz w:val="24"/>
          <w:szCs w:val="24"/>
        </w:rPr>
      </w:pPr>
      <w:r w:rsidRPr="004E4E09">
        <w:rPr>
          <w:b/>
          <w:sz w:val="24"/>
          <w:szCs w:val="24"/>
        </w:rPr>
        <w:lastRenderedPageBreak/>
        <w:t>Анализ</w:t>
      </w:r>
    </w:p>
    <w:p w:rsidR="0073443E" w:rsidRPr="004E4E09" w:rsidRDefault="0073443E" w:rsidP="0073443E">
      <w:pPr>
        <w:jc w:val="center"/>
        <w:rPr>
          <w:b/>
          <w:sz w:val="24"/>
          <w:szCs w:val="24"/>
        </w:rPr>
      </w:pPr>
      <w:r w:rsidRPr="004E4E09">
        <w:rPr>
          <w:b/>
          <w:sz w:val="24"/>
          <w:szCs w:val="24"/>
        </w:rPr>
        <w:t>учебно-воспитательной работы за 2019-2020 учебный год.</w:t>
      </w:r>
    </w:p>
    <w:p w:rsidR="0073443E" w:rsidRPr="004E4E09" w:rsidRDefault="0073443E" w:rsidP="0073443E">
      <w:pPr>
        <w:jc w:val="center"/>
        <w:rPr>
          <w:b/>
          <w:sz w:val="24"/>
          <w:szCs w:val="24"/>
        </w:rPr>
      </w:pPr>
    </w:p>
    <w:p w:rsidR="0073443E" w:rsidRPr="0012371D" w:rsidRDefault="0073443E" w:rsidP="0073443E">
      <w:pPr>
        <w:ind w:firstLine="540"/>
        <w:outlineLvl w:val="0"/>
        <w:rPr>
          <w:b/>
          <w:sz w:val="24"/>
          <w:szCs w:val="24"/>
        </w:rPr>
      </w:pPr>
      <w:r w:rsidRPr="0012371D">
        <w:rPr>
          <w:sz w:val="24"/>
          <w:szCs w:val="24"/>
        </w:rPr>
        <w:t xml:space="preserve">1. </w:t>
      </w:r>
      <w:r w:rsidRPr="0012371D">
        <w:rPr>
          <w:b/>
          <w:sz w:val="24"/>
          <w:szCs w:val="24"/>
        </w:rPr>
        <w:t>Информационная справка.</w:t>
      </w:r>
    </w:p>
    <w:p w:rsidR="0073443E" w:rsidRPr="0012371D" w:rsidRDefault="0073443E" w:rsidP="0073443E">
      <w:pPr>
        <w:jc w:val="both"/>
        <w:rPr>
          <w:sz w:val="24"/>
          <w:szCs w:val="24"/>
        </w:rPr>
      </w:pPr>
      <w:r w:rsidRPr="0012371D">
        <w:rPr>
          <w:sz w:val="24"/>
          <w:szCs w:val="24"/>
        </w:rPr>
        <w:t xml:space="preserve">На начало 2019-2020 учебного года обучалось 725 человек, на конец года – 734 учащихся. В течение года выбыло 10 учеников. Прибыло 19 человек. </w:t>
      </w:r>
    </w:p>
    <w:p w:rsidR="0073443E" w:rsidRPr="0012371D" w:rsidRDefault="0073443E" w:rsidP="0073443E">
      <w:pPr>
        <w:jc w:val="both"/>
        <w:rPr>
          <w:sz w:val="24"/>
          <w:szCs w:val="24"/>
        </w:rPr>
      </w:pPr>
      <w:r w:rsidRPr="0012371D">
        <w:rPr>
          <w:sz w:val="24"/>
          <w:szCs w:val="24"/>
        </w:rPr>
        <w:t>Было 26 классов:</w:t>
      </w:r>
    </w:p>
    <w:p w:rsidR="0073443E" w:rsidRPr="0012371D" w:rsidRDefault="0073443E" w:rsidP="0073443E">
      <w:pPr>
        <w:jc w:val="both"/>
        <w:rPr>
          <w:sz w:val="24"/>
          <w:szCs w:val="24"/>
        </w:rPr>
      </w:pPr>
    </w:p>
    <w:tbl>
      <w:tblPr>
        <w:tblW w:w="0" w:type="auto"/>
        <w:tblInd w:w="-15" w:type="dxa"/>
        <w:tblLayout w:type="fixed"/>
        <w:tblLook w:val="04A0"/>
      </w:tblPr>
      <w:tblGrid>
        <w:gridCol w:w="3189"/>
        <w:gridCol w:w="3190"/>
        <w:gridCol w:w="3221"/>
      </w:tblGrid>
      <w:tr w:rsidR="0073443E" w:rsidRPr="0012371D" w:rsidTr="0012371D">
        <w:tc>
          <w:tcPr>
            <w:tcW w:w="6379" w:type="dxa"/>
            <w:gridSpan w:val="2"/>
            <w:tcBorders>
              <w:top w:val="single" w:sz="4" w:space="0" w:color="000000"/>
              <w:left w:val="single" w:sz="4" w:space="0" w:color="000000"/>
              <w:bottom w:val="single" w:sz="4" w:space="0" w:color="000000"/>
              <w:right w:val="nil"/>
            </w:tcBorders>
            <w:hideMark/>
          </w:tcPr>
          <w:p w:rsidR="0073443E" w:rsidRPr="0012371D" w:rsidRDefault="0073443E" w:rsidP="0012371D">
            <w:pPr>
              <w:snapToGrid w:val="0"/>
              <w:jc w:val="both"/>
              <w:rPr>
                <w:sz w:val="24"/>
                <w:szCs w:val="24"/>
              </w:rPr>
            </w:pPr>
            <w:r w:rsidRPr="0012371D">
              <w:rPr>
                <w:sz w:val="24"/>
                <w:szCs w:val="24"/>
              </w:rPr>
              <w:t>Из них</w:t>
            </w:r>
          </w:p>
        </w:tc>
        <w:tc>
          <w:tcPr>
            <w:tcW w:w="3221" w:type="dxa"/>
            <w:tcBorders>
              <w:top w:val="single" w:sz="4" w:space="0" w:color="000000"/>
              <w:left w:val="single" w:sz="4" w:space="0" w:color="000000"/>
              <w:bottom w:val="single" w:sz="4" w:space="0" w:color="000000"/>
              <w:right w:val="single" w:sz="4" w:space="0" w:color="000000"/>
            </w:tcBorders>
            <w:hideMark/>
          </w:tcPr>
          <w:p w:rsidR="0073443E" w:rsidRPr="0012371D" w:rsidRDefault="0073443E" w:rsidP="0012371D">
            <w:pPr>
              <w:snapToGrid w:val="0"/>
              <w:jc w:val="both"/>
              <w:rPr>
                <w:sz w:val="24"/>
                <w:szCs w:val="24"/>
              </w:rPr>
            </w:pPr>
            <w:r w:rsidRPr="0012371D">
              <w:rPr>
                <w:sz w:val="24"/>
                <w:szCs w:val="24"/>
              </w:rPr>
              <w:t>Количество классов</w:t>
            </w:r>
          </w:p>
        </w:tc>
      </w:tr>
      <w:tr w:rsidR="0073443E" w:rsidRPr="0012371D" w:rsidTr="0012371D">
        <w:tc>
          <w:tcPr>
            <w:tcW w:w="3189" w:type="dxa"/>
            <w:tcBorders>
              <w:top w:val="single" w:sz="4" w:space="0" w:color="000000"/>
              <w:left w:val="single" w:sz="4" w:space="0" w:color="000000"/>
              <w:bottom w:val="single" w:sz="4" w:space="0" w:color="000000"/>
              <w:right w:val="nil"/>
            </w:tcBorders>
            <w:hideMark/>
          </w:tcPr>
          <w:p w:rsidR="0073443E" w:rsidRPr="0012371D" w:rsidRDefault="0073443E" w:rsidP="0012371D">
            <w:pPr>
              <w:snapToGrid w:val="0"/>
              <w:jc w:val="both"/>
              <w:rPr>
                <w:sz w:val="24"/>
                <w:szCs w:val="24"/>
              </w:rPr>
            </w:pPr>
            <w:r w:rsidRPr="0012371D">
              <w:rPr>
                <w:sz w:val="24"/>
                <w:szCs w:val="24"/>
              </w:rPr>
              <w:t>1-4 классы</w:t>
            </w:r>
          </w:p>
        </w:tc>
        <w:tc>
          <w:tcPr>
            <w:tcW w:w="3190" w:type="dxa"/>
            <w:tcBorders>
              <w:top w:val="single" w:sz="4" w:space="0" w:color="000000"/>
              <w:left w:val="single" w:sz="4" w:space="0" w:color="000000"/>
              <w:bottom w:val="single" w:sz="4" w:space="0" w:color="000000"/>
              <w:right w:val="nil"/>
            </w:tcBorders>
            <w:hideMark/>
          </w:tcPr>
          <w:p w:rsidR="0073443E" w:rsidRPr="0012371D" w:rsidRDefault="0073443E" w:rsidP="0012371D">
            <w:pPr>
              <w:snapToGrid w:val="0"/>
              <w:jc w:val="both"/>
              <w:rPr>
                <w:sz w:val="24"/>
                <w:szCs w:val="24"/>
              </w:rPr>
            </w:pPr>
            <w:r w:rsidRPr="0012371D">
              <w:rPr>
                <w:sz w:val="24"/>
                <w:szCs w:val="24"/>
              </w:rPr>
              <w:t>345</w:t>
            </w:r>
          </w:p>
        </w:tc>
        <w:tc>
          <w:tcPr>
            <w:tcW w:w="3221" w:type="dxa"/>
            <w:tcBorders>
              <w:top w:val="single" w:sz="4" w:space="0" w:color="000000"/>
              <w:left w:val="single" w:sz="4" w:space="0" w:color="000000"/>
              <w:bottom w:val="single" w:sz="4" w:space="0" w:color="000000"/>
              <w:right w:val="single" w:sz="4" w:space="0" w:color="000000"/>
            </w:tcBorders>
            <w:hideMark/>
          </w:tcPr>
          <w:p w:rsidR="0073443E" w:rsidRPr="0012371D" w:rsidRDefault="0073443E" w:rsidP="0012371D">
            <w:pPr>
              <w:snapToGrid w:val="0"/>
              <w:jc w:val="both"/>
              <w:rPr>
                <w:sz w:val="24"/>
                <w:szCs w:val="24"/>
              </w:rPr>
            </w:pPr>
            <w:r w:rsidRPr="0012371D">
              <w:rPr>
                <w:sz w:val="24"/>
                <w:szCs w:val="24"/>
              </w:rPr>
              <w:t>12</w:t>
            </w:r>
          </w:p>
        </w:tc>
      </w:tr>
      <w:tr w:rsidR="0073443E" w:rsidRPr="0012371D" w:rsidTr="0012371D">
        <w:tc>
          <w:tcPr>
            <w:tcW w:w="3189" w:type="dxa"/>
            <w:tcBorders>
              <w:top w:val="single" w:sz="4" w:space="0" w:color="000000"/>
              <w:left w:val="single" w:sz="4" w:space="0" w:color="000000"/>
              <w:bottom w:val="single" w:sz="4" w:space="0" w:color="000000"/>
              <w:right w:val="nil"/>
            </w:tcBorders>
            <w:hideMark/>
          </w:tcPr>
          <w:p w:rsidR="0073443E" w:rsidRPr="0012371D" w:rsidRDefault="0073443E" w:rsidP="0012371D">
            <w:pPr>
              <w:snapToGrid w:val="0"/>
              <w:jc w:val="both"/>
              <w:rPr>
                <w:sz w:val="24"/>
                <w:szCs w:val="24"/>
              </w:rPr>
            </w:pPr>
            <w:r w:rsidRPr="0012371D">
              <w:rPr>
                <w:sz w:val="24"/>
                <w:szCs w:val="24"/>
              </w:rPr>
              <w:t>5-9 классы</w:t>
            </w:r>
          </w:p>
        </w:tc>
        <w:tc>
          <w:tcPr>
            <w:tcW w:w="3190" w:type="dxa"/>
            <w:tcBorders>
              <w:top w:val="single" w:sz="4" w:space="0" w:color="000000"/>
              <w:left w:val="single" w:sz="4" w:space="0" w:color="000000"/>
              <w:bottom w:val="single" w:sz="4" w:space="0" w:color="000000"/>
              <w:right w:val="nil"/>
            </w:tcBorders>
            <w:hideMark/>
          </w:tcPr>
          <w:p w:rsidR="0073443E" w:rsidRPr="0012371D" w:rsidRDefault="0073443E" w:rsidP="0012371D">
            <w:pPr>
              <w:snapToGrid w:val="0"/>
              <w:jc w:val="both"/>
              <w:rPr>
                <w:sz w:val="24"/>
                <w:szCs w:val="24"/>
              </w:rPr>
            </w:pPr>
            <w:r w:rsidRPr="0012371D">
              <w:rPr>
                <w:sz w:val="24"/>
                <w:szCs w:val="24"/>
              </w:rPr>
              <w:t>325</w:t>
            </w:r>
          </w:p>
        </w:tc>
        <w:tc>
          <w:tcPr>
            <w:tcW w:w="3221" w:type="dxa"/>
            <w:tcBorders>
              <w:top w:val="single" w:sz="4" w:space="0" w:color="000000"/>
              <w:left w:val="single" w:sz="4" w:space="0" w:color="000000"/>
              <w:bottom w:val="single" w:sz="4" w:space="0" w:color="000000"/>
              <w:right w:val="single" w:sz="4" w:space="0" w:color="000000"/>
            </w:tcBorders>
            <w:hideMark/>
          </w:tcPr>
          <w:p w:rsidR="0073443E" w:rsidRPr="0012371D" w:rsidRDefault="0073443E" w:rsidP="0012371D">
            <w:pPr>
              <w:snapToGrid w:val="0"/>
              <w:jc w:val="both"/>
              <w:rPr>
                <w:sz w:val="24"/>
                <w:szCs w:val="24"/>
              </w:rPr>
            </w:pPr>
            <w:r w:rsidRPr="0012371D">
              <w:rPr>
                <w:sz w:val="24"/>
                <w:szCs w:val="24"/>
              </w:rPr>
              <w:t>11</w:t>
            </w:r>
          </w:p>
        </w:tc>
      </w:tr>
      <w:tr w:rsidR="0073443E" w:rsidRPr="0012371D" w:rsidTr="0012371D">
        <w:tc>
          <w:tcPr>
            <w:tcW w:w="3189" w:type="dxa"/>
            <w:tcBorders>
              <w:top w:val="single" w:sz="4" w:space="0" w:color="000000"/>
              <w:left w:val="single" w:sz="4" w:space="0" w:color="000000"/>
              <w:bottom w:val="single" w:sz="4" w:space="0" w:color="000000"/>
              <w:right w:val="nil"/>
            </w:tcBorders>
            <w:hideMark/>
          </w:tcPr>
          <w:p w:rsidR="0073443E" w:rsidRPr="0012371D" w:rsidRDefault="0073443E" w:rsidP="0012371D">
            <w:pPr>
              <w:snapToGrid w:val="0"/>
              <w:jc w:val="both"/>
              <w:rPr>
                <w:sz w:val="24"/>
                <w:szCs w:val="24"/>
              </w:rPr>
            </w:pPr>
            <w:r w:rsidRPr="0012371D">
              <w:rPr>
                <w:sz w:val="24"/>
                <w:szCs w:val="24"/>
              </w:rPr>
              <w:t>10-11 классы</w:t>
            </w:r>
          </w:p>
        </w:tc>
        <w:tc>
          <w:tcPr>
            <w:tcW w:w="3190" w:type="dxa"/>
            <w:tcBorders>
              <w:top w:val="single" w:sz="4" w:space="0" w:color="000000"/>
              <w:left w:val="single" w:sz="4" w:space="0" w:color="000000"/>
              <w:bottom w:val="single" w:sz="4" w:space="0" w:color="000000"/>
              <w:right w:val="nil"/>
            </w:tcBorders>
            <w:hideMark/>
          </w:tcPr>
          <w:p w:rsidR="0073443E" w:rsidRPr="0012371D" w:rsidRDefault="0073443E" w:rsidP="0012371D">
            <w:pPr>
              <w:snapToGrid w:val="0"/>
              <w:jc w:val="both"/>
              <w:rPr>
                <w:sz w:val="24"/>
                <w:szCs w:val="24"/>
              </w:rPr>
            </w:pPr>
            <w:r w:rsidRPr="0012371D">
              <w:rPr>
                <w:sz w:val="24"/>
                <w:szCs w:val="24"/>
              </w:rPr>
              <w:t>64</w:t>
            </w:r>
          </w:p>
        </w:tc>
        <w:tc>
          <w:tcPr>
            <w:tcW w:w="3221" w:type="dxa"/>
            <w:tcBorders>
              <w:top w:val="single" w:sz="4" w:space="0" w:color="000000"/>
              <w:left w:val="single" w:sz="4" w:space="0" w:color="000000"/>
              <w:bottom w:val="single" w:sz="4" w:space="0" w:color="000000"/>
              <w:right w:val="single" w:sz="4" w:space="0" w:color="000000"/>
            </w:tcBorders>
            <w:hideMark/>
          </w:tcPr>
          <w:p w:rsidR="0073443E" w:rsidRPr="0012371D" w:rsidRDefault="0073443E" w:rsidP="0012371D">
            <w:pPr>
              <w:snapToGrid w:val="0"/>
              <w:jc w:val="both"/>
              <w:rPr>
                <w:sz w:val="24"/>
                <w:szCs w:val="24"/>
              </w:rPr>
            </w:pPr>
            <w:r w:rsidRPr="0012371D">
              <w:rPr>
                <w:sz w:val="24"/>
                <w:szCs w:val="24"/>
              </w:rPr>
              <w:t>3</w:t>
            </w:r>
          </w:p>
        </w:tc>
      </w:tr>
    </w:tbl>
    <w:p w:rsidR="0073443E" w:rsidRPr="0012371D" w:rsidRDefault="0073443E" w:rsidP="0073443E">
      <w:pPr>
        <w:jc w:val="both"/>
        <w:rPr>
          <w:sz w:val="24"/>
          <w:szCs w:val="24"/>
        </w:rPr>
      </w:pPr>
    </w:p>
    <w:p w:rsidR="0073443E" w:rsidRPr="0012371D" w:rsidRDefault="0073443E" w:rsidP="0073443E">
      <w:pPr>
        <w:jc w:val="both"/>
        <w:outlineLvl w:val="0"/>
        <w:rPr>
          <w:sz w:val="24"/>
          <w:szCs w:val="24"/>
        </w:rPr>
      </w:pPr>
      <w:r w:rsidRPr="0012371D">
        <w:rPr>
          <w:sz w:val="24"/>
          <w:szCs w:val="24"/>
        </w:rPr>
        <w:t>Средняя наполняемость по классам в школе – 28,23 человек.</w:t>
      </w:r>
    </w:p>
    <w:p w:rsidR="0073443E" w:rsidRPr="0012371D" w:rsidRDefault="0073443E" w:rsidP="0073443E">
      <w:pPr>
        <w:jc w:val="both"/>
        <w:rPr>
          <w:sz w:val="24"/>
          <w:szCs w:val="24"/>
        </w:rPr>
      </w:pPr>
      <w:r w:rsidRPr="0012371D">
        <w:rPr>
          <w:sz w:val="24"/>
          <w:szCs w:val="24"/>
        </w:rPr>
        <w:t>В 1-4 классах – 28,75 чел; в 5-9 классах – 29,55 чел; в 10-11 классах – 21,3 чел.</w:t>
      </w:r>
    </w:p>
    <w:p w:rsidR="0073443E" w:rsidRPr="0012371D" w:rsidRDefault="0073443E" w:rsidP="0073443E">
      <w:pPr>
        <w:jc w:val="both"/>
        <w:rPr>
          <w:sz w:val="24"/>
          <w:szCs w:val="24"/>
        </w:rPr>
      </w:pPr>
      <w:r w:rsidRPr="0012371D">
        <w:rPr>
          <w:sz w:val="24"/>
          <w:szCs w:val="24"/>
        </w:rPr>
        <w:t>Школа работает в 2 смены. Во вторую смену обучаются учащиеся 2,3 классов.</w:t>
      </w:r>
    </w:p>
    <w:p w:rsidR="0073443E" w:rsidRPr="0012371D" w:rsidRDefault="0073443E" w:rsidP="0073443E">
      <w:pPr>
        <w:jc w:val="both"/>
        <w:rPr>
          <w:sz w:val="24"/>
          <w:szCs w:val="24"/>
        </w:rPr>
      </w:pPr>
      <w:r w:rsidRPr="0012371D">
        <w:rPr>
          <w:sz w:val="24"/>
          <w:szCs w:val="24"/>
        </w:rPr>
        <w:t xml:space="preserve">Школа укомплектована педагогическими кадрами полностью. </w:t>
      </w:r>
    </w:p>
    <w:p w:rsidR="0073443E" w:rsidRPr="0012371D" w:rsidRDefault="0073443E" w:rsidP="0073443E">
      <w:pPr>
        <w:jc w:val="both"/>
        <w:rPr>
          <w:sz w:val="24"/>
          <w:szCs w:val="24"/>
        </w:rPr>
      </w:pPr>
      <w:r w:rsidRPr="0012371D">
        <w:rPr>
          <w:sz w:val="24"/>
          <w:szCs w:val="24"/>
        </w:rPr>
        <w:t>Школа осуществляет образовательную деятельность в области начального общего, основного общего, среднего (полного) общего образования, реализуя образовательные программы в соответствии с перечнем, определенным Уставом и лицензий. Содержание образовательных программ соответствует требованиям федерального государственного образовательного стандарта.</w:t>
      </w:r>
    </w:p>
    <w:p w:rsidR="0073443E" w:rsidRPr="0012371D" w:rsidRDefault="0073443E" w:rsidP="0073443E">
      <w:pPr>
        <w:jc w:val="both"/>
        <w:rPr>
          <w:sz w:val="24"/>
          <w:szCs w:val="24"/>
        </w:rPr>
      </w:pPr>
      <w:r w:rsidRPr="0012371D">
        <w:rPr>
          <w:sz w:val="24"/>
          <w:szCs w:val="24"/>
        </w:rPr>
        <w:t>Учебный план составлен  на основе базисного учебного плана. Образовательные области выдержаны. Полностью были реализованы федеральный и региональный компоненты. 1-9 классы обучались по новым образовательным стандартам (ФГОС). Учебные программы по предметам скорректированы и выполнены.</w:t>
      </w:r>
    </w:p>
    <w:p w:rsidR="0073443E" w:rsidRPr="0012371D" w:rsidRDefault="0073443E" w:rsidP="0073443E">
      <w:pPr>
        <w:jc w:val="both"/>
        <w:rPr>
          <w:sz w:val="24"/>
          <w:szCs w:val="24"/>
        </w:rPr>
      </w:pPr>
    </w:p>
    <w:p w:rsidR="0073443E" w:rsidRPr="0012371D" w:rsidRDefault="0073443E" w:rsidP="0073443E">
      <w:pPr>
        <w:jc w:val="both"/>
        <w:outlineLvl w:val="0"/>
        <w:rPr>
          <w:sz w:val="24"/>
          <w:szCs w:val="24"/>
        </w:rPr>
      </w:pPr>
      <w:r w:rsidRPr="0012371D">
        <w:rPr>
          <w:sz w:val="24"/>
          <w:szCs w:val="24"/>
        </w:rPr>
        <w:t xml:space="preserve">Качество преподавания предметов в динамике за 3 года.  </w:t>
      </w:r>
    </w:p>
    <w:p w:rsidR="0073443E" w:rsidRPr="0012371D" w:rsidRDefault="0073443E" w:rsidP="0073443E">
      <w:pPr>
        <w:jc w:val="both"/>
        <w:rPr>
          <w:sz w:val="24"/>
          <w:szCs w:val="24"/>
        </w:rPr>
      </w:pPr>
    </w:p>
    <w:tbl>
      <w:tblPr>
        <w:tblW w:w="9570" w:type="dxa"/>
        <w:tblInd w:w="-15" w:type="dxa"/>
        <w:tblLayout w:type="fixed"/>
        <w:tblLook w:val="04A0"/>
      </w:tblPr>
      <w:tblGrid>
        <w:gridCol w:w="2391"/>
        <w:gridCol w:w="2393"/>
        <w:gridCol w:w="2393"/>
        <w:gridCol w:w="2393"/>
      </w:tblGrid>
      <w:tr w:rsidR="0073443E" w:rsidRPr="0012371D" w:rsidTr="0012371D">
        <w:tc>
          <w:tcPr>
            <w:tcW w:w="2391" w:type="dxa"/>
            <w:tcBorders>
              <w:top w:val="single" w:sz="4" w:space="0" w:color="000000"/>
              <w:left w:val="single" w:sz="4" w:space="0" w:color="000000"/>
              <w:bottom w:val="single" w:sz="4" w:space="0" w:color="000000"/>
              <w:right w:val="nil"/>
            </w:tcBorders>
          </w:tcPr>
          <w:p w:rsidR="0073443E" w:rsidRPr="0012371D" w:rsidRDefault="0073443E" w:rsidP="0012371D">
            <w:pPr>
              <w:snapToGrid w:val="0"/>
              <w:jc w:val="both"/>
              <w:rPr>
                <w:sz w:val="24"/>
                <w:szCs w:val="24"/>
              </w:rPr>
            </w:pPr>
          </w:p>
        </w:tc>
        <w:tc>
          <w:tcPr>
            <w:tcW w:w="2393" w:type="dxa"/>
            <w:tcBorders>
              <w:top w:val="single" w:sz="4" w:space="0" w:color="000000"/>
              <w:left w:val="single" w:sz="4" w:space="0" w:color="000000"/>
              <w:bottom w:val="single" w:sz="4" w:space="0" w:color="000000"/>
              <w:right w:val="nil"/>
            </w:tcBorders>
            <w:hideMark/>
          </w:tcPr>
          <w:p w:rsidR="0073443E" w:rsidRPr="0012371D" w:rsidRDefault="0073443E" w:rsidP="0012371D">
            <w:pPr>
              <w:snapToGrid w:val="0"/>
              <w:jc w:val="both"/>
              <w:rPr>
                <w:sz w:val="24"/>
                <w:szCs w:val="24"/>
              </w:rPr>
            </w:pPr>
            <w:r w:rsidRPr="0012371D">
              <w:rPr>
                <w:sz w:val="24"/>
                <w:szCs w:val="24"/>
              </w:rPr>
              <w:t>2017-2018</w:t>
            </w:r>
          </w:p>
        </w:tc>
        <w:tc>
          <w:tcPr>
            <w:tcW w:w="2393" w:type="dxa"/>
            <w:tcBorders>
              <w:top w:val="single" w:sz="4" w:space="0" w:color="000000"/>
              <w:left w:val="single" w:sz="4" w:space="0" w:color="000000"/>
              <w:bottom w:val="single" w:sz="4" w:space="0" w:color="000000"/>
              <w:right w:val="nil"/>
            </w:tcBorders>
            <w:hideMark/>
          </w:tcPr>
          <w:p w:rsidR="0073443E" w:rsidRPr="0012371D" w:rsidRDefault="0073443E" w:rsidP="0012371D">
            <w:pPr>
              <w:snapToGrid w:val="0"/>
              <w:jc w:val="both"/>
              <w:rPr>
                <w:sz w:val="24"/>
                <w:szCs w:val="24"/>
              </w:rPr>
            </w:pPr>
            <w:r w:rsidRPr="0012371D">
              <w:rPr>
                <w:sz w:val="24"/>
                <w:szCs w:val="24"/>
              </w:rPr>
              <w:t>2018-2019</w:t>
            </w:r>
          </w:p>
        </w:tc>
        <w:tc>
          <w:tcPr>
            <w:tcW w:w="2393" w:type="dxa"/>
            <w:tcBorders>
              <w:top w:val="single" w:sz="4" w:space="0" w:color="000000"/>
              <w:left w:val="single" w:sz="4" w:space="0" w:color="000000"/>
              <w:bottom w:val="single" w:sz="4" w:space="0" w:color="000000"/>
              <w:right w:val="single" w:sz="4" w:space="0" w:color="000000"/>
            </w:tcBorders>
            <w:hideMark/>
          </w:tcPr>
          <w:p w:rsidR="0073443E" w:rsidRPr="0012371D" w:rsidRDefault="0073443E" w:rsidP="0012371D">
            <w:pPr>
              <w:snapToGrid w:val="0"/>
              <w:jc w:val="both"/>
              <w:rPr>
                <w:sz w:val="24"/>
                <w:szCs w:val="24"/>
              </w:rPr>
            </w:pPr>
            <w:r w:rsidRPr="0012371D">
              <w:rPr>
                <w:sz w:val="24"/>
                <w:szCs w:val="24"/>
              </w:rPr>
              <w:t>2019-2020</w:t>
            </w:r>
          </w:p>
        </w:tc>
      </w:tr>
      <w:tr w:rsidR="0073443E" w:rsidRPr="0012371D" w:rsidTr="0012371D">
        <w:tc>
          <w:tcPr>
            <w:tcW w:w="2391" w:type="dxa"/>
            <w:tcBorders>
              <w:top w:val="single" w:sz="4" w:space="0" w:color="000000"/>
              <w:left w:val="single" w:sz="4" w:space="0" w:color="000000"/>
              <w:bottom w:val="single" w:sz="4" w:space="0" w:color="000000"/>
              <w:right w:val="nil"/>
            </w:tcBorders>
            <w:hideMark/>
          </w:tcPr>
          <w:p w:rsidR="0073443E" w:rsidRPr="0012371D" w:rsidRDefault="0073443E" w:rsidP="0012371D">
            <w:pPr>
              <w:snapToGrid w:val="0"/>
              <w:jc w:val="both"/>
              <w:rPr>
                <w:sz w:val="24"/>
                <w:szCs w:val="24"/>
              </w:rPr>
            </w:pPr>
            <w:r w:rsidRPr="0012371D">
              <w:rPr>
                <w:sz w:val="24"/>
                <w:szCs w:val="24"/>
              </w:rPr>
              <w:t xml:space="preserve">Качество </w:t>
            </w:r>
          </w:p>
        </w:tc>
        <w:tc>
          <w:tcPr>
            <w:tcW w:w="2393" w:type="dxa"/>
            <w:tcBorders>
              <w:top w:val="single" w:sz="4" w:space="0" w:color="000000"/>
              <w:left w:val="single" w:sz="4" w:space="0" w:color="000000"/>
              <w:bottom w:val="single" w:sz="4" w:space="0" w:color="000000"/>
              <w:right w:val="nil"/>
            </w:tcBorders>
            <w:hideMark/>
          </w:tcPr>
          <w:p w:rsidR="0073443E" w:rsidRPr="0012371D" w:rsidRDefault="0073443E" w:rsidP="0012371D">
            <w:pPr>
              <w:snapToGrid w:val="0"/>
              <w:jc w:val="both"/>
              <w:rPr>
                <w:sz w:val="24"/>
                <w:szCs w:val="24"/>
              </w:rPr>
            </w:pPr>
            <w:r w:rsidRPr="0012371D">
              <w:rPr>
                <w:sz w:val="24"/>
                <w:szCs w:val="24"/>
              </w:rPr>
              <w:t>51 %</w:t>
            </w:r>
          </w:p>
        </w:tc>
        <w:tc>
          <w:tcPr>
            <w:tcW w:w="2393" w:type="dxa"/>
            <w:tcBorders>
              <w:top w:val="single" w:sz="4" w:space="0" w:color="000000"/>
              <w:left w:val="single" w:sz="4" w:space="0" w:color="000000"/>
              <w:bottom w:val="single" w:sz="4" w:space="0" w:color="000000"/>
              <w:right w:val="nil"/>
            </w:tcBorders>
            <w:hideMark/>
          </w:tcPr>
          <w:p w:rsidR="0073443E" w:rsidRPr="0012371D" w:rsidRDefault="0073443E" w:rsidP="0012371D">
            <w:pPr>
              <w:snapToGrid w:val="0"/>
              <w:jc w:val="both"/>
              <w:rPr>
                <w:sz w:val="24"/>
                <w:szCs w:val="24"/>
              </w:rPr>
            </w:pPr>
            <w:r w:rsidRPr="0012371D">
              <w:rPr>
                <w:sz w:val="24"/>
                <w:szCs w:val="24"/>
              </w:rPr>
              <w:t>46,6 %</w:t>
            </w:r>
          </w:p>
        </w:tc>
        <w:tc>
          <w:tcPr>
            <w:tcW w:w="2393" w:type="dxa"/>
            <w:tcBorders>
              <w:top w:val="single" w:sz="4" w:space="0" w:color="000000"/>
              <w:left w:val="single" w:sz="4" w:space="0" w:color="000000"/>
              <w:bottom w:val="single" w:sz="4" w:space="0" w:color="000000"/>
              <w:right w:val="single" w:sz="4" w:space="0" w:color="000000"/>
            </w:tcBorders>
            <w:hideMark/>
          </w:tcPr>
          <w:p w:rsidR="0073443E" w:rsidRPr="0012371D" w:rsidRDefault="0073443E" w:rsidP="0012371D">
            <w:pPr>
              <w:snapToGrid w:val="0"/>
              <w:jc w:val="both"/>
              <w:rPr>
                <w:sz w:val="24"/>
                <w:szCs w:val="24"/>
              </w:rPr>
            </w:pPr>
            <w:r w:rsidRPr="0012371D">
              <w:rPr>
                <w:sz w:val="24"/>
                <w:szCs w:val="24"/>
              </w:rPr>
              <w:t>49 %</w:t>
            </w:r>
          </w:p>
        </w:tc>
      </w:tr>
      <w:tr w:rsidR="0073443E" w:rsidRPr="0012371D" w:rsidTr="0012371D">
        <w:tc>
          <w:tcPr>
            <w:tcW w:w="2391" w:type="dxa"/>
            <w:tcBorders>
              <w:top w:val="single" w:sz="4" w:space="0" w:color="000000"/>
              <w:left w:val="single" w:sz="4" w:space="0" w:color="000000"/>
              <w:bottom w:val="single" w:sz="4" w:space="0" w:color="000000"/>
              <w:right w:val="nil"/>
            </w:tcBorders>
            <w:hideMark/>
          </w:tcPr>
          <w:p w:rsidR="0073443E" w:rsidRPr="0012371D" w:rsidRDefault="0073443E" w:rsidP="0012371D">
            <w:pPr>
              <w:snapToGrid w:val="0"/>
              <w:jc w:val="both"/>
              <w:rPr>
                <w:sz w:val="24"/>
                <w:szCs w:val="24"/>
              </w:rPr>
            </w:pPr>
            <w:r w:rsidRPr="0012371D">
              <w:rPr>
                <w:sz w:val="24"/>
                <w:szCs w:val="24"/>
              </w:rPr>
              <w:t xml:space="preserve">Отличники </w:t>
            </w:r>
          </w:p>
        </w:tc>
        <w:tc>
          <w:tcPr>
            <w:tcW w:w="2393" w:type="dxa"/>
            <w:tcBorders>
              <w:top w:val="single" w:sz="4" w:space="0" w:color="000000"/>
              <w:left w:val="single" w:sz="4" w:space="0" w:color="000000"/>
              <w:bottom w:val="single" w:sz="4" w:space="0" w:color="000000"/>
              <w:right w:val="nil"/>
            </w:tcBorders>
            <w:hideMark/>
          </w:tcPr>
          <w:p w:rsidR="0073443E" w:rsidRPr="0012371D" w:rsidRDefault="0073443E" w:rsidP="0012371D">
            <w:pPr>
              <w:snapToGrid w:val="0"/>
              <w:jc w:val="both"/>
              <w:rPr>
                <w:sz w:val="24"/>
                <w:szCs w:val="24"/>
              </w:rPr>
            </w:pPr>
            <w:r w:rsidRPr="0012371D">
              <w:rPr>
                <w:sz w:val="24"/>
                <w:szCs w:val="24"/>
              </w:rPr>
              <w:t>7,7 %</w:t>
            </w:r>
          </w:p>
        </w:tc>
        <w:tc>
          <w:tcPr>
            <w:tcW w:w="2393" w:type="dxa"/>
            <w:tcBorders>
              <w:top w:val="single" w:sz="4" w:space="0" w:color="000000"/>
              <w:left w:val="single" w:sz="4" w:space="0" w:color="000000"/>
              <w:bottom w:val="single" w:sz="4" w:space="0" w:color="000000"/>
              <w:right w:val="nil"/>
            </w:tcBorders>
            <w:hideMark/>
          </w:tcPr>
          <w:p w:rsidR="0073443E" w:rsidRPr="0012371D" w:rsidRDefault="0073443E" w:rsidP="0012371D">
            <w:pPr>
              <w:snapToGrid w:val="0"/>
              <w:jc w:val="both"/>
              <w:rPr>
                <w:sz w:val="24"/>
                <w:szCs w:val="24"/>
              </w:rPr>
            </w:pPr>
            <w:r w:rsidRPr="0012371D">
              <w:rPr>
                <w:sz w:val="24"/>
                <w:szCs w:val="24"/>
              </w:rPr>
              <w:t>6,7 %</w:t>
            </w:r>
          </w:p>
        </w:tc>
        <w:tc>
          <w:tcPr>
            <w:tcW w:w="2393" w:type="dxa"/>
            <w:tcBorders>
              <w:top w:val="single" w:sz="4" w:space="0" w:color="000000"/>
              <w:left w:val="single" w:sz="4" w:space="0" w:color="000000"/>
              <w:bottom w:val="single" w:sz="4" w:space="0" w:color="000000"/>
              <w:right w:val="single" w:sz="4" w:space="0" w:color="000000"/>
            </w:tcBorders>
            <w:hideMark/>
          </w:tcPr>
          <w:p w:rsidR="0073443E" w:rsidRPr="0012371D" w:rsidRDefault="0073443E" w:rsidP="0012371D">
            <w:pPr>
              <w:snapToGrid w:val="0"/>
              <w:jc w:val="both"/>
              <w:rPr>
                <w:sz w:val="24"/>
                <w:szCs w:val="24"/>
              </w:rPr>
            </w:pPr>
            <w:r w:rsidRPr="0012371D">
              <w:rPr>
                <w:sz w:val="24"/>
                <w:szCs w:val="24"/>
              </w:rPr>
              <w:t>6,75 %</w:t>
            </w:r>
          </w:p>
        </w:tc>
      </w:tr>
      <w:tr w:rsidR="0073443E" w:rsidRPr="0012371D" w:rsidTr="0012371D">
        <w:tc>
          <w:tcPr>
            <w:tcW w:w="2391" w:type="dxa"/>
            <w:tcBorders>
              <w:top w:val="single" w:sz="4" w:space="0" w:color="000000"/>
              <w:left w:val="single" w:sz="4" w:space="0" w:color="000000"/>
              <w:bottom w:val="single" w:sz="4" w:space="0" w:color="000000"/>
              <w:right w:val="nil"/>
            </w:tcBorders>
            <w:hideMark/>
          </w:tcPr>
          <w:p w:rsidR="0073443E" w:rsidRPr="0012371D" w:rsidRDefault="0073443E" w:rsidP="0012371D">
            <w:pPr>
              <w:snapToGrid w:val="0"/>
              <w:jc w:val="both"/>
              <w:rPr>
                <w:sz w:val="24"/>
                <w:szCs w:val="24"/>
              </w:rPr>
            </w:pPr>
            <w:r w:rsidRPr="0012371D">
              <w:rPr>
                <w:sz w:val="24"/>
                <w:szCs w:val="24"/>
              </w:rPr>
              <w:t>С одной «3»</w:t>
            </w:r>
          </w:p>
        </w:tc>
        <w:tc>
          <w:tcPr>
            <w:tcW w:w="2393" w:type="dxa"/>
            <w:tcBorders>
              <w:top w:val="single" w:sz="4" w:space="0" w:color="000000"/>
              <w:left w:val="single" w:sz="4" w:space="0" w:color="000000"/>
              <w:bottom w:val="single" w:sz="4" w:space="0" w:color="000000"/>
              <w:right w:val="nil"/>
            </w:tcBorders>
            <w:hideMark/>
          </w:tcPr>
          <w:p w:rsidR="0073443E" w:rsidRPr="0012371D" w:rsidRDefault="0073443E" w:rsidP="0012371D">
            <w:pPr>
              <w:snapToGrid w:val="0"/>
              <w:jc w:val="both"/>
              <w:rPr>
                <w:sz w:val="24"/>
                <w:szCs w:val="24"/>
              </w:rPr>
            </w:pPr>
            <w:r w:rsidRPr="0012371D">
              <w:rPr>
                <w:sz w:val="24"/>
                <w:szCs w:val="24"/>
              </w:rPr>
              <w:t>7,9 %</w:t>
            </w:r>
          </w:p>
        </w:tc>
        <w:tc>
          <w:tcPr>
            <w:tcW w:w="2393" w:type="dxa"/>
            <w:tcBorders>
              <w:top w:val="single" w:sz="4" w:space="0" w:color="000000"/>
              <w:left w:val="single" w:sz="4" w:space="0" w:color="000000"/>
              <w:bottom w:val="single" w:sz="4" w:space="0" w:color="000000"/>
              <w:right w:val="nil"/>
            </w:tcBorders>
            <w:hideMark/>
          </w:tcPr>
          <w:p w:rsidR="0073443E" w:rsidRPr="0012371D" w:rsidRDefault="0073443E" w:rsidP="0012371D">
            <w:pPr>
              <w:snapToGrid w:val="0"/>
              <w:jc w:val="both"/>
              <w:rPr>
                <w:sz w:val="24"/>
                <w:szCs w:val="24"/>
              </w:rPr>
            </w:pPr>
            <w:r w:rsidRPr="0012371D">
              <w:rPr>
                <w:sz w:val="24"/>
                <w:szCs w:val="24"/>
              </w:rPr>
              <w:t>8,2 %</w:t>
            </w:r>
          </w:p>
        </w:tc>
        <w:tc>
          <w:tcPr>
            <w:tcW w:w="2393" w:type="dxa"/>
            <w:tcBorders>
              <w:top w:val="single" w:sz="4" w:space="0" w:color="000000"/>
              <w:left w:val="single" w:sz="4" w:space="0" w:color="000000"/>
              <w:bottom w:val="single" w:sz="4" w:space="0" w:color="000000"/>
              <w:right w:val="single" w:sz="4" w:space="0" w:color="000000"/>
            </w:tcBorders>
            <w:hideMark/>
          </w:tcPr>
          <w:p w:rsidR="0073443E" w:rsidRPr="0012371D" w:rsidRDefault="0073443E" w:rsidP="0012371D">
            <w:pPr>
              <w:snapToGrid w:val="0"/>
              <w:jc w:val="both"/>
              <w:rPr>
                <w:sz w:val="24"/>
                <w:szCs w:val="24"/>
              </w:rPr>
            </w:pPr>
            <w:r w:rsidRPr="0012371D">
              <w:rPr>
                <w:sz w:val="24"/>
                <w:szCs w:val="24"/>
              </w:rPr>
              <w:t>8,8 %</w:t>
            </w:r>
          </w:p>
        </w:tc>
      </w:tr>
    </w:tbl>
    <w:p w:rsidR="0073443E" w:rsidRPr="0012371D" w:rsidRDefault="0073443E" w:rsidP="0073443E">
      <w:pPr>
        <w:jc w:val="both"/>
        <w:rPr>
          <w:sz w:val="24"/>
          <w:szCs w:val="24"/>
        </w:rPr>
      </w:pPr>
    </w:p>
    <w:p w:rsidR="0073443E" w:rsidRPr="0012371D" w:rsidRDefault="0073443E" w:rsidP="0073443E">
      <w:pPr>
        <w:jc w:val="both"/>
        <w:rPr>
          <w:sz w:val="24"/>
          <w:szCs w:val="24"/>
        </w:rPr>
      </w:pPr>
      <w:r w:rsidRPr="0012371D">
        <w:rPr>
          <w:sz w:val="24"/>
          <w:szCs w:val="24"/>
        </w:rPr>
        <w:t xml:space="preserve">Анализируя итоги учебного года можно сделать следующие выводы: </w:t>
      </w:r>
    </w:p>
    <w:p w:rsidR="0073443E" w:rsidRPr="0012371D" w:rsidRDefault="0073443E" w:rsidP="0073443E">
      <w:pPr>
        <w:jc w:val="both"/>
        <w:rPr>
          <w:sz w:val="24"/>
          <w:szCs w:val="24"/>
        </w:rPr>
      </w:pPr>
      <w:r w:rsidRPr="0012371D">
        <w:rPr>
          <w:sz w:val="24"/>
          <w:szCs w:val="24"/>
        </w:rPr>
        <w:t xml:space="preserve">- учителями – предметниками недостаточно эффективно проведена индивидуальная работа с учащимися, имеющими одну тройку по предмету (таких по итогам года 56 человек). При своевременной и грамотно построенной работе классных руководителей, учителей – предметников и администрации школы практически все вышеперечисленные учащиеся могут учиться без итоговых троек. </w:t>
      </w:r>
    </w:p>
    <w:p w:rsidR="0073443E" w:rsidRPr="0012371D" w:rsidRDefault="0073443E" w:rsidP="0073443E">
      <w:pPr>
        <w:jc w:val="both"/>
        <w:rPr>
          <w:sz w:val="24"/>
          <w:szCs w:val="24"/>
        </w:rPr>
      </w:pPr>
      <w:r w:rsidRPr="0012371D">
        <w:rPr>
          <w:sz w:val="24"/>
          <w:szCs w:val="24"/>
        </w:rPr>
        <w:t xml:space="preserve">- учителям – предметникам и классным руководителям необходимо уделять особое внимание работе с резервом хорошистов с целью повышения качества знаний учащихся, активнее использовать дифференцированную работу, индивидуальный подход в обучении. </w:t>
      </w:r>
    </w:p>
    <w:p w:rsidR="0073443E" w:rsidRPr="0012371D" w:rsidRDefault="0073443E" w:rsidP="0073443E">
      <w:pPr>
        <w:jc w:val="both"/>
        <w:rPr>
          <w:sz w:val="24"/>
          <w:szCs w:val="24"/>
        </w:rPr>
      </w:pPr>
      <w:r w:rsidRPr="0012371D">
        <w:rPr>
          <w:sz w:val="24"/>
          <w:szCs w:val="24"/>
        </w:rPr>
        <w:t>- классным руководителям активизировать работу с родителями учащихся по повышению качества знаний обучающихся.</w:t>
      </w:r>
    </w:p>
    <w:p w:rsidR="0073443E" w:rsidRPr="0012371D" w:rsidRDefault="0073443E" w:rsidP="0073443E">
      <w:pPr>
        <w:jc w:val="both"/>
        <w:outlineLvl w:val="0"/>
        <w:rPr>
          <w:b/>
          <w:sz w:val="24"/>
          <w:szCs w:val="24"/>
        </w:rPr>
      </w:pPr>
      <w:r w:rsidRPr="0012371D">
        <w:rPr>
          <w:b/>
          <w:sz w:val="24"/>
          <w:szCs w:val="24"/>
        </w:rPr>
        <w:t>Результаты образовательной деятельности школы.</w:t>
      </w:r>
    </w:p>
    <w:p w:rsidR="0073443E" w:rsidRPr="0012371D" w:rsidRDefault="0073443E" w:rsidP="0073443E">
      <w:pPr>
        <w:jc w:val="both"/>
        <w:rPr>
          <w:sz w:val="24"/>
          <w:szCs w:val="24"/>
        </w:rPr>
      </w:pPr>
      <w:r w:rsidRPr="0012371D">
        <w:rPr>
          <w:sz w:val="24"/>
          <w:szCs w:val="24"/>
        </w:rPr>
        <w:t>По итогам 2019-2020 учебного года:</w:t>
      </w:r>
    </w:p>
    <w:p w:rsidR="0073443E" w:rsidRPr="0012371D" w:rsidRDefault="0073443E" w:rsidP="0073443E">
      <w:pPr>
        <w:jc w:val="both"/>
        <w:rPr>
          <w:sz w:val="24"/>
          <w:szCs w:val="24"/>
        </w:rPr>
      </w:pPr>
      <w:r w:rsidRPr="0012371D">
        <w:rPr>
          <w:sz w:val="24"/>
          <w:szCs w:val="24"/>
        </w:rPr>
        <w:t xml:space="preserve">       Качество преподавания во 2 - 4 классах составило 61,7 %, в прошлом учебном году было 54,7 %.</w:t>
      </w:r>
    </w:p>
    <w:p w:rsidR="0073443E" w:rsidRPr="0012371D" w:rsidRDefault="0073443E" w:rsidP="0073443E">
      <w:pPr>
        <w:jc w:val="both"/>
        <w:rPr>
          <w:sz w:val="24"/>
          <w:szCs w:val="24"/>
        </w:rPr>
      </w:pPr>
      <w:r w:rsidRPr="0012371D">
        <w:rPr>
          <w:sz w:val="24"/>
          <w:szCs w:val="24"/>
        </w:rPr>
        <w:t xml:space="preserve">В 5-9 качество 40,6 % - в прошлом учебном году было 40 %. </w:t>
      </w:r>
    </w:p>
    <w:p w:rsidR="0073443E" w:rsidRPr="0012371D" w:rsidRDefault="0073443E" w:rsidP="0073443E">
      <w:pPr>
        <w:jc w:val="both"/>
        <w:rPr>
          <w:sz w:val="24"/>
          <w:szCs w:val="24"/>
        </w:rPr>
      </w:pPr>
      <w:r w:rsidRPr="0012371D">
        <w:rPr>
          <w:sz w:val="24"/>
          <w:szCs w:val="24"/>
        </w:rPr>
        <w:t xml:space="preserve">В 10-11 классах качество 43,8 % - в прошлом учебном году было  46 %. </w:t>
      </w:r>
    </w:p>
    <w:p w:rsidR="0073443E" w:rsidRPr="0012371D" w:rsidRDefault="0073443E" w:rsidP="0073443E">
      <w:pPr>
        <w:widowControl/>
        <w:numPr>
          <w:ilvl w:val="0"/>
          <w:numId w:val="6"/>
        </w:numPr>
        <w:suppressAutoHyphens/>
        <w:autoSpaceDE/>
        <w:autoSpaceDN/>
        <w:jc w:val="both"/>
        <w:rPr>
          <w:sz w:val="24"/>
          <w:szCs w:val="24"/>
        </w:rPr>
      </w:pPr>
      <w:r w:rsidRPr="0012371D">
        <w:rPr>
          <w:sz w:val="24"/>
          <w:szCs w:val="24"/>
        </w:rPr>
        <w:t xml:space="preserve">повысили уровень </w:t>
      </w:r>
      <w:proofErr w:type="spellStart"/>
      <w:r w:rsidRPr="0012371D">
        <w:rPr>
          <w:sz w:val="24"/>
          <w:szCs w:val="24"/>
        </w:rPr>
        <w:t>обученности</w:t>
      </w:r>
      <w:proofErr w:type="spellEnd"/>
      <w:r w:rsidRPr="0012371D">
        <w:rPr>
          <w:sz w:val="24"/>
          <w:szCs w:val="24"/>
        </w:rPr>
        <w:t xml:space="preserve"> (по сравнению с 1 четвертью) учащиеся следующих классов: 2, 3, 4, 5, 6 «Б», 7 , 8 , 9 , 10, 11.</w:t>
      </w:r>
    </w:p>
    <w:p w:rsidR="0073443E" w:rsidRPr="0012371D" w:rsidRDefault="0073443E" w:rsidP="0073443E">
      <w:pPr>
        <w:widowControl/>
        <w:numPr>
          <w:ilvl w:val="0"/>
          <w:numId w:val="6"/>
        </w:numPr>
        <w:suppressAutoHyphens/>
        <w:autoSpaceDE/>
        <w:autoSpaceDN/>
        <w:jc w:val="both"/>
        <w:rPr>
          <w:sz w:val="24"/>
          <w:szCs w:val="24"/>
        </w:rPr>
      </w:pPr>
      <w:r w:rsidRPr="0012371D">
        <w:rPr>
          <w:sz w:val="24"/>
          <w:szCs w:val="24"/>
        </w:rPr>
        <w:t xml:space="preserve">снизили уровень </w:t>
      </w:r>
      <w:proofErr w:type="spellStart"/>
      <w:r w:rsidRPr="0012371D">
        <w:rPr>
          <w:sz w:val="24"/>
          <w:szCs w:val="24"/>
        </w:rPr>
        <w:t>обученности</w:t>
      </w:r>
      <w:proofErr w:type="spellEnd"/>
      <w:r w:rsidRPr="0012371D">
        <w:rPr>
          <w:sz w:val="24"/>
          <w:szCs w:val="24"/>
        </w:rPr>
        <w:t xml:space="preserve"> (по сравнению с 1 четвертью) учащиеся следующих классов: 6 «А»</w:t>
      </w:r>
    </w:p>
    <w:p w:rsidR="0073443E" w:rsidRPr="0012371D" w:rsidRDefault="0073443E" w:rsidP="0073443E">
      <w:pPr>
        <w:jc w:val="both"/>
        <w:outlineLvl w:val="0"/>
        <w:rPr>
          <w:b/>
          <w:sz w:val="24"/>
          <w:szCs w:val="24"/>
        </w:rPr>
      </w:pPr>
      <w:r w:rsidRPr="0012371D">
        <w:rPr>
          <w:b/>
          <w:sz w:val="24"/>
          <w:szCs w:val="24"/>
        </w:rPr>
        <w:t>Мониторинг качественной успеваемости учащихся</w:t>
      </w:r>
    </w:p>
    <w:p w:rsidR="0073443E" w:rsidRPr="0012371D" w:rsidRDefault="0073443E" w:rsidP="0073443E">
      <w:pPr>
        <w:jc w:val="both"/>
        <w:rPr>
          <w:b/>
          <w:sz w:val="24"/>
          <w:szCs w:val="24"/>
        </w:rPr>
      </w:pPr>
      <w:r w:rsidRPr="0012371D">
        <w:rPr>
          <w:b/>
          <w:sz w:val="24"/>
          <w:szCs w:val="24"/>
        </w:rPr>
        <w:t>по отдельным предметам за 2019-2020 учебный год</w:t>
      </w:r>
    </w:p>
    <w:p w:rsidR="0073443E" w:rsidRPr="0012371D" w:rsidRDefault="0073443E" w:rsidP="0073443E">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6"/>
        <w:gridCol w:w="1533"/>
        <w:gridCol w:w="1981"/>
        <w:gridCol w:w="1896"/>
        <w:gridCol w:w="1394"/>
      </w:tblGrid>
      <w:tr w:rsidR="0073443E" w:rsidRPr="0012371D" w:rsidTr="0012371D">
        <w:tc>
          <w:tcPr>
            <w:tcW w:w="2406" w:type="dxa"/>
            <w:tcBorders>
              <w:top w:val="single" w:sz="4" w:space="0" w:color="auto"/>
              <w:left w:val="single" w:sz="4" w:space="0" w:color="auto"/>
              <w:bottom w:val="single" w:sz="4" w:space="0" w:color="auto"/>
              <w:right w:val="single" w:sz="4" w:space="0" w:color="auto"/>
            </w:tcBorders>
          </w:tcPr>
          <w:p w:rsidR="0073443E" w:rsidRPr="0012371D" w:rsidRDefault="0073443E" w:rsidP="0012371D">
            <w:pPr>
              <w:ind w:firstLine="720"/>
              <w:jc w:val="both"/>
              <w:rPr>
                <w:sz w:val="24"/>
                <w:szCs w:val="24"/>
              </w:rPr>
            </w:pPr>
          </w:p>
          <w:p w:rsidR="0073443E" w:rsidRPr="0012371D" w:rsidRDefault="0073443E" w:rsidP="0012371D">
            <w:pPr>
              <w:ind w:firstLine="720"/>
              <w:jc w:val="both"/>
              <w:rPr>
                <w:sz w:val="24"/>
                <w:szCs w:val="24"/>
              </w:rPr>
            </w:pPr>
            <w:r w:rsidRPr="0012371D">
              <w:rPr>
                <w:sz w:val="24"/>
                <w:szCs w:val="24"/>
              </w:rPr>
              <w:t>Предмет</w:t>
            </w:r>
          </w:p>
        </w:tc>
        <w:tc>
          <w:tcPr>
            <w:tcW w:w="1533"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jc w:val="both"/>
              <w:rPr>
                <w:sz w:val="24"/>
                <w:szCs w:val="24"/>
              </w:rPr>
            </w:pPr>
            <w:r w:rsidRPr="0012371D">
              <w:rPr>
                <w:sz w:val="24"/>
                <w:szCs w:val="24"/>
              </w:rPr>
              <w:t>Начальная</w:t>
            </w:r>
          </w:p>
          <w:p w:rsidR="0073443E" w:rsidRPr="0012371D" w:rsidRDefault="0073443E" w:rsidP="0012371D">
            <w:pPr>
              <w:jc w:val="both"/>
              <w:rPr>
                <w:sz w:val="24"/>
                <w:szCs w:val="24"/>
              </w:rPr>
            </w:pPr>
            <w:r w:rsidRPr="0012371D">
              <w:rPr>
                <w:sz w:val="24"/>
                <w:szCs w:val="24"/>
              </w:rPr>
              <w:t>школа</w:t>
            </w:r>
          </w:p>
          <w:p w:rsidR="0073443E" w:rsidRPr="0012371D" w:rsidRDefault="0073443E" w:rsidP="0012371D">
            <w:pPr>
              <w:jc w:val="both"/>
              <w:rPr>
                <w:sz w:val="24"/>
                <w:szCs w:val="24"/>
                <w:lang w:val="en-US"/>
              </w:rPr>
            </w:pPr>
            <w:r w:rsidRPr="0012371D">
              <w:rPr>
                <w:sz w:val="24"/>
                <w:szCs w:val="24"/>
              </w:rPr>
              <w:t xml:space="preserve">(2-4 </w:t>
            </w:r>
            <w:proofErr w:type="spellStart"/>
            <w:r w:rsidRPr="0012371D">
              <w:rPr>
                <w:sz w:val="24"/>
                <w:szCs w:val="24"/>
              </w:rPr>
              <w:t>кл</w:t>
            </w:r>
            <w:proofErr w:type="spellEnd"/>
            <w:r w:rsidRPr="0012371D">
              <w:rPr>
                <w:sz w:val="24"/>
                <w:szCs w:val="24"/>
              </w:rPr>
              <w:t>.)</w:t>
            </w:r>
          </w:p>
          <w:p w:rsidR="0073443E" w:rsidRPr="0012371D" w:rsidRDefault="0073443E" w:rsidP="0012371D">
            <w:pPr>
              <w:jc w:val="both"/>
              <w:rPr>
                <w:sz w:val="24"/>
                <w:szCs w:val="24"/>
              </w:rPr>
            </w:pPr>
            <w:r w:rsidRPr="0012371D">
              <w:rPr>
                <w:sz w:val="24"/>
                <w:szCs w:val="24"/>
              </w:rPr>
              <w:t>%</w:t>
            </w:r>
          </w:p>
        </w:tc>
        <w:tc>
          <w:tcPr>
            <w:tcW w:w="1981"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jc w:val="both"/>
              <w:rPr>
                <w:sz w:val="24"/>
                <w:szCs w:val="24"/>
              </w:rPr>
            </w:pPr>
            <w:r w:rsidRPr="0012371D">
              <w:rPr>
                <w:sz w:val="24"/>
                <w:szCs w:val="24"/>
              </w:rPr>
              <w:t>Основная школа</w:t>
            </w:r>
          </w:p>
          <w:p w:rsidR="0073443E" w:rsidRPr="0012371D" w:rsidRDefault="0073443E" w:rsidP="0012371D">
            <w:pPr>
              <w:jc w:val="both"/>
              <w:rPr>
                <w:sz w:val="24"/>
                <w:szCs w:val="24"/>
              </w:rPr>
            </w:pPr>
            <w:r w:rsidRPr="0012371D">
              <w:rPr>
                <w:sz w:val="24"/>
                <w:szCs w:val="24"/>
              </w:rPr>
              <w:t xml:space="preserve">(5-9 </w:t>
            </w:r>
            <w:proofErr w:type="spellStart"/>
            <w:r w:rsidRPr="0012371D">
              <w:rPr>
                <w:sz w:val="24"/>
                <w:szCs w:val="24"/>
              </w:rPr>
              <w:t>кл</w:t>
            </w:r>
            <w:proofErr w:type="spellEnd"/>
            <w:r w:rsidRPr="0012371D">
              <w:rPr>
                <w:sz w:val="24"/>
                <w:szCs w:val="24"/>
              </w:rPr>
              <w:t>.)</w:t>
            </w:r>
          </w:p>
          <w:p w:rsidR="0073443E" w:rsidRPr="0012371D" w:rsidRDefault="0073443E" w:rsidP="0012371D">
            <w:pPr>
              <w:jc w:val="both"/>
              <w:rPr>
                <w:sz w:val="24"/>
                <w:szCs w:val="24"/>
              </w:rPr>
            </w:pPr>
            <w:r w:rsidRPr="0012371D">
              <w:rPr>
                <w:sz w:val="24"/>
                <w:szCs w:val="24"/>
              </w:rPr>
              <w:t>%</w:t>
            </w:r>
          </w:p>
        </w:tc>
        <w:tc>
          <w:tcPr>
            <w:tcW w:w="1896"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jc w:val="both"/>
              <w:rPr>
                <w:sz w:val="24"/>
                <w:szCs w:val="24"/>
              </w:rPr>
            </w:pPr>
            <w:r w:rsidRPr="0012371D">
              <w:rPr>
                <w:sz w:val="24"/>
                <w:szCs w:val="24"/>
              </w:rPr>
              <w:t>Средняя школа</w:t>
            </w:r>
          </w:p>
          <w:p w:rsidR="0073443E" w:rsidRPr="0012371D" w:rsidRDefault="0073443E" w:rsidP="0012371D">
            <w:pPr>
              <w:jc w:val="both"/>
              <w:rPr>
                <w:sz w:val="24"/>
                <w:szCs w:val="24"/>
              </w:rPr>
            </w:pPr>
            <w:r w:rsidRPr="0012371D">
              <w:rPr>
                <w:sz w:val="24"/>
                <w:szCs w:val="24"/>
              </w:rPr>
              <w:t xml:space="preserve">(10-11 </w:t>
            </w:r>
            <w:proofErr w:type="spellStart"/>
            <w:r w:rsidRPr="0012371D">
              <w:rPr>
                <w:sz w:val="24"/>
                <w:szCs w:val="24"/>
              </w:rPr>
              <w:t>кл</w:t>
            </w:r>
            <w:proofErr w:type="spellEnd"/>
            <w:r w:rsidRPr="0012371D">
              <w:rPr>
                <w:sz w:val="24"/>
                <w:szCs w:val="24"/>
              </w:rPr>
              <w:t>.)</w:t>
            </w:r>
          </w:p>
          <w:p w:rsidR="0073443E" w:rsidRPr="0012371D" w:rsidRDefault="0073443E" w:rsidP="0012371D">
            <w:pPr>
              <w:jc w:val="both"/>
              <w:rPr>
                <w:sz w:val="24"/>
                <w:szCs w:val="24"/>
              </w:rPr>
            </w:pPr>
            <w:r w:rsidRPr="0012371D">
              <w:rPr>
                <w:sz w:val="24"/>
                <w:szCs w:val="24"/>
              </w:rPr>
              <w:t>%</w:t>
            </w:r>
          </w:p>
        </w:tc>
        <w:tc>
          <w:tcPr>
            <w:tcW w:w="1394" w:type="dxa"/>
            <w:tcBorders>
              <w:top w:val="single" w:sz="4" w:space="0" w:color="auto"/>
              <w:left w:val="single" w:sz="4" w:space="0" w:color="auto"/>
              <w:bottom w:val="single" w:sz="4" w:space="0" w:color="auto"/>
              <w:right w:val="single" w:sz="4" w:space="0" w:color="auto"/>
            </w:tcBorders>
          </w:tcPr>
          <w:p w:rsidR="0073443E" w:rsidRPr="0012371D" w:rsidRDefault="0073443E" w:rsidP="0012371D">
            <w:pPr>
              <w:jc w:val="both"/>
              <w:rPr>
                <w:sz w:val="24"/>
                <w:szCs w:val="24"/>
              </w:rPr>
            </w:pPr>
          </w:p>
          <w:p w:rsidR="0073443E" w:rsidRPr="0012371D" w:rsidRDefault="0073443E" w:rsidP="0012371D">
            <w:pPr>
              <w:jc w:val="both"/>
              <w:rPr>
                <w:sz w:val="24"/>
                <w:szCs w:val="24"/>
              </w:rPr>
            </w:pPr>
            <w:r w:rsidRPr="0012371D">
              <w:rPr>
                <w:sz w:val="24"/>
                <w:szCs w:val="24"/>
              </w:rPr>
              <w:t>По школе</w:t>
            </w:r>
          </w:p>
          <w:p w:rsidR="0073443E" w:rsidRPr="0012371D" w:rsidRDefault="0073443E" w:rsidP="0012371D">
            <w:pPr>
              <w:jc w:val="both"/>
              <w:rPr>
                <w:sz w:val="24"/>
                <w:szCs w:val="24"/>
              </w:rPr>
            </w:pPr>
          </w:p>
          <w:p w:rsidR="0073443E" w:rsidRPr="0012371D" w:rsidRDefault="0073443E" w:rsidP="0012371D">
            <w:pPr>
              <w:jc w:val="both"/>
              <w:rPr>
                <w:sz w:val="24"/>
                <w:szCs w:val="24"/>
              </w:rPr>
            </w:pPr>
            <w:r w:rsidRPr="0012371D">
              <w:rPr>
                <w:sz w:val="24"/>
                <w:szCs w:val="24"/>
              </w:rPr>
              <w:t>%</w:t>
            </w:r>
          </w:p>
        </w:tc>
      </w:tr>
      <w:tr w:rsidR="0073443E" w:rsidRPr="0012371D" w:rsidTr="0012371D">
        <w:tc>
          <w:tcPr>
            <w:tcW w:w="2406"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jc w:val="both"/>
              <w:rPr>
                <w:sz w:val="24"/>
                <w:szCs w:val="24"/>
              </w:rPr>
            </w:pPr>
            <w:r w:rsidRPr="0012371D">
              <w:rPr>
                <w:sz w:val="24"/>
                <w:szCs w:val="24"/>
              </w:rPr>
              <w:t>Русский язык</w:t>
            </w:r>
          </w:p>
        </w:tc>
        <w:tc>
          <w:tcPr>
            <w:tcW w:w="1533"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jc w:val="both"/>
              <w:rPr>
                <w:sz w:val="24"/>
                <w:szCs w:val="24"/>
              </w:rPr>
            </w:pPr>
            <w:r w:rsidRPr="0012371D">
              <w:rPr>
                <w:sz w:val="24"/>
                <w:szCs w:val="24"/>
              </w:rPr>
              <w:t>66</w:t>
            </w:r>
          </w:p>
        </w:tc>
        <w:tc>
          <w:tcPr>
            <w:tcW w:w="1981"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jc w:val="both"/>
              <w:rPr>
                <w:sz w:val="24"/>
                <w:szCs w:val="24"/>
              </w:rPr>
            </w:pPr>
            <w:r w:rsidRPr="0012371D">
              <w:rPr>
                <w:sz w:val="24"/>
                <w:szCs w:val="24"/>
              </w:rPr>
              <w:t>54</w:t>
            </w:r>
          </w:p>
        </w:tc>
        <w:tc>
          <w:tcPr>
            <w:tcW w:w="1896"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jc w:val="both"/>
              <w:rPr>
                <w:sz w:val="24"/>
                <w:szCs w:val="24"/>
              </w:rPr>
            </w:pPr>
            <w:r w:rsidRPr="0012371D">
              <w:rPr>
                <w:sz w:val="24"/>
                <w:szCs w:val="24"/>
              </w:rPr>
              <w:t>71,8</w:t>
            </w:r>
          </w:p>
        </w:tc>
        <w:tc>
          <w:tcPr>
            <w:tcW w:w="1394"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jc w:val="both"/>
              <w:rPr>
                <w:sz w:val="24"/>
                <w:szCs w:val="24"/>
              </w:rPr>
            </w:pPr>
            <w:r w:rsidRPr="0012371D">
              <w:rPr>
                <w:sz w:val="24"/>
                <w:szCs w:val="24"/>
              </w:rPr>
              <w:t>60,6</w:t>
            </w:r>
          </w:p>
        </w:tc>
      </w:tr>
      <w:tr w:rsidR="0073443E" w:rsidRPr="0012371D" w:rsidTr="0012371D">
        <w:tc>
          <w:tcPr>
            <w:tcW w:w="2406"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jc w:val="both"/>
              <w:rPr>
                <w:sz w:val="24"/>
                <w:szCs w:val="24"/>
              </w:rPr>
            </w:pPr>
            <w:r w:rsidRPr="0012371D">
              <w:rPr>
                <w:sz w:val="24"/>
                <w:szCs w:val="24"/>
              </w:rPr>
              <w:t>Литература</w:t>
            </w:r>
          </w:p>
        </w:tc>
        <w:tc>
          <w:tcPr>
            <w:tcW w:w="1533"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jc w:val="both"/>
              <w:rPr>
                <w:sz w:val="24"/>
                <w:szCs w:val="24"/>
              </w:rPr>
            </w:pPr>
            <w:r w:rsidRPr="0012371D">
              <w:rPr>
                <w:sz w:val="24"/>
                <w:szCs w:val="24"/>
              </w:rPr>
              <w:t>89</w:t>
            </w:r>
          </w:p>
        </w:tc>
        <w:tc>
          <w:tcPr>
            <w:tcW w:w="1981"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jc w:val="both"/>
              <w:rPr>
                <w:sz w:val="24"/>
                <w:szCs w:val="24"/>
              </w:rPr>
            </w:pPr>
            <w:r w:rsidRPr="0012371D">
              <w:rPr>
                <w:sz w:val="24"/>
                <w:szCs w:val="24"/>
              </w:rPr>
              <w:t>69,8</w:t>
            </w:r>
          </w:p>
        </w:tc>
        <w:tc>
          <w:tcPr>
            <w:tcW w:w="1896"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jc w:val="both"/>
              <w:rPr>
                <w:sz w:val="24"/>
                <w:szCs w:val="24"/>
              </w:rPr>
            </w:pPr>
            <w:r w:rsidRPr="0012371D">
              <w:rPr>
                <w:sz w:val="24"/>
                <w:szCs w:val="24"/>
              </w:rPr>
              <w:t>84,4</w:t>
            </w:r>
          </w:p>
        </w:tc>
        <w:tc>
          <w:tcPr>
            <w:tcW w:w="1394"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jc w:val="both"/>
              <w:rPr>
                <w:sz w:val="24"/>
                <w:szCs w:val="24"/>
              </w:rPr>
            </w:pPr>
            <w:r w:rsidRPr="0012371D">
              <w:rPr>
                <w:sz w:val="24"/>
                <w:szCs w:val="24"/>
              </w:rPr>
              <w:t>78,6</w:t>
            </w:r>
          </w:p>
        </w:tc>
      </w:tr>
      <w:tr w:rsidR="0073443E" w:rsidRPr="0012371D" w:rsidTr="0012371D">
        <w:tc>
          <w:tcPr>
            <w:tcW w:w="2406"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jc w:val="both"/>
              <w:rPr>
                <w:sz w:val="24"/>
                <w:szCs w:val="24"/>
              </w:rPr>
            </w:pPr>
            <w:r w:rsidRPr="0012371D">
              <w:rPr>
                <w:sz w:val="24"/>
                <w:szCs w:val="24"/>
              </w:rPr>
              <w:t>Английский язык</w:t>
            </w:r>
          </w:p>
        </w:tc>
        <w:tc>
          <w:tcPr>
            <w:tcW w:w="1533"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jc w:val="both"/>
              <w:rPr>
                <w:sz w:val="24"/>
                <w:szCs w:val="24"/>
              </w:rPr>
            </w:pPr>
            <w:r w:rsidRPr="0012371D">
              <w:rPr>
                <w:sz w:val="24"/>
                <w:szCs w:val="24"/>
              </w:rPr>
              <w:t>77,5</w:t>
            </w:r>
          </w:p>
        </w:tc>
        <w:tc>
          <w:tcPr>
            <w:tcW w:w="1981"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jc w:val="both"/>
              <w:rPr>
                <w:sz w:val="24"/>
                <w:szCs w:val="24"/>
              </w:rPr>
            </w:pPr>
            <w:r w:rsidRPr="0012371D">
              <w:rPr>
                <w:sz w:val="24"/>
                <w:szCs w:val="24"/>
              </w:rPr>
              <w:t>58</w:t>
            </w:r>
          </w:p>
        </w:tc>
        <w:tc>
          <w:tcPr>
            <w:tcW w:w="1896"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jc w:val="both"/>
              <w:rPr>
                <w:sz w:val="24"/>
                <w:szCs w:val="24"/>
              </w:rPr>
            </w:pPr>
            <w:r w:rsidRPr="0012371D">
              <w:rPr>
                <w:sz w:val="24"/>
                <w:szCs w:val="24"/>
              </w:rPr>
              <w:t>68,8</w:t>
            </w:r>
          </w:p>
        </w:tc>
        <w:tc>
          <w:tcPr>
            <w:tcW w:w="1394"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jc w:val="both"/>
              <w:rPr>
                <w:sz w:val="24"/>
                <w:szCs w:val="24"/>
              </w:rPr>
            </w:pPr>
            <w:r w:rsidRPr="0012371D">
              <w:rPr>
                <w:sz w:val="24"/>
                <w:szCs w:val="24"/>
              </w:rPr>
              <w:t>66,6</w:t>
            </w:r>
          </w:p>
        </w:tc>
      </w:tr>
      <w:tr w:rsidR="0073443E" w:rsidRPr="0012371D" w:rsidTr="0012371D">
        <w:tc>
          <w:tcPr>
            <w:tcW w:w="2406"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jc w:val="both"/>
              <w:rPr>
                <w:sz w:val="24"/>
                <w:szCs w:val="24"/>
              </w:rPr>
            </w:pPr>
            <w:r w:rsidRPr="0012371D">
              <w:rPr>
                <w:sz w:val="24"/>
                <w:szCs w:val="24"/>
              </w:rPr>
              <w:t>Математика</w:t>
            </w:r>
          </w:p>
        </w:tc>
        <w:tc>
          <w:tcPr>
            <w:tcW w:w="1533"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jc w:val="both"/>
              <w:rPr>
                <w:sz w:val="24"/>
                <w:szCs w:val="24"/>
              </w:rPr>
            </w:pPr>
            <w:r w:rsidRPr="0012371D">
              <w:rPr>
                <w:sz w:val="24"/>
                <w:szCs w:val="24"/>
              </w:rPr>
              <w:t>82</w:t>
            </w:r>
          </w:p>
        </w:tc>
        <w:tc>
          <w:tcPr>
            <w:tcW w:w="1981"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jc w:val="both"/>
              <w:rPr>
                <w:sz w:val="24"/>
                <w:szCs w:val="24"/>
              </w:rPr>
            </w:pPr>
            <w:r w:rsidRPr="0012371D">
              <w:rPr>
                <w:sz w:val="24"/>
                <w:szCs w:val="24"/>
              </w:rPr>
              <w:t>64,5</w:t>
            </w:r>
          </w:p>
        </w:tc>
        <w:tc>
          <w:tcPr>
            <w:tcW w:w="1896"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jc w:val="both"/>
              <w:rPr>
                <w:sz w:val="24"/>
                <w:szCs w:val="24"/>
              </w:rPr>
            </w:pPr>
            <w:r w:rsidRPr="0012371D">
              <w:rPr>
                <w:sz w:val="24"/>
                <w:szCs w:val="24"/>
              </w:rPr>
              <w:t>62,5</w:t>
            </w:r>
          </w:p>
        </w:tc>
        <w:tc>
          <w:tcPr>
            <w:tcW w:w="1394"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jc w:val="both"/>
              <w:rPr>
                <w:sz w:val="24"/>
                <w:szCs w:val="24"/>
              </w:rPr>
            </w:pPr>
            <w:r w:rsidRPr="0012371D">
              <w:rPr>
                <w:sz w:val="24"/>
                <w:szCs w:val="24"/>
              </w:rPr>
              <w:t>73,5</w:t>
            </w:r>
          </w:p>
        </w:tc>
      </w:tr>
      <w:tr w:rsidR="0073443E" w:rsidRPr="0012371D" w:rsidTr="0012371D">
        <w:tc>
          <w:tcPr>
            <w:tcW w:w="2406"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jc w:val="both"/>
              <w:rPr>
                <w:sz w:val="24"/>
                <w:szCs w:val="24"/>
              </w:rPr>
            </w:pPr>
            <w:r w:rsidRPr="0012371D">
              <w:rPr>
                <w:sz w:val="24"/>
                <w:szCs w:val="24"/>
              </w:rPr>
              <w:t>Алгебра</w:t>
            </w:r>
          </w:p>
        </w:tc>
        <w:tc>
          <w:tcPr>
            <w:tcW w:w="1533" w:type="dxa"/>
            <w:tcBorders>
              <w:top w:val="single" w:sz="4" w:space="0" w:color="auto"/>
              <w:left w:val="single" w:sz="4" w:space="0" w:color="auto"/>
              <w:bottom w:val="single" w:sz="4" w:space="0" w:color="auto"/>
              <w:right w:val="single" w:sz="4" w:space="0" w:color="auto"/>
            </w:tcBorders>
          </w:tcPr>
          <w:p w:rsidR="0073443E" w:rsidRPr="0012371D" w:rsidRDefault="0073443E" w:rsidP="0012371D">
            <w:pPr>
              <w:jc w:val="both"/>
              <w:rPr>
                <w:sz w:val="24"/>
                <w:szCs w:val="24"/>
              </w:rPr>
            </w:pPr>
          </w:p>
        </w:tc>
        <w:tc>
          <w:tcPr>
            <w:tcW w:w="1981"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jc w:val="both"/>
              <w:rPr>
                <w:sz w:val="24"/>
                <w:szCs w:val="24"/>
              </w:rPr>
            </w:pPr>
            <w:r w:rsidRPr="0012371D">
              <w:rPr>
                <w:sz w:val="24"/>
                <w:szCs w:val="24"/>
              </w:rPr>
              <w:t>51</w:t>
            </w:r>
          </w:p>
        </w:tc>
        <w:tc>
          <w:tcPr>
            <w:tcW w:w="1896" w:type="dxa"/>
            <w:tcBorders>
              <w:top w:val="single" w:sz="4" w:space="0" w:color="auto"/>
              <w:left w:val="single" w:sz="4" w:space="0" w:color="auto"/>
              <w:bottom w:val="single" w:sz="4" w:space="0" w:color="auto"/>
              <w:right w:val="single" w:sz="4" w:space="0" w:color="auto"/>
            </w:tcBorders>
          </w:tcPr>
          <w:p w:rsidR="0073443E" w:rsidRPr="0012371D" w:rsidRDefault="0073443E" w:rsidP="0012371D">
            <w:pPr>
              <w:jc w:val="both"/>
              <w:rPr>
                <w:sz w:val="24"/>
                <w:szCs w:val="24"/>
              </w:rPr>
            </w:pPr>
          </w:p>
        </w:tc>
        <w:tc>
          <w:tcPr>
            <w:tcW w:w="1394"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jc w:val="both"/>
              <w:rPr>
                <w:sz w:val="24"/>
                <w:szCs w:val="24"/>
              </w:rPr>
            </w:pPr>
            <w:r w:rsidRPr="0012371D">
              <w:rPr>
                <w:sz w:val="24"/>
                <w:szCs w:val="24"/>
              </w:rPr>
              <w:t>51</w:t>
            </w:r>
          </w:p>
        </w:tc>
      </w:tr>
      <w:tr w:rsidR="0073443E" w:rsidRPr="0012371D" w:rsidTr="0012371D">
        <w:tc>
          <w:tcPr>
            <w:tcW w:w="2406"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jc w:val="both"/>
              <w:rPr>
                <w:sz w:val="24"/>
                <w:szCs w:val="24"/>
              </w:rPr>
            </w:pPr>
            <w:r w:rsidRPr="0012371D">
              <w:rPr>
                <w:sz w:val="24"/>
                <w:szCs w:val="24"/>
              </w:rPr>
              <w:t>Геометрия</w:t>
            </w:r>
          </w:p>
        </w:tc>
        <w:tc>
          <w:tcPr>
            <w:tcW w:w="1533" w:type="dxa"/>
            <w:tcBorders>
              <w:top w:val="single" w:sz="4" w:space="0" w:color="auto"/>
              <w:left w:val="single" w:sz="4" w:space="0" w:color="auto"/>
              <w:bottom w:val="single" w:sz="4" w:space="0" w:color="auto"/>
              <w:right w:val="single" w:sz="4" w:space="0" w:color="auto"/>
            </w:tcBorders>
          </w:tcPr>
          <w:p w:rsidR="0073443E" w:rsidRPr="0012371D" w:rsidRDefault="0073443E" w:rsidP="0012371D">
            <w:pPr>
              <w:jc w:val="both"/>
              <w:rPr>
                <w:sz w:val="24"/>
                <w:szCs w:val="24"/>
              </w:rPr>
            </w:pPr>
          </w:p>
        </w:tc>
        <w:tc>
          <w:tcPr>
            <w:tcW w:w="1981"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jc w:val="both"/>
              <w:rPr>
                <w:sz w:val="24"/>
                <w:szCs w:val="24"/>
              </w:rPr>
            </w:pPr>
            <w:r w:rsidRPr="0012371D">
              <w:rPr>
                <w:sz w:val="24"/>
                <w:szCs w:val="24"/>
              </w:rPr>
              <w:t>51</w:t>
            </w:r>
          </w:p>
        </w:tc>
        <w:tc>
          <w:tcPr>
            <w:tcW w:w="1896" w:type="dxa"/>
            <w:tcBorders>
              <w:top w:val="single" w:sz="4" w:space="0" w:color="auto"/>
              <w:left w:val="single" w:sz="4" w:space="0" w:color="auto"/>
              <w:bottom w:val="single" w:sz="4" w:space="0" w:color="auto"/>
              <w:right w:val="single" w:sz="4" w:space="0" w:color="auto"/>
            </w:tcBorders>
          </w:tcPr>
          <w:p w:rsidR="0073443E" w:rsidRPr="0012371D" w:rsidRDefault="0073443E" w:rsidP="0012371D">
            <w:pPr>
              <w:jc w:val="both"/>
              <w:rPr>
                <w:sz w:val="24"/>
                <w:szCs w:val="24"/>
              </w:rPr>
            </w:pPr>
          </w:p>
        </w:tc>
        <w:tc>
          <w:tcPr>
            <w:tcW w:w="1394"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jc w:val="both"/>
              <w:rPr>
                <w:sz w:val="24"/>
                <w:szCs w:val="24"/>
              </w:rPr>
            </w:pPr>
            <w:r w:rsidRPr="0012371D">
              <w:rPr>
                <w:sz w:val="24"/>
                <w:szCs w:val="24"/>
              </w:rPr>
              <w:t>51</w:t>
            </w:r>
          </w:p>
        </w:tc>
      </w:tr>
      <w:tr w:rsidR="0073443E" w:rsidRPr="0012371D" w:rsidTr="0012371D">
        <w:tc>
          <w:tcPr>
            <w:tcW w:w="2406"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jc w:val="both"/>
              <w:rPr>
                <w:sz w:val="24"/>
                <w:szCs w:val="24"/>
              </w:rPr>
            </w:pPr>
            <w:r w:rsidRPr="0012371D">
              <w:rPr>
                <w:sz w:val="24"/>
                <w:szCs w:val="24"/>
              </w:rPr>
              <w:t>Информатика</w:t>
            </w:r>
          </w:p>
        </w:tc>
        <w:tc>
          <w:tcPr>
            <w:tcW w:w="1533" w:type="dxa"/>
            <w:tcBorders>
              <w:top w:val="single" w:sz="4" w:space="0" w:color="auto"/>
              <w:left w:val="single" w:sz="4" w:space="0" w:color="auto"/>
              <w:bottom w:val="single" w:sz="4" w:space="0" w:color="auto"/>
              <w:right w:val="single" w:sz="4" w:space="0" w:color="auto"/>
            </w:tcBorders>
          </w:tcPr>
          <w:p w:rsidR="0073443E" w:rsidRPr="0012371D" w:rsidRDefault="0073443E" w:rsidP="0012371D">
            <w:pPr>
              <w:jc w:val="both"/>
              <w:rPr>
                <w:sz w:val="24"/>
                <w:szCs w:val="24"/>
              </w:rPr>
            </w:pPr>
          </w:p>
        </w:tc>
        <w:tc>
          <w:tcPr>
            <w:tcW w:w="1981"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jc w:val="both"/>
              <w:rPr>
                <w:sz w:val="24"/>
                <w:szCs w:val="24"/>
              </w:rPr>
            </w:pPr>
            <w:r w:rsidRPr="0012371D">
              <w:rPr>
                <w:sz w:val="24"/>
                <w:szCs w:val="24"/>
              </w:rPr>
              <w:t>79,6</w:t>
            </w:r>
          </w:p>
        </w:tc>
        <w:tc>
          <w:tcPr>
            <w:tcW w:w="1896"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jc w:val="both"/>
              <w:rPr>
                <w:sz w:val="24"/>
                <w:szCs w:val="24"/>
              </w:rPr>
            </w:pPr>
            <w:r w:rsidRPr="0012371D">
              <w:rPr>
                <w:sz w:val="24"/>
                <w:szCs w:val="24"/>
              </w:rPr>
              <w:t>75</w:t>
            </w:r>
          </w:p>
        </w:tc>
        <w:tc>
          <w:tcPr>
            <w:tcW w:w="1394"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jc w:val="both"/>
              <w:rPr>
                <w:sz w:val="24"/>
                <w:szCs w:val="24"/>
              </w:rPr>
            </w:pPr>
            <w:r w:rsidRPr="0012371D">
              <w:rPr>
                <w:sz w:val="24"/>
                <w:szCs w:val="24"/>
              </w:rPr>
              <w:t>78,7</w:t>
            </w:r>
          </w:p>
        </w:tc>
      </w:tr>
      <w:tr w:rsidR="0073443E" w:rsidRPr="0012371D" w:rsidTr="0012371D">
        <w:tc>
          <w:tcPr>
            <w:tcW w:w="2406"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jc w:val="both"/>
              <w:rPr>
                <w:sz w:val="24"/>
                <w:szCs w:val="24"/>
              </w:rPr>
            </w:pPr>
            <w:r w:rsidRPr="0012371D">
              <w:rPr>
                <w:sz w:val="24"/>
                <w:szCs w:val="24"/>
              </w:rPr>
              <w:t>Окружающий мир</w:t>
            </w:r>
          </w:p>
        </w:tc>
        <w:tc>
          <w:tcPr>
            <w:tcW w:w="1533"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jc w:val="both"/>
              <w:rPr>
                <w:sz w:val="24"/>
                <w:szCs w:val="24"/>
              </w:rPr>
            </w:pPr>
            <w:r w:rsidRPr="0012371D">
              <w:rPr>
                <w:sz w:val="24"/>
                <w:szCs w:val="24"/>
              </w:rPr>
              <w:t>89</w:t>
            </w:r>
          </w:p>
        </w:tc>
        <w:tc>
          <w:tcPr>
            <w:tcW w:w="1981" w:type="dxa"/>
            <w:tcBorders>
              <w:top w:val="single" w:sz="4" w:space="0" w:color="auto"/>
              <w:left w:val="single" w:sz="4" w:space="0" w:color="auto"/>
              <w:bottom w:val="single" w:sz="4" w:space="0" w:color="auto"/>
              <w:right w:val="single" w:sz="4" w:space="0" w:color="auto"/>
            </w:tcBorders>
          </w:tcPr>
          <w:p w:rsidR="0073443E" w:rsidRPr="0012371D" w:rsidRDefault="0073443E" w:rsidP="0012371D">
            <w:pPr>
              <w:jc w:val="both"/>
              <w:rPr>
                <w:sz w:val="24"/>
                <w:szCs w:val="24"/>
              </w:rPr>
            </w:pPr>
          </w:p>
        </w:tc>
        <w:tc>
          <w:tcPr>
            <w:tcW w:w="1896" w:type="dxa"/>
            <w:tcBorders>
              <w:top w:val="single" w:sz="4" w:space="0" w:color="auto"/>
              <w:left w:val="single" w:sz="4" w:space="0" w:color="auto"/>
              <w:bottom w:val="single" w:sz="4" w:space="0" w:color="auto"/>
              <w:right w:val="single" w:sz="4" w:space="0" w:color="auto"/>
            </w:tcBorders>
          </w:tcPr>
          <w:p w:rsidR="0073443E" w:rsidRPr="0012371D" w:rsidRDefault="0073443E" w:rsidP="0012371D">
            <w:pPr>
              <w:jc w:val="both"/>
              <w:rPr>
                <w:sz w:val="24"/>
                <w:szCs w:val="24"/>
              </w:rPr>
            </w:pPr>
          </w:p>
        </w:tc>
        <w:tc>
          <w:tcPr>
            <w:tcW w:w="1394"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jc w:val="both"/>
              <w:rPr>
                <w:sz w:val="24"/>
                <w:szCs w:val="24"/>
              </w:rPr>
            </w:pPr>
            <w:r w:rsidRPr="0012371D">
              <w:rPr>
                <w:sz w:val="24"/>
                <w:szCs w:val="24"/>
              </w:rPr>
              <w:t>89</w:t>
            </w:r>
          </w:p>
        </w:tc>
      </w:tr>
      <w:tr w:rsidR="0073443E" w:rsidRPr="0012371D" w:rsidTr="0012371D">
        <w:tc>
          <w:tcPr>
            <w:tcW w:w="2406"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jc w:val="both"/>
              <w:rPr>
                <w:sz w:val="24"/>
                <w:szCs w:val="24"/>
              </w:rPr>
            </w:pPr>
            <w:r w:rsidRPr="0012371D">
              <w:rPr>
                <w:sz w:val="24"/>
                <w:szCs w:val="24"/>
              </w:rPr>
              <w:t>Биология</w:t>
            </w:r>
          </w:p>
        </w:tc>
        <w:tc>
          <w:tcPr>
            <w:tcW w:w="1533" w:type="dxa"/>
            <w:tcBorders>
              <w:top w:val="single" w:sz="4" w:space="0" w:color="auto"/>
              <w:left w:val="single" w:sz="4" w:space="0" w:color="auto"/>
              <w:bottom w:val="single" w:sz="4" w:space="0" w:color="auto"/>
              <w:right w:val="single" w:sz="4" w:space="0" w:color="auto"/>
            </w:tcBorders>
          </w:tcPr>
          <w:p w:rsidR="0073443E" w:rsidRPr="0012371D" w:rsidRDefault="0073443E" w:rsidP="0012371D">
            <w:pPr>
              <w:jc w:val="both"/>
              <w:rPr>
                <w:sz w:val="24"/>
                <w:szCs w:val="24"/>
              </w:rPr>
            </w:pPr>
          </w:p>
        </w:tc>
        <w:tc>
          <w:tcPr>
            <w:tcW w:w="1981"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jc w:val="both"/>
              <w:rPr>
                <w:sz w:val="24"/>
                <w:szCs w:val="24"/>
              </w:rPr>
            </w:pPr>
            <w:r w:rsidRPr="0012371D">
              <w:rPr>
                <w:sz w:val="24"/>
                <w:szCs w:val="24"/>
              </w:rPr>
              <w:t>66,5</w:t>
            </w:r>
          </w:p>
        </w:tc>
        <w:tc>
          <w:tcPr>
            <w:tcW w:w="1896"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jc w:val="both"/>
              <w:rPr>
                <w:sz w:val="24"/>
                <w:szCs w:val="24"/>
              </w:rPr>
            </w:pPr>
            <w:r w:rsidRPr="0012371D">
              <w:rPr>
                <w:sz w:val="24"/>
                <w:szCs w:val="24"/>
              </w:rPr>
              <w:t>95,3</w:t>
            </w:r>
          </w:p>
        </w:tc>
        <w:tc>
          <w:tcPr>
            <w:tcW w:w="1394"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jc w:val="both"/>
              <w:rPr>
                <w:sz w:val="24"/>
                <w:szCs w:val="24"/>
              </w:rPr>
            </w:pPr>
            <w:r w:rsidRPr="0012371D">
              <w:rPr>
                <w:sz w:val="24"/>
                <w:szCs w:val="24"/>
              </w:rPr>
              <w:t>71,2</w:t>
            </w:r>
          </w:p>
        </w:tc>
      </w:tr>
      <w:tr w:rsidR="0073443E" w:rsidRPr="0012371D" w:rsidTr="0012371D">
        <w:tc>
          <w:tcPr>
            <w:tcW w:w="2406"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jc w:val="both"/>
              <w:rPr>
                <w:sz w:val="24"/>
                <w:szCs w:val="24"/>
              </w:rPr>
            </w:pPr>
            <w:r w:rsidRPr="0012371D">
              <w:rPr>
                <w:sz w:val="24"/>
                <w:szCs w:val="24"/>
              </w:rPr>
              <w:t>География</w:t>
            </w:r>
          </w:p>
        </w:tc>
        <w:tc>
          <w:tcPr>
            <w:tcW w:w="1533" w:type="dxa"/>
            <w:tcBorders>
              <w:top w:val="single" w:sz="4" w:space="0" w:color="auto"/>
              <w:left w:val="single" w:sz="4" w:space="0" w:color="auto"/>
              <w:bottom w:val="single" w:sz="4" w:space="0" w:color="auto"/>
              <w:right w:val="single" w:sz="4" w:space="0" w:color="auto"/>
            </w:tcBorders>
          </w:tcPr>
          <w:p w:rsidR="0073443E" w:rsidRPr="0012371D" w:rsidRDefault="0073443E" w:rsidP="0012371D">
            <w:pPr>
              <w:jc w:val="both"/>
              <w:rPr>
                <w:sz w:val="24"/>
                <w:szCs w:val="24"/>
              </w:rPr>
            </w:pPr>
          </w:p>
        </w:tc>
        <w:tc>
          <w:tcPr>
            <w:tcW w:w="1981"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jc w:val="both"/>
              <w:rPr>
                <w:sz w:val="24"/>
                <w:szCs w:val="24"/>
              </w:rPr>
            </w:pPr>
            <w:r w:rsidRPr="0012371D">
              <w:rPr>
                <w:sz w:val="24"/>
                <w:szCs w:val="24"/>
              </w:rPr>
              <w:t>71</w:t>
            </w:r>
          </w:p>
        </w:tc>
        <w:tc>
          <w:tcPr>
            <w:tcW w:w="1896"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jc w:val="both"/>
              <w:rPr>
                <w:sz w:val="24"/>
                <w:szCs w:val="24"/>
              </w:rPr>
            </w:pPr>
            <w:r w:rsidRPr="0012371D">
              <w:rPr>
                <w:sz w:val="24"/>
                <w:szCs w:val="24"/>
              </w:rPr>
              <w:t>83</w:t>
            </w:r>
          </w:p>
        </w:tc>
        <w:tc>
          <w:tcPr>
            <w:tcW w:w="1394"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jc w:val="both"/>
              <w:rPr>
                <w:sz w:val="24"/>
                <w:szCs w:val="24"/>
              </w:rPr>
            </w:pPr>
            <w:r w:rsidRPr="0012371D">
              <w:rPr>
                <w:sz w:val="24"/>
                <w:szCs w:val="24"/>
              </w:rPr>
              <w:t>72,4</w:t>
            </w:r>
          </w:p>
        </w:tc>
      </w:tr>
      <w:tr w:rsidR="0073443E" w:rsidRPr="0012371D" w:rsidTr="0012371D">
        <w:tc>
          <w:tcPr>
            <w:tcW w:w="2406"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jc w:val="both"/>
              <w:rPr>
                <w:sz w:val="24"/>
                <w:szCs w:val="24"/>
              </w:rPr>
            </w:pPr>
            <w:r w:rsidRPr="0012371D">
              <w:rPr>
                <w:sz w:val="24"/>
                <w:szCs w:val="24"/>
              </w:rPr>
              <w:t>Физика</w:t>
            </w:r>
          </w:p>
        </w:tc>
        <w:tc>
          <w:tcPr>
            <w:tcW w:w="1533" w:type="dxa"/>
            <w:tcBorders>
              <w:top w:val="single" w:sz="4" w:space="0" w:color="auto"/>
              <w:left w:val="single" w:sz="4" w:space="0" w:color="auto"/>
              <w:bottom w:val="single" w:sz="4" w:space="0" w:color="auto"/>
              <w:right w:val="single" w:sz="4" w:space="0" w:color="auto"/>
            </w:tcBorders>
          </w:tcPr>
          <w:p w:rsidR="0073443E" w:rsidRPr="0012371D" w:rsidRDefault="0073443E" w:rsidP="0012371D">
            <w:pPr>
              <w:jc w:val="both"/>
              <w:rPr>
                <w:sz w:val="24"/>
                <w:szCs w:val="24"/>
              </w:rPr>
            </w:pPr>
          </w:p>
        </w:tc>
        <w:tc>
          <w:tcPr>
            <w:tcW w:w="1981"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jc w:val="both"/>
              <w:rPr>
                <w:sz w:val="24"/>
                <w:szCs w:val="24"/>
              </w:rPr>
            </w:pPr>
            <w:r w:rsidRPr="0012371D">
              <w:rPr>
                <w:sz w:val="24"/>
                <w:szCs w:val="24"/>
              </w:rPr>
              <w:t>57</w:t>
            </w:r>
          </w:p>
        </w:tc>
        <w:tc>
          <w:tcPr>
            <w:tcW w:w="1896"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jc w:val="both"/>
              <w:rPr>
                <w:sz w:val="24"/>
                <w:szCs w:val="24"/>
              </w:rPr>
            </w:pPr>
            <w:r w:rsidRPr="0012371D">
              <w:rPr>
                <w:sz w:val="24"/>
                <w:szCs w:val="24"/>
              </w:rPr>
              <w:t>79,7</w:t>
            </w:r>
          </w:p>
        </w:tc>
        <w:tc>
          <w:tcPr>
            <w:tcW w:w="1394"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jc w:val="both"/>
              <w:rPr>
                <w:sz w:val="24"/>
                <w:szCs w:val="24"/>
              </w:rPr>
            </w:pPr>
            <w:r w:rsidRPr="0012371D">
              <w:rPr>
                <w:sz w:val="24"/>
                <w:szCs w:val="24"/>
              </w:rPr>
              <w:t>63,4</w:t>
            </w:r>
          </w:p>
        </w:tc>
      </w:tr>
      <w:tr w:rsidR="0073443E" w:rsidRPr="0012371D" w:rsidTr="0012371D">
        <w:tc>
          <w:tcPr>
            <w:tcW w:w="2406"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jc w:val="both"/>
              <w:rPr>
                <w:sz w:val="24"/>
                <w:szCs w:val="24"/>
              </w:rPr>
            </w:pPr>
            <w:r w:rsidRPr="0012371D">
              <w:rPr>
                <w:sz w:val="24"/>
                <w:szCs w:val="24"/>
              </w:rPr>
              <w:t>Астрономия</w:t>
            </w:r>
          </w:p>
        </w:tc>
        <w:tc>
          <w:tcPr>
            <w:tcW w:w="1533" w:type="dxa"/>
            <w:tcBorders>
              <w:top w:val="single" w:sz="4" w:space="0" w:color="auto"/>
              <w:left w:val="single" w:sz="4" w:space="0" w:color="auto"/>
              <w:bottom w:val="single" w:sz="4" w:space="0" w:color="auto"/>
              <w:right w:val="single" w:sz="4" w:space="0" w:color="auto"/>
            </w:tcBorders>
          </w:tcPr>
          <w:p w:rsidR="0073443E" w:rsidRPr="0012371D" w:rsidRDefault="0073443E" w:rsidP="0012371D">
            <w:pPr>
              <w:jc w:val="both"/>
              <w:rPr>
                <w:sz w:val="24"/>
                <w:szCs w:val="24"/>
              </w:rPr>
            </w:pPr>
          </w:p>
        </w:tc>
        <w:tc>
          <w:tcPr>
            <w:tcW w:w="1981" w:type="dxa"/>
            <w:tcBorders>
              <w:top w:val="single" w:sz="4" w:space="0" w:color="auto"/>
              <w:left w:val="single" w:sz="4" w:space="0" w:color="auto"/>
              <w:bottom w:val="single" w:sz="4" w:space="0" w:color="auto"/>
              <w:right w:val="single" w:sz="4" w:space="0" w:color="auto"/>
            </w:tcBorders>
          </w:tcPr>
          <w:p w:rsidR="0073443E" w:rsidRPr="0012371D" w:rsidRDefault="0073443E" w:rsidP="0012371D">
            <w:pPr>
              <w:jc w:val="both"/>
              <w:rPr>
                <w:sz w:val="24"/>
                <w:szCs w:val="24"/>
              </w:rPr>
            </w:pPr>
          </w:p>
        </w:tc>
        <w:tc>
          <w:tcPr>
            <w:tcW w:w="1896"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jc w:val="both"/>
              <w:rPr>
                <w:sz w:val="24"/>
                <w:szCs w:val="24"/>
              </w:rPr>
            </w:pPr>
            <w:r w:rsidRPr="0012371D">
              <w:rPr>
                <w:sz w:val="24"/>
                <w:szCs w:val="24"/>
              </w:rPr>
              <w:t>95,7</w:t>
            </w:r>
          </w:p>
        </w:tc>
        <w:tc>
          <w:tcPr>
            <w:tcW w:w="1394"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jc w:val="both"/>
              <w:rPr>
                <w:sz w:val="24"/>
                <w:szCs w:val="24"/>
              </w:rPr>
            </w:pPr>
            <w:r w:rsidRPr="0012371D">
              <w:rPr>
                <w:sz w:val="24"/>
                <w:szCs w:val="24"/>
              </w:rPr>
              <w:t>95,7</w:t>
            </w:r>
          </w:p>
        </w:tc>
      </w:tr>
      <w:tr w:rsidR="0073443E" w:rsidRPr="0012371D" w:rsidTr="0012371D">
        <w:tc>
          <w:tcPr>
            <w:tcW w:w="2406"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jc w:val="both"/>
              <w:rPr>
                <w:sz w:val="24"/>
                <w:szCs w:val="24"/>
              </w:rPr>
            </w:pPr>
            <w:r w:rsidRPr="0012371D">
              <w:rPr>
                <w:sz w:val="24"/>
                <w:szCs w:val="24"/>
              </w:rPr>
              <w:t>Химия</w:t>
            </w:r>
          </w:p>
        </w:tc>
        <w:tc>
          <w:tcPr>
            <w:tcW w:w="1533" w:type="dxa"/>
            <w:tcBorders>
              <w:top w:val="single" w:sz="4" w:space="0" w:color="auto"/>
              <w:left w:val="single" w:sz="4" w:space="0" w:color="auto"/>
              <w:bottom w:val="single" w:sz="4" w:space="0" w:color="auto"/>
              <w:right w:val="single" w:sz="4" w:space="0" w:color="auto"/>
            </w:tcBorders>
          </w:tcPr>
          <w:p w:rsidR="0073443E" w:rsidRPr="0012371D" w:rsidRDefault="0073443E" w:rsidP="0012371D">
            <w:pPr>
              <w:jc w:val="both"/>
              <w:rPr>
                <w:sz w:val="24"/>
                <w:szCs w:val="24"/>
              </w:rPr>
            </w:pPr>
          </w:p>
        </w:tc>
        <w:tc>
          <w:tcPr>
            <w:tcW w:w="1981"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jc w:val="both"/>
              <w:rPr>
                <w:sz w:val="24"/>
                <w:szCs w:val="24"/>
              </w:rPr>
            </w:pPr>
            <w:r w:rsidRPr="0012371D">
              <w:rPr>
                <w:sz w:val="24"/>
                <w:szCs w:val="24"/>
              </w:rPr>
              <w:t>57,4</w:t>
            </w:r>
          </w:p>
        </w:tc>
        <w:tc>
          <w:tcPr>
            <w:tcW w:w="1896"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jc w:val="both"/>
              <w:rPr>
                <w:sz w:val="24"/>
                <w:szCs w:val="24"/>
              </w:rPr>
            </w:pPr>
            <w:r w:rsidRPr="0012371D">
              <w:rPr>
                <w:sz w:val="24"/>
                <w:szCs w:val="24"/>
              </w:rPr>
              <w:t>61</w:t>
            </w:r>
          </w:p>
        </w:tc>
        <w:tc>
          <w:tcPr>
            <w:tcW w:w="1394"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jc w:val="both"/>
              <w:rPr>
                <w:sz w:val="24"/>
                <w:szCs w:val="24"/>
              </w:rPr>
            </w:pPr>
            <w:r w:rsidRPr="0012371D">
              <w:rPr>
                <w:sz w:val="24"/>
                <w:szCs w:val="24"/>
              </w:rPr>
              <w:t>58,7</w:t>
            </w:r>
          </w:p>
        </w:tc>
      </w:tr>
      <w:tr w:rsidR="0073443E" w:rsidRPr="0012371D" w:rsidTr="0012371D">
        <w:tc>
          <w:tcPr>
            <w:tcW w:w="2406"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jc w:val="both"/>
              <w:rPr>
                <w:sz w:val="24"/>
                <w:szCs w:val="24"/>
              </w:rPr>
            </w:pPr>
            <w:r w:rsidRPr="0012371D">
              <w:rPr>
                <w:sz w:val="24"/>
                <w:szCs w:val="24"/>
              </w:rPr>
              <w:t>История</w:t>
            </w:r>
          </w:p>
        </w:tc>
        <w:tc>
          <w:tcPr>
            <w:tcW w:w="1533" w:type="dxa"/>
            <w:tcBorders>
              <w:top w:val="single" w:sz="4" w:space="0" w:color="auto"/>
              <w:left w:val="single" w:sz="4" w:space="0" w:color="auto"/>
              <w:bottom w:val="single" w:sz="4" w:space="0" w:color="auto"/>
              <w:right w:val="single" w:sz="4" w:space="0" w:color="auto"/>
            </w:tcBorders>
          </w:tcPr>
          <w:p w:rsidR="0073443E" w:rsidRPr="0012371D" w:rsidRDefault="0073443E" w:rsidP="0012371D">
            <w:pPr>
              <w:jc w:val="both"/>
              <w:rPr>
                <w:sz w:val="24"/>
                <w:szCs w:val="24"/>
              </w:rPr>
            </w:pPr>
          </w:p>
        </w:tc>
        <w:tc>
          <w:tcPr>
            <w:tcW w:w="1981"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jc w:val="both"/>
              <w:rPr>
                <w:sz w:val="24"/>
                <w:szCs w:val="24"/>
              </w:rPr>
            </w:pPr>
            <w:r w:rsidRPr="0012371D">
              <w:rPr>
                <w:sz w:val="24"/>
                <w:szCs w:val="24"/>
              </w:rPr>
              <w:t>74,5</w:t>
            </w:r>
          </w:p>
        </w:tc>
        <w:tc>
          <w:tcPr>
            <w:tcW w:w="1896"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jc w:val="both"/>
              <w:rPr>
                <w:sz w:val="24"/>
                <w:szCs w:val="24"/>
              </w:rPr>
            </w:pPr>
            <w:r w:rsidRPr="0012371D">
              <w:rPr>
                <w:sz w:val="24"/>
                <w:szCs w:val="24"/>
              </w:rPr>
              <w:t>87,5</w:t>
            </w:r>
          </w:p>
        </w:tc>
        <w:tc>
          <w:tcPr>
            <w:tcW w:w="1394"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jc w:val="both"/>
              <w:rPr>
                <w:sz w:val="24"/>
                <w:szCs w:val="24"/>
              </w:rPr>
            </w:pPr>
            <w:r w:rsidRPr="0012371D">
              <w:rPr>
                <w:sz w:val="24"/>
                <w:szCs w:val="24"/>
              </w:rPr>
              <w:t>76,7</w:t>
            </w:r>
          </w:p>
        </w:tc>
      </w:tr>
      <w:tr w:rsidR="0073443E" w:rsidRPr="0012371D" w:rsidTr="0012371D">
        <w:tc>
          <w:tcPr>
            <w:tcW w:w="2406"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jc w:val="both"/>
              <w:rPr>
                <w:sz w:val="24"/>
                <w:szCs w:val="24"/>
              </w:rPr>
            </w:pPr>
            <w:r w:rsidRPr="0012371D">
              <w:rPr>
                <w:sz w:val="24"/>
                <w:szCs w:val="24"/>
              </w:rPr>
              <w:t>Обществознание</w:t>
            </w:r>
          </w:p>
        </w:tc>
        <w:tc>
          <w:tcPr>
            <w:tcW w:w="1533" w:type="dxa"/>
            <w:tcBorders>
              <w:top w:val="single" w:sz="4" w:space="0" w:color="auto"/>
              <w:left w:val="single" w:sz="4" w:space="0" w:color="auto"/>
              <w:bottom w:val="single" w:sz="4" w:space="0" w:color="auto"/>
              <w:right w:val="single" w:sz="4" w:space="0" w:color="auto"/>
            </w:tcBorders>
          </w:tcPr>
          <w:p w:rsidR="0073443E" w:rsidRPr="0012371D" w:rsidRDefault="0073443E" w:rsidP="0012371D">
            <w:pPr>
              <w:jc w:val="both"/>
              <w:rPr>
                <w:sz w:val="24"/>
                <w:szCs w:val="24"/>
              </w:rPr>
            </w:pPr>
          </w:p>
        </w:tc>
        <w:tc>
          <w:tcPr>
            <w:tcW w:w="1981"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jc w:val="both"/>
              <w:rPr>
                <w:sz w:val="24"/>
                <w:szCs w:val="24"/>
              </w:rPr>
            </w:pPr>
            <w:r w:rsidRPr="0012371D">
              <w:rPr>
                <w:sz w:val="24"/>
                <w:szCs w:val="24"/>
              </w:rPr>
              <w:t>87</w:t>
            </w:r>
          </w:p>
        </w:tc>
        <w:tc>
          <w:tcPr>
            <w:tcW w:w="1896"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jc w:val="both"/>
              <w:rPr>
                <w:sz w:val="24"/>
                <w:szCs w:val="24"/>
              </w:rPr>
            </w:pPr>
            <w:r w:rsidRPr="0012371D">
              <w:rPr>
                <w:sz w:val="24"/>
                <w:szCs w:val="24"/>
              </w:rPr>
              <w:t>84,4</w:t>
            </w:r>
          </w:p>
        </w:tc>
        <w:tc>
          <w:tcPr>
            <w:tcW w:w="1394"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jc w:val="both"/>
              <w:rPr>
                <w:sz w:val="24"/>
                <w:szCs w:val="24"/>
              </w:rPr>
            </w:pPr>
            <w:r w:rsidRPr="0012371D">
              <w:rPr>
                <w:sz w:val="24"/>
                <w:szCs w:val="24"/>
              </w:rPr>
              <w:t>86,7</w:t>
            </w:r>
          </w:p>
        </w:tc>
      </w:tr>
      <w:tr w:rsidR="0073443E" w:rsidRPr="0012371D" w:rsidTr="0012371D">
        <w:tc>
          <w:tcPr>
            <w:tcW w:w="2406"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jc w:val="both"/>
              <w:rPr>
                <w:sz w:val="24"/>
                <w:szCs w:val="24"/>
              </w:rPr>
            </w:pPr>
            <w:r w:rsidRPr="0012371D">
              <w:rPr>
                <w:sz w:val="24"/>
                <w:szCs w:val="24"/>
              </w:rPr>
              <w:t>МХК</w:t>
            </w:r>
          </w:p>
        </w:tc>
        <w:tc>
          <w:tcPr>
            <w:tcW w:w="1533" w:type="dxa"/>
            <w:tcBorders>
              <w:top w:val="single" w:sz="4" w:space="0" w:color="auto"/>
              <w:left w:val="single" w:sz="4" w:space="0" w:color="auto"/>
              <w:bottom w:val="single" w:sz="4" w:space="0" w:color="auto"/>
              <w:right w:val="single" w:sz="4" w:space="0" w:color="auto"/>
            </w:tcBorders>
          </w:tcPr>
          <w:p w:rsidR="0073443E" w:rsidRPr="0012371D" w:rsidRDefault="0073443E" w:rsidP="0012371D">
            <w:pPr>
              <w:jc w:val="both"/>
              <w:rPr>
                <w:sz w:val="24"/>
                <w:szCs w:val="24"/>
              </w:rPr>
            </w:pPr>
          </w:p>
        </w:tc>
        <w:tc>
          <w:tcPr>
            <w:tcW w:w="1981" w:type="dxa"/>
            <w:tcBorders>
              <w:top w:val="single" w:sz="4" w:space="0" w:color="auto"/>
              <w:left w:val="single" w:sz="4" w:space="0" w:color="auto"/>
              <w:bottom w:val="single" w:sz="4" w:space="0" w:color="auto"/>
              <w:right w:val="single" w:sz="4" w:space="0" w:color="auto"/>
            </w:tcBorders>
          </w:tcPr>
          <w:p w:rsidR="0073443E" w:rsidRPr="0012371D" w:rsidRDefault="0073443E" w:rsidP="0012371D">
            <w:pPr>
              <w:jc w:val="both"/>
              <w:rPr>
                <w:sz w:val="24"/>
                <w:szCs w:val="24"/>
              </w:rPr>
            </w:pPr>
          </w:p>
        </w:tc>
        <w:tc>
          <w:tcPr>
            <w:tcW w:w="1896"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jc w:val="both"/>
              <w:rPr>
                <w:sz w:val="24"/>
                <w:szCs w:val="24"/>
              </w:rPr>
            </w:pPr>
            <w:r w:rsidRPr="0012371D">
              <w:rPr>
                <w:sz w:val="24"/>
                <w:szCs w:val="24"/>
              </w:rPr>
              <w:t>100</w:t>
            </w:r>
          </w:p>
        </w:tc>
        <w:tc>
          <w:tcPr>
            <w:tcW w:w="1394"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jc w:val="both"/>
              <w:rPr>
                <w:sz w:val="24"/>
                <w:szCs w:val="24"/>
              </w:rPr>
            </w:pPr>
            <w:r w:rsidRPr="0012371D">
              <w:rPr>
                <w:sz w:val="24"/>
                <w:szCs w:val="24"/>
              </w:rPr>
              <w:t>100</w:t>
            </w:r>
          </w:p>
        </w:tc>
      </w:tr>
      <w:tr w:rsidR="0073443E" w:rsidRPr="0012371D" w:rsidTr="0012371D">
        <w:tc>
          <w:tcPr>
            <w:tcW w:w="2406"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jc w:val="both"/>
              <w:rPr>
                <w:sz w:val="24"/>
                <w:szCs w:val="24"/>
              </w:rPr>
            </w:pPr>
            <w:r w:rsidRPr="0012371D">
              <w:rPr>
                <w:sz w:val="24"/>
                <w:szCs w:val="24"/>
              </w:rPr>
              <w:t>Музыка</w:t>
            </w:r>
          </w:p>
        </w:tc>
        <w:tc>
          <w:tcPr>
            <w:tcW w:w="1533"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jc w:val="both"/>
              <w:rPr>
                <w:sz w:val="24"/>
                <w:szCs w:val="24"/>
              </w:rPr>
            </w:pPr>
            <w:r w:rsidRPr="0012371D">
              <w:rPr>
                <w:sz w:val="24"/>
                <w:szCs w:val="24"/>
              </w:rPr>
              <w:t>100</w:t>
            </w:r>
          </w:p>
        </w:tc>
        <w:tc>
          <w:tcPr>
            <w:tcW w:w="1981"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jc w:val="both"/>
              <w:rPr>
                <w:sz w:val="24"/>
                <w:szCs w:val="24"/>
              </w:rPr>
            </w:pPr>
            <w:r w:rsidRPr="0012371D">
              <w:rPr>
                <w:sz w:val="24"/>
                <w:szCs w:val="24"/>
              </w:rPr>
              <w:t>100</w:t>
            </w:r>
          </w:p>
        </w:tc>
        <w:tc>
          <w:tcPr>
            <w:tcW w:w="1896" w:type="dxa"/>
            <w:tcBorders>
              <w:top w:val="single" w:sz="4" w:space="0" w:color="auto"/>
              <w:left w:val="single" w:sz="4" w:space="0" w:color="auto"/>
              <w:bottom w:val="single" w:sz="4" w:space="0" w:color="auto"/>
              <w:right w:val="single" w:sz="4" w:space="0" w:color="auto"/>
            </w:tcBorders>
          </w:tcPr>
          <w:p w:rsidR="0073443E" w:rsidRPr="0012371D" w:rsidRDefault="0073443E" w:rsidP="0012371D">
            <w:pPr>
              <w:jc w:val="both"/>
              <w:rPr>
                <w:sz w:val="24"/>
                <w:szCs w:val="24"/>
              </w:rPr>
            </w:pPr>
          </w:p>
        </w:tc>
        <w:tc>
          <w:tcPr>
            <w:tcW w:w="1394"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jc w:val="both"/>
              <w:rPr>
                <w:sz w:val="24"/>
                <w:szCs w:val="24"/>
              </w:rPr>
            </w:pPr>
            <w:r w:rsidRPr="0012371D">
              <w:rPr>
                <w:sz w:val="24"/>
                <w:szCs w:val="24"/>
              </w:rPr>
              <w:t>100</w:t>
            </w:r>
          </w:p>
        </w:tc>
      </w:tr>
      <w:tr w:rsidR="0073443E" w:rsidRPr="0012371D" w:rsidTr="0012371D">
        <w:tc>
          <w:tcPr>
            <w:tcW w:w="2406"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jc w:val="both"/>
              <w:rPr>
                <w:sz w:val="24"/>
                <w:szCs w:val="24"/>
              </w:rPr>
            </w:pPr>
            <w:r w:rsidRPr="0012371D">
              <w:rPr>
                <w:sz w:val="24"/>
                <w:szCs w:val="24"/>
              </w:rPr>
              <w:t>ИЗО</w:t>
            </w:r>
          </w:p>
        </w:tc>
        <w:tc>
          <w:tcPr>
            <w:tcW w:w="1533"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jc w:val="both"/>
              <w:rPr>
                <w:sz w:val="24"/>
                <w:szCs w:val="24"/>
              </w:rPr>
            </w:pPr>
            <w:r w:rsidRPr="0012371D">
              <w:rPr>
                <w:sz w:val="24"/>
                <w:szCs w:val="24"/>
              </w:rPr>
              <w:t>99,5</w:t>
            </w:r>
          </w:p>
        </w:tc>
        <w:tc>
          <w:tcPr>
            <w:tcW w:w="1981"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jc w:val="both"/>
              <w:rPr>
                <w:sz w:val="24"/>
                <w:szCs w:val="24"/>
              </w:rPr>
            </w:pPr>
            <w:r w:rsidRPr="0012371D">
              <w:rPr>
                <w:sz w:val="24"/>
                <w:szCs w:val="24"/>
              </w:rPr>
              <w:t>100</w:t>
            </w:r>
          </w:p>
        </w:tc>
        <w:tc>
          <w:tcPr>
            <w:tcW w:w="1896" w:type="dxa"/>
            <w:tcBorders>
              <w:top w:val="single" w:sz="4" w:space="0" w:color="auto"/>
              <w:left w:val="single" w:sz="4" w:space="0" w:color="auto"/>
              <w:bottom w:val="single" w:sz="4" w:space="0" w:color="auto"/>
              <w:right w:val="single" w:sz="4" w:space="0" w:color="auto"/>
            </w:tcBorders>
          </w:tcPr>
          <w:p w:rsidR="0073443E" w:rsidRPr="0012371D" w:rsidRDefault="0073443E" w:rsidP="0012371D">
            <w:pPr>
              <w:jc w:val="both"/>
              <w:rPr>
                <w:sz w:val="24"/>
                <w:szCs w:val="24"/>
              </w:rPr>
            </w:pPr>
          </w:p>
        </w:tc>
        <w:tc>
          <w:tcPr>
            <w:tcW w:w="1394"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jc w:val="both"/>
              <w:rPr>
                <w:sz w:val="24"/>
                <w:szCs w:val="24"/>
              </w:rPr>
            </w:pPr>
            <w:r w:rsidRPr="0012371D">
              <w:rPr>
                <w:sz w:val="24"/>
                <w:szCs w:val="24"/>
              </w:rPr>
              <w:t>99,8</w:t>
            </w:r>
          </w:p>
        </w:tc>
      </w:tr>
      <w:tr w:rsidR="0073443E" w:rsidRPr="0012371D" w:rsidTr="0012371D">
        <w:tc>
          <w:tcPr>
            <w:tcW w:w="2406"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jc w:val="both"/>
              <w:rPr>
                <w:sz w:val="24"/>
                <w:szCs w:val="24"/>
              </w:rPr>
            </w:pPr>
            <w:r w:rsidRPr="0012371D">
              <w:rPr>
                <w:sz w:val="24"/>
                <w:szCs w:val="24"/>
              </w:rPr>
              <w:t>Физическая культура</w:t>
            </w:r>
          </w:p>
        </w:tc>
        <w:tc>
          <w:tcPr>
            <w:tcW w:w="1533"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jc w:val="both"/>
              <w:rPr>
                <w:sz w:val="24"/>
                <w:szCs w:val="24"/>
              </w:rPr>
            </w:pPr>
            <w:r w:rsidRPr="0012371D">
              <w:rPr>
                <w:sz w:val="24"/>
                <w:szCs w:val="24"/>
              </w:rPr>
              <w:t>100</w:t>
            </w:r>
          </w:p>
        </w:tc>
        <w:tc>
          <w:tcPr>
            <w:tcW w:w="1981"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jc w:val="both"/>
              <w:rPr>
                <w:sz w:val="24"/>
                <w:szCs w:val="24"/>
              </w:rPr>
            </w:pPr>
            <w:r w:rsidRPr="0012371D">
              <w:rPr>
                <w:sz w:val="24"/>
                <w:szCs w:val="24"/>
              </w:rPr>
              <w:t>94</w:t>
            </w:r>
          </w:p>
        </w:tc>
        <w:tc>
          <w:tcPr>
            <w:tcW w:w="1896"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jc w:val="both"/>
              <w:rPr>
                <w:sz w:val="24"/>
                <w:szCs w:val="24"/>
              </w:rPr>
            </w:pPr>
            <w:r w:rsidRPr="0012371D">
              <w:rPr>
                <w:sz w:val="24"/>
                <w:szCs w:val="24"/>
              </w:rPr>
              <w:t>98,4</w:t>
            </w:r>
          </w:p>
        </w:tc>
        <w:tc>
          <w:tcPr>
            <w:tcW w:w="1394"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jc w:val="both"/>
              <w:rPr>
                <w:sz w:val="24"/>
                <w:szCs w:val="24"/>
              </w:rPr>
            </w:pPr>
            <w:r w:rsidRPr="0012371D">
              <w:rPr>
                <w:sz w:val="24"/>
                <w:szCs w:val="24"/>
              </w:rPr>
              <w:t>96,8</w:t>
            </w:r>
          </w:p>
        </w:tc>
      </w:tr>
      <w:tr w:rsidR="0073443E" w:rsidRPr="0012371D" w:rsidTr="0012371D">
        <w:tc>
          <w:tcPr>
            <w:tcW w:w="2406"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jc w:val="both"/>
              <w:rPr>
                <w:sz w:val="24"/>
                <w:szCs w:val="24"/>
              </w:rPr>
            </w:pPr>
            <w:r w:rsidRPr="0012371D">
              <w:rPr>
                <w:sz w:val="24"/>
                <w:szCs w:val="24"/>
              </w:rPr>
              <w:t>ОБЖ</w:t>
            </w:r>
          </w:p>
        </w:tc>
        <w:tc>
          <w:tcPr>
            <w:tcW w:w="1533" w:type="dxa"/>
            <w:tcBorders>
              <w:top w:val="single" w:sz="4" w:space="0" w:color="auto"/>
              <w:left w:val="single" w:sz="4" w:space="0" w:color="auto"/>
              <w:bottom w:val="single" w:sz="4" w:space="0" w:color="auto"/>
              <w:right w:val="single" w:sz="4" w:space="0" w:color="auto"/>
            </w:tcBorders>
          </w:tcPr>
          <w:p w:rsidR="0073443E" w:rsidRPr="0012371D" w:rsidRDefault="0073443E" w:rsidP="0012371D">
            <w:pPr>
              <w:jc w:val="both"/>
              <w:rPr>
                <w:sz w:val="24"/>
                <w:szCs w:val="24"/>
              </w:rPr>
            </w:pPr>
          </w:p>
        </w:tc>
        <w:tc>
          <w:tcPr>
            <w:tcW w:w="1981"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jc w:val="both"/>
              <w:rPr>
                <w:sz w:val="24"/>
                <w:szCs w:val="24"/>
              </w:rPr>
            </w:pPr>
            <w:r w:rsidRPr="0012371D">
              <w:rPr>
                <w:sz w:val="24"/>
                <w:szCs w:val="24"/>
              </w:rPr>
              <w:t>91</w:t>
            </w:r>
          </w:p>
        </w:tc>
        <w:tc>
          <w:tcPr>
            <w:tcW w:w="1896"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jc w:val="both"/>
              <w:rPr>
                <w:sz w:val="24"/>
                <w:szCs w:val="24"/>
              </w:rPr>
            </w:pPr>
            <w:r w:rsidRPr="0012371D">
              <w:rPr>
                <w:sz w:val="24"/>
                <w:szCs w:val="24"/>
              </w:rPr>
              <w:t>98,4</w:t>
            </w:r>
          </w:p>
        </w:tc>
        <w:tc>
          <w:tcPr>
            <w:tcW w:w="1394"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jc w:val="both"/>
              <w:rPr>
                <w:sz w:val="24"/>
                <w:szCs w:val="24"/>
              </w:rPr>
            </w:pPr>
            <w:r w:rsidRPr="0012371D">
              <w:rPr>
                <w:sz w:val="24"/>
                <w:szCs w:val="24"/>
              </w:rPr>
              <w:t>94</w:t>
            </w:r>
          </w:p>
        </w:tc>
      </w:tr>
      <w:tr w:rsidR="0073443E" w:rsidRPr="0012371D" w:rsidTr="0012371D">
        <w:tc>
          <w:tcPr>
            <w:tcW w:w="2406"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jc w:val="both"/>
              <w:rPr>
                <w:sz w:val="24"/>
                <w:szCs w:val="24"/>
              </w:rPr>
            </w:pPr>
            <w:r w:rsidRPr="0012371D">
              <w:rPr>
                <w:sz w:val="24"/>
                <w:szCs w:val="24"/>
              </w:rPr>
              <w:t>Технология</w:t>
            </w:r>
          </w:p>
        </w:tc>
        <w:tc>
          <w:tcPr>
            <w:tcW w:w="1533"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jc w:val="both"/>
              <w:rPr>
                <w:sz w:val="24"/>
                <w:szCs w:val="24"/>
              </w:rPr>
            </w:pPr>
            <w:r w:rsidRPr="0012371D">
              <w:rPr>
                <w:sz w:val="24"/>
                <w:szCs w:val="24"/>
              </w:rPr>
              <w:t>98,8</w:t>
            </w:r>
          </w:p>
        </w:tc>
        <w:tc>
          <w:tcPr>
            <w:tcW w:w="1981"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jc w:val="both"/>
              <w:rPr>
                <w:sz w:val="24"/>
                <w:szCs w:val="24"/>
              </w:rPr>
            </w:pPr>
            <w:r w:rsidRPr="0012371D">
              <w:rPr>
                <w:sz w:val="24"/>
                <w:szCs w:val="24"/>
              </w:rPr>
              <w:t>98,8</w:t>
            </w:r>
          </w:p>
        </w:tc>
        <w:tc>
          <w:tcPr>
            <w:tcW w:w="1896"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jc w:val="both"/>
              <w:rPr>
                <w:sz w:val="24"/>
                <w:szCs w:val="24"/>
              </w:rPr>
            </w:pPr>
            <w:r w:rsidRPr="0012371D">
              <w:rPr>
                <w:sz w:val="24"/>
                <w:szCs w:val="24"/>
              </w:rPr>
              <w:t>100</w:t>
            </w:r>
          </w:p>
        </w:tc>
        <w:tc>
          <w:tcPr>
            <w:tcW w:w="1394"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jc w:val="both"/>
              <w:rPr>
                <w:sz w:val="24"/>
                <w:szCs w:val="24"/>
              </w:rPr>
            </w:pPr>
            <w:r w:rsidRPr="0012371D">
              <w:rPr>
                <w:sz w:val="24"/>
                <w:szCs w:val="24"/>
              </w:rPr>
              <w:t>98,9</w:t>
            </w:r>
          </w:p>
        </w:tc>
      </w:tr>
    </w:tbl>
    <w:p w:rsidR="0073443E" w:rsidRPr="0012371D" w:rsidRDefault="0073443E" w:rsidP="0073443E">
      <w:pPr>
        <w:jc w:val="both"/>
        <w:rPr>
          <w:sz w:val="24"/>
          <w:szCs w:val="24"/>
        </w:rPr>
      </w:pPr>
    </w:p>
    <w:p w:rsidR="0073443E" w:rsidRPr="0012371D" w:rsidRDefault="0073443E" w:rsidP="0073443E">
      <w:pPr>
        <w:jc w:val="both"/>
        <w:rPr>
          <w:sz w:val="24"/>
          <w:szCs w:val="24"/>
        </w:rPr>
      </w:pPr>
      <w:r w:rsidRPr="0012371D">
        <w:rPr>
          <w:sz w:val="24"/>
          <w:szCs w:val="24"/>
        </w:rPr>
        <w:t>По сравнению с прошлым учебным годом качество преподавания:</w:t>
      </w:r>
    </w:p>
    <w:p w:rsidR="0073443E" w:rsidRPr="0012371D" w:rsidRDefault="0073443E" w:rsidP="0073443E">
      <w:pPr>
        <w:jc w:val="both"/>
        <w:rPr>
          <w:sz w:val="24"/>
          <w:szCs w:val="24"/>
        </w:rPr>
      </w:pPr>
    </w:p>
    <w:p w:rsidR="0073443E" w:rsidRPr="0012371D" w:rsidRDefault="0073443E" w:rsidP="0073443E">
      <w:pPr>
        <w:jc w:val="both"/>
        <w:rPr>
          <w:sz w:val="24"/>
          <w:szCs w:val="24"/>
        </w:rPr>
      </w:pPr>
      <w:r w:rsidRPr="0012371D">
        <w:rPr>
          <w:sz w:val="24"/>
          <w:szCs w:val="24"/>
        </w:rPr>
        <w:t>Во 2-4 классах:</w:t>
      </w:r>
    </w:p>
    <w:p w:rsidR="0073443E" w:rsidRPr="0012371D" w:rsidRDefault="0073443E" w:rsidP="0073443E">
      <w:pPr>
        <w:widowControl/>
        <w:numPr>
          <w:ilvl w:val="0"/>
          <w:numId w:val="7"/>
        </w:numPr>
        <w:suppressAutoHyphens/>
        <w:autoSpaceDE/>
        <w:autoSpaceDN/>
        <w:jc w:val="both"/>
        <w:rPr>
          <w:sz w:val="24"/>
          <w:szCs w:val="24"/>
        </w:rPr>
      </w:pPr>
      <w:r w:rsidRPr="0012371D">
        <w:rPr>
          <w:sz w:val="24"/>
          <w:szCs w:val="24"/>
        </w:rPr>
        <w:t>Повысилось качество по русскому языку, математике, окружающему миру, физической культуре, музыке.</w:t>
      </w:r>
    </w:p>
    <w:p w:rsidR="0073443E" w:rsidRPr="0012371D" w:rsidRDefault="0073443E" w:rsidP="0073443E">
      <w:pPr>
        <w:widowControl/>
        <w:numPr>
          <w:ilvl w:val="0"/>
          <w:numId w:val="7"/>
        </w:numPr>
        <w:suppressAutoHyphens/>
        <w:autoSpaceDE/>
        <w:autoSpaceDN/>
        <w:jc w:val="both"/>
        <w:rPr>
          <w:sz w:val="24"/>
          <w:szCs w:val="24"/>
        </w:rPr>
      </w:pPr>
      <w:r w:rsidRPr="0012371D">
        <w:rPr>
          <w:sz w:val="24"/>
          <w:szCs w:val="24"/>
        </w:rPr>
        <w:t>Снизилось по английскому языку, технологии.</w:t>
      </w:r>
    </w:p>
    <w:p w:rsidR="0073443E" w:rsidRPr="0012371D" w:rsidRDefault="0073443E" w:rsidP="0073443E">
      <w:pPr>
        <w:widowControl/>
        <w:numPr>
          <w:ilvl w:val="0"/>
          <w:numId w:val="7"/>
        </w:numPr>
        <w:suppressAutoHyphens/>
        <w:autoSpaceDE/>
        <w:autoSpaceDN/>
        <w:jc w:val="both"/>
        <w:rPr>
          <w:sz w:val="24"/>
          <w:szCs w:val="24"/>
        </w:rPr>
      </w:pPr>
      <w:r w:rsidRPr="0012371D">
        <w:rPr>
          <w:sz w:val="24"/>
          <w:szCs w:val="24"/>
        </w:rPr>
        <w:t xml:space="preserve">Не изменилось по литературе, </w:t>
      </w:r>
      <w:proofErr w:type="gramStart"/>
      <w:r w:rsidRPr="0012371D">
        <w:rPr>
          <w:sz w:val="24"/>
          <w:szCs w:val="24"/>
        </w:rPr>
        <w:t>ИЗО</w:t>
      </w:r>
      <w:proofErr w:type="gramEnd"/>
      <w:r w:rsidRPr="0012371D">
        <w:rPr>
          <w:sz w:val="24"/>
          <w:szCs w:val="24"/>
        </w:rPr>
        <w:t>.</w:t>
      </w:r>
    </w:p>
    <w:p w:rsidR="0073443E" w:rsidRPr="0012371D" w:rsidRDefault="0073443E" w:rsidP="0073443E">
      <w:pPr>
        <w:jc w:val="both"/>
        <w:rPr>
          <w:sz w:val="24"/>
          <w:szCs w:val="24"/>
        </w:rPr>
      </w:pPr>
    </w:p>
    <w:p w:rsidR="0073443E" w:rsidRPr="0012371D" w:rsidRDefault="0073443E" w:rsidP="0073443E">
      <w:pPr>
        <w:jc w:val="both"/>
        <w:rPr>
          <w:sz w:val="24"/>
          <w:szCs w:val="24"/>
        </w:rPr>
      </w:pPr>
      <w:r w:rsidRPr="0012371D">
        <w:rPr>
          <w:sz w:val="24"/>
          <w:szCs w:val="24"/>
        </w:rPr>
        <w:t>В 5-9 классах:</w:t>
      </w:r>
    </w:p>
    <w:p w:rsidR="0073443E" w:rsidRPr="0012371D" w:rsidRDefault="0073443E" w:rsidP="0073443E">
      <w:pPr>
        <w:widowControl/>
        <w:numPr>
          <w:ilvl w:val="0"/>
          <w:numId w:val="7"/>
        </w:numPr>
        <w:suppressAutoHyphens/>
        <w:autoSpaceDE/>
        <w:autoSpaceDN/>
        <w:jc w:val="both"/>
        <w:rPr>
          <w:sz w:val="24"/>
          <w:szCs w:val="24"/>
        </w:rPr>
      </w:pPr>
      <w:proofErr w:type="gramStart"/>
      <w:r w:rsidRPr="0012371D">
        <w:rPr>
          <w:sz w:val="24"/>
          <w:szCs w:val="24"/>
        </w:rPr>
        <w:t xml:space="preserve">Повысилось качество по русскому языку, литературе, английскому языку, математике, информатике, географии, химии, музыке, ИЗО. </w:t>
      </w:r>
      <w:proofErr w:type="gramEnd"/>
    </w:p>
    <w:p w:rsidR="0073443E" w:rsidRPr="0012371D" w:rsidRDefault="0073443E" w:rsidP="0073443E">
      <w:pPr>
        <w:widowControl/>
        <w:numPr>
          <w:ilvl w:val="0"/>
          <w:numId w:val="7"/>
        </w:numPr>
        <w:suppressAutoHyphens/>
        <w:autoSpaceDE/>
        <w:autoSpaceDN/>
        <w:jc w:val="both"/>
        <w:rPr>
          <w:sz w:val="24"/>
          <w:szCs w:val="24"/>
        </w:rPr>
      </w:pPr>
      <w:r w:rsidRPr="0012371D">
        <w:rPr>
          <w:sz w:val="24"/>
          <w:szCs w:val="24"/>
        </w:rPr>
        <w:t xml:space="preserve">Снизилось качество по алгебре, геометрии, физике, обществознанию, истории,  ОБЖ, физической культуре, технологии. </w:t>
      </w:r>
    </w:p>
    <w:p w:rsidR="0073443E" w:rsidRPr="0012371D" w:rsidRDefault="0073443E" w:rsidP="0073443E">
      <w:pPr>
        <w:widowControl/>
        <w:numPr>
          <w:ilvl w:val="0"/>
          <w:numId w:val="7"/>
        </w:numPr>
        <w:suppressAutoHyphens/>
        <w:autoSpaceDE/>
        <w:autoSpaceDN/>
        <w:jc w:val="both"/>
        <w:rPr>
          <w:sz w:val="24"/>
          <w:szCs w:val="24"/>
        </w:rPr>
      </w:pPr>
      <w:r w:rsidRPr="0012371D">
        <w:rPr>
          <w:sz w:val="24"/>
          <w:szCs w:val="24"/>
        </w:rPr>
        <w:t>Не изменилось по биологии.</w:t>
      </w:r>
    </w:p>
    <w:p w:rsidR="0073443E" w:rsidRPr="0012371D" w:rsidRDefault="0073443E" w:rsidP="0073443E">
      <w:pPr>
        <w:jc w:val="both"/>
        <w:rPr>
          <w:sz w:val="24"/>
          <w:szCs w:val="24"/>
        </w:rPr>
      </w:pPr>
      <w:r w:rsidRPr="0012371D">
        <w:rPr>
          <w:sz w:val="24"/>
          <w:szCs w:val="24"/>
        </w:rPr>
        <w:t>В 10-11 классах:</w:t>
      </w:r>
    </w:p>
    <w:p w:rsidR="0073443E" w:rsidRPr="0012371D" w:rsidRDefault="0073443E" w:rsidP="0073443E">
      <w:pPr>
        <w:widowControl/>
        <w:numPr>
          <w:ilvl w:val="0"/>
          <w:numId w:val="7"/>
        </w:numPr>
        <w:suppressAutoHyphens/>
        <w:autoSpaceDE/>
        <w:autoSpaceDN/>
        <w:jc w:val="both"/>
        <w:rPr>
          <w:sz w:val="24"/>
          <w:szCs w:val="24"/>
        </w:rPr>
      </w:pPr>
      <w:proofErr w:type="gramStart"/>
      <w:r w:rsidRPr="0012371D">
        <w:rPr>
          <w:sz w:val="24"/>
          <w:szCs w:val="24"/>
        </w:rPr>
        <w:t>Повысилось качество по русскому языку, литературе, математике, биологии, физике, астрономии,  истории, МХК, ОБЖ, технологии.</w:t>
      </w:r>
      <w:proofErr w:type="gramEnd"/>
    </w:p>
    <w:p w:rsidR="0073443E" w:rsidRPr="0012371D" w:rsidRDefault="0073443E" w:rsidP="0073443E">
      <w:pPr>
        <w:widowControl/>
        <w:numPr>
          <w:ilvl w:val="0"/>
          <w:numId w:val="7"/>
        </w:numPr>
        <w:suppressAutoHyphens/>
        <w:autoSpaceDE/>
        <w:autoSpaceDN/>
        <w:jc w:val="both"/>
        <w:rPr>
          <w:sz w:val="24"/>
          <w:szCs w:val="24"/>
        </w:rPr>
      </w:pPr>
      <w:proofErr w:type="gramStart"/>
      <w:r w:rsidRPr="0012371D">
        <w:rPr>
          <w:sz w:val="24"/>
          <w:szCs w:val="24"/>
        </w:rPr>
        <w:t xml:space="preserve">Снизилось  качество по английскому языку, алгебре, геометрии, информатике, географии, химии, обществознанию, физической культуре.  </w:t>
      </w:r>
      <w:proofErr w:type="gramEnd"/>
    </w:p>
    <w:p w:rsidR="0073443E" w:rsidRPr="0012371D" w:rsidRDefault="0073443E" w:rsidP="0073443E">
      <w:pPr>
        <w:jc w:val="both"/>
        <w:rPr>
          <w:sz w:val="24"/>
          <w:szCs w:val="24"/>
        </w:rPr>
      </w:pPr>
      <w:r w:rsidRPr="0012371D">
        <w:rPr>
          <w:sz w:val="24"/>
          <w:szCs w:val="24"/>
        </w:rPr>
        <w:t>По школе:</w:t>
      </w:r>
    </w:p>
    <w:p w:rsidR="0073443E" w:rsidRPr="0012371D" w:rsidRDefault="0073443E" w:rsidP="0073443E">
      <w:pPr>
        <w:widowControl/>
        <w:numPr>
          <w:ilvl w:val="0"/>
          <w:numId w:val="8"/>
        </w:numPr>
        <w:suppressAutoHyphens/>
        <w:autoSpaceDE/>
        <w:autoSpaceDN/>
        <w:jc w:val="both"/>
        <w:rPr>
          <w:sz w:val="24"/>
          <w:szCs w:val="24"/>
        </w:rPr>
      </w:pPr>
      <w:proofErr w:type="gramStart"/>
      <w:r w:rsidRPr="0012371D">
        <w:rPr>
          <w:sz w:val="24"/>
          <w:szCs w:val="24"/>
        </w:rPr>
        <w:t xml:space="preserve">Повысилось качество по русскому языку, литературе, математике, окружающему миру, биологии, физике, астрономии, химии, обществознанию, МХК, ИЗО. </w:t>
      </w:r>
      <w:proofErr w:type="gramEnd"/>
    </w:p>
    <w:p w:rsidR="0073443E" w:rsidRPr="0012371D" w:rsidRDefault="0073443E" w:rsidP="0073443E">
      <w:pPr>
        <w:widowControl/>
        <w:numPr>
          <w:ilvl w:val="0"/>
          <w:numId w:val="8"/>
        </w:numPr>
        <w:suppressAutoHyphens/>
        <w:autoSpaceDE/>
        <w:autoSpaceDN/>
        <w:jc w:val="both"/>
        <w:rPr>
          <w:sz w:val="24"/>
          <w:szCs w:val="24"/>
        </w:rPr>
      </w:pPr>
      <w:r w:rsidRPr="0012371D">
        <w:rPr>
          <w:sz w:val="24"/>
          <w:szCs w:val="24"/>
        </w:rPr>
        <w:t>Снизилось  качество по английскому языку, алгебре, геометрии, информатике, истории, физической культуре, технологии.</w:t>
      </w:r>
    </w:p>
    <w:p w:rsidR="0073443E" w:rsidRPr="0012371D" w:rsidRDefault="0073443E" w:rsidP="0073443E">
      <w:pPr>
        <w:widowControl/>
        <w:numPr>
          <w:ilvl w:val="0"/>
          <w:numId w:val="8"/>
        </w:numPr>
        <w:suppressAutoHyphens/>
        <w:autoSpaceDE/>
        <w:autoSpaceDN/>
        <w:jc w:val="both"/>
        <w:rPr>
          <w:sz w:val="24"/>
          <w:szCs w:val="24"/>
        </w:rPr>
      </w:pPr>
      <w:r w:rsidRPr="0012371D">
        <w:rPr>
          <w:sz w:val="24"/>
          <w:szCs w:val="24"/>
        </w:rPr>
        <w:t>Не изменилось по географии, ОБЖ.</w:t>
      </w:r>
    </w:p>
    <w:p w:rsidR="0073443E" w:rsidRPr="0012371D" w:rsidRDefault="0073443E" w:rsidP="0073443E">
      <w:pPr>
        <w:jc w:val="both"/>
        <w:rPr>
          <w:sz w:val="24"/>
          <w:szCs w:val="24"/>
        </w:rPr>
      </w:pPr>
      <w:r w:rsidRPr="0012371D">
        <w:rPr>
          <w:sz w:val="24"/>
          <w:szCs w:val="24"/>
        </w:rPr>
        <w:t>Успеваемость составила 99,8 %, повысилась на 1,5 %.</w:t>
      </w:r>
    </w:p>
    <w:p w:rsidR="0073443E" w:rsidRPr="0012371D" w:rsidRDefault="0073443E" w:rsidP="0073443E">
      <w:pPr>
        <w:jc w:val="both"/>
        <w:rPr>
          <w:sz w:val="24"/>
          <w:szCs w:val="24"/>
        </w:rPr>
      </w:pPr>
      <w:proofErr w:type="gramStart"/>
      <w:r w:rsidRPr="0012371D">
        <w:rPr>
          <w:sz w:val="24"/>
          <w:szCs w:val="24"/>
        </w:rPr>
        <w:t>Оставлен</w:t>
      </w:r>
      <w:proofErr w:type="gramEnd"/>
      <w:r w:rsidRPr="0012371D">
        <w:rPr>
          <w:sz w:val="24"/>
          <w:szCs w:val="24"/>
        </w:rPr>
        <w:t xml:space="preserve"> на повторное обучение  – </w:t>
      </w:r>
      <w:proofErr w:type="spellStart"/>
      <w:r w:rsidRPr="0012371D">
        <w:rPr>
          <w:sz w:val="24"/>
          <w:szCs w:val="24"/>
        </w:rPr>
        <w:t>Храменков</w:t>
      </w:r>
      <w:proofErr w:type="spellEnd"/>
      <w:r w:rsidRPr="0012371D">
        <w:rPr>
          <w:sz w:val="24"/>
          <w:szCs w:val="24"/>
        </w:rPr>
        <w:t xml:space="preserve"> С. (9 Б) (по болезни). </w:t>
      </w:r>
    </w:p>
    <w:p w:rsidR="0073443E" w:rsidRPr="0012371D" w:rsidRDefault="0073443E" w:rsidP="0073443E">
      <w:pPr>
        <w:jc w:val="both"/>
        <w:outlineLvl w:val="0"/>
        <w:rPr>
          <w:sz w:val="24"/>
          <w:szCs w:val="24"/>
        </w:rPr>
      </w:pPr>
      <w:r w:rsidRPr="0012371D">
        <w:rPr>
          <w:sz w:val="24"/>
          <w:szCs w:val="24"/>
        </w:rPr>
        <w:t xml:space="preserve">      В соответствии с п.3. ст.5 Закона «Об образовании» школа обеспечивает доступность и бесплатность начального общего, основного общего и среднего общего образования. Школа </w:t>
      </w:r>
      <w:r w:rsidRPr="0012371D">
        <w:rPr>
          <w:sz w:val="24"/>
          <w:szCs w:val="24"/>
        </w:rPr>
        <w:lastRenderedPageBreak/>
        <w:t xml:space="preserve">предоставляет очную форму обучения, индивидуальное обучение на дому по медицинским показаниям по общеобразовательной программе. </w:t>
      </w:r>
    </w:p>
    <w:p w:rsidR="0073443E" w:rsidRPr="0012371D" w:rsidRDefault="0073443E" w:rsidP="0073443E">
      <w:pPr>
        <w:jc w:val="both"/>
        <w:rPr>
          <w:sz w:val="24"/>
          <w:szCs w:val="24"/>
        </w:rPr>
      </w:pPr>
      <w:r w:rsidRPr="0012371D">
        <w:rPr>
          <w:sz w:val="24"/>
          <w:szCs w:val="24"/>
        </w:rPr>
        <w:t>В 2019-2020 учебном году на индивидуальном обучении было 7 человек – в 1-4 классах – 5 человек, в 5-9 классах – 2 человека.</w:t>
      </w:r>
      <w:r w:rsidRPr="0012371D">
        <w:rPr>
          <w:color w:val="FF0000"/>
          <w:sz w:val="24"/>
          <w:szCs w:val="24"/>
        </w:rPr>
        <w:t xml:space="preserve"> </w:t>
      </w:r>
      <w:r w:rsidRPr="0012371D">
        <w:rPr>
          <w:sz w:val="24"/>
          <w:szCs w:val="24"/>
        </w:rPr>
        <w:t xml:space="preserve">Кочетков Л. (4 В), Доценко Н. (4 А) оставлены на повторное </w:t>
      </w:r>
      <w:proofErr w:type="gramStart"/>
      <w:r w:rsidRPr="0012371D">
        <w:rPr>
          <w:sz w:val="24"/>
          <w:szCs w:val="24"/>
        </w:rPr>
        <w:t>обучение по заявлению</w:t>
      </w:r>
      <w:proofErr w:type="gramEnd"/>
      <w:r w:rsidRPr="0012371D">
        <w:rPr>
          <w:sz w:val="24"/>
          <w:szCs w:val="24"/>
        </w:rPr>
        <w:t xml:space="preserve"> родителей. Остальные успешно</w:t>
      </w:r>
      <w:r w:rsidRPr="0012371D">
        <w:rPr>
          <w:color w:val="FF0000"/>
          <w:sz w:val="24"/>
          <w:szCs w:val="24"/>
        </w:rPr>
        <w:t xml:space="preserve"> </w:t>
      </w:r>
      <w:r w:rsidRPr="0012371D">
        <w:rPr>
          <w:sz w:val="24"/>
          <w:szCs w:val="24"/>
        </w:rPr>
        <w:t>окончили</w:t>
      </w:r>
      <w:r w:rsidRPr="0012371D">
        <w:rPr>
          <w:color w:val="FF0000"/>
          <w:sz w:val="24"/>
          <w:szCs w:val="24"/>
        </w:rPr>
        <w:t xml:space="preserve"> </w:t>
      </w:r>
      <w:r w:rsidRPr="0012371D">
        <w:rPr>
          <w:sz w:val="24"/>
          <w:szCs w:val="24"/>
        </w:rPr>
        <w:t xml:space="preserve">учебный год. Денисенко М.  </w:t>
      </w:r>
      <w:proofErr w:type="gramStart"/>
      <w:r w:rsidRPr="0012371D">
        <w:rPr>
          <w:sz w:val="24"/>
          <w:szCs w:val="24"/>
        </w:rPr>
        <w:t>окончила основное общее образование</w:t>
      </w:r>
      <w:proofErr w:type="gramEnd"/>
      <w:r w:rsidRPr="0012371D">
        <w:rPr>
          <w:sz w:val="24"/>
          <w:szCs w:val="24"/>
        </w:rPr>
        <w:t>. Индивидуальное обучение было организовано в соответствии с «Законом об образовании РФ». В наличии вся необходимая документация (справки ВКК, приказ о переводе на индивидуальное обучение, учебные планы, адаптированные образовательные программы, расписание занятий).</w:t>
      </w:r>
    </w:p>
    <w:p w:rsidR="0073443E" w:rsidRPr="0012371D" w:rsidRDefault="0073443E" w:rsidP="0073443E">
      <w:pPr>
        <w:jc w:val="both"/>
        <w:rPr>
          <w:sz w:val="24"/>
          <w:szCs w:val="24"/>
        </w:rPr>
      </w:pPr>
      <w:r w:rsidRPr="0012371D">
        <w:rPr>
          <w:sz w:val="24"/>
          <w:szCs w:val="24"/>
        </w:rPr>
        <w:t xml:space="preserve">      На основании плана работы школы, плана работы по обеспечению основного общего образования администрация и педагогический коллектив осуществляет регулярный контроль над посещаемостью учащихся.</w:t>
      </w:r>
    </w:p>
    <w:p w:rsidR="0073443E" w:rsidRPr="0012371D" w:rsidRDefault="0073443E" w:rsidP="0073443E">
      <w:pPr>
        <w:jc w:val="both"/>
        <w:rPr>
          <w:sz w:val="24"/>
          <w:szCs w:val="24"/>
        </w:rPr>
      </w:pPr>
      <w:r w:rsidRPr="0012371D">
        <w:rPr>
          <w:sz w:val="24"/>
          <w:szCs w:val="24"/>
        </w:rPr>
        <w:t>Пропущено уроков всего за учебный год 49161, что на 12940 уроков меньше, по сравнению с прошлым годом, в том числе:</w:t>
      </w:r>
    </w:p>
    <w:p w:rsidR="0073443E" w:rsidRPr="0012371D" w:rsidRDefault="0073443E" w:rsidP="0073443E">
      <w:pPr>
        <w:jc w:val="both"/>
        <w:rPr>
          <w:sz w:val="24"/>
          <w:szCs w:val="24"/>
        </w:rPr>
      </w:pPr>
      <w:r w:rsidRPr="0012371D">
        <w:rPr>
          <w:sz w:val="24"/>
          <w:szCs w:val="24"/>
        </w:rPr>
        <w:t xml:space="preserve">      в 1-4 классах 15004 урока, меньше на 4503;</w:t>
      </w:r>
    </w:p>
    <w:p w:rsidR="0073443E" w:rsidRPr="0012371D" w:rsidRDefault="0073443E" w:rsidP="0073443E">
      <w:pPr>
        <w:jc w:val="both"/>
        <w:rPr>
          <w:sz w:val="24"/>
          <w:szCs w:val="24"/>
        </w:rPr>
      </w:pPr>
      <w:r w:rsidRPr="0012371D">
        <w:rPr>
          <w:sz w:val="24"/>
          <w:szCs w:val="24"/>
        </w:rPr>
        <w:t xml:space="preserve">      в 5-9 классах 27439  уроков, меньше на 6706;</w:t>
      </w:r>
    </w:p>
    <w:p w:rsidR="0073443E" w:rsidRPr="0012371D" w:rsidRDefault="0073443E" w:rsidP="0073443E">
      <w:pPr>
        <w:jc w:val="both"/>
        <w:rPr>
          <w:sz w:val="24"/>
          <w:szCs w:val="24"/>
        </w:rPr>
      </w:pPr>
      <w:r w:rsidRPr="0012371D">
        <w:rPr>
          <w:sz w:val="24"/>
          <w:szCs w:val="24"/>
        </w:rPr>
        <w:t xml:space="preserve">      в 10-11 классах 6718 уроков, меньше на 1731.</w:t>
      </w:r>
    </w:p>
    <w:p w:rsidR="0073443E" w:rsidRPr="0012371D" w:rsidRDefault="0073443E" w:rsidP="0073443E">
      <w:pPr>
        <w:jc w:val="both"/>
        <w:rPr>
          <w:sz w:val="24"/>
          <w:szCs w:val="24"/>
        </w:rPr>
      </w:pPr>
      <w:r w:rsidRPr="0012371D">
        <w:rPr>
          <w:sz w:val="24"/>
          <w:szCs w:val="24"/>
        </w:rPr>
        <w:t xml:space="preserve">Пропущено уроков без уважительных причин всего 813, что на 377 уроков меньше по сравнению с прошлым годом: </w:t>
      </w:r>
    </w:p>
    <w:p w:rsidR="0073443E" w:rsidRPr="0012371D" w:rsidRDefault="0073443E" w:rsidP="0073443E">
      <w:pPr>
        <w:jc w:val="both"/>
        <w:rPr>
          <w:sz w:val="24"/>
          <w:szCs w:val="24"/>
        </w:rPr>
      </w:pPr>
      <w:r w:rsidRPr="0012371D">
        <w:rPr>
          <w:sz w:val="24"/>
          <w:szCs w:val="24"/>
        </w:rPr>
        <w:t xml:space="preserve">      в 1-4 классах 69 уроков;</w:t>
      </w:r>
    </w:p>
    <w:p w:rsidR="0073443E" w:rsidRPr="0012371D" w:rsidRDefault="0073443E" w:rsidP="0073443E">
      <w:pPr>
        <w:jc w:val="both"/>
        <w:rPr>
          <w:sz w:val="24"/>
          <w:szCs w:val="24"/>
        </w:rPr>
      </w:pPr>
      <w:r w:rsidRPr="0012371D">
        <w:rPr>
          <w:sz w:val="24"/>
          <w:szCs w:val="24"/>
        </w:rPr>
        <w:t xml:space="preserve">      в 5-9 классах 744 урока;</w:t>
      </w:r>
    </w:p>
    <w:p w:rsidR="0073443E" w:rsidRPr="0012371D" w:rsidRDefault="0073443E" w:rsidP="0073443E">
      <w:pPr>
        <w:jc w:val="both"/>
        <w:rPr>
          <w:sz w:val="24"/>
          <w:szCs w:val="24"/>
        </w:rPr>
      </w:pPr>
      <w:r w:rsidRPr="0012371D">
        <w:rPr>
          <w:sz w:val="24"/>
          <w:szCs w:val="24"/>
        </w:rPr>
        <w:t xml:space="preserve">      в 10-11 классах 0 уроков.</w:t>
      </w:r>
    </w:p>
    <w:p w:rsidR="0073443E" w:rsidRPr="0012371D" w:rsidRDefault="0073443E" w:rsidP="0073443E">
      <w:pPr>
        <w:jc w:val="both"/>
        <w:rPr>
          <w:sz w:val="24"/>
          <w:szCs w:val="24"/>
        </w:rPr>
      </w:pPr>
      <w:r w:rsidRPr="0012371D">
        <w:rPr>
          <w:sz w:val="24"/>
          <w:szCs w:val="24"/>
        </w:rPr>
        <w:t xml:space="preserve">       В основу </w:t>
      </w:r>
      <w:proofErr w:type="spellStart"/>
      <w:r w:rsidRPr="0012371D">
        <w:rPr>
          <w:sz w:val="24"/>
          <w:szCs w:val="24"/>
        </w:rPr>
        <w:t>внутришкольного</w:t>
      </w:r>
      <w:proofErr w:type="spellEnd"/>
      <w:r w:rsidRPr="0012371D">
        <w:rPr>
          <w:sz w:val="24"/>
          <w:szCs w:val="24"/>
        </w:rPr>
        <w:t xml:space="preserve"> контроля в 2019-2020 учебном году были заложены принципы управления, направленного на человека с учетом его возможностей и способностей. </w:t>
      </w:r>
    </w:p>
    <w:p w:rsidR="0073443E" w:rsidRPr="0012371D" w:rsidRDefault="0073443E" w:rsidP="0073443E">
      <w:pPr>
        <w:jc w:val="both"/>
        <w:rPr>
          <w:sz w:val="24"/>
          <w:szCs w:val="24"/>
        </w:rPr>
      </w:pPr>
      <w:r w:rsidRPr="0012371D">
        <w:rPr>
          <w:sz w:val="24"/>
          <w:szCs w:val="24"/>
        </w:rPr>
        <w:t xml:space="preserve">      Осуществлявшийся контроль включал различные направления работы: проверка ЗУН, их диагностика и мониторинг, четвертные и итоговые административные контрольные работы. Но анализ четвертных контрольных работ показывает, что работа над ошибками не ведется должным образом.</w:t>
      </w:r>
    </w:p>
    <w:p w:rsidR="0073443E" w:rsidRPr="0012371D" w:rsidRDefault="0073443E" w:rsidP="0073443E">
      <w:pPr>
        <w:jc w:val="both"/>
        <w:rPr>
          <w:sz w:val="24"/>
          <w:szCs w:val="24"/>
        </w:rPr>
      </w:pPr>
      <w:r w:rsidRPr="0012371D">
        <w:rPr>
          <w:sz w:val="24"/>
          <w:szCs w:val="24"/>
        </w:rPr>
        <w:t xml:space="preserve">       Тематический контроль включал в себя проверку рабочих программ, школьной документации (электронных классных журналов, журналов факультативных занятий). Мониторинг ведения электронных журналов показал, что не все педагоги качественно выполняли свою работу. </w:t>
      </w:r>
    </w:p>
    <w:p w:rsidR="0073443E" w:rsidRPr="0012371D" w:rsidRDefault="0073443E" w:rsidP="0073443E">
      <w:pPr>
        <w:jc w:val="both"/>
        <w:rPr>
          <w:sz w:val="24"/>
          <w:szCs w:val="24"/>
        </w:rPr>
      </w:pPr>
      <w:r w:rsidRPr="0012371D">
        <w:rPr>
          <w:sz w:val="24"/>
          <w:szCs w:val="24"/>
        </w:rPr>
        <w:t xml:space="preserve">      Особое внимание уделялось выполнению учебных программ, изучению состояния работы с детьми, находящимися на индивидуальном обучении. </w:t>
      </w:r>
    </w:p>
    <w:p w:rsidR="0073443E" w:rsidRPr="0012371D" w:rsidRDefault="0073443E" w:rsidP="0073443E">
      <w:pPr>
        <w:jc w:val="both"/>
        <w:rPr>
          <w:sz w:val="24"/>
          <w:szCs w:val="24"/>
        </w:rPr>
      </w:pPr>
      <w:r w:rsidRPr="0012371D">
        <w:rPr>
          <w:sz w:val="24"/>
          <w:szCs w:val="24"/>
        </w:rPr>
        <w:t xml:space="preserve">      Основной целью </w:t>
      </w:r>
      <w:proofErr w:type="spellStart"/>
      <w:r w:rsidRPr="0012371D">
        <w:rPr>
          <w:sz w:val="24"/>
          <w:szCs w:val="24"/>
        </w:rPr>
        <w:t>внутришкольного</w:t>
      </w:r>
      <w:proofErr w:type="spellEnd"/>
      <w:r w:rsidRPr="0012371D">
        <w:rPr>
          <w:sz w:val="24"/>
          <w:szCs w:val="24"/>
        </w:rPr>
        <w:t xml:space="preserve"> контроля являлось оказание методической помощи педагогам. </w:t>
      </w:r>
    </w:p>
    <w:p w:rsidR="0073443E" w:rsidRPr="0012371D" w:rsidRDefault="0073443E" w:rsidP="0073443E">
      <w:pPr>
        <w:jc w:val="both"/>
        <w:rPr>
          <w:sz w:val="24"/>
          <w:szCs w:val="24"/>
        </w:rPr>
      </w:pPr>
      <w:r w:rsidRPr="0012371D">
        <w:rPr>
          <w:sz w:val="24"/>
          <w:szCs w:val="24"/>
        </w:rPr>
        <w:t xml:space="preserve">      Внешняя оценка качества образования проводилась в виде всероссийских проверочных работ (ВПР) в 10, 11 классах.</w:t>
      </w:r>
    </w:p>
    <w:p w:rsidR="0073443E" w:rsidRPr="0012371D" w:rsidRDefault="0073443E" w:rsidP="0073443E">
      <w:pPr>
        <w:jc w:val="both"/>
        <w:rPr>
          <w:sz w:val="24"/>
          <w:szCs w:val="24"/>
        </w:rPr>
      </w:pPr>
      <w:r w:rsidRPr="0012371D">
        <w:rPr>
          <w:sz w:val="24"/>
          <w:szCs w:val="24"/>
        </w:rPr>
        <w:t xml:space="preserve">В октябре 2019 года была проведена ВПР по русскому языку в 8 классах (по программе 7 класс). </w:t>
      </w:r>
    </w:p>
    <w:p w:rsidR="0073443E" w:rsidRPr="0012371D" w:rsidRDefault="0073443E" w:rsidP="0073443E">
      <w:pPr>
        <w:tabs>
          <w:tab w:val="left" w:pos="540"/>
        </w:tabs>
        <w:adjustRightInd w:val="0"/>
        <w:jc w:val="center"/>
        <w:rPr>
          <w:sz w:val="24"/>
          <w:szCs w:val="24"/>
        </w:rPr>
      </w:pPr>
      <w:r w:rsidRPr="0012371D">
        <w:rPr>
          <w:b/>
          <w:sz w:val="24"/>
          <w:szCs w:val="24"/>
        </w:rPr>
        <w:t>Результаты всероссийской проверочной работы</w:t>
      </w:r>
    </w:p>
    <w:p w:rsidR="0073443E" w:rsidRPr="0012371D" w:rsidRDefault="0073443E" w:rsidP="0073443E">
      <w:pPr>
        <w:tabs>
          <w:tab w:val="left" w:pos="540"/>
        </w:tabs>
        <w:adjustRightInd w:val="0"/>
        <w:jc w:val="center"/>
        <w:rPr>
          <w:b/>
          <w:sz w:val="24"/>
          <w:szCs w:val="24"/>
        </w:rPr>
      </w:pPr>
      <w:r w:rsidRPr="0012371D">
        <w:rPr>
          <w:b/>
          <w:sz w:val="24"/>
          <w:szCs w:val="24"/>
        </w:rPr>
        <w:t>по русскому языку в 8 классах</w:t>
      </w:r>
    </w:p>
    <w:p w:rsidR="0073443E" w:rsidRPr="0012371D" w:rsidRDefault="0073443E" w:rsidP="0073443E">
      <w:pPr>
        <w:spacing w:after="200" w:line="276" w:lineRule="auto"/>
        <w:rPr>
          <w:rFonts w:eastAsia="Calibri"/>
          <w:sz w:val="24"/>
          <w:szCs w:val="24"/>
        </w:rPr>
      </w:pPr>
      <w:r w:rsidRPr="0012371D">
        <w:rPr>
          <w:rFonts w:eastAsia="Calibri"/>
          <w:sz w:val="24"/>
          <w:szCs w:val="24"/>
        </w:rPr>
        <w:t>Дата проведения: октябрь 2019 года.</w:t>
      </w:r>
    </w:p>
    <w:tbl>
      <w:tblPr>
        <w:tblpPr w:leftFromText="180" w:rightFromText="180" w:bottomFromText="200" w:vertAnchor="text" w:horzAnchor="margin" w:tblpX="-176" w:tblpY="71"/>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9"/>
        <w:gridCol w:w="773"/>
        <w:gridCol w:w="1357"/>
        <w:gridCol w:w="556"/>
        <w:gridCol w:w="556"/>
        <w:gridCol w:w="556"/>
        <w:gridCol w:w="557"/>
        <w:gridCol w:w="1044"/>
        <w:gridCol w:w="842"/>
        <w:gridCol w:w="2552"/>
      </w:tblGrid>
      <w:tr w:rsidR="0073443E" w:rsidRPr="0012371D" w:rsidTr="004E4E09">
        <w:tc>
          <w:tcPr>
            <w:tcW w:w="989" w:type="dxa"/>
            <w:tcBorders>
              <w:top w:val="single" w:sz="4" w:space="0" w:color="auto"/>
              <w:left w:val="single" w:sz="4" w:space="0" w:color="auto"/>
              <w:bottom w:val="single" w:sz="4" w:space="0" w:color="auto"/>
              <w:right w:val="single" w:sz="4" w:space="0" w:color="auto"/>
            </w:tcBorders>
            <w:hideMark/>
          </w:tcPr>
          <w:p w:rsidR="0073443E" w:rsidRPr="0012371D" w:rsidRDefault="0073443E" w:rsidP="004E4E09">
            <w:pPr>
              <w:spacing w:line="276" w:lineRule="auto"/>
              <w:rPr>
                <w:rFonts w:eastAsia="Calibri"/>
                <w:sz w:val="24"/>
                <w:szCs w:val="24"/>
              </w:rPr>
            </w:pPr>
            <w:r w:rsidRPr="0012371D">
              <w:rPr>
                <w:rFonts w:eastAsia="Calibri"/>
                <w:sz w:val="24"/>
                <w:szCs w:val="24"/>
              </w:rPr>
              <w:t>Класс</w:t>
            </w:r>
          </w:p>
        </w:tc>
        <w:tc>
          <w:tcPr>
            <w:tcW w:w="773" w:type="dxa"/>
            <w:tcBorders>
              <w:top w:val="single" w:sz="4" w:space="0" w:color="auto"/>
              <w:left w:val="single" w:sz="4" w:space="0" w:color="auto"/>
              <w:bottom w:val="single" w:sz="4" w:space="0" w:color="auto"/>
              <w:right w:val="single" w:sz="4" w:space="0" w:color="auto"/>
            </w:tcBorders>
            <w:hideMark/>
          </w:tcPr>
          <w:p w:rsidR="0073443E" w:rsidRPr="0012371D" w:rsidRDefault="0073443E" w:rsidP="004E4E09">
            <w:pPr>
              <w:spacing w:line="276" w:lineRule="auto"/>
              <w:rPr>
                <w:rFonts w:eastAsia="Calibri"/>
                <w:sz w:val="24"/>
                <w:szCs w:val="24"/>
              </w:rPr>
            </w:pPr>
            <w:r w:rsidRPr="0012371D">
              <w:rPr>
                <w:rFonts w:eastAsia="Calibri"/>
                <w:sz w:val="24"/>
                <w:szCs w:val="24"/>
              </w:rPr>
              <w:t xml:space="preserve">Всего </w:t>
            </w:r>
          </w:p>
          <w:p w:rsidR="0073443E" w:rsidRPr="0012371D" w:rsidRDefault="0073443E" w:rsidP="004E4E09">
            <w:pPr>
              <w:spacing w:line="276" w:lineRule="auto"/>
              <w:rPr>
                <w:rFonts w:eastAsia="Calibri"/>
                <w:sz w:val="24"/>
                <w:szCs w:val="24"/>
              </w:rPr>
            </w:pPr>
            <w:r w:rsidRPr="0012371D">
              <w:rPr>
                <w:rFonts w:eastAsia="Calibri"/>
                <w:sz w:val="24"/>
                <w:szCs w:val="24"/>
              </w:rPr>
              <w:t>уч-ся</w:t>
            </w:r>
          </w:p>
        </w:tc>
        <w:tc>
          <w:tcPr>
            <w:tcW w:w="1357" w:type="dxa"/>
            <w:tcBorders>
              <w:top w:val="single" w:sz="4" w:space="0" w:color="auto"/>
              <w:left w:val="single" w:sz="4" w:space="0" w:color="auto"/>
              <w:bottom w:val="single" w:sz="4" w:space="0" w:color="auto"/>
              <w:right w:val="single" w:sz="4" w:space="0" w:color="auto"/>
            </w:tcBorders>
            <w:hideMark/>
          </w:tcPr>
          <w:p w:rsidR="0073443E" w:rsidRPr="0012371D" w:rsidRDefault="0073443E" w:rsidP="004E4E09">
            <w:pPr>
              <w:spacing w:line="276" w:lineRule="auto"/>
              <w:rPr>
                <w:rFonts w:eastAsia="Calibri"/>
                <w:sz w:val="24"/>
                <w:szCs w:val="24"/>
              </w:rPr>
            </w:pPr>
            <w:r w:rsidRPr="0012371D">
              <w:rPr>
                <w:rFonts w:eastAsia="Calibri"/>
                <w:sz w:val="24"/>
                <w:szCs w:val="24"/>
              </w:rPr>
              <w:t>Выполняли</w:t>
            </w:r>
          </w:p>
          <w:p w:rsidR="0073443E" w:rsidRPr="0012371D" w:rsidRDefault="0073443E" w:rsidP="004E4E09">
            <w:pPr>
              <w:spacing w:line="276" w:lineRule="auto"/>
              <w:rPr>
                <w:rFonts w:eastAsia="Calibri"/>
                <w:sz w:val="24"/>
                <w:szCs w:val="24"/>
              </w:rPr>
            </w:pPr>
            <w:r w:rsidRPr="0012371D">
              <w:rPr>
                <w:rFonts w:eastAsia="Calibri"/>
                <w:sz w:val="24"/>
                <w:szCs w:val="24"/>
              </w:rPr>
              <w:t>работу</w:t>
            </w:r>
          </w:p>
        </w:tc>
        <w:tc>
          <w:tcPr>
            <w:tcW w:w="556" w:type="dxa"/>
            <w:tcBorders>
              <w:top w:val="single" w:sz="4" w:space="0" w:color="auto"/>
              <w:left w:val="single" w:sz="4" w:space="0" w:color="auto"/>
              <w:bottom w:val="single" w:sz="4" w:space="0" w:color="auto"/>
              <w:right w:val="single" w:sz="4" w:space="0" w:color="auto"/>
            </w:tcBorders>
            <w:hideMark/>
          </w:tcPr>
          <w:p w:rsidR="0073443E" w:rsidRPr="0012371D" w:rsidRDefault="0073443E" w:rsidP="004E4E09">
            <w:pPr>
              <w:spacing w:line="276" w:lineRule="auto"/>
              <w:rPr>
                <w:rFonts w:eastAsia="Calibri"/>
                <w:sz w:val="24"/>
                <w:szCs w:val="24"/>
              </w:rPr>
            </w:pPr>
            <w:r w:rsidRPr="0012371D">
              <w:rPr>
                <w:rFonts w:eastAsia="Calibri"/>
                <w:sz w:val="24"/>
                <w:szCs w:val="24"/>
              </w:rPr>
              <w:t xml:space="preserve">на «5» </w:t>
            </w:r>
          </w:p>
        </w:tc>
        <w:tc>
          <w:tcPr>
            <w:tcW w:w="556" w:type="dxa"/>
            <w:tcBorders>
              <w:top w:val="single" w:sz="4" w:space="0" w:color="auto"/>
              <w:left w:val="single" w:sz="4" w:space="0" w:color="auto"/>
              <w:bottom w:val="single" w:sz="4" w:space="0" w:color="auto"/>
              <w:right w:val="single" w:sz="4" w:space="0" w:color="auto"/>
            </w:tcBorders>
            <w:hideMark/>
          </w:tcPr>
          <w:p w:rsidR="0073443E" w:rsidRPr="0012371D" w:rsidRDefault="0073443E" w:rsidP="004E4E09">
            <w:pPr>
              <w:spacing w:line="276" w:lineRule="auto"/>
              <w:rPr>
                <w:rFonts w:eastAsia="Calibri"/>
                <w:sz w:val="24"/>
                <w:szCs w:val="24"/>
              </w:rPr>
            </w:pPr>
            <w:r w:rsidRPr="0012371D">
              <w:rPr>
                <w:rFonts w:eastAsia="Calibri"/>
                <w:sz w:val="24"/>
                <w:szCs w:val="24"/>
              </w:rPr>
              <w:t xml:space="preserve">на «4» </w:t>
            </w:r>
          </w:p>
        </w:tc>
        <w:tc>
          <w:tcPr>
            <w:tcW w:w="556" w:type="dxa"/>
            <w:tcBorders>
              <w:top w:val="single" w:sz="4" w:space="0" w:color="auto"/>
              <w:left w:val="single" w:sz="4" w:space="0" w:color="auto"/>
              <w:bottom w:val="single" w:sz="4" w:space="0" w:color="auto"/>
              <w:right w:val="single" w:sz="4" w:space="0" w:color="auto"/>
            </w:tcBorders>
            <w:hideMark/>
          </w:tcPr>
          <w:p w:rsidR="0073443E" w:rsidRPr="0012371D" w:rsidRDefault="0073443E" w:rsidP="004E4E09">
            <w:pPr>
              <w:spacing w:line="276" w:lineRule="auto"/>
              <w:rPr>
                <w:rFonts w:eastAsia="Calibri"/>
                <w:sz w:val="24"/>
                <w:szCs w:val="24"/>
              </w:rPr>
            </w:pPr>
            <w:r w:rsidRPr="0012371D">
              <w:rPr>
                <w:rFonts w:eastAsia="Calibri"/>
                <w:sz w:val="24"/>
                <w:szCs w:val="24"/>
              </w:rPr>
              <w:t xml:space="preserve">на «3» </w:t>
            </w:r>
          </w:p>
        </w:tc>
        <w:tc>
          <w:tcPr>
            <w:tcW w:w="557" w:type="dxa"/>
            <w:tcBorders>
              <w:top w:val="single" w:sz="4" w:space="0" w:color="auto"/>
              <w:left w:val="single" w:sz="4" w:space="0" w:color="auto"/>
              <w:bottom w:val="single" w:sz="4" w:space="0" w:color="auto"/>
              <w:right w:val="single" w:sz="4" w:space="0" w:color="auto"/>
            </w:tcBorders>
            <w:hideMark/>
          </w:tcPr>
          <w:p w:rsidR="0073443E" w:rsidRPr="0012371D" w:rsidRDefault="0073443E" w:rsidP="004E4E09">
            <w:pPr>
              <w:spacing w:line="276" w:lineRule="auto"/>
              <w:rPr>
                <w:rFonts w:eastAsia="Calibri"/>
                <w:sz w:val="24"/>
                <w:szCs w:val="24"/>
              </w:rPr>
            </w:pPr>
            <w:r w:rsidRPr="0012371D">
              <w:rPr>
                <w:rFonts w:eastAsia="Calibri"/>
                <w:sz w:val="24"/>
                <w:szCs w:val="24"/>
              </w:rPr>
              <w:t>на «2»</w:t>
            </w:r>
          </w:p>
        </w:tc>
        <w:tc>
          <w:tcPr>
            <w:tcW w:w="1044" w:type="dxa"/>
            <w:tcBorders>
              <w:top w:val="single" w:sz="4" w:space="0" w:color="auto"/>
              <w:left w:val="single" w:sz="4" w:space="0" w:color="auto"/>
              <w:bottom w:val="single" w:sz="4" w:space="0" w:color="auto"/>
              <w:right w:val="single" w:sz="4" w:space="0" w:color="auto"/>
            </w:tcBorders>
            <w:hideMark/>
          </w:tcPr>
          <w:p w:rsidR="0073443E" w:rsidRPr="0012371D" w:rsidRDefault="0073443E" w:rsidP="004E4E09">
            <w:pPr>
              <w:spacing w:line="276" w:lineRule="auto"/>
              <w:rPr>
                <w:rFonts w:eastAsia="Calibri"/>
                <w:sz w:val="24"/>
                <w:szCs w:val="24"/>
              </w:rPr>
            </w:pPr>
            <w:r w:rsidRPr="0012371D">
              <w:rPr>
                <w:rFonts w:eastAsia="Calibri"/>
                <w:sz w:val="24"/>
                <w:szCs w:val="24"/>
              </w:rPr>
              <w:t xml:space="preserve">% </w:t>
            </w:r>
          </w:p>
          <w:p w:rsidR="0073443E" w:rsidRPr="0012371D" w:rsidRDefault="0073443E" w:rsidP="004E4E09">
            <w:pPr>
              <w:spacing w:line="276" w:lineRule="auto"/>
              <w:rPr>
                <w:rFonts w:eastAsia="Calibri"/>
                <w:sz w:val="24"/>
                <w:szCs w:val="24"/>
              </w:rPr>
            </w:pPr>
            <w:r w:rsidRPr="0012371D">
              <w:rPr>
                <w:rFonts w:eastAsia="Calibri"/>
                <w:sz w:val="24"/>
                <w:szCs w:val="24"/>
              </w:rPr>
              <w:t>качества</w:t>
            </w:r>
          </w:p>
        </w:tc>
        <w:tc>
          <w:tcPr>
            <w:tcW w:w="842" w:type="dxa"/>
            <w:tcBorders>
              <w:top w:val="single" w:sz="4" w:space="0" w:color="auto"/>
              <w:left w:val="single" w:sz="4" w:space="0" w:color="auto"/>
              <w:bottom w:val="single" w:sz="4" w:space="0" w:color="auto"/>
              <w:right w:val="single" w:sz="4" w:space="0" w:color="auto"/>
            </w:tcBorders>
            <w:hideMark/>
          </w:tcPr>
          <w:p w:rsidR="0073443E" w:rsidRPr="0012371D" w:rsidRDefault="0073443E" w:rsidP="004E4E09">
            <w:pPr>
              <w:spacing w:line="276" w:lineRule="auto"/>
              <w:rPr>
                <w:rFonts w:eastAsia="Calibri"/>
                <w:sz w:val="24"/>
                <w:szCs w:val="24"/>
              </w:rPr>
            </w:pPr>
            <w:r w:rsidRPr="0012371D">
              <w:rPr>
                <w:rFonts w:eastAsia="Calibri"/>
                <w:sz w:val="24"/>
                <w:szCs w:val="24"/>
              </w:rPr>
              <w:t xml:space="preserve">% </w:t>
            </w:r>
          </w:p>
          <w:p w:rsidR="0073443E" w:rsidRPr="0012371D" w:rsidRDefault="0073443E" w:rsidP="004E4E09">
            <w:pPr>
              <w:spacing w:line="276" w:lineRule="auto"/>
              <w:rPr>
                <w:rFonts w:eastAsia="Calibri"/>
                <w:sz w:val="24"/>
                <w:szCs w:val="24"/>
              </w:rPr>
            </w:pPr>
            <w:r w:rsidRPr="0012371D">
              <w:rPr>
                <w:rFonts w:eastAsia="Calibri"/>
                <w:sz w:val="24"/>
                <w:szCs w:val="24"/>
              </w:rPr>
              <w:t>успев</w:t>
            </w:r>
          </w:p>
        </w:tc>
        <w:tc>
          <w:tcPr>
            <w:tcW w:w="2552" w:type="dxa"/>
            <w:tcBorders>
              <w:top w:val="single" w:sz="4" w:space="0" w:color="auto"/>
              <w:left w:val="single" w:sz="4" w:space="0" w:color="auto"/>
              <w:bottom w:val="single" w:sz="4" w:space="0" w:color="auto"/>
              <w:right w:val="single" w:sz="4" w:space="0" w:color="auto"/>
            </w:tcBorders>
            <w:hideMark/>
          </w:tcPr>
          <w:p w:rsidR="0073443E" w:rsidRPr="0012371D" w:rsidRDefault="0073443E" w:rsidP="004E4E09">
            <w:pPr>
              <w:spacing w:line="276" w:lineRule="auto"/>
              <w:rPr>
                <w:rFonts w:eastAsia="Calibri"/>
                <w:sz w:val="24"/>
                <w:szCs w:val="24"/>
              </w:rPr>
            </w:pPr>
            <w:r w:rsidRPr="0012371D">
              <w:rPr>
                <w:rFonts w:eastAsia="Calibri"/>
                <w:sz w:val="24"/>
                <w:szCs w:val="24"/>
              </w:rPr>
              <w:t>Учитель</w:t>
            </w:r>
          </w:p>
        </w:tc>
      </w:tr>
      <w:tr w:rsidR="0073443E" w:rsidRPr="0012371D" w:rsidTr="004E4E09">
        <w:tc>
          <w:tcPr>
            <w:tcW w:w="989" w:type="dxa"/>
            <w:tcBorders>
              <w:top w:val="single" w:sz="4" w:space="0" w:color="auto"/>
              <w:left w:val="single" w:sz="4" w:space="0" w:color="auto"/>
              <w:bottom w:val="single" w:sz="4" w:space="0" w:color="auto"/>
              <w:right w:val="single" w:sz="4" w:space="0" w:color="auto"/>
            </w:tcBorders>
            <w:hideMark/>
          </w:tcPr>
          <w:p w:rsidR="0073443E" w:rsidRPr="0012371D" w:rsidRDefault="0073443E" w:rsidP="004E4E09">
            <w:pPr>
              <w:spacing w:line="276" w:lineRule="auto"/>
              <w:rPr>
                <w:rFonts w:eastAsia="Calibri"/>
                <w:sz w:val="24"/>
                <w:szCs w:val="24"/>
              </w:rPr>
            </w:pPr>
            <w:r w:rsidRPr="0012371D">
              <w:rPr>
                <w:rFonts w:eastAsia="Calibri"/>
                <w:sz w:val="24"/>
                <w:szCs w:val="24"/>
              </w:rPr>
              <w:t>8 «А»</w:t>
            </w:r>
          </w:p>
        </w:tc>
        <w:tc>
          <w:tcPr>
            <w:tcW w:w="773" w:type="dxa"/>
            <w:tcBorders>
              <w:top w:val="single" w:sz="4" w:space="0" w:color="auto"/>
              <w:left w:val="single" w:sz="4" w:space="0" w:color="auto"/>
              <w:bottom w:val="single" w:sz="4" w:space="0" w:color="auto"/>
              <w:right w:val="single" w:sz="4" w:space="0" w:color="auto"/>
            </w:tcBorders>
            <w:hideMark/>
          </w:tcPr>
          <w:p w:rsidR="0073443E" w:rsidRPr="0012371D" w:rsidRDefault="0073443E" w:rsidP="004E4E09">
            <w:pPr>
              <w:spacing w:line="276" w:lineRule="auto"/>
              <w:jc w:val="center"/>
              <w:rPr>
                <w:rFonts w:eastAsia="Calibri"/>
                <w:color w:val="333333"/>
                <w:sz w:val="24"/>
                <w:szCs w:val="24"/>
              </w:rPr>
            </w:pPr>
            <w:r w:rsidRPr="0012371D">
              <w:rPr>
                <w:rFonts w:eastAsia="Calibri"/>
                <w:color w:val="333333"/>
                <w:sz w:val="24"/>
                <w:szCs w:val="24"/>
              </w:rPr>
              <w:t>31</w:t>
            </w:r>
          </w:p>
        </w:tc>
        <w:tc>
          <w:tcPr>
            <w:tcW w:w="1357" w:type="dxa"/>
            <w:tcBorders>
              <w:top w:val="single" w:sz="4" w:space="0" w:color="auto"/>
              <w:left w:val="single" w:sz="4" w:space="0" w:color="auto"/>
              <w:bottom w:val="single" w:sz="4" w:space="0" w:color="auto"/>
              <w:right w:val="single" w:sz="4" w:space="0" w:color="auto"/>
            </w:tcBorders>
            <w:hideMark/>
          </w:tcPr>
          <w:p w:rsidR="0073443E" w:rsidRPr="0012371D" w:rsidRDefault="0073443E" w:rsidP="004E4E09">
            <w:pPr>
              <w:spacing w:line="276" w:lineRule="auto"/>
              <w:jc w:val="center"/>
              <w:rPr>
                <w:rFonts w:eastAsia="Calibri"/>
                <w:color w:val="333333"/>
                <w:sz w:val="24"/>
                <w:szCs w:val="24"/>
              </w:rPr>
            </w:pPr>
            <w:r w:rsidRPr="0012371D">
              <w:rPr>
                <w:rFonts w:eastAsia="Calibri"/>
                <w:color w:val="333333"/>
                <w:sz w:val="24"/>
                <w:szCs w:val="24"/>
              </w:rPr>
              <w:t>27</w:t>
            </w:r>
          </w:p>
        </w:tc>
        <w:tc>
          <w:tcPr>
            <w:tcW w:w="556" w:type="dxa"/>
            <w:tcBorders>
              <w:top w:val="single" w:sz="4" w:space="0" w:color="auto"/>
              <w:left w:val="single" w:sz="4" w:space="0" w:color="auto"/>
              <w:bottom w:val="single" w:sz="4" w:space="0" w:color="auto"/>
              <w:right w:val="single" w:sz="4" w:space="0" w:color="auto"/>
            </w:tcBorders>
            <w:hideMark/>
          </w:tcPr>
          <w:p w:rsidR="0073443E" w:rsidRPr="0012371D" w:rsidRDefault="0073443E" w:rsidP="004E4E09">
            <w:pPr>
              <w:spacing w:line="276" w:lineRule="auto"/>
              <w:jc w:val="center"/>
              <w:rPr>
                <w:rFonts w:eastAsia="Calibri"/>
                <w:color w:val="333333"/>
                <w:sz w:val="24"/>
                <w:szCs w:val="24"/>
              </w:rPr>
            </w:pPr>
            <w:r w:rsidRPr="0012371D">
              <w:rPr>
                <w:rFonts w:eastAsia="Calibri"/>
                <w:color w:val="333333"/>
                <w:sz w:val="24"/>
                <w:szCs w:val="24"/>
              </w:rPr>
              <w:t>1</w:t>
            </w:r>
          </w:p>
        </w:tc>
        <w:tc>
          <w:tcPr>
            <w:tcW w:w="556" w:type="dxa"/>
            <w:tcBorders>
              <w:top w:val="single" w:sz="4" w:space="0" w:color="auto"/>
              <w:left w:val="single" w:sz="4" w:space="0" w:color="auto"/>
              <w:bottom w:val="single" w:sz="4" w:space="0" w:color="auto"/>
              <w:right w:val="single" w:sz="4" w:space="0" w:color="auto"/>
            </w:tcBorders>
            <w:hideMark/>
          </w:tcPr>
          <w:p w:rsidR="0073443E" w:rsidRPr="0012371D" w:rsidRDefault="0073443E" w:rsidP="004E4E09">
            <w:pPr>
              <w:spacing w:line="276" w:lineRule="auto"/>
              <w:jc w:val="center"/>
              <w:rPr>
                <w:rFonts w:eastAsia="Calibri"/>
                <w:color w:val="333333"/>
                <w:sz w:val="24"/>
                <w:szCs w:val="24"/>
              </w:rPr>
            </w:pPr>
            <w:r w:rsidRPr="0012371D">
              <w:rPr>
                <w:rFonts w:eastAsia="Calibri"/>
                <w:color w:val="333333"/>
                <w:sz w:val="24"/>
                <w:szCs w:val="24"/>
              </w:rPr>
              <w:t>2</w:t>
            </w:r>
          </w:p>
        </w:tc>
        <w:tc>
          <w:tcPr>
            <w:tcW w:w="556" w:type="dxa"/>
            <w:tcBorders>
              <w:top w:val="single" w:sz="4" w:space="0" w:color="auto"/>
              <w:left w:val="single" w:sz="4" w:space="0" w:color="auto"/>
              <w:bottom w:val="single" w:sz="4" w:space="0" w:color="auto"/>
              <w:right w:val="single" w:sz="4" w:space="0" w:color="auto"/>
            </w:tcBorders>
            <w:hideMark/>
          </w:tcPr>
          <w:p w:rsidR="0073443E" w:rsidRPr="0012371D" w:rsidRDefault="0073443E" w:rsidP="004E4E09">
            <w:pPr>
              <w:spacing w:line="276" w:lineRule="auto"/>
              <w:jc w:val="center"/>
              <w:rPr>
                <w:rFonts w:eastAsia="Calibri"/>
                <w:color w:val="333333"/>
                <w:sz w:val="24"/>
                <w:szCs w:val="24"/>
              </w:rPr>
            </w:pPr>
            <w:r w:rsidRPr="0012371D">
              <w:rPr>
                <w:rFonts w:eastAsia="Calibri"/>
                <w:color w:val="333333"/>
                <w:sz w:val="24"/>
                <w:szCs w:val="24"/>
              </w:rPr>
              <w:t>13</w:t>
            </w:r>
          </w:p>
        </w:tc>
        <w:tc>
          <w:tcPr>
            <w:tcW w:w="557" w:type="dxa"/>
            <w:tcBorders>
              <w:top w:val="single" w:sz="4" w:space="0" w:color="auto"/>
              <w:left w:val="single" w:sz="4" w:space="0" w:color="auto"/>
              <w:bottom w:val="single" w:sz="4" w:space="0" w:color="auto"/>
              <w:right w:val="single" w:sz="4" w:space="0" w:color="auto"/>
            </w:tcBorders>
            <w:hideMark/>
          </w:tcPr>
          <w:p w:rsidR="0073443E" w:rsidRPr="0012371D" w:rsidRDefault="0073443E" w:rsidP="004E4E09">
            <w:pPr>
              <w:spacing w:line="276" w:lineRule="auto"/>
              <w:jc w:val="center"/>
              <w:rPr>
                <w:rFonts w:eastAsia="Calibri"/>
                <w:color w:val="333333"/>
                <w:sz w:val="24"/>
                <w:szCs w:val="24"/>
              </w:rPr>
            </w:pPr>
            <w:r w:rsidRPr="0012371D">
              <w:rPr>
                <w:rFonts w:eastAsia="Calibri"/>
                <w:color w:val="333333"/>
                <w:sz w:val="24"/>
                <w:szCs w:val="24"/>
              </w:rPr>
              <w:t>11</w:t>
            </w:r>
          </w:p>
        </w:tc>
        <w:tc>
          <w:tcPr>
            <w:tcW w:w="1044" w:type="dxa"/>
            <w:tcBorders>
              <w:top w:val="single" w:sz="4" w:space="0" w:color="auto"/>
              <w:left w:val="single" w:sz="4" w:space="0" w:color="auto"/>
              <w:bottom w:val="single" w:sz="4" w:space="0" w:color="auto"/>
              <w:right w:val="single" w:sz="4" w:space="0" w:color="auto"/>
            </w:tcBorders>
            <w:hideMark/>
          </w:tcPr>
          <w:p w:rsidR="0073443E" w:rsidRPr="0012371D" w:rsidRDefault="0073443E" w:rsidP="004E4E09">
            <w:pPr>
              <w:spacing w:line="276" w:lineRule="auto"/>
              <w:jc w:val="center"/>
              <w:rPr>
                <w:rFonts w:eastAsia="Calibri"/>
                <w:color w:val="333333"/>
                <w:sz w:val="24"/>
                <w:szCs w:val="24"/>
              </w:rPr>
            </w:pPr>
            <w:r w:rsidRPr="0012371D">
              <w:rPr>
                <w:rFonts w:eastAsia="Calibri"/>
                <w:color w:val="333333"/>
                <w:sz w:val="24"/>
                <w:szCs w:val="24"/>
              </w:rPr>
              <w:t>11</w:t>
            </w:r>
          </w:p>
        </w:tc>
        <w:tc>
          <w:tcPr>
            <w:tcW w:w="842" w:type="dxa"/>
            <w:tcBorders>
              <w:top w:val="single" w:sz="4" w:space="0" w:color="auto"/>
              <w:left w:val="single" w:sz="4" w:space="0" w:color="auto"/>
              <w:bottom w:val="single" w:sz="4" w:space="0" w:color="auto"/>
              <w:right w:val="single" w:sz="4" w:space="0" w:color="auto"/>
            </w:tcBorders>
            <w:hideMark/>
          </w:tcPr>
          <w:p w:rsidR="0073443E" w:rsidRPr="0012371D" w:rsidRDefault="0073443E" w:rsidP="004E4E09">
            <w:pPr>
              <w:spacing w:line="276" w:lineRule="auto"/>
              <w:jc w:val="center"/>
              <w:rPr>
                <w:rFonts w:eastAsia="Calibri"/>
                <w:color w:val="333333"/>
                <w:sz w:val="24"/>
                <w:szCs w:val="24"/>
              </w:rPr>
            </w:pPr>
            <w:r w:rsidRPr="0012371D">
              <w:rPr>
                <w:rFonts w:eastAsia="Calibri"/>
                <w:color w:val="333333"/>
                <w:sz w:val="24"/>
                <w:szCs w:val="24"/>
              </w:rPr>
              <w:t>59,3</w:t>
            </w:r>
          </w:p>
        </w:tc>
        <w:tc>
          <w:tcPr>
            <w:tcW w:w="2552" w:type="dxa"/>
            <w:tcBorders>
              <w:top w:val="single" w:sz="4" w:space="0" w:color="auto"/>
              <w:left w:val="single" w:sz="4" w:space="0" w:color="auto"/>
              <w:bottom w:val="single" w:sz="4" w:space="0" w:color="auto"/>
              <w:right w:val="single" w:sz="4" w:space="0" w:color="auto"/>
            </w:tcBorders>
            <w:hideMark/>
          </w:tcPr>
          <w:p w:rsidR="0073443E" w:rsidRPr="0012371D" w:rsidRDefault="0073443E" w:rsidP="004E4E09">
            <w:pPr>
              <w:pStyle w:val="a7"/>
              <w:rPr>
                <w:sz w:val="24"/>
                <w:szCs w:val="24"/>
              </w:rPr>
            </w:pPr>
            <w:proofErr w:type="spellStart"/>
            <w:r w:rsidRPr="0012371D">
              <w:rPr>
                <w:sz w:val="24"/>
                <w:szCs w:val="24"/>
              </w:rPr>
              <w:t>Вержесинская</w:t>
            </w:r>
            <w:proofErr w:type="spellEnd"/>
            <w:r w:rsidRPr="0012371D">
              <w:rPr>
                <w:sz w:val="24"/>
                <w:szCs w:val="24"/>
              </w:rPr>
              <w:t xml:space="preserve"> Е.Н.</w:t>
            </w:r>
          </w:p>
        </w:tc>
      </w:tr>
      <w:tr w:rsidR="0073443E" w:rsidRPr="0012371D" w:rsidTr="004E4E09">
        <w:tc>
          <w:tcPr>
            <w:tcW w:w="989" w:type="dxa"/>
            <w:tcBorders>
              <w:top w:val="single" w:sz="4" w:space="0" w:color="auto"/>
              <w:left w:val="single" w:sz="4" w:space="0" w:color="auto"/>
              <w:bottom w:val="single" w:sz="4" w:space="0" w:color="auto"/>
              <w:right w:val="single" w:sz="4" w:space="0" w:color="auto"/>
            </w:tcBorders>
            <w:hideMark/>
          </w:tcPr>
          <w:p w:rsidR="0073443E" w:rsidRPr="0012371D" w:rsidRDefault="0073443E" w:rsidP="004E4E09">
            <w:pPr>
              <w:spacing w:line="276" w:lineRule="auto"/>
              <w:rPr>
                <w:rFonts w:eastAsia="Calibri"/>
                <w:sz w:val="24"/>
                <w:szCs w:val="24"/>
              </w:rPr>
            </w:pPr>
            <w:r w:rsidRPr="0012371D">
              <w:rPr>
                <w:rFonts w:eastAsia="Calibri"/>
                <w:sz w:val="24"/>
                <w:szCs w:val="24"/>
              </w:rPr>
              <w:t>8 «Б»</w:t>
            </w:r>
          </w:p>
        </w:tc>
        <w:tc>
          <w:tcPr>
            <w:tcW w:w="773" w:type="dxa"/>
            <w:tcBorders>
              <w:top w:val="single" w:sz="4" w:space="0" w:color="auto"/>
              <w:left w:val="single" w:sz="4" w:space="0" w:color="auto"/>
              <w:bottom w:val="single" w:sz="4" w:space="0" w:color="auto"/>
              <w:right w:val="single" w:sz="4" w:space="0" w:color="auto"/>
            </w:tcBorders>
            <w:hideMark/>
          </w:tcPr>
          <w:p w:rsidR="0073443E" w:rsidRPr="0012371D" w:rsidRDefault="0073443E" w:rsidP="004E4E09">
            <w:pPr>
              <w:spacing w:line="276" w:lineRule="auto"/>
              <w:jc w:val="center"/>
              <w:rPr>
                <w:rFonts w:eastAsia="Calibri"/>
                <w:color w:val="333333"/>
                <w:sz w:val="24"/>
                <w:szCs w:val="24"/>
              </w:rPr>
            </w:pPr>
            <w:r w:rsidRPr="0012371D">
              <w:rPr>
                <w:rFonts w:eastAsia="Calibri"/>
                <w:color w:val="333333"/>
                <w:sz w:val="24"/>
                <w:szCs w:val="24"/>
              </w:rPr>
              <w:t>28</w:t>
            </w:r>
          </w:p>
        </w:tc>
        <w:tc>
          <w:tcPr>
            <w:tcW w:w="1357" w:type="dxa"/>
            <w:tcBorders>
              <w:top w:val="single" w:sz="4" w:space="0" w:color="auto"/>
              <w:left w:val="single" w:sz="4" w:space="0" w:color="auto"/>
              <w:bottom w:val="single" w:sz="4" w:space="0" w:color="auto"/>
              <w:right w:val="single" w:sz="4" w:space="0" w:color="auto"/>
            </w:tcBorders>
            <w:hideMark/>
          </w:tcPr>
          <w:p w:rsidR="0073443E" w:rsidRPr="0012371D" w:rsidRDefault="0073443E" w:rsidP="004E4E09">
            <w:pPr>
              <w:spacing w:line="276" w:lineRule="auto"/>
              <w:jc w:val="center"/>
              <w:rPr>
                <w:rFonts w:eastAsia="Calibri"/>
                <w:color w:val="333333"/>
                <w:sz w:val="24"/>
                <w:szCs w:val="24"/>
              </w:rPr>
            </w:pPr>
            <w:r w:rsidRPr="0012371D">
              <w:rPr>
                <w:rFonts w:eastAsia="Calibri"/>
                <w:color w:val="333333"/>
                <w:sz w:val="24"/>
                <w:szCs w:val="24"/>
              </w:rPr>
              <w:t>25</w:t>
            </w:r>
          </w:p>
        </w:tc>
        <w:tc>
          <w:tcPr>
            <w:tcW w:w="556" w:type="dxa"/>
            <w:tcBorders>
              <w:top w:val="single" w:sz="4" w:space="0" w:color="auto"/>
              <w:left w:val="single" w:sz="4" w:space="0" w:color="auto"/>
              <w:bottom w:val="single" w:sz="4" w:space="0" w:color="auto"/>
              <w:right w:val="single" w:sz="4" w:space="0" w:color="auto"/>
            </w:tcBorders>
            <w:hideMark/>
          </w:tcPr>
          <w:p w:rsidR="0073443E" w:rsidRPr="0012371D" w:rsidRDefault="0073443E" w:rsidP="004E4E09">
            <w:pPr>
              <w:spacing w:line="276" w:lineRule="auto"/>
              <w:jc w:val="center"/>
              <w:rPr>
                <w:rFonts w:eastAsia="Calibri"/>
                <w:color w:val="333333"/>
                <w:sz w:val="24"/>
                <w:szCs w:val="24"/>
              </w:rPr>
            </w:pPr>
            <w:r w:rsidRPr="0012371D">
              <w:rPr>
                <w:rFonts w:eastAsia="Calibri"/>
                <w:color w:val="333333"/>
                <w:sz w:val="24"/>
                <w:szCs w:val="24"/>
              </w:rPr>
              <w:t>0</w:t>
            </w:r>
          </w:p>
        </w:tc>
        <w:tc>
          <w:tcPr>
            <w:tcW w:w="556" w:type="dxa"/>
            <w:tcBorders>
              <w:top w:val="single" w:sz="4" w:space="0" w:color="auto"/>
              <w:left w:val="single" w:sz="4" w:space="0" w:color="auto"/>
              <w:bottom w:val="single" w:sz="4" w:space="0" w:color="auto"/>
              <w:right w:val="single" w:sz="4" w:space="0" w:color="auto"/>
            </w:tcBorders>
            <w:hideMark/>
          </w:tcPr>
          <w:p w:rsidR="0073443E" w:rsidRPr="0012371D" w:rsidRDefault="0073443E" w:rsidP="004E4E09">
            <w:pPr>
              <w:spacing w:line="276" w:lineRule="auto"/>
              <w:jc w:val="center"/>
              <w:rPr>
                <w:rFonts w:eastAsia="Calibri"/>
                <w:color w:val="333333"/>
                <w:sz w:val="24"/>
                <w:szCs w:val="24"/>
              </w:rPr>
            </w:pPr>
            <w:r w:rsidRPr="0012371D">
              <w:rPr>
                <w:rFonts w:eastAsia="Calibri"/>
                <w:color w:val="333333"/>
                <w:sz w:val="24"/>
                <w:szCs w:val="24"/>
              </w:rPr>
              <w:t>0</w:t>
            </w:r>
          </w:p>
        </w:tc>
        <w:tc>
          <w:tcPr>
            <w:tcW w:w="556" w:type="dxa"/>
            <w:tcBorders>
              <w:top w:val="single" w:sz="4" w:space="0" w:color="auto"/>
              <w:left w:val="single" w:sz="4" w:space="0" w:color="auto"/>
              <w:bottom w:val="single" w:sz="4" w:space="0" w:color="auto"/>
              <w:right w:val="single" w:sz="4" w:space="0" w:color="auto"/>
            </w:tcBorders>
            <w:hideMark/>
          </w:tcPr>
          <w:p w:rsidR="0073443E" w:rsidRPr="0012371D" w:rsidRDefault="0073443E" w:rsidP="004E4E09">
            <w:pPr>
              <w:spacing w:line="276" w:lineRule="auto"/>
              <w:jc w:val="center"/>
              <w:rPr>
                <w:rFonts w:eastAsia="Calibri"/>
                <w:color w:val="333333"/>
                <w:sz w:val="24"/>
                <w:szCs w:val="24"/>
              </w:rPr>
            </w:pPr>
            <w:r w:rsidRPr="0012371D">
              <w:rPr>
                <w:rFonts w:eastAsia="Calibri"/>
                <w:color w:val="333333"/>
                <w:sz w:val="24"/>
                <w:szCs w:val="24"/>
              </w:rPr>
              <w:t>5</w:t>
            </w:r>
          </w:p>
        </w:tc>
        <w:tc>
          <w:tcPr>
            <w:tcW w:w="557" w:type="dxa"/>
            <w:tcBorders>
              <w:top w:val="single" w:sz="4" w:space="0" w:color="auto"/>
              <w:left w:val="single" w:sz="4" w:space="0" w:color="auto"/>
              <w:bottom w:val="single" w:sz="4" w:space="0" w:color="auto"/>
              <w:right w:val="single" w:sz="4" w:space="0" w:color="auto"/>
            </w:tcBorders>
            <w:hideMark/>
          </w:tcPr>
          <w:p w:rsidR="0073443E" w:rsidRPr="0012371D" w:rsidRDefault="0073443E" w:rsidP="004E4E09">
            <w:pPr>
              <w:spacing w:line="276" w:lineRule="auto"/>
              <w:jc w:val="center"/>
              <w:rPr>
                <w:rFonts w:eastAsia="Calibri"/>
                <w:color w:val="333333"/>
                <w:sz w:val="24"/>
                <w:szCs w:val="24"/>
              </w:rPr>
            </w:pPr>
            <w:r w:rsidRPr="0012371D">
              <w:rPr>
                <w:rFonts w:eastAsia="Calibri"/>
                <w:color w:val="333333"/>
                <w:sz w:val="24"/>
                <w:szCs w:val="24"/>
              </w:rPr>
              <w:t>20</w:t>
            </w:r>
          </w:p>
        </w:tc>
        <w:tc>
          <w:tcPr>
            <w:tcW w:w="1044" w:type="dxa"/>
            <w:tcBorders>
              <w:top w:val="single" w:sz="4" w:space="0" w:color="auto"/>
              <w:left w:val="single" w:sz="4" w:space="0" w:color="auto"/>
              <w:bottom w:val="single" w:sz="4" w:space="0" w:color="auto"/>
              <w:right w:val="single" w:sz="4" w:space="0" w:color="auto"/>
            </w:tcBorders>
            <w:hideMark/>
          </w:tcPr>
          <w:p w:rsidR="0073443E" w:rsidRPr="0012371D" w:rsidRDefault="0073443E" w:rsidP="004E4E09">
            <w:pPr>
              <w:spacing w:line="276" w:lineRule="auto"/>
              <w:jc w:val="center"/>
              <w:rPr>
                <w:rFonts w:eastAsia="Calibri"/>
                <w:color w:val="333333"/>
                <w:sz w:val="24"/>
                <w:szCs w:val="24"/>
              </w:rPr>
            </w:pPr>
            <w:r w:rsidRPr="0012371D">
              <w:rPr>
                <w:rFonts w:eastAsia="Calibri"/>
                <w:color w:val="333333"/>
                <w:sz w:val="24"/>
                <w:szCs w:val="24"/>
              </w:rPr>
              <w:t>0</w:t>
            </w:r>
          </w:p>
        </w:tc>
        <w:tc>
          <w:tcPr>
            <w:tcW w:w="842" w:type="dxa"/>
            <w:tcBorders>
              <w:top w:val="single" w:sz="4" w:space="0" w:color="auto"/>
              <w:left w:val="single" w:sz="4" w:space="0" w:color="auto"/>
              <w:bottom w:val="single" w:sz="4" w:space="0" w:color="auto"/>
              <w:right w:val="single" w:sz="4" w:space="0" w:color="auto"/>
            </w:tcBorders>
            <w:hideMark/>
          </w:tcPr>
          <w:p w:rsidR="0073443E" w:rsidRPr="0012371D" w:rsidRDefault="0073443E" w:rsidP="004E4E09">
            <w:pPr>
              <w:spacing w:line="276" w:lineRule="auto"/>
              <w:jc w:val="center"/>
              <w:rPr>
                <w:rFonts w:eastAsia="Calibri"/>
                <w:color w:val="333333"/>
                <w:sz w:val="24"/>
                <w:szCs w:val="24"/>
              </w:rPr>
            </w:pPr>
            <w:r w:rsidRPr="0012371D">
              <w:rPr>
                <w:rFonts w:eastAsia="Calibri"/>
                <w:color w:val="333333"/>
                <w:sz w:val="24"/>
                <w:szCs w:val="24"/>
              </w:rPr>
              <w:t>20</w:t>
            </w:r>
          </w:p>
        </w:tc>
        <w:tc>
          <w:tcPr>
            <w:tcW w:w="2552" w:type="dxa"/>
            <w:tcBorders>
              <w:top w:val="single" w:sz="4" w:space="0" w:color="auto"/>
              <w:left w:val="single" w:sz="4" w:space="0" w:color="auto"/>
              <w:bottom w:val="single" w:sz="4" w:space="0" w:color="auto"/>
              <w:right w:val="single" w:sz="4" w:space="0" w:color="auto"/>
            </w:tcBorders>
            <w:hideMark/>
          </w:tcPr>
          <w:p w:rsidR="0073443E" w:rsidRPr="0012371D" w:rsidRDefault="0073443E" w:rsidP="004E4E09">
            <w:pPr>
              <w:pStyle w:val="a7"/>
              <w:rPr>
                <w:sz w:val="24"/>
                <w:szCs w:val="24"/>
              </w:rPr>
            </w:pPr>
            <w:proofErr w:type="spellStart"/>
            <w:r w:rsidRPr="0012371D">
              <w:rPr>
                <w:sz w:val="24"/>
                <w:szCs w:val="24"/>
              </w:rPr>
              <w:t>Вержесинская</w:t>
            </w:r>
            <w:proofErr w:type="spellEnd"/>
            <w:r w:rsidRPr="0012371D">
              <w:rPr>
                <w:sz w:val="24"/>
                <w:szCs w:val="24"/>
              </w:rPr>
              <w:t xml:space="preserve"> Е.Н. </w:t>
            </w:r>
          </w:p>
          <w:p w:rsidR="0073443E" w:rsidRPr="0012371D" w:rsidRDefault="0073443E" w:rsidP="004E4E09">
            <w:pPr>
              <w:pStyle w:val="a7"/>
              <w:rPr>
                <w:color w:val="333333"/>
                <w:sz w:val="24"/>
                <w:szCs w:val="24"/>
              </w:rPr>
            </w:pPr>
            <w:r w:rsidRPr="0012371D">
              <w:rPr>
                <w:sz w:val="24"/>
                <w:szCs w:val="24"/>
              </w:rPr>
              <w:t>(</w:t>
            </w:r>
            <w:proofErr w:type="spellStart"/>
            <w:r w:rsidRPr="0012371D">
              <w:rPr>
                <w:sz w:val="24"/>
                <w:szCs w:val="24"/>
              </w:rPr>
              <w:t>Эльцессер</w:t>
            </w:r>
            <w:proofErr w:type="spellEnd"/>
            <w:r w:rsidRPr="0012371D">
              <w:rPr>
                <w:sz w:val="24"/>
                <w:szCs w:val="24"/>
              </w:rPr>
              <w:t xml:space="preserve"> Е.Ю.)</w:t>
            </w:r>
          </w:p>
        </w:tc>
      </w:tr>
      <w:tr w:rsidR="0073443E" w:rsidRPr="0012371D" w:rsidTr="004E4E09">
        <w:tc>
          <w:tcPr>
            <w:tcW w:w="989" w:type="dxa"/>
            <w:tcBorders>
              <w:top w:val="single" w:sz="4" w:space="0" w:color="auto"/>
              <w:left w:val="single" w:sz="4" w:space="0" w:color="auto"/>
              <w:bottom w:val="single" w:sz="4" w:space="0" w:color="auto"/>
              <w:right w:val="single" w:sz="4" w:space="0" w:color="auto"/>
            </w:tcBorders>
            <w:hideMark/>
          </w:tcPr>
          <w:p w:rsidR="0073443E" w:rsidRPr="0012371D" w:rsidRDefault="0073443E" w:rsidP="004E4E09">
            <w:pPr>
              <w:spacing w:line="276" w:lineRule="auto"/>
              <w:rPr>
                <w:rFonts w:eastAsia="Calibri"/>
                <w:sz w:val="24"/>
                <w:szCs w:val="24"/>
              </w:rPr>
            </w:pPr>
            <w:r w:rsidRPr="0012371D">
              <w:rPr>
                <w:rFonts w:eastAsia="Calibri"/>
                <w:sz w:val="24"/>
                <w:szCs w:val="24"/>
              </w:rPr>
              <w:t>Итого</w:t>
            </w:r>
          </w:p>
        </w:tc>
        <w:tc>
          <w:tcPr>
            <w:tcW w:w="773" w:type="dxa"/>
            <w:tcBorders>
              <w:top w:val="single" w:sz="4" w:space="0" w:color="auto"/>
              <w:left w:val="single" w:sz="4" w:space="0" w:color="auto"/>
              <w:bottom w:val="single" w:sz="4" w:space="0" w:color="auto"/>
              <w:right w:val="single" w:sz="4" w:space="0" w:color="auto"/>
            </w:tcBorders>
            <w:hideMark/>
          </w:tcPr>
          <w:p w:rsidR="0073443E" w:rsidRPr="0012371D" w:rsidRDefault="0073443E" w:rsidP="004E4E09">
            <w:pPr>
              <w:spacing w:line="276" w:lineRule="auto"/>
              <w:jc w:val="center"/>
              <w:rPr>
                <w:rFonts w:eastAsia="Calibri"/>
                <w:b/>
                <w:color w:val="333333"/>
                <w:sz w:val="24"/>
                <w:szCs w:val="24"/>
              </w:rPr>
            </w:pPr>
            <w:r w:rsidRPr="0012371D">
              <w:rPr>
                <w:rFonts w:eastAsia="Calibri"/>
                <w:b/>
                <w:color w:val="333333"/>
                <w:sz w:val="24"/>
                <w:szCs w:val="24"/>
              </w:rPr>
              <w:t>59</w:t>
            </w:r>
          </w:p>
        </w:tc>
        <w:tc>
          <w:tcPr>
            <w:tcW w:w="1357" w:type="dxa"/>
            <w:tcBorders>
              <w:top w:val="single" w:sz="4" w:space="0" w:color="auto"/>
              <w:left w:val="single" w:sz="4" w:space="0" w:color="auto"/>
              <w:bottom w:val="single" w:sz="4" w:space="0" w:color="auto"/>
              <w:right w:val="single" w:sz="4" w:space="0" w:color="auto"/>
            </w:tcBorders>
            <w:hideMark/>
          </w:tcPr>
          <w:p w:rsidR="0073443E" w:rsidRPr="0012371D" w:rsidRDefault="0073443E" w:rsidP="004E4E09">
            <w:pPr>
              <w:spacing w:line="276" w:lineRule="auto"/>
              <w:jc w:val="center"/>
              <w:rPr>
                <w:rFonts w:eastAsia="Calibri"/>
                <w:b/>
                <w:color w:val="333333"/>
                <w:sz w:val="24"/>
                <w:szCs w:val="24"/>
              </w:rPr>
            </w:pPr>
            <w:r w:rsidRPr="0012371D">
              <w:rPr>
                <w:rFonts w:eastAsia="Calibri"/>
                <w:b/>
                <w:color w:val="333333"/>
                <w:sz w:val="24"/>
                <w:szCs w:val="24"/>
              </w:rPr>
              <w:t>52</w:t>
            </w:r>
          </w:p>
        </w:tc>
        <w:tc>
          <w:tcPr>
            <w:tcW w:w="556" w:type="dxa"/>
            <w:tcBorders>
              <w:top w:val="single" w:sz="4" w:space="0" w:color="auto"/>
              <w:left w:val="single" w:sz="4" w:space="0" w:color="auto"/>
              <w:bottom w:val="single" w:sz="4" w:space="0" w:color="auto"/>
              <w:right w:val="single" w:sz="4" w:space="0" w:color="auto"/>
            </w:tcBorders>
            <w:hideMark/>
          </w:tcPr>
          <w:p w:rsidR="0073443E" w:rsidRPr="0012371D" w:rsidRDefault="0073443E" w:rsidP="004E4E09">
            <w:pPr>
              <w:spacing w:line="276" w:lineRule="auto"/>
              <w:jc w:val="center"/>
              <w:rPr>
                <w:rFonts w:eastAsia="Calibri"/>
                <w:b/>
                <w:color w:val="333333"/>
                <w:sz w:val="24"/>
                <w:szCs w:val="24"/>
              </w:rPr>
            </w:pPr>
            <w:r w:rsidRPr="0012371D">
              <w:rPr>
                <w:rFonts w:eastAsia="Calibri"/>
                <w:b/>
                <w:color w:val="333333"/>
                <w:sz w:val="24"/>
                <w:szCs w:val="24"/>
              </w:rPr>
              <w:t>1</w:t>
            </w:r>
          </w:p>
        </w:tc>
        <w:tc>
          <w:tcPr>
            <w:tcW w:w="556" w:type="dxa"/>
            <w:tcBorders>
              <w:top w:val="single" w:sz="4" w:space="0" w:color="auto"/>
              <w:left w:val="single" w:sz="4" w:space="0" w:color="auto"/>
              <w:bottom w:val="single" w:sz="4" w:space="0" w:color="auto"/>
              <w:right w:val="single" w:sz="4" w:space="0" w:color="auto"/>
            </w:tcBorders>
            <w:hideMark/>
          </w:tcPr>
          <w:p w:rsidR="0073443E" w:rsidRPr="0012371D" w:rsidRDefault="0073443E" w:rsidP="004E4E09">
            <w:pPr>
              <w:spacing w:line="276" w:lineRule="auto"/>
              <w:jc w:val="center"/>
              <w:rPr>
                <w:rFonts w:eastAsia="Calibri"/>
                <w:b/>
                <w:color w:val="333333"/>
                <w:sz w:val="24"/>
                <w:szCs w:val="24"/>
              </w:rPr>
            </w:pPr>
            <w:r w:rsidRPr="0012371D">
              <w:rPr>
                <w:rFonts w:eastAsia="Calibri"/>
                <w:b/>
                <w:color w:val="333333"/>
                <w:sz w:val="24"/>
                <w:szCs w:val="24"/>
              </w:rPr>
              <w:t>2</w:t>
            </w:r>
          </w:p>
        </w:tc>
        <w:tc>
          <w:tcPr>
            <w:tcW w:w="556" w:type="dxa"/>
            <w:tcBorders>
              <w:top w:val="single" w:sz="4" w:space="0" w:color="auto"/>
              <w:left w:val="single" w:sz="4" w:space="0" w:color="auto"/>
              <w:bottom w:val="single" w:sz="4" w:space="0" w:color="auto"/>
              <w:right w:val="single" w:sz="4" w:space="0" w:color="auto"/>
            </w:tcBorders>
            <w:hideMark/>
          </w:tcPr>
          <w:p w:rsidR="0073443E" w:rsidRPr="0012371D" w:rsidRDefault="0073443E" w:rsidP="004E4E09">
            <w:pPr>
              <w:spacing w:line="276" w:lineRule="auto"/>
              <w:jc w:val="center"/>
              <w:rPr>
                <w:rFonts w:eastAsia="Calibri"/>
                <w:b/>
                <w:color w:val="333333"/>
                <w:sz w:val="24"/>
                <w:szCs w:val="24"/>
              </w:rPr>
            </w:pPr>
            <w:r w:rsidRPr="0012371D">
              <w:rPr>
                <w:rFonts w:eastAsia="Calibri"/>
                <w:b/>
                <w:color w:val="333333"/>
                <w:sz w:val="24"/>
                <w:szCs w:val="24"/>
              </w:rPr>
              <w:t>18</w:t>
            </w:r>
          </w:p>
        </w:tc>
        <w:tc>
          <w:tcPr>
            <w:tcW w:w="557" w:type="dxa"/>
            <w:tcBorders>
              <w:top w:val="single" w:sz="4" w:space="0" w:color="auto"/>
              <w:left w:val="single" w:sz="4" w:space="0" w:color="auto"/>
              <w:bottom w:val="single" w:sz="4" w:space="0" w:color="auto"/>
              <w:right w:val="single" w:sz="4" w:space="0" w:color="auto"/>
            </w:tcBorders>
            <w:hideMark/>
          </w:tcPr>
          <w:p w:rsidR="0073443E" w:rsidRPr="0012371D" w:rsidRDefault="0073443E" w:rsidP="004E4E09">
            <w:pPr>
              <w:spacing w:line="276" w:lineRule="auto"/>
              <w:jc w:val="center"/>
              <w:rPr>
                <w:rFonts w:eastAsia="Calibri"/>
                <w:b/>
                <w:color w:val="333333"/>
                <w:sz w:val="24"/>
                <w:szCs w:val="24"/>
              </w:rPr>
            </w:pPr>
            <w:r w:rsidRPr="0012371D">
              <w:rPr>
                <w:rFonts w:eastAsia="Calibri"/>
                <w:b/>
                <w:color w:val="333333"/>
                <w:sz w:val="24"/>
                <w:szCs w:val="24"/>
              </w:rPr>
              <w:t>31</w:t>
            </w:r>
          </w:p>
        </w:tc>
        <w:tc>
          <w:tcPr>
            <w:tcW w:w="1044" w:type="dxa"/>
            <w:tcBorders>
              <w:top w:val="single" w:sz="4" w:space="0" w:color="auto"/>
              <w:left w:val="single" w:sz="4" w:space="0" w:color="auto"/>
              <w:bottom w:val="single" w:sz="4" w:space="0" w:color="auto"/>
              <w:right w:val="single" w:sz="4" w:space="0" w:color="auto"/>
            </w:tcBorders>
            <w:hideMark/>
          </w:tcPr>
          <w:p w:rsidR="0073443E" w:rsidRPr="0012371D" w:rsidRDefault="0073443E" w:rsidP="004E4E09">
            <w:pPr>
              <w:spacing w:line="276" w:lineRule="auto"/>
              <w:jc w:val="center"/>
              <w:rPr>
                <w:rFonts w:eastAsia="Calibri"/>
                <w:b/>
                <w:color w:val="333333"/>
                <w:sz w:val="24"/>
                <w:szCs w:val="24"/>
              </w:rPr>
            </w:pPr>
            <w:r w:rsidRPr="0012371D">
              <w:rPr>
                <w:rFonts w:eastAsia="Calibri"/>
                <w:b/>
                <w:color w:val="333333"/>
                <w:sz w:val="24"/>
                <w:szCs w:val="24"/>
              </w:rPr>
              <w:t>5,8</w:t>
            </w:r>
          </w:p>
        </w:tc>
        <w:tc>
          <w:tcPr>
            <w:tcW w:w="842" w:type="dxa"/>
            <w:tcBorders>
              <w:top w:val="single" w:sz="4" w:space="0" w:color="auto"/>
              <w:left w:val="single" w:sz="4" w:space="0" w:color="auto"/>
              <w:bottom w:val="single" w:sz="4" w:space="0" w:color="auto"/>
              <w:right w:val="single" w:sz="4" w:space="0" w:color="auto"/>
            </w:tcBorders>
            <w:hideMark/>
          </w:tcPr>
          <w:p w:rsidR="0073443E" w:rsidRPr="0012371D" w:rsidRDefault="0073443E" w:rsidP="004E4E09">
            <w:pPr>
              <w:spacing w:line="276" w:lineRule="auto"/>
              <w:jc w:val="center"/>
              <w:rPr>
                <w:rFonts w:eastAsia="Calibri"/>
                <w:b/>
                <w:color w:val="333333"/>
                <w:sz w:val="24"/>
                <w:szCs w:val="24"/>
              </w:rPr>
            </w:pPr>
            <w:r w:rsidRPr="0012371D">
              <w:rPr>
                <w:rFonts w:eastAsia="Calibri"/>
                <w:b/>
                <w:color w:val="333333"/>
                <w:sz w:val="24"/>
                <w:szCs w:val="24"/>
              </w:rPr>
              <w:t>40,4</w:t>
            </w:r>
          </w:p>
        </w:tc>
        <w:tc>
          <w:tcPr>
            <w:tcW w:w="2552" w:type="dxa"/>
            <w:tcBorders>
              <w:top w:val="single" w:sz="4" w:space="0" w:color="auto"/>
              <w:left w:val="single" w:sz="4" w:space="0" w:color="auto"/>
              <w:bottom w:val="single" w:sz="4" w:space="0" w:color="auto"/>
              <w:right w:val="single" w:sz="4" w:space="0" w:color="auto"/>
            </w:tcBorders>
          </w:tcPr>
          <w:p w:rsidR="0073443E" w:rsidRPr="0012371D" w:rsidRDefault="0073443E" w:rsidP="004E4E09">
            <w:pPr>
              <w:spacing w:line="276" w:lineRule="auto"/>
              <w:jc w:val="center"/>
              <w:rPr>
                <w:rFonts w:eastAsia="Calibri"/>
                <w:color w:val="333333"/>
                <w:sz w:val="24"/>
                <w:szCs w:val="24"/>
              </w:rPr>
            </w:pPr>
          </w:p>
        </w:tc>
      </w:tr>
    </w:tbl>
    <w:p w:rsidR="0073443E" w:rsidRPr="0012371D" w:rsidRDefault="0073443E" w:rsidP="0073443E">
      <w:pPr>
        <w:jc w:val="both"/>
        <w:rPr>
          <w:sz w:val="24"/>
          <w:szCs w:val="24"/>
        </w:rPr>
      </w:pPr>
      <w:r w:rsidRPr="0012371D">
        <w:rPr>
          <w:sz w:val="24"/>
          <w:szCs w:val="24"/>
        </w:rPr>
        <w:t xml:space="preserve">Учащиеся 8 классов имеют уровень </w:t>
      </w:r>
      <w:proofErr w:type="spellStart"/>
      <w:r w:rsidRPr="0012371D">
        <w:rPr>
          <w:sz w:val="24"/>
          <w:szCs w:val="24"/>
        </w:rPr>
        <w:t>обученности</w:t>
      </w:r>
      <w:proofErr w:type="spellEnd"/>
      <w:r w:rsidRPr="0012371D">
        <w:rPr>
          <w:sz w:val="24"/>
          <w:szCs w:val="24"/>
        </w:rPr>
        <w:t xml:space="preserve"> по русскому языку не соответствующий требованиям ФГОС ООО.</w:t>
      </w:r>
    </w:p>
    <w:p w:rsidR="0073443E" w:rsidRPr="0012371D" w:rsidRDefault="0073443E" w:rsidP="0073443E">
      <w:pPr>
        <w:pStyle w:val="a7"/>
        <w:jc w:val="both"/>
        <w:rPr>
          <w:sz w:val="24"/>
          <w:szCs w:val="24"/>
        </w:rPr>
      </w:pPr>
      <w:r w:rsidRPr="0012371D">
        <w:rPr>
          <w:sz w:val="24"/>
          <w:szCs w:val="24"/>
        </w:rPr>
        <w:t xml:space="preserve">Учителям необходимо проанализировать результаты и спланировать работу над ошибками, работу по повышению качества образования. Обратить внимание на объективность оценивания учащихся при проверке знаний на уроках. </w:t>
      </w:r>
    </w:p>
    <w:p w:rsidR="0073443E" w:rsidRPr="0012371D" w:rsidRDefault="0073443E" w:rsidP="0073443E">
      <w:pPr>
        <w:tabs>
          <w:tab w:val="left" w:pos="540"/>
        </w:tabs>
        <w:adjustRightInd w:val="0"/>
        <w:jc w:val="center"/>
        <w:rPr>
          <w:b/>
          <w:sz w:val="24"/>
          <w:szCs w:val="24"/>
        </w:rPr>
      </w:pPr>
    </w:p>
    <w:p w:rsidR="0073443E" w:rsidRPr="0012371D" w:rsidRDefault="0073443E" w:rsidP="0073443E">
      <w:pPr>
        <w:tabs>
          <w:tab w:val="left" w:pos="540"/>
        </w:tabs>
        <w:adjustRightInd w:val="0"/>
        <w:jc w:val="center"/>
        <w:rPr>
          <w:sz w:val="24"/>
          <w:szCs w:val="24"/>
        </w:rPr>
      </w:pPr>
      <w:r w:rsidRPr="0012371D">
        <w:rPr>
          <w:b/>
          <w:sz w:val="24"/>
          <w:szCs w:val="24"/>
        </w:rPr>
        <w:t>Результаты всероссийской проверочной работы</w:t>
      </w:r>
    </w:p>
    <w:p w:rsidR="0073443E" w:rsidRPr="0012371D" w:rsidRDefault="0073443E" w:rsidP="0073443E">
      <w:pPr>
        <w:tabs>
          <w:tab w:val="left" w:pos="540"/>
        </w:tabs>
        <w:adjustRightInd w:val="0"/>
        <w:jc w:val="center"/>
        <w:rPr>
          <w:b/>
          <w:sz w:val="24"/>
          <w:szCs w:val="24"/>
        </w:rPr>
      </w:pPr>
      <w:r w:rsidRPr="0012371D">
        <w:rPr>
          <w:b/>
          <w:sz w:val="24"/>
          <w:szCs w:val="24"/>
        </w:rPr>
        <w:t>по географии в 10 классах</w:t>
      </w:r>
    </w:p>
    <w:p w:rsidR="0073443E" w:rsidRPr="0012371D" w:rsidRDefault="0073443E" w:rsidP="0073443E">
      <w:pPr>
        <w:pStyle w:val="a7"/>
        <w:rPr>
          <w:sz w:val="24"/>
          <w:szCs w:val="24"/>
        </w:rPr>
      </w:pPr>
    </w:p>
    <w:p w:rsidR="0073443E" w:rsidRPr="0012371D" w:rsidRDefault="0073443E" w:rsidP="0073443E">
      <w:pPr>
        <w:spacing w:after="200" w:line="276" w:lineRule="auto"/>
        <w:rPr>
          <w:rFonts w:eastAsia="Calibri"/>
          <w:sz w:val="24"/>
          <w:szCs w:val="24"/>
        </w:rPr>
      </w:pPr>
      <w:r w:rsidRPr="0012371D">
        <w:rPr>
          <w:rFonts w:eastAsia="Calibri"/>
          <w:sz w:val="24"/>
          <w:szCs w:val="24"/>
        </w:rPr>
        <w:t>Дата проведения: апрель 2020 года.</w:t>
      </w:r>
    </w:p>
    <w:tbl>
      <w:tblPr>
        <w:tblpPr w:leftFromText="180" w:rightFromText="180" w:bottomFromText="200" w:vertAnchor="text" w:horzAnchor="margin"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
        <w:gridCol w:w="808"/>
        <w:gridCol w:w="1393"/>
        <w:gridCol w:w="576"/>
        <w:gridCol w:w="576"/>
        <w:gridCol w:w="576"/>
        <w:gridCol w:w="576"/>
        <w:gridCol w:w="1098"/>
        <w:gridCol w:w="1616"/>
        <w:gridCol w:w="1595"/>
      </w:tblGrid>
      <w:tr w:rsidR="0073443E" w:rsidRPr="0012371D" w:rsidTr="0012371D">
        <w:tc>
          <w:tcPr>
            <w:tcW w:w="813"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spacing w:line="276" w:lineRule="auto"/>
              <w:rPr>
                <w:rFonts w:eastAsia="Calibri"/>
                <w:sz w:val="24"/>
                <w:szCs w:val="24"/>
              </w:rPr>
            </w:pPr>
            <w:r w:rsidRPr="0012371D">
              <w:rPr>
                <w:rFonts w:eastAsia="Calibri"/>
                <w:sz w:val="24"/>
                <w:szCs w:val="24"/>
              </w:rPr>
              <w:t>Класс</w:t>
            </w:r>
          </w:p>
        </w:tc>
        <w:tc>
          <w:tcPr>
            <w:tcW w:w="773"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spacing w:line="276" w:lineRule="auto"/>
              <w:rPr>
                <w:rFonts w:eastAsia="Calibri"/>
                <w:sz w:val="24"/>
                <w:szCs w:val="24"/>
              </w:rPr>
            </w:pPr>
            <w:r w:rsidRPr="0012371D">
              <w:rPr>
                <w:rFonts w:eastAsia="Calibri"/>
                <w:sz w:val="24"/>
                <w:szCs w:val="24"/>
              </w:rPr>
              <w:t xml:space="preserve">Всего </w:t>
            </w:r>
          </w:p>
          <w:p w:rsidR="0073443E" w:rsidRPr="0012371D" w:rsidRDefault="0073443E" w:rsidP="0012371D">
            <w:pPr>
              <w:spacing w:line="276" w:lineRule="auto"/>
              <w:rPr>
                <w:rFonts w:eastAsia="Calibri"/>
                <w:sz w:val="24"/>
                <w:szCs w:val="24"/>
              </w:rPr>
            </w:pPr>
            <w:r w:rsidRPr="0012371D">
              <w:rPr>
                <w:rFonts w:eastAsia="Calibri"/>
                <w:sz w:val="24"/>
                <w:szCs w:val="24"/>
              </w:rPr>
              <w:t>уч-ся</w:t>
            </w:r>
          </w:p>
        </w:tc>
        <w:tc>
          <w:tcPr>
            <w:tcW w:w="1319"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spacing w:line="276" w:lineRule="auto"/>
              <w:rPr>
                <w:rFonts w:eastAsia="Calibri"/>
                <w:sz w:val="24"/>
                <w:szCs w:val="24"/>
              </w:rPr>
            </w:pPr>
            <w:r w:rsidRPr="0012371D">
              <w:rPr>
                <w:rFonts w:eastAsia="Calibri"/>
                <w:sz w:val="24"/>
                <w:szCs w:val="24"/>
              </w:rPr>
              <w:t>Выполняли</w:t>
            </w:r>
          </w:p>
          <w:p w:rsidR="0073443E" w:rsidRPr="0012371D" w:rsidRDefault="0073443E" w:rsidP="0012371D">
            <w:pPr>
              <w:spacing w:line="276" w:lineRule="auto"/>
              <w:rPr>
                <w:rFonts w:eastAsia="Calibri"/>
                <w:sz w:val="24"/>
                <w:szCs w:val="24"/>
              </w:rPr>
            </w:pPr>
            <w:r w:rsidRPr="0012371D">
              <w:rPr>
                <w:rFonts w:eastAsia="Calibri"/>
                <w:sz w:val="24"/>
                <w:szCs w:val="24"/>
              </w:rPr>
              <w:t>работу</w:t>
            </w:r>
          </w:p>
        </w:tc>
        <w:tc>
          <w:tcPr>
            <w:tcW w:w="556"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spacing w:line="276" w:lineRule="auto"/>
              <w:rPr>
                <w:rFonts w:eastAsia="Calibri"/>
                <w:sz w:val="24"/>
                <w:szCs w:val="24"/>
              </w:rPr>
            </w:pPr>
            <w:r w:rsidRPr="0012371D">
              <w:rPr>
                <w:rFonts w:eastAsia="Calibri"/>
                <w:sz w:val="24"/>
                <w:szCs w:val="24"/>
              </w:rPr>
              <w:t xml:space="preserve">на «5» </w:t>
            </w:r>
          </w:p>
        </w:tc>
        <w:tc>
          <w:tcPr>
            <w:tcW w:w="556"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spacing w:line="276" w:lineRule="auto"/>
              <w:rPr>
                <w:rFonts w:eastAsia="Calibri"/>
                <w:sz w:val="24"/>
                <w:szCs w:val="24"/>
              </w:rPr>
            </w:pPr>
            <w:r w:rsidRPr="0012371D">
              <w:rPr>
                <w:rFonts w:eastAsia="Calibri"/>
                <w:sz w:val="24"/>
                <w:szCs w:val="24"/>
              </w:rPr>
              <w:t xml:space="preserve">на «4» </w:t>
            </w:r>
          </w:p>
        </w:tc>
        <w:tc>
          <w:tcPr>
            <w:tcW w:w="556"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spacing w:line="276" w:lineRule="auto"/>
              <w:rPr>
                <w:rFonts w:eastAsia="Calibri"/>
                <w:sz w:val="24"/>
                <w:szCs w:val="24"/>
              </w:rPr>
            </w:pPr>
            <w:r w:rsidRPr="0012371D">
              <w:rPr>
                <w:rFonts w:eastAsia="Calibri"/>
                <w:sz w:val="24"/>
                <w:szCs w:val="24"/>
              </w:rPr>
              <w:t xml:space="preserve">на «3» </w:t>
            </w:r>
          </w:p>
        </w:tc>
        <w:tc>
          <w:tcPr>
            <w:tcW w:w="557"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spacing w:line="276" w:lineRule="auto"/>
              <w:rPr>
                <w:rFonts w:eastAsia="Calibri"/>
                <w:sz w:val="24"/>
                <w:szCs w:val="24"/>
              </w:rPr>
            </w:pPr>
            <w:r w:rsidRPr="0012371D">
              <w:rPr>
                <w:rFonts w:eastAsia="Calibri"/>
                <w:sz w:val="24"/>
                <w:szCs w:val="24"/>
              </w:rPr>
              <w:t>на «2»</w:t>
            </w:r>
          </w:p>
        </w:tc>
        <w:tc>
          <w:tcPr>
            <w:tcW w:w="1044"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spacing w:line="276" w:lineRule="auto"/>
              <w:rPr>
                <w:rFonts w:eastAsia="Calibri"/>
                <w:sz w:val="24"/>
                <w:szCs w:val="24"/>
              </w:rPr>
            </w:pPr>
            <w:r w:rsidRPr="0012371D">
              <w:rPr>
                <w:rFonts w:eastAsia="Calibri"/>
                <w:sz w:val="24"/>
                <w:szCs w:val="24"/>
              </w:rPr>
              <w:t xml:space="preserve">% </w:t>
            </w:r>
          </w:p>
          <w:p w:rsidR="0073443E" w:rsidRPr="0012371D" w:rsidRDefault="0073443E" w:rsidP="0012371D">
            <w:pPr>
              <w:spacing w:line="276" w:lineRule="auto"/>
              <w:rPr>
                <w:rFonts w:eastAsia="Calibri"/>
                <w:sz w:val="24"/>
                <w:szCs w:val="24"/>
              </w:rPr>
            </w:pPr>
            <w:r w:rsidRPr="0012371D">
              <w:rPr>
                <w:rFonts w:eastAsia="Calibri"/>
                <w:sz w:val="24"/>
                <w:szCs w:val="24"/>
              </w:rPr>
              <w:t>качества</w:t>
            </w:r>
          </w:p>
        </w:tc>
        <w:tc>
          <w:tcPr>
            <w:tcW w:w="1154"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spacing w:line="276" w:lineRule="auto"/>
              <w:rPr>
                <w:rFonts w:eastAsia="Calibri"/>
                <w:sz w:val="24"/>
                <w:szCs w:val="24"/>
              </w:rPr>
            </w:pPr>
            <w:r w:rsidRPr="0012371D">
              <w:rPr>
                <w:rFonts w:eastAsia="Calibri"/>
                <w:sz w:val="24"/>
                <w:szCs w:val="24"/>
              </w:rPr>
              <w:t xml:space="preserve">% </w:t>
            </w:r>
          </w:p>
          <w:p w:rsidR="0073443E" w:rsidRPr="0012371D" w:rsidRDefault="0073443E" w:rsidP="0012371D">
            <w:pPr>
              <w:spacing w:line="276" w:lineRule="auto"/>
              <w:rPr>
                <w:rFonts w:eastAsia="Calibri"/>
                <w:sz w:val="24"/>
                <w:szCs w:val="24"/>
              </w:rPr>
            </w:pPr>
            <w:r w:rsidRPr="0012371D">
              <w:rPr>
                <w:rFonts w:eastAsia="Calibri"/>
                <w:sz w:val="24"/>
                <w:szCs w:val="24"/>
              </w:rPr>
              <w:t>успеваемости</w:t>
            </w:r>
          </w:p>
        </w:tc>
        <w:tc>
          <w:tcPr>
            <w:tcW w:w="1595"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spacing w:line="276" w:lineRule="auto"/>
              <w:rPr>
                <w:rFonts w:eastAsia="Calibri"/>
                <w:sz w:val="24"/>
                <w:szCs w:val="24"/>
              </w:rPr>
            </w:pPr>
            <w:r w:rsidRPr="0012371D">
              <w:rPr>
                <w:rFonts w:eastAsia="Calibri"/>
                <w:sz w:val="24"/>
                <w:szCs w:val="24"/>
              </w:rPr>
              <w:t>Учитель</w:t>
            </w:r>
          </w:p>
        </w:tc>
      </w:tr>
      <w:tr w:rsidR="0073443E" w:rsidRPr="0012371D" w:rsidTr="0012371D">
        <w:tc>
          <w:tcPr>
            <w:tcW w:w="813"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spacing w:line="276" w:lineRule="auto"/>
              <w:rPr>
                <w:rFonts w:eastAsia="Calibri"/>
                <w:sz w:val="24"/>
                <w:szCs w:val="24"/>
              </w:rPr>
            </w:pPr>
            <w:r w:rsidRPr="0012371D">
              <w:rPr>
                <w:rFonts w:eastAsia="Calibri"/>
                <w:sz w:val="24"/>
                <w:szCs w:val="24"/>
              </w:rPr>
              <w:t>10</w:t>
            </w:r>
          </w:p>
        </w:tc>
        <w:tc>
          <w:tcPr>
            <w:tcW w:w="773"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spacing w:line="276" w:lineRule="auto"/>
              <w:jc w:val="center"/>
              <w:rPr>
                <w:rFonts w:eastAsia="Calibri"/>
                <w:color w:val="333333"/>
                <w:sz w:val="24"/>
                <w:szCs w:val="24"/>
              </w:rPr>
            </w:pPr>
            <w:r w:rsidRPr="0012371D">
              <w:rPr>
                <w:rFonts w:eastAsia="Calibri"/>
                <w:color w:val="333333"/>
                <w:sz w:val="24"/>
                <w:szCs w:val="24"/>
              </w:rPr>
              <w:t>41</w:t>
            </w:r>
          </w:p>
        </w:tc>
        <w:tc>
          <w:tcPr>
            <w:tcW w:w="1319"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spacing w:line="276" w:lineRule="auto"/>
              <w:jc w:val="center"/>
              <w:rPr>
                <w:rFonts w:eastAsia="Calibri"/>
                <w:color w:val="333333"/>
                <w:sz w:val="24"/>
                <w:szCs w:val="24"/>
              </w:rPr>
            </w:pPr>
            <w:r w:rsidRPr="0012371D">
              <w:rPr>
                <w:rFonts w:eastAsia="Calibri"/>
                <w:color w:val="333333"/>
                <w:sz w:val="24"/>
                <w:szCs w:val="24"/>
              </w:rPr>
              <w:t>36</w:t>
            </w:r>
          </w:p>
        </w:tc>
        <w:tc>
          <w:tcPr>
            <w:tcW w:w="556"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spacing w:line="276" w:lineRule="auto"/>
              <w:jc w:val="center"/>
              <w:rPr>
                <w:rFonts w:eastAsia="Calibri"/>
                <w:color w:val="333333"/>
                <w:sz w:val="24"/>
                <w:szCs w:val="24"/>
              </w:rPr>
            </w:pPr>
            <w:r w:rsidRPr="0012371D">
              <w:rPr>
                <w:rFonts w:eastAsia="Calibri"/>
                <w:color w:val="333333"/>
                <w:sz w:val="24"/>
                <w:szCs w:val="24"/>
              </w:rPr>
              <w:t>3</w:t>
            </w:r>
          </w:p>
        </w:tc>
        <w:tc>
          <w:tcPr>
            <w:tcW w:w="556"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spacing w:line="276" w:lineRule="auto"/>
              <w:jc w:val="center"/>
              <w:rPr>
                <w:rFonts w:eastAsia="Calibri"/>
                <w:color w:val="333333"/>
                <w:sz w:val="24"/>
                <w:szCs w:val="24"/>
              </w:rPr>
            </w:pPr>
            <w:r w:rsidRPr="0012371D">
              <w:rPr>
                <w:rFonts w:eastAsia="Calibri"/>
                <w:color w:val="333333"/>
                <w:sz w:val="24"/>
                <w:szCs w:val="24"/>
              </w:rPr>
              <w:t>21</w:t>
            </w:r>
          </w:p>
        </w:tc>
        <w:tc>
          <w:tcPr>
            <w:tcW w:w="556"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spacing w:line="276" w:lineRule="auto"/>
              <w:jc w:val="center"/>
              <w:rPr>
                <w:rFonts w:eastAsia="Calibri"/>
                <w:color w:val="333333"/>
                <w:sz w:val="24"/>
                <w:szCs w:val="24"/>
              </w:rPr>
            </w:pPr>
            <w:r w:rsidRPr="0012371D">
              <w:rPr>
                <w:rFonts w:eastAsia="Calibri"/>
                <w:color w:val="333333"/>
                <w:sz w:val="24"/>
                <w:szCs w:val="24"/>
              </w:rPr>
              <w:t>12</w:t>
            </w:r>
          </w:p>
        </w:tc>
        <w:tc>
          <w:tcPr>
            <w:tcW w:w="557"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spacing w:line="276" w:lineRule="auto"/>
              <w:jc w:val="center"/>
              <w:rPr>
                <w:rFonts w:eastAsia="Calibri"/>
                <w:color w:val="333333"/>
                <w:sz w:val="24"/>
                <w:szCs w:val="24"/>
              </w:rPr>
            </w:pPr>
            <w:r w:rsidRPr="0012371D">
              <w:rPr>
                <w:rFonts w:eastAsia="Calibri"/>
                <w:color w:val="333333"/>
                <w:sz w:val="24"/>
                <w:szCs w:val="24"/>
              </w:rPr>
              <w:t>0</w:t>
            </w:r>
          </w:p>
        </w:tc>
        <w:tc>
          <w:tcPr>
            <w:tcW w:w="1044"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spacing w:line="276" w:lineRule="auto"/>
              <w:jc w:val="center"/>
              <w:rPr>
                <w:rFonts w:eastAsia="Calibri"/>
                <w:color w:val="333333"/>
                <w:sz w:val="24"/>
                <w:szCs w:val="24"/>
              </w:rPr>
            </w:pPr>
            <w:r w:rsidRPr="0012371D">
              <w:rPr>
                <w:rFonts w:eastAsia="Calibri"/>
                <w:color w:val="333333"/>
                <w:sz w:val="24"/>
                <w:szCs w:val="24"/>
              </w:rPr>
              <w:t>66,7</w:t>
            </w:r>
          </w:p>
        </w:tc>
        <w:tc>
          <w:tcPr>
            <w:tcW w:w="1154"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spacing w:line="276" w:lineRule="auto"/>
              <w:jc w:val="center"/>
              <w:rPr>
                <w:rFonts w:eastAsia="Calibri"/>
                <w:color w:val="333333"/>
                <w:sz w:val="24"/>
                <w:szCs w:val="24"/>
              </w:rPr>
            </w:pPr>
            <w:r w:rsidRPr="0012371D">
              <w:rPr>
                <w:rFonts w:eastAsia="Calibri"/>
                <w:color w:val="333333"/>
                <w:sz w:val="24"/>
                <w:szCs w:val="24"/>
              </w:rPr>
              <w:t>100</w:t>
            </w:r>
          </w:p>
        </w:tc>
        <w:tc>
          <w:tcPr>
            <w:tcW w:w="1595"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spacing w:line="276" w:lineRule="auto"/>
              <w:jc w:val="center"/>
              <w:rPr>
                <w:rFonts w:eastAsia="Calibri"/>
                <w:color w:val="333333"/>
                <w:sz w:val="24"/>
                <w:szCs w:val="24"/>
              </w:rPr>
            </w:pPr>
            <w:r w:rsidRPr="0012371D">
              <w:rPr>
                <w:rFonts w:eastAsia="Calibri"/>
                <w:color w:val="333333"/>
                <w:sz w:val="24"/>
                <w:szCs w:val="24"/>
              </w:rPr>
              <w:t>Ткачева М.Н.</w:t>
            </w:r>
          </w:p>
        </w:tc>
      </w:tr>
    </w:tbl>
    <w:p w:rsidR="0073443E" w:rsidRPr="0012371D" w:rsidRDefault="0073443E" w:rsidP="0073443E">
      <w:pPr>
        <w:rPr>
          <w:sz w:val="24"/>
          <w:szCs w:val="24"/>
        </w:rPr>
      </w:pPr>
      <w:r w:rsidRPr="0012371D">
        <w:rPr>
          <w:sz w:val="24"/>
          <w:szCs w:val="24"/>
        </w:rPr>
        <w:t>Подтвердили полугодовую отметку – 19 чел. (52,8 %)</w:t>
      </w:r>
    </w:p>
    <w:p w:rsidR="0073443E" w:rsidRPr="0012371D" w:rsidRDefault="0073443E" w:rsidP="0073443E">
      <w:pPr>
        <w:rPr>
          <w:sz w:val="24"/>
          <w:szCs w:val="24"/>
        </w:rPr>
      </w:pPr>
      <w:r w:rsidRPr="0012371D">
        <w:rPr>
          <w:sz w:val="24"/>
          <w:szCs w:val="24"/>
        </w:rPr>
        <w:t>Ниже отметки за полугодие – 15 чел. (41,7%)</w:t>
      </w:r>
    </w:p>
    <w:p w:rsidR="0073443E" w:rsidRPr="0012371D" w:rsidRDefault="0073443E" w:rsidP="0073443E">
      <w:pPr>
        <w:rPr>
          <w:sz w:val="24"/>
          <w:szCs w:val="24"/>
        </w:rPr>
      </w:pPr>
    </w:p>
    <w:p w:rsidR="0073443E" w:rsidRPr="004E4E09" w:rsidRDefault="0073443E" w:rsidP="004E4E09">
      <w:pPr>
        <w:tabs>
          <w:tab w:val="left" w:pos="540"/>
        </w:tabs>
        <w:adjustRightInd w:val="0"/>
        <w:jc w:val="center"/>
        <w:rPr>
          <w:sz w:val="24"/>
          <w:szCs w:val="24"/>
        </w:rPr>
      </w:pPr>
      <w:r w:rsidRPr="0012371D">
        <w:rPr>
          <w:b/>
          <w:sz w:val="24"/>
          <w:szCs w:val="24"/>
        </w:rPr>
        <w:t>Результаты всероссийских проверочных работ</w:t>
      </w:r>
      <w:r w:rsidRPr="0012371D">
        <w:rPr>
          <w:sz w:val="24"/>
          <w:szCs w:val="24"/>
        </w:rPr>
        <w:t xml:space="preserve"> </w:t>
      </w:r>
      <w:r w:rsidRPr="0012371D">
        <w:rPr>
          <w:b/>
          <w:sz w:val="24"/>
          <w:szCs w:val="24"/>
        </w:rPr>
        <w:t>в 11 классе.</w:t>
      </w:r>
    </w:p>
    <w:p w:rsidR="0073443E" w:rsidRPr="0012371D" w:rsidRDefault="0073443E" w:rsidP="004E4E09">
      <w:pPr>
        <w:jc w:val="center"/>
        <w:rPr>
          <w:b/>
          <w:sz w:val="24"/>
          <w:szCs w:val="24"/>
        </w:rPr>
      </w:pPr>
      <w:r w:rsidRPr="0012371D">
        <w:rPr>
          <w:b/>
          <w:sz w:val="24"/>
          <w:szCs w:val="24"/>
        </w:rPr>
        <w:t xml:space="preserve">по истории </w:t>
      </w:r>
    </w:p>
    <w:p w:rsidR="0073443E" w:rsidRPr="0012371D" w:rsidRDefault="0073443E" w:rsidP="0073443E">
      <w:pPr>
        <w:spacing w:after="200" w:line="276" w:lineRule="auto"/>
        <w:rPr>
          <w:rFonts w:eastAsia="Calibri"/>
          <w:sz w:val="24"/>
          <w:szCs w:val="24"/>
        </w:rPr>
      </w:pPr>
      <w:r w:rsidRPr="0012371D">
        <w:rPr>
          <w:rFonts w:eastAsia="Calibri"/>
          <w:sz w:val="24"/>
          <w:szCs w:val="24"/>
        </w:rPr>
        <w:t>Дата проведения: апрель 2020 года.</w:t>
      </w:r>
    </w:p>
    <w:tbl>
      <w:tblPr>
        <w:tblpPr w:leftFromText="180" w:rightFromText="180" w:bottomFromText="200" w:vertAnchor="text" w:horzAnchor="margin"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
        <w:gridCol w:w="808"/>
        <w:gridCol w:w="1393"/>
        <w:gridCol w:w="576"/>
        <w:gridCol w:w="576"/>
        <w:gridCol w:w="576"/>
        <w:gridCol w:w="576"/>
        <w:gridCol w:w="1098"/>
        <w:gridCol w:w="1216"/>
        <w:gridCol w:w="1595"/>
      </w:tblGrid>
      <w:tr w:rsidR="0073443E" w:rsidRPr="0012371D" w:rsidTr="0012371D">
        <w:tc>
          <w:tcPr>
            <w:tcW w:w="813"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spacing w:line="276" w:lineRule="auto"/>
              <w:rPr>
                <w:rFonts w:eastAsia="Calibri"/>
                <w:sz w:val="24"/>
                <w:szCs w:val="24"/>
              </w:rPr>
            </w:pPr>
            <w:r w:rsidRPr="0012371D">
              <w:rPr>
                <w:rFonts w:eastAsia="Calibri"/>
                <w:sz w:val="24"/>
                <w:szCs w:val="24"/>
              </w:rPr>
              <w:t>Класс</w:t>
            </w:r>
          </w:p>
        </w:tc>
        <w:tc>
          <w:tcPr>
            <w:tcW w:w="773"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spacing w:line="276" w:lineRule="auto"/>
              <w:rPr>
                <w:rFonts w:eastAsia="Calibri"/>
                <w:sz w:val="24"/>
                <w:szCs w:val="24"/>
              </w:rPr>
            </w:pPr>
            <w:r w:rsidRPr="0012371D">
              <w:rPr>
                <w:rFonts w:eastAsia="Calibri"/>
                <w:sz w:val="24"/>
                <w:szCs w:val="24"/>
              </w:rPr>
              <w:t xml:space="preserve">Всего </w:t>
            </w:r>
          </w:p>
          <w:p w:rsidR="0073443E" w:rsidRPr="0012371D" w:rsidRDefault="0073443E" w:rsidP="0012371D">
            <w:pPr>
              <w:spacing w:line="276" w:lineRule="auto"/>
              <w:rPr>
                <w:rFonts w:eastAsia="Calibri"/>
                <w:sz w:val="24"/>
                <w:szCs w:val="24"/>
              </w:rPr>
            </w:pPr>
            <w:r w:rsidRPr="0012371D">
              <w:rPr>
                <w:rFonts w:eastAsia="Calibri"/>
                <w:sz w:val="24"/>
                <w:szCs w:val="24"/>
              </w:rPr>
              <w:t>уч-ся</w:t>
            </w:r>
          </w:p>
        </w:tc>
        <w:tc>
          <w:tcPr>
            <w:tcW w:w="1319"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spacing w:line="276" w:lineRule="auto"/>
              <w:rPr>
                <w:rFonts w:eastAsia="Calibri"/>
                <w:sz w:val="24"/>
                <w:szCs w:val="24"/>
              </w:rPr>
            </w:pPr>
            <w:r w:rsidRPr="0012371D">
              <w:rPr>
                <w:rFonts w:eastAsia="Calibri"/>
                <w:sz w:val="24"/>
                <w:szCs w:val="24"/>
              </w:rPr>
              <w:t>Выполняли</w:t>
            </w:r>
          </w:p>
          <w:p w:rsidR="0073443E" w:rsidRPr="0012371D" w:rsidRDefault="0073443E" w:rsidP="0012371D">
            <w:pPr>
              <w:spacing w:line="276" w:lineRule="auto"/>
              <w:rPr>
                <w:rFonts w:eastAsia="Calibri"/>
                <w:sz w:val="24"/>
                <w:szCs w:val="24"/>
              </w:rPr>
            </w:pPr>
            <w:r w:rsidRPr="0012371D">
              <w:rPr>
                <w:rFonts w:eastAsia="Calibri"/>
                <w:sz w:val="24"/>
                <w:szCs w:val="24"/>
              </w:rPr>
              <w:t>работу</w:t>
            </w:r>
          </w:p>
        </w:tc>
        <w:tc>
          <w:tcPr>
            <w:tcW w:w="556"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spacing w:line="276" w:lineRule="auto"/>
              <w:rPr>
                <w:rFonts w:eastAsia="Calibri"/>
                <w:sz w:val="24"/>
                <w:szCs w:val="24"/>
              </w:rPr>
            </w:pPr>
            <w:r w:rsidRPr="0012371D">
              <w:rPr>
                <w:rFonts w:eastAsia="Calibri"/>
                <w:sz w:val="24"/>
                <w:szCs w:val="24"/>
              </w:rPr>
              <w:t xml:space="preserve">на «5» </w:t>
            </w:r>
          </w:p>
        </w:tc>
        <w:tc>
          <w:tcPr>
            <w:tcW w:w="556"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spacing w:line="276" w:lineRule="auto"/>
              <w:rPr>
                <w:rFonts w:eastAsia="Calibri"/>
                <w:sz w:val="24"/>
                <w:szCs w:val="24"/>
              </w:rPr>
            </w:pPr>
            <w:r w:rsidRPr="0012371D">
              <w:rPr>
                <w:rFonts w:eastAsia="Calibri"/>
                <w:sz w:val="24"/>
                <w:szCs w:val="24"/>
              </w:rPr>
              <w:t xml:space="preserve">на «4» </w:t>
            </w:r>
          </w:p>
        </w:tc>
        <w:tc>
          <w:tcPr>
            <w:tcW w:w="556"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spacing w:line="276" w:lineRule="auto"/>
              <w:rPr>
                <w:rFonts w:eastAsia="Calibri"/>
                <w:sz w:val="24"/>
                <w:szCs w:val="24"/>
              </w:rPr>
            </w:pPr>
            <w:r w:rsidRPr="0012371D">
              <w:rPr>
                <w:rFonts w:eastAsia="Calibri"/>
                <w:sz w:val="24"/>
                <w:szCs w:val="24"/>
              </w:rPr>
              <w:t xml:space="preserve">на «3» </w:t>
            </w:r>
          </w:p>
        </w:tc>
        <w:tc>
          <w:tcPr>
            <w:tcW w:w="557"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spacing w:line="276" w:lineRule="auto"/>
              <w:rPr>
                <w:rFonts w:eastAsia="Calibri"/>
                <w:sz w:val="24"/>
                <w:szCs w:val="24"/>
              </w:rPr>
            </w:pPr>
            <w:r w:rsidRPr="0012371D">
              <w:rPr>
                <w:rFonts w:eastAsia="Calibri"/>
                <w:sz w:val="24"/>
                <w:szCs w:val="24"/>
              </w:rPr>
              <w:t>на «2»</w:t>
            </w:r>
          </w:p>
        </w:tc>
        <w:tc>
          <w:tcPr>
            <w:tcW w:w="1044"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spacing w:line="276" w:lineRule="auto"/>
              <w:rPr>
                <w:rFonts w:eastAsia="Calibri"/>
                <w:sz w:val="24"/>
                <w:szCs w:val="24"/>
              </w:rPr>
            </w:pPr>
            <w:r w:rsidRPr="0012371D">
              <w:rPr>
                <w:rFonts w:eastAsia="Calibri"/>
                <w:sz w:val="24"/>
                <w:szCs w:val="24"/>
              </w:rPr>
              <w:t xml:space="preserve">% </w:t>
            </w:r>
          </w:p>
          <w:p w:rsidR="0073443E" w:rsidRPr="0012371D" w:rsidRDefault="0073443E" w:rsidP="0012371D">
            <w:pPr>
              <w:spacing w:line="276" w:lineRule="auto"/>
              <w:rPr>
                <w:rFonts w:eastAsia="Calibri"/>
                <w:sz w:val="24"/>
                <w:szCs w:val="24"/>
              </w:rPr>
            </w:pPr>
            <w:r w:rsidRPr="0012371D">
              <w:rPr>
                <w:rFonts w:eastAsia="Calibri"/>
                <w:sz w:val="24"/>
                <w:szCs w:val="24"/>
              </w:rPr>
              <w:t>качества</w:t>
            </w:r>
          </w:p>
        </w:tc>
        <w:tc>
          <w:tcPr>
            <w:tcW w:w="1154"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spacing w:line="276" w:lineRule="auto"/>
              <w:rPr>
                <w:rFonts w:eastAsia="Calibri"/>
                <w:sz w:val="24"/>
                <w:szCs w:val="24"/>
              </w:rPr>
            </w:pPr>
            <w:r w:rsidRPr="0012371D">
              <w:rPr>
                <w:rFonts w:eastAsia="Calibri"/>
                <w:sz w:val="24"/>
                <w:szCs w:val="24"/>
              </w:rPr>
              <w:t xml:space="preserve">% </w:t>
            </w:r>
          </w:p>
          <w:p w:rsidR="0073443E" w:rsidRPr="0012371D" w:rsidRDefault="0073443E" w:rsidP="0012371D">
            <w:pPr>
              <w:spacing w:line="276" w:lineRule="auto"/>
              <w:rPr>
                <w:rFonts w:eastAsia="Calibri"/>
                <w:sz w:val="24"/>
                <w:szCs w:val="24"/>
              </w:rPr>
            </w:pPr>
            <w:r w:rsidRPr="0012371D">
              <w:rPr>
                <w:rFonts w:eastAsia="Calibri"/>
                <w:sz w:val="24"/>
                <w:szCs w:val="24"/>
              </w:rPr>
              <w:t>успеваем.</w:t>
            </w:r>
          </w:p>
        </w:tc>
        <w:tc>
          <w:tcPr>
            <w:tcW w:w="1595"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spacing w:line="276" w:lineRule="auto"/>
              <w:rPr>
                <w:rFonts w:eastAsia="Calibri"/>
                <w:sz w:val="24"/>
                <w:szCs w:val="24"/>
              </w:rPr>
            </w:pPr>
            <w:r w:rsidRPr="0012371D">
              <w:rPr>
                <w:rFonts w:eastAsia="Calibri"/>
                <w:sz w:val="24"/>
                <w:szCs w:val="24"/>
              </w:rPr>
              <w:t>Учитель</w:t>
            </w:r>
          </w:p>
        </w:tc>
      </w:tr>
      <w:tr w:rsidR="0073443E" w:rsidRPr="0012371D" w:rsidTr="0012371D">
        <w:tc>
          <w:tcPr>
            <w:tcW w:w="813"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spacing w:line="276" w:lineRule="auto"/>
              <w:rPr>
                <w:rFonts w:eastAsia="Calibri"/>
                <w:sz w:val="24"/>
                <w:szCs w:val="24"/>
              </w:rPr>
            </w:pPr>
            <w:r w:rsidRPr="0012371D">
              <w:rPr>
                <w:rFonts w:eastAsia="Calibri"/>
                <w:sz w:val="24"/>
                <w:szCs w:val="24"/>
              </w:rPr>
              <w:t>11</w:t>
            </w:r>
          </w:p>
        </w:tc>
        <w:tc>
          <w:tcPr>
            <w:tcW w:w="773"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spacing w:line="276" w:lineRule="auto"/>
              <w:jc w:val="center"/>
              <w:rPr>
                <w:rFonts w:eastAsia="Calibri"/>
                <w:color w:val="333333"/>
                <w:sz w:val="24"/>
                <w:szCs w:val="24"/>
              </w:rPr>
            </w:pPr>
            <w:r w:rsidRPr="0012371D">
              <w:rPr>
                <w:rFonts w:eastAsia="Calibri"/>
                <w:color w:val="333333"/>
                <w:sz w:val="24"/>
                <w:szCs w:val="24"/>
              </w:rPr>
              <w:t>23</w:t>
            </w:r>
          </w:p>
        </w:tc>
        <w:tc>
          <w:tcPr>
            <w:tcW w:w="1319"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spacing w:line="276" w:lineRule="auto"/>
              <w:jc w:val="center"/>
              <w:rPr>
                <w:rFonts w:eastAsia="Calibri"/>
                <w:color w:val="333333"/>
                <w:sz w:val="24"/>
                <w:szCs w:val="24"/>
              </w:rPr>
            </w:pPr>
            <w:r w:rsidRPr="0012371D">
              <w:rPr>
                <w:rFonts w:eastAsia="Calibri"/>
                <w:color w:val="333333"/>
                <w:sz w:val="24"/>
                <w:szCs w:val="24"/>
              </w:rPr>
              <w:t>20</w:t>
            </w:r>
          </w:p>
        </w:tc>
        <w:tc>
          <w:tcPr>
            <w:tcW w:w="556"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spacing w:line="276" w:lineRule="auto"/>
              <w:jc w:val="center"/>
              <w:rPr>
                <w:rFonts w:eastAsia="Calibri"/>
                <w:color w:val="333333"/>
                <w:sz w:val="24"/>
                <w:szCs w:val="24"/>
              </w:rPr>
            </w:pPr>
            <w:r w:rsidRPr="0012371D">
              <w:rPr>
                <w:rFonts w:eastAsia="Calibri"/>
                <w:color w:val="333333"/>
                <w:sz w:val="24"/>
                <w:szCs w:val="24"/>
              </w:rPr>
              <w:t>2</w:t>
            </w:r>
          </w:p>
        </w:tc>
        <w:tc>
          <w:tcPr>
            <w:tcW w:w="556"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spacing w:line="276" w:lineRule="auto"/>
              <w:jc w:val="center"/>
              <w:rPr>
                <w:rFonts w:eastAsia="Calibri"/>
                <w:color w:val="333333"/>
                <w:sz w:val="24"/>
                <w:szCs w:val="24"/>
              </w:rPr>
            </w:pPr>
            <w:r w:rsidRPr="0012371D">
              <w:rPr>
                <w:rFonts w:eastAsia="Calibri"/>
                <w:color w:val="333333"/>
                <w:sz w:val="24"/>
                <w:szCs w:val="24"/>
              </w:rPr>
              <w:t>4</w:t>
            </w:r>
          </w:p>
        </w:tc>
        <w:tc>
          <w:tcPr>
            <w:tcW w:w="556"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spacing w:line="276" w:lineRule="auto"/>
              <w:jc w:val="center"/>
              <w:rPr>
                <w:rFonts w:eastAsia="Calibri"/>
                <w:color w:val="333333"/>
                <w:sz w:val="24"/>
                <w:szCs w:val="24"/>
              </w:rPr>
            </w:pPr>
            <w:r w:rsidRPr="0012371D">
              <w:rPr>
                <w:rFonts w:eastAsia="Calibri"/>
                <w:color w:val="333333"/>
                <w:sz w:val="24"/>
                <w:szCs w:val="24"/>
              </w:rPr>
              <w:t>9</w:t>
            </w:r>
          </w:p>
        </w:tc>
        <w:tc>
          <w:tcPr>
            <w:tcW w:w="557"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spacing w:line="276" w:lineRule="auto"/>
              <w:jc w:val="center"/>
              <w:rPr>
                <w:rFonts w:eastAsia="Calibri"/>
                <w:color w:val="333333"/>
                <w:sz w:val="24"/>
                <w:szCs w:val="24"/>
              </w:rPr>
            </w:pPr>
            <w:r w:rsidRPr="0012371D">
              <w:rPr>
                <w:rFonts w:eastAsia="Calibri"/>
                <w:color w:val="333333"/>
                <w:sz w:val="24"/>
                <w:szCs w:val="24"/>
              </w:rPr>
              <w:t>5</w:t>
            </w:r>
          </w:p>
        </w:tc>
        <w:tc>
          <w:tcPr>
            <w:tcW w:w="1044"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spacing w:line="276" w:lineRule="auto"/>
              <w:jc w:val="center"/>
              <w:rPr>
                <w:rFonts w:eastAsia="Calibri"/>
                <w:color w:val="333333"/>
                <w:sz w:val="24"/>
                <w:szCs w:val="24"/>
              </w:rPr>
            </w:pPr>
            <w:r w:rsidRPr="0012371D">
              <w:rPr>
                <w:rFonts w:eastAsia="Calibri"/>
                <w:color w:val="333333"/>
                <w:sz w:val="24"/>
                <w:szCs w:val="24"/>
              </w:rPr>
              <w:t>30</w:t>
            </w:r>
          </w:p>
        </w:tc>
        <w:tc>
          <w:tcPr>
            <w:tcW w:w="1154"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spacing w:line="276" w:lineRule="auto"/>
              <w:jc w:val="center"/>
              <w:rPr>
                <w:rFonts w:eastAsia="Calibri"/>
                <w:color w:val="333333"/>
                <w:sz w:val="24"/>
                <w:szCs w:val="24"/>
              </w:rPr>
            </w:pPr>
            <w:r w:rsidRPr="0012371D">
              <w:rPr>
                <w:rFonts w:eastAsia="Calibri"/>
                <w:color w:val="333333"/>
                <w:sz w:val="24"/>
                <w:szCs w:val="24"/>
              </w:rPr>
              <w:t>75</w:t>
            </w:r>
          </w:p>
        </w:tc>
        <w:tc>
          <w:tcPr>
            <w:tcW w:w="1595"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pStyle w:val="a7"/>
              <w:jc w:val="center"/>
              <w:rPr>
                <w:sz w:val="24"/>
                <w:szCs w:val="24"/>
              </w:rPr>
            </w:pPr>
            <w:r w:rsidRPr="0012371D">
              <w:rPr>
                <w:sz w:val="24"/>
                <w:szCs w:val="24"/>
              </w:rPr>
              <w:t>Пьяных Т.В.</w:t>
            </w:r>
          </w:p>
        </w:tc>
      </w:tr>
    </w:tbl>
    <w:p w:rsidR="0073443E" w:rsidRPr="0012371D" w:rsidRDefault="0073443E" w:rsidP="0073443E">
      <w:pPr>
        <w:rPr>
          <w:sz w:val="24"/>
          <w:szCs w:val="24"/>
        </w:rPr>
      </w:pPr>
      <w:r w:rsidRPr="0012371D">
        <w:rPr>
          <w:sz w:val="24"/>
          <w:szCs w:val="24"/>
        </w:rPr>
        <w:t>Подтвердили полугодовую отметку – 6 чел. (30 %)</w:t>
      </w:r>
    </w:p>
    <w:p w:rsidR="0073443E" w:rsidRPr="0012371D" w:rsidRDefault="0073443E" w:rsidP="0073443E">
      <w:pPr>
        <w:rPr>
          <w:sz w:val="24"/>
          <w:szCs w:val="24"/>
        </w:rPr>
      </w:pPr>
      <w:r w:rsidRPr="0012371D">
        <w:rPr>
          <w:sz w:val="24"/>
          <w:szCs w:val="24"/>
        </w:rPr>
        <w:t>Ниже отметки за полугодие – 14 чел. (70 %)</w:t>
      </w:r>
    </w:p>
    <w:p w:rsidR="0073443E" w:rsidRPr="0012371D" w:rsidRDefault="0073443E" w:rsidP="0073443E">
      <w:pPr>
        <w:jc w:val="center"/>
        <w:rPr>
          <w:sz w:val="24"/>
          <w:szCs w:val="24"/>
        </w:rPr>
      </w:pPr>
    </w:p>
    <w:p w:rsidR="0073443E" w:rsidRPr="0012371D" w:rsidRDefault="0073443E" w:rsidP="0073443E">
      <w:pPr>
        <w:jc w:val="center"/>
        <w:rPr>
          <w:b/>
          <w:sz w:val="24"/>
          <w:szCs w:val="24"/>
        </w:rPr>
      </w:pPr>
      <w:r w:rsidRPr="0012371D">
        <w:rPr>
          <w:b/>
          <w:sz w:val="24"/>
          <w:szCs w:val="24"/>
        </w:rPr>
        <w:t>по английскому языку</w:t>
      </w:r>
    </w:p>
    <w:p w:rsidR="0073443E" w:rsidRPr="0012371D" w:rsidRDefault="0073443E" w:rsidP="0073443E">
      <w:pPr>
        <w:spacing w:after="200" w:line="276" w:lineRule="auto"/>
        <w:rPr>
          <w:rFonts w:eastAsia="Calibri"/>
          <w:sz w:val="24"/>
          <w:szCs w:val="24"/>
        </w:rPr>
      </w:pPr>
      <w:r w:rsidRPr="0012371D">
        <w:rPr>
          <w:rFonts w:eastAsia="Calibri"/>
          <w:sz w:val="24"/>
          <w:szCs w:val="24"/>
        </w:rPr>
        <w:t>Дата проведения: апрель 2020 года.</w:t>
      </w:r>
    </w:p>
    <w:tbl>
      <w:tblPr>
        <w:tblpPr w:leftFromText="180" w:rightFromText="180" w:bottomFromText="200" w:vertAnchor="text" w:horzAnchor="margin"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
        <w:gridCol w:w="808"/>
        <w:gridCol w:w="1393"/>
        <w:gridCol w:w="576"/>
        <w:gridCol w:w="576"/>
        <w:gridCol w:w="576"/>
        <w:gridCol w:w="576"/>
        <w:gridCol w:w="1098"/>
        <w:gridCol w:w="1216"/>
        <w:gridCol w:w="1630"/>
      </w:tblGrid>
      <w:tr w:rsidR="0073443E" w:rsidRPr="0012371D" w:rsidTr="0012371D">
        <w:tc>
          <w:tcPr>
            <w:tcW w:w="813"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spacing w:line="276" w:lineRule="auto"/>
              <w:rPr>
                <w:rFonts w:eastAsia="Calibri"/>
                <w:sz w:val="24"/>
                <w:szCs w:val="24"/>
              </w:rPr>
            </w:pPr>
            <w:r w:rsidRPr="0012371D">
              <w:rPr>
                <w:rFonts w:eastAsia="Calibri"/>
                <w:sz w:val="24"/>
                <w:szCs w:val="24"/>
              </w:rPr>
              <w:t>Класс</w:t>
            </w:r>
          </w:p>
        </w:tc>
        <w:tc>
          <w:tcPr>
            <w:tcW w:w="773"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spacing w:line="276" w:lineRule="auto"/>
              <w:rPr>
                <w:rFonts w:eastAsia="Calibri"/>
                <w:sz w:val="24"/>
                <w:szCs w:val="24"/>
              </w:rPr>
            </w:pPr>
            <w:r w:rsidRPr="0012371D">
              <w:rPr>
                <w:rFonts w:eastAsia="Calibri"/>
                <w:sz w:val="24"/>
                <w:szCs w:val="24"/>
              </w:rPr>
              <w:t xml:space="preserve">Всего </w:t>
            </w:r>
          </w:p>
          <w:p w:rsidR="0073443E" w:rsidRPr="0012371D" w:rsidRDefault="0073443E" w:rsidP="0012371D">
            <w:pPr>
              <w:spacing w:line="276" w:lineRule="auto"/>
              <w:rPr>
                <w:rFonts w:eastAsia="Calibri"/>
                <w:sz w:val="24"/>
                <w:szCs w:val="24"/>
              </w:rPr>
            </w:pPr>
            <w:r w:rsidRPr="0012371D">
              <w:rPr>
                <w:rFonts w:eastAsia="Calibri"/>
                <w:sz w:val="24"/>
                <w:szCs w:val="24"/>
              </w:rPr>
              <w:t>уч-ся</w:t>
            </w:r>
          </w:p>
        </w:tc>
        <w:tc>
          <w:tcPr>
            <w:tcW w:w="1319"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spacing w:line="276" w:lineRule="auto"/>
              <w:rPr>
                <w:rFonts w:eastAsia="Calibri"/>
                <w:sz w:val="24"/>
                <w:szCs w:val="24"/>
              </w:rPr>
            </w:pPr>
            <w:r w:rsidRPr="0012371D">
              <w:rPr>
                <w:rFonts w:eastAsia="Calibri"/>
                <w:sz w:val="24"/>
                <w:szCs w:val="24"/>
              </w:rPr>
              <w:t>Выполняли</w:t>
            </w:r>
          </w:p>
          <w:p w:rsidR="0073443E" w:rsidRPr="0012371D" w:rsidRDefault="0073443E" w:rsidP="0012371D">
            <w:pPr>
              <w:spacing w:line="276" w:lineRule="auto"/>
              <w:rPr>
                <w:rFonts w:eastAsia="Calibri"/>
                <w:sz w:val="24"/>
                <w:szCs w:val="24"/>
              </w:rPr>
            </w:pPr>
            <w:r w:rsidRPr="0012371D">
              <w:rPr>
                <w:rFonts w:eastAsia="Calibri"/>
                <w:sz w:val="24"/>
                <w:szCs w:val="24"/>
              </w:rPr>
              <w:t>работу</w:t>
            </w:r>
          </w:p>
        </w:tc>
        <w:tc>
          <w:tcPr>
            <w:tcW w:w="556"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spacing w:line="276" w:lineRule="auto"/>
              <w:rPr>
                <w:rFonts w:eastAsia="Calibri"/>
                <w:sz w:val="24"/>
                <w:szCs w:val="24"/>
              </w:rPr>
            </w:pPr>
            <w:r w:rsidRPr="0012371D">
              <w:rPr>
                <w:rFonts w:eastAsia="Calibri"/>
                <w:sz w:val="24"/>
                <w:szCs w:val="24"/>
              </w:rPr>
              <w:t xml:space="preserve">на «5» </w:t>
            </w:r>
          </w:p>
        </w:tc>
        <w:tc>
          <w:tcPr>
            <w:tcW w:w="556"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spacing w:line="276" w:lineRule="auto"/>
              <w:rPr>
                <w:rFonts w:eastAsia="Calibri"/>
                <w:sz w:val="24"/>
                <w:szCs w:val="24"/>
              </w:rPr>
            </w:pPr>
            <w:r w:rsidRPr="0012371D">
              <w:rPr>
                <w:rFonts w:eastAsia="Calibri"/>
                <w:sz w:val="24"/>
                <w:szCs w:val="24"/>
              </w:rPr>
              <w:t xml:space="preserve">на «4» </w:t>
            </w:r>
          </w:p>
        </w:tc>
        <w:tc>
          <w:tcPr>
            <w:tcW w:w="556"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spacing w:line="276" w:lineRule="auto"/>
              <w:rPr>
                <w:rFonts w:eastAsia="Calibri"/>
                <w:sz w:val="24"/>
                <w:szCs w:val="24"/>
              </w:rPr>
            </w:pPr>
            <w:r w:rsidRPr="0012371D">
              <w:rPr>
                <w:rFonts w:eastAsia="Calibri"/>
                <w:sz w:val="24"/>
                <w:szCs w:val="24"/>
              </w:rPr>
              <w:t xml:space="preserve">на «3» </w:t>
            </w:r>
          </w:p>
        </w:tc>
        <w:tc>
          <w:tcPr>
            <w:tcW w:w="557"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spacing w:line="276" w:lineRule="auto"/>
              <w:rPr>
                <w:rFonts w:eastAsia="Calibri"/>
                <w:sz w:val="24"/>
                <w:szCs w:val="24"/>
              </w:rPr>
            </w:pPr>
            <w:r w:rsidRPr="0012371D">
              <w:rPr>
                <w:rFonts w:eastAsia="Calibri"/>
                <w:sz w:val="24"/>
                <w:szCs w:val="24"/>
              </w:rPr>
              <w:t>на «2»</w:t>
            </w:r>
          </w:p>
        </w:tc>
        <w:tc>
          <w:tcPr>
            <w:tcW w:w="1044"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spacing w:line="276" w:lineRule="auto"/>
              <w:rPr>
                <w:rFonts w:eastAsia="Calibri"/>
                <w:sz w:val="24"/>
                <w:szCs w:val="24"/>
              </w:rPr>
            </w:pPr>
            <w:r w:rsidRPr="0012371D">
              <w:rPr>
                <w:rFonts w:eastAsia="Calibri"/>
                <w:sz w:val="24"/>
                <w:szCs w:val="24"/>
              </w:rPr>
              <w:t xml:space="preserve">% </w:t>
            </w:r>
          </w:p>
          <w:p w:rsidR="0073443E" w:rsidRPr="0012371D" w:rsidRDefault="0073443E" w:rsidP="0012371D">
            <w:pPr>
              <w:spacing w:line="276" w:lineRule="auto"/>
              <w:rPr>
                <w:rFonts w:eastAsia="Calibri"/>
                <w:sz w:val="24"/>
                <w:szCs w:val="24"/>
              </w:rPr>
            </w:pPr>
            <w:r w:rsidRPr="0012371D">
              <w:rPr>
                <w:rFonts w:eastAsia="Calibri"/>
                <w:sz w:val="24"/>
                <w:szCs w:val="24"/>
              </w:rPr>
              <w:t>качества</w:t>
            </w:r>
          </w:p>
        </w:tc>
        <w:tc>
          <w:tcPr>
            <w:tcW w:w="1154"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spacing w:line="276" w:lineRule="auto"/>
              <w:rPr>
                <w:rFonts w:eastAsia="Calibri"/>
                <w:sz w:val="24"/>
                <w:szCs w:val="24"/>
              </w:rPr>
            </w:pPr>
            <w:r w:rsidRPr="0012371D">
              <w:rPr>
                <w:rFonts w:eastAsia="Calibri"/>
                <w:sz w:val="24"/>
                <w:szCs w:val="24"/>
              </w:rPr>
              <w:t xml:space="preserve">% </w:t>
            </w:r>
          </w:p>
          <w:p w:rsidR="0073443E" w:rsidRPr="0012371D" w:rsidRDefault="0073443E" w:rsidP="0012371D">
            <w:pPr>
              <w:spacing w:line="276" w:lineRule="auto"/>
              <w:rPr>
                <w:rFonts w:eastAsia="Calibri"/>
                <w:sz w:val="24"/>
                <w:szCs w:val="24"/>
              </w:rPr>
            </w:pPr>
            <w:r w:rsidRPr="0012371D">
              <w:rPr>
                <w:rFonts w:eastAsia="Calibri"/>
                <w:sz w:val="24"/>
                <w:szCs w:val="24"/>
              </w:rPr>
              <w:t>успеваем.</w:t>
            </w:r>
          </w:p>
        </w:tc>
        <w:tc>
          <w:tcPr>
            <w:tcW w:w="1595"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spacing w:line="276" w:lineRule="auto"/>
              <w:rPr>
                <w:rFonts w:eastAsia="Calibri"/>
                <w:sz w:val="24"/>
                <w:szCs w:val="24"/>
              </w:rPr>
            </w:pPr>
            <w:r w:rsidRPr="0012371D">
              <w:rPr>
                <w:rFonts w:eastAsia="Calibri"/>
                <w:sz w:val="24"/>
                <w:szCs w:val="24"/>
              </w:rPr>
              <w:t>Учитель</w:t>
            </w:r>
          </w:p>
        </w:tc>
      </w:tr>
      <w:tr w:rsidR="0073443E" w:rsidRPr="0012371D" w:rsidTr="0012371D">
        <w:tc>
          <w:tcPr>
            <w:tcW w:w="813"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spacing w:line="276" w:lineRule="auto"/>
              <w:rPr>
                <w:rFonts w:eastAsia="Calibri"/>
                <w:sz w:val="24"/>
                <w:szCs w:val="24"/>
              </w:rPr>
            </w:pPr>
            <w:r w:rsidRPr="0012371D">
              <w:rPr>
                <w:rFonts w:eastAsia="Calibri"/>
                <w:sz w:val="24"/>
                <w:szCs w:val="24"/>
              </w:rPr>
              <w:t>11</w:t>
            </w:r>
          </w:p>
        </w:tc>
        <w:tc>
          <w:tcPr>
            <w:tcW w:w="773"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spacing w:line="276" w:lineRule="auto"/>
              <w:jc w:val="center"/>
              <w:rPr>
                <w:rFonts w:eastAsia="Calibri"/>
                <w:color w:val="333333"/>
                <w:sz w:val="24"/>
                <w:szCs w:val="24"/>
              </w:rPr>
            </w:pPr>
            <w:r w:rsidRPr="0012371D">
              <w:rPr>
                <w:rFonts w:eastAsia="Calibri"/>
                <w:color w:val="333333"/>
                <w:sz w:val="24"/>
                <w:szCs w:val="24"/>
              </w:rPr>
              <w:t>23</w:t>
            </w:r>
          </w:p>
        </w:tc>
        <w:tc>
          <w:tcPr>
            <w:tcW w:w="1319"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spacing w:line="276" w:lineRule="auto"/>
              <w:jc w:val="center"/>
              <w:rPr>
                <w:rFonts w:eastAsia="Calibri"/>
                <w:color w:val="333333"/>
                <w:sz w:val="24"/>
                <w:szCs w:val="24"/>
              </w:rPr>
            </w:pPr>
            <w:r w:rsidRPr="0012371D">
              <w:rPr>
                <w:rFonts w:eastAsia="Calibri"/>
                <w:color w:val="333333"/>
                <w:sz w:val="24"/>
                <w:szCs w:val="24"/>
              </w:rPr>
              <w:t>20</w:t>
            </w:r>
          </w:p>
        </w:tc>
        <w:tc>
          <w:tcPr>
            <w:tcW w:w="556"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spacing w:line="276" w:lineRule="auto"/>
              <w:rPr>
                <w:rFonts w:eastAsia="Calibri"/>
                <w:color w:val="333333"/>
                <w:sz w:val="24"/>
                <w:szCs w:val="24"/>
              </w:rPr>
            </w:pPr>
            <w:r w:rsidRPr="0012371D">
              <w:rPr>
                <w:rFonts w:eastAsia="Calibri"/>
                <w:color w:val="333333"/>
                <w:sz w:val="24"/>
                <w:szCs w:val="24"/>
              </w:rPr>
              <w:t>1</w:t>
            </w:r>
          </w:p>
        </w:tc>
        <w:tc>
          <w:tcPr>
            <w:tcW w:w="556"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spacing w:line="276" w:lineRule="auto"/>
              <w:jc w:val="center"/>
              <w:rPr>
                <w:rFonts w:eastAsia="Calibri"/>
                <w:color w:val="333333"/>
                <w:sz w:val="24"/>
                <w:szCs w:val="24"/>
              </w:rPr>
            </w:pPr>
            <w:r w:rsidRPr="0012371D">
              <w:rPr>
                <w:rFonts w:eastAsia="Calibri"/>
                <w:color w:val="333333"/>
                <w:sz w:val="24"/>
                <w:szCs w:val="24"/>
              </w:rPr>
              <w:t>3</w:t>
            </w:r>
          </w:p>
        </w:tc>
        <w:tc>
          <w:tcPr>
            <w:tcW w:w="556"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spacing w:line="276" w:lineRule="auto"/>
              <w:jc w:val="center"/>
              <w:rPr>
                <w:rFonts w:eastAsia="Calibri"/>
                <w:color w:val="333333"/>
                <w:sz w:val="24"/>
                <w:szCs w:val="24"/>
              </w:rPr>
            </w:pPr>
            <w:r w:rsidRPr="0012371D">
              <w:rPr>
                <w:rFonts w:eastAsia="Calibri"/>
                <w:color w:val="333333"/>
                <w:sz w:val="24"/>
                <w:szCs w:val="24"/>
              </w:rPr>
              <w:t>11</w:t>
            </w:r>
          </w:p>
        </w:tc>
        <w:tc>
          <w:tcPr>
            <w:tcW w:w="557"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spacing w:line="276" w:lineRule="auto"/>
              <w:jc w:val="center"/>
              <w:rPr>
                <w:rFonts w:eastAsia="Calibri"/>
                <w:color w:val="333333"/>
                <w:sz w:val="24"/>
                <w:szCs w:val="24"/>
              </w:rPr>
            </w:pPr>
            <w:r w:rsidRPr="0012371D">
              <w:rPr>
                <w:rFonts w:eastAsia="Calibri"/>
                <w:color w:val="333333"/>
                <w:sz w:val="24"/>
                <w:szCs w:val="24"/>
              </w:rPr>
              <w:t>5</w:t>
            </w:r>
          </w:p>
        </w:tc>
        <w:tc>
          <w:tcPr>
            <w:tcW w:w="1044"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spacing w:line="276" w:lineRule="auto"/>
              <w:jc w:val="center"/>
              <w:rPr>
                <w:rFonts w:eastAsia="Calibri"/>
                <w:color w:val="333333"/>
                <w:sz w:val="24"/>
                <w:szCs w:val="24"/>
              </w:rPr>
            </w:pPr>
            <w:r w:rsidRPr="0012371D">
              <w:rPr>
                <w:rFonts w:eastAsia="Calibri"/>
                <w:color w:val="333333"/>
                <w:sz w:val="24"/>
                <w:szCs w:val="24"/>
              </w:rPr>
              <w:t>20</w:t>
            </w:r>
          </w:p>
        </w:tc>
        <w:tc>
          <w:tcPr>
            <w:tcW w:w="1154"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spacing w:line="276" w:lineRule="auto"/>
              <w:jc w:val="center"/>
              <w:rPr>
                <w:rFonts w:eastAsia="Calibri"/>
                <w:color w:val="333333"/>
                <w:sz w:val="24"/>
                <w:szCs w:val="24"/>
              </w:rPr>
            </w:pPr>
            <w:r w:rsidRPr="0012371D">
              <w:rPr>
                <w:rFonts w:eastAsia="Calibri"/>
                <w:color w:val="333333"/>
                <w:sz w:val="24"/>
                <w:szCs w:val="24"/>
              </w:rPr>
              <w:t>75</w:t>
            </w:r>
          </w:p>
        </w:tc>
        <w:tc>
          <w:tcPr>
            <w:tcW w:w="1595"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pStyle w:val="a7"/>
              <w:jc w:val="center"/>
              <w:rPr>
                <w:sz w:val="24"/>
                <w:szCs w:val="24"/>
              </w:rPr>
            </w:pPr>
            <w:proofErr w:type="spellStart"/>
            <w:r w:rsidRPr="0012371D">
              <w:rPr>
                <w:sz w:val="24"/>
                <w:szCs w:val="24"/>
              </w:rPr>
              <w:t>Новоградская</w:t>
            </w:r>
            <w:proofErr w:type="spellEnd"/>
            <w:r w:rsidRPr="0012371D">
              <w:rPr>
                <w:sz w:val="24"/>
                <w:szCs w:val="24"/>
              </w:rPr>
              <w:t xml:space="preserve"> Г.Г.</w:t>
            </w:r>
          </w:p>
        </w:tc>
      </w:tr>
    </w:tbl>
    <w:p w:rsidR="00DF461C" w:rsidRDefault="00DF461C" w:rsidP="0073443E">
      <w:pPr>
        <w:rPr>
          <w:sz w:val="24"/>
          <w:szCs w:val="24"/>
        </w:rPr>
      </w:pPr>
    </w:p>
    <w:p w:rsidR="00DF461C" w:rsidRDefault="00DF461C" w:rsidP="0073443E">
      <w:pPr>
        <w:rPr>
          <w:sz w:val="24"/>
          <w:szCs w:val="24"/>
        </w:rPr>
      </w:pPr>
    </w:p>
    <w:p w:rsidR="00DF461C" w:rsidRDefault="00DF461C" w:rsidP="0073443E">
      <w:pPr>
        <w:rPr>
          <w:sz w:val="24"/>
          <w:szCs w:val="24"/>
        </w:rPr>
      </w:pPr>
    </w:p>
    <w:p w:rsidR="00DF461C" w:rsidRDefault="00DF461C" w:rsidP="0073443E">
      <w:pPr>
        <w:rPr>
          <w:sz w:val="24"/>
          <w:szCs w:val="24"/>
        </w:rPr>
      </w:pPr>
    </w:p>
    <w:p w:rsidR="00DF461C" w:rsidRDefault="00DF461C" w:rsidP="0073443E">
      <w:pPr>
        <w:rPr>
          <w:sz w:val="24"/>
          <w:szCs w:val="24"/>
        </w:rPr>
      </w:pPr>
    </w:p>
    <w:p w:rsidR="00DF461C" w:rsidRDefault="00DF461C" w:rsidP="0073443E">
      <w:pPr>
        <w:rPr>
          <w:sz w:val="24"/>
          <w:szCs w:val="24"/>
        </w:rPr>
      </w:pPr>
    </w:p>
    <w:p w:rsidR="0073443E" w:rsidRPr="0012371D" w:rsidRDefault="0073443E" w:rsidP="0073443E">
      <w:pPr>
        <w:rPr>
          <w:sz w:val="24"/>
          <w:szCs w:val="24"/>
        </w:rPr>
      </w:pPr>
      <w:r w:rsidRPr="0012371D">
        <w:rPr>
          <w:sz w:val="24"/>
          <w:szCs w:val="24"/>
        </w:rPr>
        <w:t>Подтвердили полугодовую отметку – 5 чел. (25 %)</w:t>
      </w:r>
    </w:p>
    <w:p w:rsidR="0073443E" w:rsidRPr="0012371D" w:rsidRDefault="0073443E" w:rsidP="0073443E">
      <w:pPr>
        <w:rPr>
          <w:sz w:val="24"/>
          <w:szCs w:val="24"/>
        </w:rPr>
      </w:pPr>
      <w:r w:rsidRPr="0012371D">
        <w:rPr>
          <w:sz w:val="24"/>
          <w:szCs w:val="24"/>
        </w:rPr>
        <w:t>Ниже отметки за полугодие – 16 чел. (80 %)</w:t>
      </w:r>
    </w:p>
    <w:p w:rsidR="0073443E" w:rsidRPr="0012371D" w:rsidRDefault="0073443E" w:rsidP="0073443E">
      <w:pPr>
        <w:jc w:val="center"/>
        <w:rPr>
          <w:sz w:val="24"/>
          <w:szCs w:val="24"/>
        </w:rPr>
      </w:pPr>
    </w:p>
    <w:p w:rsidR="0073443E" w:rsidRPr="0012371D" w:rsidRDefault="0073443E" w:rsidP="0073443E">
      <w:pPr>
        <w:jc w:val="center"/>
        <w:rPr>
          <w:b/>
          <w:sz w:val="24"/>
          <w:szCs w:val="24"/>
        </w:rPr>
      </w:pPr>
      <w:r w:rsidRPr="0012371D">
        <w:rPr>
          <w:b/>
          <w:sz w:val="24"/>
          <w:szCs w:val="24"/>
        </w:rPr>
        <w:t>по химии</w:t>
      </w:r>
    </w:p>
    <w:p w:rsidR="0073443E" w:rsidRPr="0012371D" w:rsidRDefault="0073443E" w:rsidP="0073443E">
      <w:pPr>
        <w:spacing w:after="200" w:line="276" w:lineRule="auto"/>
        <w:rPr>
          <w:rFonts w:eastAsia="Calibri"/>
          <w:sz w:val="24"/>
          <w:szCs w:val="24"/>
        </w:rPr>
      </w:pPr>
      <w:r w:rsidRPr="0012371D">
        <w:rPr>
          <w:rFonts w:eastAsia="Calibri"/>
          <w:sz w:val="24"/>
          <w:szCs w:val="24"/>
        </w:rPr>
        <w:t>Дата проведения: апрель 2020 года.</w:t>
      </w:r>
    </w:p>
    <w:tbl>
      <w:tblPr>
        <w:tblpPr w:leftFromText="180" w:rightFromText="180" w:bottomFromText="200" w:vertAnchor="text" w:horzAnchor="margin"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
        <w:gridCol w:w="808"/>
        <w:gridCol w:w="1393"/>
        <w:gridCol w:w="576"/>
        <w:gridCol w:w="576"/>
        <w:gridCol w:w="576"/>
        <w:gridCol w:w="576"/>
        <w:gridCol w:w="1098"/>
        <w:gridCol w:w="1216"/>
        <w:gridCol w:w="1745"/>
      </w:tblGrid>
      <w:tr w:rsidR="0073443E" w:rsidRPr="0012371D" w:rsidTr="0012371D">
        <w:tc>
          <w:tcPr>
            <w:tcW w:w="813"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spacing w:line="276" w:lineRule="auto"/>
              <w:rPr>
                <w:rFonts w:eastAsia="Calibri"/>
                <w:sz w:val="24"/>
                <w:szCs w:val="24"/>
              </w:rPr>
            </w:pPr>
            <w:r w:rsidRPr="0012371D">
              <w:rPr>
                <w:rFonts w:eastAsia="Calibri"/>
                <w:sz w:val="24"/>
                <w:szCs w:val="24"/>
              </w:rPr>
              <w:t>Класс</w:t>
            </w:r>
          </w:p>
        </w:tc>
        <w:tc>
          <w:tcPr>
            <w:tcW w:w="773"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spacing w:line="276" w:lineRule="auto"/>
              <w:rPr>
                <w:rFonts w:eastAsia="Calibri"/>
                <w:sz w:val="24"/>
                <w:szCs w:val="24"/>
              </w:rPr>
            </w:pPr>
            <w:r w:rsidRPr="0012371D">
              <w:rPr>
                <w:rFonts w:eastAsia="Calibri"/>
                <w:sz w:val="24"/>
                <w:szCs w:val="24"/>
              </w:rPr>
              <w:t xml:space="preserve">Всего </w:t>
            </w:r>
          </w:p>
          <w:p w:rsidR="0073443E" w:rsidRPr="0012371D" w:rsidRDefault="0073443E" w:rsidP="0012371D">
            <w:pPr>
              <w:spacing w:line="276" w:lineRule="auto"/>
              <w:rPr>
                <w:rFonts w:eastAsia="Calibri"/>
                <w:sz w:val="24"/>
                <w:szCs w:val="24"/>
              </w:rPr>
            </w:pPr>
            <w:r w:rsidRPr="0012371D">
              <w:rPr>
                <w:rFonts w:eastAsia="Calibri"/>
                <w:sz w:val="24"/>
                <w:szCs w:val="24"/>
              </w:rPr>
              <w:t>уч-ся</w:t>
            </w:r>
          </w:p>
        </w:tc>
        <w:tc>
          <w:tcPr>
            <w:tcW w:w="1319"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spacing w:line="276" w:lineRule="auto"/>
              <w:rPr>
                <w:rFonts w:eastAsia="Calibri"/>
                <w:sz w:val="24"/>
                <w:szCs w:val="24"/>
              </w:rPr>
            </w:pPr>
            <w:r w:rsidRPr="0012371D">
              <w:rPr>
                <w:rFonts w:eastAsia="Calibri"/>
                <w:sz w:val="24"/>
                <w:szCs w:val="24"/>
              </w:rPr>
              <w:t>Выполняли</w:t>
            </w:r>
          </w:p>
          <w:p w:rsidR="0073443E" w:rsidRPr="0012371D" w:rsidRDefault="0073443E" w:rsidP="0012371D">
            <w:pPr>
              <w:spacing w:line="276" w:lineRule="auto"/>
              <w:rPr>
                <w:rFonts w:eastAsia="Calibri"/>
                <w:sz w:val="24"/>
                <w:szCs w:val="24"/>
              </w:rPr>
            </w:pPr>
            <w:r w:rsidRPr="0012371D">
              <w:rPr>
                <w:rFonts w:eastAsia="Calibri"/>
                <w:sz w:val="24"/>
                <w:szCs w:val="24"/>
              </w:rPr>
              <w:t>работу</w:t>
            </w:r>
          </w:p>
        </w:tc>
        <w:tc>
          <w:tcPr>
            <w:tcW w:w="556"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spacing w:line="276" w:lineRule="auto"/>
              <w:rPr>
                <w:rFonts w:eastAsia="Calibri"/>
                <w:sz w:val="24"/>
                <w:szCs w:val="24"/>
              </w:rPr>
            </w:pPr>
            <w:r w:rsidRPr="0012371D">
              <w:rPr>
                <w:rFonts w:eastAsia="Calibri"/>
                <w:sz w:val="24"/>
                <w:szCs w:val="24"/>
              </w:rPr>
              <w:t xml:space="preserve">на «5» </w:t>
            </w:r>
          </w:p>
        </w:tc>
        <w:tc>
          <w:tcPr>
            <w:tcW w:w="556"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spacing w:line="276" w:lineRule="auto"/>
              <w:rPr>
                <w:rFonts w:eastAsia="Calibri"/>
                <w:sz w:val="24"/>
                <w:szCs w:val="24"/>
              </w:rPr>
            </w:pPr>
            <w:r w:rsidRPr="0012371D">
              <w:rPr>
                <w:rFonts w:eastAsia="Calibri"/>
                <w:sz w:val="24"/>
                <w:szCs w:val="24"/>
              </w:rPr>
              <w:t xml:space="preserve">на «4» </w:t>
            </w:r>
          </w:p>
        </w:tc>
        <w:tc>
          <w:tcPr>
            <w:tcW w:w="556"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spacing w:line="276" w:lineRule="auto"/>
              <w:rPr>
                <w:rFonts w:eastAsia="Calibri"/>
                <w:sz w:val="24"/>
                <w:szCs w:val="24"/>
              </w:rPr>
            </w:pPr>
            <w:r w:rsidRPr="0012371D">
              <w:rPr>
                <w:rFonts w:eastAsia="Calibri"/>
                <w:sz w:val="24"/>
                <w:szCs w:val="24"/>
              </w:rPr>
              <w:t xml:space="preserve">на «3» </w:t>
            </w:r>
          </w:p>
        </w:tc>
        <w:tc>
          <w:tcPr>
            <w:tcW w:w="557"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spacing w:line="276" w:lineRule="auto"/>
              <w:rPr>
                <w:rFonts w:eastAsia="Calibri"/>
                <w:sz w:val="24"/>
                <w:szCs w:val="24"/>
              </w:rPr>
            </w:pPr>
            <w:r w:rsidRPr="0012371D">
              <w:rPr>
                <w:rFonts w:eastAsia="Calibri"/>
                <w:sz w:val="24"/>
                <w:szCs w:val="24"/>
              </w:rPr>
              <w:t>на «2»</w:t>
            </w:r>
          </w:p>
        </w:tc>
        <w:tc>
          <w:tcPr>
            <w:tcW w:w="1044"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spacing w:line="276" w:lineRule="auto"/>
              <w:rPr>
                <w:rFonts w:eastAsia="Calibri"/>
                <w:sz w:val="24"/>
                <w:szCs w:val="24"/>
              </w:rPr>
            </w:pPr>
            <w:r w:rsidRPr="0012371D">
              <w:rPr>
                <w:rFonts w:eastAsia="Calibri"/>
                <w:sz w:val="24"/>
                <w:szCs w:val="24"/>
              </w:rPr>
              <w:t xml:space="preserve">% </w:t>
            </w:r>
          </w:p>
          <w:p w:rsidR="0073443E" w:rsidRPr="0012371D" w:rsidRDefault="0073443E" w:rsidP="0012371D">
            <w:pPr>
              <w:spacing w:line="276" w:lineRule="auto"/>
              <w:rPr>
                <w:rFonts w:eastAsia="Calibri"/>
                <w:sz w:val="24"/>
                <w:szCs w:val="24"/>
              </w:rPr>
            </w:pPr>
            <w:r w:rsidRPr="0012371D">
              <w:rPr>
                <w:rFonts w:eastAsia="Calibri"/>
                <w:sz w:val="24"/>
                <w:szCs w:val="24"/>
              </w:rPr>
              <w:t>качества</w:t>
            </w:r>
          </w:p>
        </w:tc>
        <w:tc>
          <w:tcPr>
            <w:tcW w:w="1154"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spacing w:line="276" w:lineRule="auto"/>
              <w:rPr>
                <w:rFonts w:eastAsia="Calibri"/>
                <w:sz w:val="24"/>
                <w:szCs w:val="24"/>
              </w:rPr>
            </w:pPr>
            <w:r w:rsidRPr="0012371D">
              <w:rPr>
                <w:rFonts w:eastAsia="Calibri"/>
                <w:sz w:val="24"/>
                <w:szCs w:val="24"/>
              </w:rPr>
              <w:t xml:space="preserve">% </w:t>
            </w:r>
          </w:p>
          <w:p w:rsidR="0073443E" w:rsidRPr="0012371D" w:rsidRDefault="0073443E" w:rsidP="0012371D">
            <w:pPr>
              <w:spacing w:line="276" w:lineRule="auto"/>
              <w:rPr>
                <w:rFonts w:eastAsia="Calibri"/>
                <w:sz w:val="24"/>
                <w:szCs w:val="24"/>
              </w:rPr>
            </w:pPr>
            <w:r w:rsidRPr="0012371D">
              <w:rPr>
                <w:rFonts w:eastAsia="Calibri"/>
                <w:sz w:val="24"/>
                <w:szCs w:val="24"/>
              </w:rPr>
              <w:t>успеваем.</w:t>
            </w:r>
          </w:p>
        </w:tc>
        <w:tc>
          <w:tcPr>
            <w:tcW w:w="1595"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spacing w:line="276" w:lineRule="auto"/>
              <w:rPr>
                <w:rFonts w:eastAsia="Calibri"/>
                <w:sz w:val="24"/>
                <w:szCs w:val="24"/>
              </w:rPr>
            </w:pPr>
            <w:r w:rsidRPr="0012371D">
              <w:rPr>
                <w:rFonts w:eastAsia="Calibri"/>
                <w:sz w:val="24"/>
                <w:szCs w:val="24"/>
              </w:rPr>
              <w:t>Учитель</w:t>
            </w:r>
          </w:p>
        </w:tc>
      </w:tr>
      <w:tr w:rsidR="0073443E" w:rsidRPr="0012371D" w:rsidTr="0012371D">
        <w:tc>
          <w:tcPr>
            <w:tcW w:w="813"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spacing w:line="276" w:lineRule="auto"/>
              <w:rPr>
                <w:rFonts w:eastAsia="Calibri"/>
                <w:sz w:val="24"/>
                <w:szCs w:val="24"/>
              </w:rPr>
            </w:pPr>
            <w:r w:rsidRPr="0012371D">
              <w:rPr>
                <w:rFonts w:eastAsia="Calibri"/>
                <w:sz w:val="24"/>
                <w:szCs w:val="24"/>
              </w:rPr>
              <w:t>11</w:t>
            </w:r>
          </w:p>
        </w:tc>
        <w:tc>
          <w:tcPr>
            <w:tcW w:w="773"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spacing w:line="276" w:lineRule="auto"/>
              <w:jc w:val="center"/>
              <w:rPr>
                <w:rFonts w:eastAsia="Calibri"/>
                <w:color w:val="333333"/>
                <w:sz w:val="24"/>
                <w:szCs w:val="24"/>
              </w:rPr>
            </w:pPr>
            <w:r w:rsidRPr="0012371D">
              <w:rPr>
                <w:rFonts w:eastAsia="Calibri"/>
                <w:color w:val="333333"/>
                <w:sz w:val="24"/>
                <w:szCs w:val="24"/>
              </w:rPr>
              <w:t>23</w:t>
            </w:r>
          </w:p>
        </w:tc>
        <w:tc>
          <w:tcPr>
            <w:tcW w:w="1319"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spacing w:line="276" w:lineRule="auto"/>
              <w:jc w:val="center"/>
              <w:rPr>
                <w:rFonts w:eastAsia="Calibri"/>
                <w:color w:val="333333"/>
                <w:sz w:val="24"/>
                <w:szCs w:val="24"/>
              </w:rPr>
            </w:pPr>
            <w:r w:rsidRPr="0012371D">
              <w:rPr>
                <w:rFonts w:eastAsia="Calibri"/>
                <w:color w:val="333333"/>
                <w:sz w:val="24"/>
                <w:szCs w:val="24"/>
              </w:rPr>
              <w:t>21</w:t>
            </w:r>
          </w:p>
        </w:tc>
        <w:tc>
          <w:tcPr>
            <w:tcW w:w="556"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spacing w:line="276" w:lineRule="auto"/>
              <w:rPr>
                <w:rFonts w:eastAsia="Calibri"/>
                <w:color w:val="333333"/>
                <w:sz w:val="24"/>
                <w:szCs w:val="24"/>
              </w:rPr>
            </w:pPr>
            <w:r w:rsidRPr="0012371D">
              <w:rPr>
                <w:rFonts w:eastAsia="Calibri"/>
                <w:color w:val="333333"/>
                <w:sz w:val="24"/>
                <w:szCs w:val="24"/>
              </w:rPr>
              <w:t>1</w:t>
            </w:r>
          </w:p>
        </w:tc>
        <w:tc>
          <w:tcPr>
            <w:tcW w:w="556"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spacing w:line="276" w:lineRule="auto"/>
              <w:jc w:val="center"/>
              <w:rPr>
                <w:rFonts w:eastAsia="Calibri"/>
                <w:color w:val="333333"/>
                <w:sz w:val="24"/>
                <w:szCs w:val="24"/>
              </w:rPr>
            </w:pPr>
            <w:r w:rsidRPr="0012371D">
              <w:rPr>
                <w:rFonts w:eastAsia="Calibri"/>
                <w:color w:val="333333"/>
                <w:sz w:val="24"/>
                <w:szCs w:val="24"/>
              </w:rPr>
              <w:t>6</w:t>
            </w:r>
          </w:p>
        </w:tc>
        <w:tc>
          <w:tcPr>
            <w:tcW w:w="556"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spacing w:line="276" w:lineRule="auto"/>
              <w:jc w:val="center"/>
              <w:rPr>
                <w:rFonts w:eastAsia="Calibri"/>
                <w:color w:val="333333"/>
                <w:sz w:val="24"/>
                <w:szCs w:val="24"/>
              </w:rPr>
            </w:pPr>
            <w:r w:rsidRPr="0012371D">
              <w:rPr>
                <w:rFonts w:eastAsia="Calibri"/>
                <w:color w:val="333333"/>
                <w:sz w:val="24"/>
                <w:szCs w:val="24"/>
              </w:rPr>
              <w:t>12</w:t>
            </w:r>
          </w:p>
        </w:tc>
        <w:tc>
          <w:tcPr>
            <w:tcW w:w="557"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spacing w:line="276" w:lineRule="auto"/>
              <w:jc w:val="center"/>
              <w:rPr>
                <w:rFonts w:eastAsia="Calibri"/>
                <w:color w:val="333333"/>
                <w:sz w:val="24"/>
                <w:szCs w:val="24"/>
              </w:rPr>
            </w:pPr>
            <w:r w:rsidRPr="0012371D">
              <w:rPr>
                <w:rFonts w:eastAsia="Calibri"/>
                <w:color w:val="333333"/>
                <w:sz w:val="24"/>
                <w:szCs w:val="24"/>
              </w:rPr>
              <w:t>2</w:t>
            </w:r>
          </w:p>
        </w:tc>
        <w:tc>
          <w:tcPr>
            <w:tcW w:w="1044"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spacing w:line="276" w:lineRule="auto"/>
              <w:jc w:val="center"/>
              <w:rPr>
                <w:rFonts w:eastAsia="Calibri"/>
                <w:color w:val="333333"/>
                <w:sz w:val="24"/>
                <w:szCs w:val="24"/>
              </w:rPr>
            </w:pPr>
            <w:r w:rsidRPr="0012371D">
              <w:rPr>
                <w:rFonts w:eastAsia="Calibri"/>
                <w:color w:val="333333"/>
                <w:sz w:val="24"/>
                <w:szCs w:val="24"/>
              </w:rPr>
              <w:t>33</w:t>
            </w:r>
          </w:p>
        </w:tc>
        <w:tc>
          <w:tcPr>
            <w:tcW w:w="1154"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spacing w:line="276" w:lineRule="auto"/>
              <w:jc w:val="center"/>
              <w:rPr>
                <w:rFonts w:eastAsia="Calibri"/>
                <w:color w:val="333333"/>
                <w:sz w:val="24"/>
                <w:szCs w:val="24"/>
              </w:rPr>
            </w:pPr>
            <w:r w:rsidRPr="0012371D">
              <w:rPr>
                <w:rFonts w:eastAsia="Calibri"/>
                <w:color w:val="333333"/>
                <w:sz w:val="24"/>
                <w:szCs w:val="24"/>
              </w:rPr>
              <w:t>90,5</w:t>
            </w:r>
          </w:p>
        </w:tc>
        <w:tc>
          <w:tcPr>
            <w:tcW w:w="1595"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pStyle w:val="a7"/>
              <w:jc w:val="center"/>
              <w:rPr>
                <w:sz w:val="24"/>
                <w:szCs w:val="24"/>
              </w:rPr>
            </w:pPr>
            <w:r w:rsidRPr="0012371D">
              <w:rPr>
                <w:sz w:val="24"/>
                <w:szCs w:val="24"/>
              </w:rPr>
              <w:t>Скоробогатова О.Л.</w:t>
            </w:r>
          </w:p>
        </w:tc>
      </w:tr>
    </w:tbl>
    <w:p w:rsidR="0073443E" w:rsidRPr="0012371D" w:rsidRDefault="0073443E" w:rsidP="0073443E">
      <w:pPr>
        <w:rPr>
          <w:sz w:val="24"/>
          <w:szCs w:val="24"/>
        </w:rPr>
      </w:pPr>
      <w:r w:rsidRPr="0012371D">
        <w:rPr>
          <w:sz w:val="24"/>
          <w:szCs w:val="24"/>
        </w:rPr>
        <w:t>Подтвердили полугодовую отметку – 9 чел. (42,8 %)</w:t>
      </w:r>
    </w:p>
    <w:p w:rsidR="0073443E" w:rsidRPr="0012371D" w:rsidRDefault="0073443E" w:rsidP="0073443E">
      <w:pPr>
        <w:rPr>
          <w:sz w:val="24"/>
          <w:szCs w:val="24"/>
        </w:rPr>
      </w:pPr>
      <w:r w:rsidRPr="0012371D">
        <w:rPr>
          <w:sz w:val="24"/>
          <w:szCs w:val="24"/>
        </w:rPr>
        <w:t>Ниже отметки за полугодие – 12 чел. (57 %)</w:t>
      </w:r>
    </w:p>
    <w:p w:rsidR="0073443E" w:rsidRPr="0012371D" w:rsidRDefault="0073443E" w:rsidP="0073443E">
      <w:pPr>
        <w:rPr>
          <w:sz w:val="24"/>
          <w:szCs w:val="24"/>
        </w:rPr>
      </w:pPr>
    </w:p>
    <w:p w:rsidR="0073443E" w:rsidRPr="0012371D" w:rsidRDefault="0073443E" w:rsidP="0073443E">
      <w:pPr>
        <w:jc w:val="center"/>
        <w:rPr>
          <w:b/>
          <w:sz w:val="24"/>
          <w:szCs w:val="24"/>
        </w:rPr>
      </w:pPr>
      <w:r w:rsidRPr="0012371D">
        <w:rPr>
          <w:b/>
          <w:sz w:val="24"/>
          <w:szCs w:val="24"/>
        </w:rPr>
        <w:t>по физике</w:t>
      </w:r>
    </w:p>
    <w:p w:rsidR="0073443E" w:rsidRPr="0012371D" w:rsidRDefault="0073443E" w:rsidP="0073443E">
      <w:pPr>
        <w:spacing w:after="200" w:line="276" w:lineRule="auto"/>
        <w:rPr>
          <w:rFonts w:eastAsia="Calibri"/>
          <w:sz w:val="24"/>
          <w:szCs w:val="24"/>
        </w:rPr>
      </w:pPr>
      <w:r w:rsidRPr="0012371D">
        <w:rPr>
          <w:rFonts w:eastAsia="Calibri"/>
          <w:sz w:val="24"/>
          <w:szCs w:val="24"/>
        </w:rPr>
        <w:t>Дата проведения: апрель 2020 года.</w:t>
      </w:r>
    </w:p>
    <w:tbl>
      <w:tblPr>
        <w:tblpPr w:leftFromText="180" w:rightFromText="180" w:bottomFromText="200" w:vertAnchor="text" w:horzAnchor="margin"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
        <w:gridCol w:w="808"/>
        <w:gridCol w:w="1393"/>
        <w:gridCol w:w="576"/>
        <w:gridCol w:w="576"/>
        <w:gridCol w:w="576"/>
        <w:gridCol w:w="576"/>
        <w:gridCol w:w="1098"/>
        <w:gridCol w:w="1216"/>
        <w:gridCol w:w="1595"/>
      </w:tblGrid>
      <w:tr w:rsidR="0073443E" w:rsidRPr="0012371D" w:rsidTr="0012371D">
        <w:tc>
          <w:tcPr>
            <w:tcW w:w="813"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spacing w:line="276" w:lineRule="auto"/>
              <w:rPr>
                <w:rFonts w:eastAsia="Calibri"/>
                <w:sz w:val="24"/>
                <w:szCs w:val="24"/>
              </w:rPr>
            </w:pPr>
            <w:r w:rsidRPr="0012371D">
              <w:rPr>
                <w:rFonts w:eastAsia="Calibri"/>
                <w:sz w:val="24"/>
                <w:szCs w:val="24"/>
              </w:rPr>
              <w:t>Класс</w:t>
            </w:r>
          </w:p>
        </w:tc>
        <w:tc>
          <w:tcPr>
            <w:tcW w:w="773"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spacing w:line="276" w:lineRule="auto"/>
              <w:rPr>
                <w:rFonts w:eastAsia="Calibri"/>
                <w:sz w:val="24"/>
                <w:szCs w:val="24"/>
              </w:rPr>
            </w:pPr>
            <w:r w:rsidRPr="0012371D">
              <w:rPr>
                <w:rFonts w:eastAsia="Calibri"/>
                <w:sz w:val="24"/>
                <w:szCs w:val="24"/>
              </w:rPr>
              <w:t xml:space="preserve">Всего </w:t>
            </w:r>
          </w:p>
          <w:p w:rsidR="0073443E" w:rsidRPr="0012371D" w:rsidRDefault="0073443E" w:rsidP="0012371D">
            <w:pPr>
              <w:spacing w:line="276" w:lineRule="auto"/>
              <w:rPr>
                <w:rFonts w:eastAsia="Calibri"/>
                <w:sz w:val="24"/>
                <w:szCs w:val="24"/>
              </w:rPr>
            </w:pPr>
            <w:r w:rsidRPr="0012371D">
              <w:rPr>
                <w:rFonts w:eastAsia="Calibri"/>
                <w:sz w:val="24"/>
                <w:szCs w:val="24"/>
              </w:rPr>
              <w:t>уч-ся</w:t>
            </w:r>
          </w:p>
        </w:tc>
        <w:tc>
          <w:tcPr>
            <w:tcW w:w="1319"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spacing w:line="276" w:lineRule="auto"/>
              <w:rPr>
                <w:rFonts w:eastAsia="Calibri"/>
                <w:sz w:val="24"/>
                <w:szCs w:val="24"/>
              </w:rPr>
            </w:pPr>
            <w:r w:rsidRPr="0012371D">
              <w:rPr>
                <w:rFonts w:eastAsia="Calibri"/>
                <w:sz w:val="24"/>
                <w:szCs w:val="24"/>
              </w:rPr>
              <w:t>Выполняли</w:t>
            </w:r>
          </w:p>
          <w:p w:rsidR="0073443E" w:rsidRPr="0012371D" w:rsidRDefault="0073443E" w:rsidP="0012371D">
            <w:pPr>
              <w:spacing w:line="276" w:lineRule="auto"/>
              <w:rPr>
                <w:rFonts w:eastAsia="Calibri"/>
                <w:sz w:val="24"/>
                <w:szCs w:val="24"/>
              </w:rPr>
            </w:pPr>
            <w:r w:rsidRPr="0012371D">
              <w:rPr>
                <w:rFonts w:eastAsia="Calibri"/>
                <w:sz w:val="24"/>
                <w:szCs w:val="24"/>
              </w:rPr>
              <w:t>работу</w:t>
            </w:r>
          </w:p>
        </w:tc>
        <w:tc>
          <w:tcPr>
            <w:tcW w:w="556"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spacing w:line="276" w:lineRule="auto"/>
              <w:rPr>
                <w:rFonts w:eastAsia="Calibri"/>
                <w:sz w:val="24"/>
                <w:szCs w:val="24"/>
              </w:rPr>
            </w:pPr>
            <w:r w:rsidRPr="0012371D">
              <w:rPr>
                <w:rFonts w:eastAsia="Calibri"/>
                <w:sz w:val="24"/>
                <w:szCs w:val="24"/>
              </w:rPr>
              <w:t xml:space="preserve">на «5» </w:t>
            </w:r>
          </w:p>
        </w:tc>
        <w:tc>
          <w:tcPr>
            <w:tcW w:w="556"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spacing w:line="276" w:lineRule="auto"/>
              <w:rPr>
                <w:rFonts w:eastAsia="Calibri"/>
                <w:sz w:val="24"/>
                <w:szCs w:val="24"/>
              </w:rPr>
            </w:pPr>
            <w:r w:rsidRPr="0012371D">
              <w:rPr>
                <w:rFonts w:eastAsia="Calibri"/>
                <w:sz w:val="24"/>
                <w:szCs w:val="24"/>
              </w:rPr>
              <w:t xml:space="preserve">на «4» </w:t>
            </w:r>
          </w:p>
        </w:tc>
        <w:tc>
          <w:tcPr>
            <w:tcW w:w="556"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spacing w:line="276" w:lineRule="auto"/>
              <w:rPr>
                <w:rFonts w:eastAsia="Calibri"/>
                <w:sz w:val="24"/>
                <w:szCs w:val="24"/>
              </w:rPr>
            </w:pPr>
            <w:r w:rsidRPr="0012371D">
              <w:rPr>
                <w:rFonts w:eastAsia="Calibri"/>
                <w:sz w:val="24"/>
                <w:szCs w:val="24"/>
              </w:rPr>
              <w:t xml:space="preserve">на «3» </w:t>
            </w:r>
          </w:p>
        </w:tc>
        <w:tc>
          <w:tcPr>
            <w:tcW w:w="557"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spacing w:line="276" w:lineRule="auto"/>
              <w:rPr>
                <w:rFonts w:eastAsia="Calibri"/>
                <w:sz w:val="24"/>
                <w:szCs w:val="24"/>
              </w:rPr>
            </w:pPr>
            <w:r w:rsidRPr="0012371D">
              <w:rPr>
                <w:rFonts w:eastAsia="Calibri"/>
                <w:sz w:val="24"/>
                <w:szCs w:val="24"/>
              </w:rPr>
              <w:t>на «2»</w:t>
            </w:r>
          </w:p>
        </w:tc>
        <w:tc>
          <w:tcPr>
            <w:tcW w:w="1044"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spacing w:line="276" w:lineRule="auto"/>
              <w:rPr>
                <w:rFonts w:eastAsia="Calibri"/>
                <w:sz w:val="24"/>
                <w:szCs w:val="24"/>
              </w:rPr>
            </w:pPr>
            <w:r w:rsidRPr="0012371D">
              <w:rPr>
                <w:rFonts w:eastAsia="Calibri"/>
                <w:sz w:val="24"/>
                <w:szCs w:val="24"/>
              </w:rPr>
              <w:t xml:space="preserve">% </w:t>
            </w:r>
          </w:p>
          <w:p w:rsidR="0073443E" w:rsidRPr="0012371D" w:rsidRDefault="0073443E" w:rsidP="0012371D">
            <w:pPr>
              <w:spacing w:line="276" w:lineRule="auto"/>
              <w:rPr>
                <w:rFonts w:eastAsia="Calibri"/>
                <w:sz w:val="24"/>
                <w:szCs w:val="24"/>
              </w:rPr>
            </w:pPr>
            <w:r w:rsidRPr="0012371D">
              <w:rPr>
                <w:rFonts w:eastAsia="Calibri"/>
                <w:sz w:val="24"/>
                <w:szCs w:val="24"/>
              </w:rPr>
              <w:t>качества</w:t>
            </w:r>
          </w:p>
        </w:tc>
        <w:tc>
          <w:tcPr>
            <w:tcW w:w="1154"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spacing w:line="276" w:lineRule="auto"/>
              <w:rPr>
                <w:rFonts w:eastAsia="Calibri"/>
                <w:sz w:val="24"/>
                <w:szCs w:val="24"/>
              </w:rPr>
            </w:pPr>
            <w:r w:rsidRPr="0012371D">
              <w:rPr>
                <w:rFonts w:eastAsia="Calibri"/>
                <w:sz w:val="24"/>
                <w:szCs w:val="24"/>
              </w:rPr>
              <w:t xml:space="preserve">% </w:t>
            </w:r>
          </w:p>
          <w:p w:rsidR="0073443E" w:rsidRPr="0012371D" w:rsidRDefault="0073443E" w:rsidP="0012371D">
            <w:pPr>
              <w:spacing w:line="276" w:lineRule="auto"/>
              <w:rPr>
                <w:rFonts w:eastAsia="Calibri"/>
                <w:sz w:val="24"/>
                <w:szCs w:val="24"/>
              </w:rPr>
            </w:pPr>
            <w:r w:rsidRPr="0012371D">
              <w:rPr>
                <w:rFonts w:eastAsia="Calibri"/>
                <w:sz w:val="24"/>
                <w:szCs w:val="24"/>
              </w:rPr>
              <w:t>успеваем.</w:t>
            </w:r>
          </w:p>
        </w:tc>
        <w:tc>
          <w:tcPr>
            <w:tcW w:w="1595"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spacing w:line="276" w:lineRule="auto"/>
              <w:rPr>
                <w:rFonts w:eastAsia="Calibri"/>
                <w:sz w:val="24"/>
                <w:szCs w:val="24"/>
              </w:rPr>
            </w:pPr>
            <w:r w:rsidRPr="0012371D">
              <w:rPr>
                <w:rFonts w:eastAsia="Calibri"/>
                <w:sz w:val="24"/>
                <w:szCs w:val="24"/>
              </w:rPr>
              <w:t>Учитель</w:t>
            </w:r>
          </w:p>
        </w:tc>
      </w:tr>
      <w:tr w:rsidR="0073443E" w:rsidRPr="0012371D" w:rsidTr="0012371D">
        <w:tc>
          <w:tcPr>
            <w:tcW w:w="813"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spacing w:line="276" w:lineRule="auto"/>
              <w:rPr>
                <w:rFonts w:eastAsia="Calibri"/>
                <w:sz w:val="24"/>
                <w:szCs w:val="24"/>
              </w:rPr>
            </w:pPr>
            <w:r w:rsidRPr="0012371D">
              <w:rPr>
                <w:rFonts w:eastAsia="Calibri"/>
                <w:sz w:val="24"/>
                <w:szCs w:val="24"/>
              </w:rPr>
              <w:t>11</w:t>
            </w:r>
          </w:p>
        </w:tc>
        <w:tc>
          <w:tcPr>
            <w:tcW w:w="773"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spacing w:line="276" w:lineRule="auto"/>
              <w:jc w:val="center"/>
              <w:rPr>
                <w:rFonts w:eastAsia="Calibri"/>
                <w:color w:val="333333"/>
                <w:sz w:val="24"/>
                <w:szCs w:val="24"/>
              </w:rPr>
            </w:pPr>
            <w:r w:rsidRPr="0012371D">
              <w:rPr>
                <w:rFonts w:eastAsia="Calibri"/>
                <w:color w:val="333333"/>
                <w:sz w:val="24"/>
                <w:szCs w:val="24"/>
              </w:rPr>
              <w:t>23</w:t>
            </w:r>
          </w:p>
        </w:tc>
        <w:tc>
          <w:tcPr>
            <w:tcW w:w="1319"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spacing w:line="276" w:lineRule="auto"/>
              <w:jc w:val="center"/>
              <w:rPr>
                <w:rFonts w:eastAsia="Calibri"/>
                <w:color w:val="333333"/>
                <w:sz w:val="24"/>
                <w:szCs w:val="24"/>
              </w:rPr>
            </w:pPr>
            <w:r w:rsidRPr="0012371D">
              <w:rPr>
                <w:rFonts w:eastAsia="Calibri"/>
                <w:color w:val="333333"/>
                <w:sz w:val="24"/>
                <w:szCs w:val="24"/>
              </w:rPr>
              <w:t>20</w:t>
            </w:r>
          </w:p>
        </w:tc>
        <w:tc>
          <w:tcPr>
            <w:tcW w:w="556"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spacing w:line="276" w:lineRule="auto"/>
              <w:rPr>
                <w:rFonts w:eastAsia="Calibri"/>
                <w:color w:val="333333"/>
                <w:sz w:val="24"/>
                <w:szCs w:val="24"/>
              </w:rPr>
            </w:pPr>
            <w:r w:rsidRPr="0012371D">
              <w:rPr>
                <w:rFonts w:eastAsia="Calibri"/>
                <w:color w:val="333333"/>
                <w:sz w:val="24"/>
                <w:szCs w:val="24"/>
              </w:rPr>
              <w:t>1</w:t>
            </w:r>
          </w:p>
        </w:tc>
        <w:tc>
          <w:tcPr>
            <w:tcW w:w="556"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spacing w:line="276" w:lineRule="auto"/>
              <w:jc w:val="center"/>
              <w:rPr>
                <w:rFonts w:eastAsia="Calibri"/>
                <w:color w:val="333333"/>
                <w:sz w:val="24"/>
                <w:szCs w:val="24"/>
              </w:rPr>
            </w:pPr>
            <w:r w:rsidRPr="0012371D">
              <w:rPr>
                <w:rFonts w:eastAsia="Calibri"/>
                <w:color w:val="333333"/>
                <w:sz w:val="24"/>
                <w:szCs w:val="24"/>
              </w:rPr>
              <w:t>5</w:t>
            </w:r>
          </w:p>
        </w:tc>
        <w:tc>
          <w:tcPr>
            <w:tcW w:w="556"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spacing w:line="276" w:lineRule="auto"/>
              <w:jc w:val="center"/>
              <w:rPr>
                <w:rFonts w:eastAsia="Calibri"/>
                <w:color w:val="333333"/>
                <w:sz w:val="24"/>
                <w:szCs w:val="24"/>
              </w:rPr>
            </w:pPr>
            <w:r w:rsidRPr="0012371D">
              <w:rPr>
                <w:rFonts w:eastAsia="Calibri"/>
                <w:color w:val="333333"/>
                <w:sz w:val="24"/>
                <w:szCs w:val="24"/>
              </w:rPr>
              <w:t>11</w:t>
            </w:r>
          </w:p>
        </w:tc>
        <w:tc>
          <w:tcPr>
            <w:tcW w:w="557"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spacing w:line="276" w:lineRule="auto"/>
              <w:jc w:val="center"/>
              <w:rPr>
                <w:rFonts w:eastAsia="Calibri"/>
                <w:color w:val="333333"/>
                <w:sz w:val="24"/>
                <w:szCs w:val="24"/>
              </w:rPr>
            </w:pPr>
            <w:r w:rsidRPr="0012371D">
              <w:rPr>
                <w:rFonts w:eastAsia="Calibri"/>
                <w:color w:val="333333"/>
                <w:sz w:val="24"/>
                <w:szCs w:val="24"/>
              </w:rPr>
              <w:t>3</w:t>
            </w:r>
          </w:p>
        </w:tc>
        <w:tc>
          <w:tcPr>
            <w:tcW w:w="1044"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spacing w:line="276" w:lineRule="auto"/>
              <w:jc w:val="center"/>
              <w:rPr>
                <w:rFonts w:eastAsia="Calibri"/>
                <w:color w:val="333333"/>
                <w:sz w:val="24"/>
                <w:szCs w:val="24"/>
              </w:rPr>
            </w:pPr>
            <w:r w:rsidRPr="0012371D">
              <w:rPr>
                <w:rFonts w:eastAsia="Calibri"/>
                <w:color w:val="333333"/>
                <w:sz w:val="24"/>
                <w:szCs w:val="24"/>
              </w:rPr>
              <w:t>30</w:t>
            </w:r>
          </w:p>
        </w:tc>
        <w:tc>
          <w:tcPr>
            <w:tcW w:w="1154"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spacing w:line="276" w:lineRule="auto"/>
              <w:jc w:val="center"/>
              <w:rPr>
                <w:rFonts w:eastAsia="Calibri"/>
                <w:color w:val="333333"/>
                <w:sz w:val="24"/>
                <w:szCs w:val="24"/>
              </w:rPr>
            </w:pPr>
            <w:r w:rsidRPr="0012371D">
              <w:rPr>
                <w:rFonts w:eastAsia="Calibri"/>
                <w:color w:val="333333"/>
                <w:sz w:val="24"/>
                <w:szCs w:val="24"/>
              </w:rPr>
              <w:t>85</w:t>
            </w:r>
          </w:p>
        </w:tc>
        <w:tc>
          <w:tcPr>
            <w:tcW w:w="1595"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pStyle w:val="a7"/>
              <w:jc w:val="center"/>
              <w:rPr>
                <w:sz w:val="24"/>
                <w:szCs w:val="24"/>
              </w:rPr>
            </w:pPr>
            <w:r w:rsidRPr="0012371D">
              <w:rPr>
                <w:sz w:val="24"/>
                <w:szCs w:val="24"/>
              </w:rPr>
              <w:t>Третьякова М.А.</w:t>
            </w:r>
          </w:p>
        </w:tc>
      </w:tr>
    </w:tbl>
    <w:p w:rsidR="00DF461C" w:rsidRDefault="00DF461C" w:rsidP="0073443E">
      <w:pPr>
        <w:rPr>
          <w:sz w:val="24"/>
          <w:szCs w:val="24"/>
        </w:rPr>
      </w:pPr>
    </w:p>
    <w:p w:rsidR="00DF461C" w:rsidRDefault="00DF461C" w:rsidP="0073443E">
      <w:pPr>
        <w:rPr>
          <w:sz w:val="24"/>
          <w:szCs w:val="24"/>
        </w:rPr>
      </w:pPr>
    </w:p>
    <w:p w:rsidR="00DF461C" w:rsidRDefault="00DF461C" w:rsidP="0073443E">
      <w:pPr>
        <w:rPr>
          <w:sz w:val="24"/>
          <w:szCs w:val="24"/>
        </w:rPr>
      </w:pPr>
    </w:p>
    <w:p w:rsidR="00DF461C" w:rsidRDefault="00DF461C" w:rsidP="0073443E">
      <w:pPr>
        <w:rPr>
          <w:sz w:val="24"/>
          <w:szCs w:val="24"/>
        </w:rPr>
      </w:pPr>
    </w:p>
    <w:p w:rsidR="00DF461C" w:rsidRDefault="00DF461C" w:rsidP="0073443E">
      <w:pPr>
        <w:rPr>
          <w:sz w:val="24"/>
          <w:szCs w:val="24"/>
        </w:rPr>
      </w:pPr>
    </w:p>
    <w:p w:rsidR="0073443E" w:rsidRPr="0012371D" w:rsidRDefault="0073443E" w:rsidP="0073443E">
      <w:pPr>
        <w:rPr>
          <w:sz w:val="24"/>
          <w:szCs w:val="24"/>
        </w:rPr>
      </w:pPr>
      <w:r w:rsidRPr="0012371D">
        <w:rPr>
          <w:sz w:val="24"/>
          <w:szCs w:val="24"/>
        </w:rPr>
        <w:lastRenderedPageBreak/>
        <w:t>Подтвердили полугодовую отметку – 10 чел. (50 %)</w:t>
      </w:r>
    </w:p>
    <w:p w:rsidR="0073443E" w:rsidRPr="0012371D" w:rsidRDefault="0073443E" w:rsidP="0073443E">
      <w:pPr>
        <w:rPr>
          <w:sz w:val="24"/>
          <w:szCs w:val="24"/>
        </w:rPr>
      </w:pPr>
      <w:r w:rsidRPr="0012371D">
        <w:rPr>
          <w:sz w:val="24"/>
          <w:szCs w:val="24"/>
        </w:rPr>
        <w:t>Ниже отметки за полугодие – 10 чел. (50 %)</w:t>
      </w:r>
    </w:p>
    <w:p w:rsidR="0073443E" w:rsidRPr="0012371D" w:rsidRDefault="0073443E" w:rsidP="0073443E">
      <w:pPr>
        <w:rPr>
          <w:sz w:val="24"/>
          <w:szCs w:val="24"/>
        </w:rPr>
      </w:pPr>
    </w:p>
    <w:p w:rsidR="0073443E" w:rsidRPr="0012371D" w:rsidRDefault="0073443E" w:rsidP="0073443E">
      <w:pPr>
        <w:jc w:val="center"/>
        <w:rPr>
          <w:b/>
          <w:sz w:val="24"/>
          <w:szCs w:val="24"/>
        </w:rPr>
      </w:pPr>
      <w:r w:rsidRPr="0012371D">
        <w:rPr>
          <w:b/>
          <w:sz w:val="24"/>
          <w:szCs w:val="24"/>
        </w:rPr>
        <w:t>по биологии</w:t>
      </w:r>
    </w:p>
    <w:p w:rsidR="0073443E" w:rsidRPr="0012371D" w:rsidRDefault="0073443E" w:rsidP="0073443E">
      <w:pPr>
        <w:spacing w:after="200" w:line="276" w:lineRule="auto"/>
        <w:rPr>
          <w:rFonts w:eastAsia="Calibri"/>
          <w:sz w:val="24"/>
          <w:szCs w:val="24"/>
        </w:rPr>
      </w:pPr>
      <w:r w:rsidRPr="0012371D">
        <w:rPr>
          <w:rFonts w:eastAsia="Calibri"/>
          <w:sz w:val="24"/>
          <w:szCs w:val="24"/>
        </w:rPr>
        <w:t>Дата проведения: апрель 2020 года.</w:t>
      </w:r>
    </w:p>
    <w:tbl>
      <w:tblPr>
        <w:tblpPr w:leftFromText="180" w:rightFromText="180" w:bottomFromText="200" w:vertAnchor="text" w:horzAnchor="margin"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
        <w:gridCol w:w="808"/>
        <w:gridCol w:w="1393"/>
        <w:gridCol w:w="576"/>
        <w:gridCol w:w="576"/>
        <w:gridCol w:w="576"/>
        <w:gridCol w:w="576"/>
        <w:gridCol w:w="1098"/>
        <w:gridCol w:w="1216"/>
        <w:gridCol w:w="1595"/>
      </w:tblGrid>
      <w:tr w:rsidR="0073443E" w:rsidRPr="0012371D" w:rsidTr="0012371D">
        <w:tc>
          <w:tcPr>
            <w:tcW w:w="813"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spacing w:line="276" w:lineRule="auto"/>
              <w:rPr>
                <w:rFonts w:eastAsia="Calibri"/>
                <w:sz w:val="24"/>
                <w:szCs w:val="24"/>
              </w:rPr>
            </w:pPr>
            <w:r w:rsidRPr="0012371D">
              <w:rPr>
                <w:rFonts w:eastAsia="Calibri"/>
                <w:sz w:val="24"/>
                <w:szCs w:val="24"/>
              </w:rPr>
              <w:t>Класс</w:t>
            </w:r>
          </w:p>
        </w:tc>
        <w:tc>
          <w:tcPr>
            <w:tcW w:w="773"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spacing w:line="276" w:lineRule="auto"/>
              <w:rPr>
                <w:rFonts w:eastAsia="Calibri"/>
                <w:sz w:val="24"/>
                <w:szCs w:val="24"/>
              </w:rPr>
            </w:pPr>
            <w:r w:rsidRPr="0012371D">
              <w:rPr>
                <w:rFonts w:eastAsia="Calibri"/>
                <w:sz w:val="24"/>
                <w:szCs w:val="24"/>
              </w:rPr>
              <w:t xml:space="preserve">Всего </w:t>
            </w:r>
          </w:p>
          <w:p w:rsidR="0073443E" w:rsidRPr="0012371D" w:rsidRDefault="0073443E" w:rsidP="0012371D">
            <w:pPr>
              <w:spacing w:line="276" w:lineRule="auto"/>
              <w:rPr>
                <w:rFonts w:eastAsia="Calibri"/>
                <w:sz w:val="24"/>
                <w:szCs w:val="24"/>
              </w:rPr>
            </w:pPr>
            <w:r w:rsidRPr="0012371D">
              <w:rPr>
                <w:rFonts w:eastAsia="Calibri"/>
                <w:sz w:val="24"/>
                <w:szCs w:val="24"/>
              </w:rPr>
              <w:t>уч-ся</w:t>
            </w:r>
          </w:p>
        </w:tc>
        <w:tc>
          <w:tcPr>
            <w:tcW w:w="1319"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spacing w:line="276" w:lineRule="auto"/>
              <w:rPr>
                <w:rFonts w:eastAsia="Calibri"/>
                <w:sz w:val="24"/>
                <w:szCs w:val="24"/>
              </w:rPr>
            </w:pPr>
            <w:r w:rsidRPr="0012371D">
              <w:rPr>
                <w:rFonts w:eastAsia="Calibri"/>
                <w:sz w:val="24"/>
                <w:szCs w:val="24"/>
              </w:rPr>
              <w:t>Выполняли</w:t>
            </w:r>
          </w:p>
          <w:p w:rsidR="0073443E" w:rsidRPr="0012371D" w:rsidRDefault="0073443E" w:rsidP="0012371D">
            <w:pPr>
              <w:spacing w:line="276" w:lineRule="auto"/>
              <w:rPr>
                <w:rFonts w:eastAsia="Calibri"/>
                <w:sz w:val="24"/>
                <w:szCs w:val="24"/>
              </w:rPr>
            </w:pPr>
            <w:r w:rsidRPr="0012371D">
              <w:rPr>
                <w:rFonts w:eastAsia="Calibri"/>
                <w:sz w:val="24"/>
                <w:szCs w:val="24"/>
              </w:rPr>
              <w:t>работу</w:t>
            </w:r>
          </w:p>
        </w:tc>
        <w:tc>
          <w:tcPr>
            <w:tcW w:w="556"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spacing w:line="276" w:lineRule="auto"/>
              <w:rPr>
                <w:rFonts w:eastAsia="Calibri"/>
                <w:sz w:val="24"/>
                <w:szCs w:val="24"/>
              </w:rPr>
            </w:pPr>
            <w:r w:rsidRPr="0012371D">
              <w:rPr>
                <w:rFonts w:eastAsia="Calibri"/>
                <w:sz w:val="24"/>
                <w:szCs w:val="24"/>
              </w:rPr>
              <w:t xml:space="preserve">на «5» </w:t>
            </w:r>
          </w:p>
        </w:tc>
        <w:tc>
          <w:tcPr>
            <w:tcW w:w="556"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spacing w:line="276" w:lineRule="auto"/>
              <w:rPr>
                <w:rFonts w:eastAsia="Calibri"/>
                <w:sz w:val="24"/>
                <w:szCs w:val="24"/>
              </w:rPr>
            </w:pPr>
            <w:r w:rsidRPr="0012371D">
              <w:rPr>
                <w:rFonts w:eastAsia="Calibri"/>
                <w:sz w:val="24"/>
                <w:szCs w:val="24"/>
              </w:rPr>
              <w:t xml:space="preserve">на «4» </w:t>
            </w:r>
          </w:p>
        </w:tc>
        <w:tc>
          <w:tcPr>
            <w:tcW w:w="556"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spacing w:line="276" w:lineRule="auto"/>
              <w:rPr>
                <w:rFonts w:eastAsia="Calibri"/>
                <w:sz w:val="24"/>
                <w:szCs w:val="24"/>
              </w:rPr>
            </w:pPr>
            <w:r w:rsidRPr="0012371D">
              <w:rPr>
                <w:rFonts w:eastAsia="Calibri"/>
                <w:sz w:val="24"/>
                <w:szCs w:val="24"/>
              </w:rPr>
              <w:t xml:space="preserve">на «3» </w:t>
            </w:r>
          </w:p>
        </w:tc>
        <w:tc>
          <w:tcPr>
            <w:tcW w:w="557"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spacing w:line="276" w:lineRule="auto"/>
              <w:rPr>
                <w:rFonts w:eastAsia="Calibri"/>
                <w:sz w:val="24"/>
                <w:szCs w:val="24"/>
              </w:rPr>
            </w:pPr>
            <w:r w:rsidRPr="0012371D">
              <w:rPr>
                <w:rFonts w:eastAsia="Calibri"/>
                <w:sz w:val="24"/>
                <w:szCs w:val="24"/>
              </w:rPr>
              <w:t>на «2»</w:t>
            </w:r>
          </w:p>
        </w:tc>
        <w:tc>
          <w:tcPr>
            <w:tcW w:w="1044"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spacing w:line="276" w:lineRule="auto"/>
              <w:rPr>
                <w:rFonts w:eastAsia="Calibri"/>
                <w:sz w:val="24"/>
                <w:szCs w:val="24"/>
              </w:rPr>
            </w:pPr>
            <w:r w:rsidRPr="0012371D">
              <w:rPr>
                <w:rFonts w:eastAsia="Calibri"/>
                <w:sz w:val="24"/>
                <w:szCs w:val="24"/>
              </w:rPr>
              <w:t xml:space="preserve">% </w:t>
            </w:r>
          </w:p>
          <w:p w:rsidR="0073443E" w:rsidRPr="0012371D" w:rsidRDefault="0073443E" w:rsidP="0012371D">
            <w:pPr>
              <w:spacing w:line="276" w:lineRule="auto"/>
              <w:rPr>
                <w:rFonts w:eastAsia="Calibri"/>
                <w:sz w:val="24"/>
                <w:szCs w:val="24"/>
              </w:rPr>
            </w:pPr>
            <w:r w:rsidRPr="0012371D">
              <w:rPr>
                <w:rFonts w:eastAsia="Calibri"/>
                <w:sz w:val="24"/>
                <w:szCs w:val="24"/>
              </w:rPr>
              <w:t>качества</w:t>
            </w:r>
          </w:p>
        </w:tc>
        <w:tc>
          <w:tcPr>
            <w:tcW w:w="1154"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spacing w:line="276" w:lineRule="auto"/>
              <w:rPr>
                <w:rFonts w:eastAsia="Calibri"/>
                <w:sz w:val="24"/>
                <w:szCs w:val="24"/>
              </w:rPr>
            </w:pPr>
            <w:r w:rsidRPr="0012371D">
              <w:rPr>
                <w:rFonts w:eastAsia="Calibri"/>
                <w:sz w:val="24"/>
                <w:szCs w:val="24"/>
              </w:rPr>
              <w:t xml:space="preserve">% </w:t>
            </w:r>
          </w:p>
          <w:p w:rsidR="0073443E" w:rsidRPr="0012371D" w:rsidRDefault="0073443E" w:rsidP="0012371D">
            <w:pPr>
              <w:spacing w:line="276" w:lineRule="auto"/>
              <w:rPr>
                <w:rFonts w:eastAsia="Calibri"/>
                <w:sz w:val="24"/>
                <w:szCs w:val="24"/>
              </w:rPr>
            </w:pPr>
            <w:r w:rsidRPr="0012371D">
              <w:rPr>
                <w:rFonts w:eastAsia="Calibri"/>
                <w:sz w:val="24"/>
                <w:szCs w:val="24"/>
              </w:rPr>
              <w:t>успеваем.</w:t>
            </w:r>
          </w:p>
        </w:tc>
        <w:tc>
          <w:tcPr>
            <w:tcW w:w="1595"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spacing w:line="276" w:lineRule="auto"/>
              <w:rPr>
                <w:rFonts w:eastAsia="Calibri"/>
                <w:sz w:val="24"/>
                <w:szCs w:val="24"/>
              </w:rPr>
            </w:pPr>
            <w:r w:rsidRPr="0012371D">
              <w:rPr>
                <w:rFonts w:eastAsia="Calibri"/>
                <w:sz w:val="24"/>
                <w:szCs w:val="24"/>
              </w:rPr>
              <w:t>Учитель</w:t>
            </w:r>
          </w:p>
        </w:tc>
      </w:tr>
      <w:tr w:rsidR="0073443E" w:rsidRPr="0012371D" w:rsidTr="0012371D">
        <w:tc>
          <w:tcPr>
            <w:tcW w:w="813"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spacing w:line="276" w:lineRule="auto"/>
              <w:rPr>
                <w:rFonts w:eastAsia="Calibri"/>
                <w:sz w:val="24"/>
                <w:szCs w:val="24"/>
              </w:rPr>
            </w:pPr>
            <w:r w:rsidRPr="0012371D">
              <w:rPr>
                <w:rFonts w:eastAsia="Calibri"/>
                <w:sz w:val="24"/>
                <w:szCs w:val="24"/>
              </w:rPr>
              <w:t>11</w:t>
            </w:r>
          </w:p>
        </w:tc>
        <w:tc>
          <w:tcPr>
            <w:tcW w:w="773"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spacing w:line="276" w:lineRule="auto"/>
              <w:jc w:val="center"/>
              <w:rPr>
                <w:rFonts w:eastAsia="Calibri"/>
                <w:color w:val="333333"/>
                <w:sz w:val="24"/>
                <w:szCs w:val="24"/>
              </w:rPr>
            </w:pPr>
            <w:r w:rsidRPr="0012371D">
              <w:rPr>
                <w:rFonts w:eastAsia="Calibri"/>
                <w:color w:val="333333"/>
                <w:sz w:val="24"/>
                <w:szCs w:val="24"/>
              </w:rPr>
              <w:t>23</w:t>
            </w:r>
          </w:p>
        </w:tc>
        <w:tc>
          <w:tcPr>
            <w:tcW w:w="1319"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spacing w:line="276" w:lineRule="auto"/>
              <w:jc w:val="center"/>
              <w:rPr>
                <w:rFonts w:eastAsia="Calibri"/>
                <w:color w:val="333333"/>
                <w:sz w:val="24"/>
                <w:szCs w:val="24"/>
              </w:rPr>
            </w:pPr>
            <w:r w:rsidRPr="0012371D">
              <w:rPr>
                <w:rFonts w:eastAsia="Calibri"/>
                <w:color w:val="333333"/>
                <w:sz w:val="24"/>
                <w:szCs w:val="24"/>
              </w:rPr>
              <w:t>19</w:t>
            </w:r>
          </w:p>
        </w:tc>
        <w:tc>
          <w:tcPr>
            <w:tcW w:w="556"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spacing w:line="276" w:lineRule="auto"/>
              <w:rPr>
                <w:rFonts w:eastAsia="Calibri"/>
                <w:color w:val="333333"/>
                <w:sz w:val="24"/>
                <w:szCs w:val="24"/>
              </w:rPr>
            </w:pPr>
            <w:r w:rsidRPr="0012371D">
              <w:rPr>
                <w:rFonts w:eastAsia="Calibri"/>
                <w:color w:val="333333"/>
                <w:sz w:val="24"/>
                <w:szCs w:val="24"/>
              </w:rPr>
              <w:t>2</w:t>
            </w:r>
          </w:p>
        </w:tc>
        <w:tc>
          <w:tcPr>
            <w:tcW w:w="556"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spacing w:line="276" w:lineRule="auto"/>
              <w:jc w:val="center"/>
              <w:rPr>
                <w:rFonts w:eastAsia="Calibri"/>
                <w:color w:val="333333"/>
                <w:sz w:val="24"/>
                <w:szCs w:val="24"/>
              </w:rPr>
            </w:pPr>
            <w:r w:rsidRPr="0012371D">
              <w:rPr>
                <w:rFonts w:eastAsia="Calibri"/>
                <w:color w:val="333333"/>
                <w:sz w:val="24"/>
                <w:szCs w:val="24"/>
              </w:rPr>
              <w:t>10</w:t>
            </w:r>
          </w:p>
        </w:tc>
        <w:tc>
          <w:tcPr>
            <w:tcW w:w="556"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spacing w:line="276" w:lineRule="auto"/>
              <w:jc w:val="center"/>
              <w:rPr>
                <w:rFonts w:eastAsia="Calibri"/>
                <w:color w:val="333333"/>
                <w:sz w:val="24"/>
                <w:szCs w:val="24"/>
              </w:rPr>
            </w:pPr>
            <w:r w:rsidRPr="0012371D">
              <w:rPr>
                <w:rFonts w:eastAsia="Calibri"/>
                <w:color w:val="333333"/>
                <w:sz w:val="24"/>
                <w:szCs w:val="24"/>
              </w:rPr>
              <w:t>5</w:t>
            </w:r>
          </w:p>
        </w:tc>
        <w:tc>
          <w:tcPr>
            <w:tcW w:w="557"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spacing w:line="276" w:lineRule="auto"/>
              <w:jc w:val="center"/>
              <w:rPr>
                <w:rFonts w:eastAsia="Calibri"/>
                <w:color w:val="333333"/>
                <w:sz w:val="24"/>
                <w:szCs w:val="24"/>
              </w:rPr>
            </w:pPr>
            <w:r w:rsidRPr="0012371D">
              <w:rPr>
                <w:rFonts w:eastAsia="Calibri"/>
                <w:color w:val="333333"/>
                <w:sz w:val="24"/>
                <w:szCs w:val="24"/>
              </w:rPr>
              <w:t>2</w:t>
            </w:r>
          </w:p>
        </w:tc>
        <w:tc>
          <w:tcPr>
            <w:tcW w:w="1044"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spacing w:line="276" w:lineRule="auto"/>
              <w:jc w:val="center"/>
              <w:rPr>
                <w:rFonts w:eastAsia="Calibri"/>
                <w:color w:val="333333"/>
                <w:sz w:val="24"/>
                <w:szCs w:val="24"/>
              </w:rPr>
            </w:pPr>
            <w:r w:rsidRPr="0012371D">
              <w:rPr>
                <w:rFonts w:eastAsia="Calibri"/>
                <w:color w:val="333333"/>
                <w:sz w:val="24"/>
                <w:szCs w:val="24"/>
              </w:rPr>
              <w:t>63,2</w:t>
            </w:r>
          </w:p>
        </w:tc>
        <w:tc>
          <w:tcPr>
            <w:tcW w:w="1154"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spacing w:line="276" w:lineRule="auto"/>
              <w:jc w:val="center"/>
              <w:rPr>
                <w:rFonts w:eastAsia="Calibri"/>
                <w:color w:val="333333"/>
                <w:sz w:val="24"/>
                <w:szCs w:val="24"/>
              </w:rPr>
            </w:pPr>
            <w:r w:rsidRPr="0012371D">
              <w:rPr>
                <w:rFonts w:eastAsia="Calibri"/>
                <w:color w:val="333333"/>
                <w:sz w:val="24"/>
                <w:szCs w:val="24"/>
              </w:rPr>
              <w:t>89,5</w:t>
            </w:r>
          </w:p>
        </w:tc>
        <w:tc>
          <w:tcPr>
            <w:tcW w:w="1595" w:type="dxa"/>
            <w:tcBorders>
              <w:top w:val="single" w:sz="4" w:space="0" w:color="auto"/>
              <w:left w:val="single" w:sz="4" w:space="0" w:color="auto"/>
              <w:bottom w:val="single" w:sz="4" w:space="0" w:color="auto"/>
              <w:right w:val="single" w:sz="4" w:space="0" w:color="auto"/>
            </w:tcBorders>
            <w:hideMark/>
          </w:tcPr>
          <w:p w:rsidR="0073443E" w:rsidRPr="0012371D" w:rsidRDefault="0073443E" w:rsidP="0012371D">
            <w:pPr>
              <w:pStyle w:val="a7"/>
              <w:jc w:val="center"/>
              <w:rPr>
                <w:sz w:val="24"/>
                <w:szCs w:val="24"/>
              </w:rPr>
            </w:pPr>
            <w:r w:rsidRPr="0012371D">
              <w:rPr>
                <w:sz w:val="24"/>
                <w:szCs w:val="24"/>
              </w:rPr>
              <w:t>Анненкова О.М.</w:t>
            </w:r>
          </w:p>
        </w:tc>
      </w:tr>
    </w:tbl>
    <w:p w:rsidR="0073443E" w:rsidRPr="0012371D" w:rsidRDefault="0073443E" w:rsidP="0073443E">
      <w:pPr>
        <w:rPr>
          <w:sz w:val="24"/>
          <w:szCs w:val="24"/>
        </w:rPr>
      </w:pPr>
      <w:r w:rsidRPr="0012371D">
        <w:rPr>
          <w:sz w:val="24"/>
          <w:szCs w:val="24"/>
        </w:rPr>
        <w:t>Подтвердили полугодовую отметку – 6 чел. (31,6 %)</w:t>
      </w:r>
    </w:p>
    <w:p w:rsidR="0073443E" w:rsidRPr="0012371D" w:rsidRDefault="0073443E" w:rsidP="0073443E">
      <w:pPr>
        <w:rPr>
          <w:sz w:val="24"/>
          <w:szCs w:val="24"/>
        </w:rPr>
      </w:pPr>
      <w:r w:rsidRPr="0012371D">
        <w:rPr>
          <w:sz w:val="24"/>
          <w:szCs w:val="24"/>
        </w:rPr>
        <w:t>Ниже отметки за полугодие – 13 чел. (68,4 %)</w:t>
      </w:r>
    </w:p>
    <w:p w:rsidR="0073443E" w:rsidRPr="0012371D" w:rsidRDefault="0073443E" w:rsidP="0073443E">
      <w:pPr>
        <w:jc w:val="both"/>
        <w:rPr>
          <w:sz w:val="24"/>
          <w:szCs w:val="24"/>
        </w:rPr>
      </w:pPr>
      <w:proofErr w:type="gramStart"/>
      <w:r w:rsidRPr="0012371D">
        <w:rPr>
          <w:sz w:val="24"/>
          <w:szCs w:val="24"/>
        </w:rPr>
        <w:t xml:space="preserve">В 4 четверти, в  период с 01.04.2020 по 22.05.2020 в соответствии с  Указом Президента Российской Федерации №239 от 02.04.2020 «О мерах по обеспечению санитарно-эпидемиологического благополучия населения на территории Российской Федерации, в связи распространением новой </w:t>
      </w:r>
      <w:proofErr w:type="spellStart"/>
      <w:r w:rsidRPr="0012371D">
        <w:rPr>
          <w:sz w:val="24"/>
          <w:szCs w:val="24"/>
        </w:rPr>
        <w:t>коронавирусной</w:t>
      </w:r>
      <w:proofErr w:type="spellEnd"/>
      <w:r w:rsidRPr="0012371D">
        <w:rPr>
          <w:sz w:val="24"/>
          <w:szCs w:val="24"/>
        </w:rPr>
        <w:t xml:space="preserve"> инфекции (2019-nCoV, письмом </w:t>
      </w:r>
      <w:proofErr w:type="spellStart"/>
      <w:r w:rsidRPr="0012371D">
        <w:rPr>
          <w:sz w:val="24"/>
          <w:szCs w:val="24"/>
        </w:rPr>
        <w:t>Роспотребнадзора</w:t>
      </w:r>
      <w:proofErr w:type="spellEnd"/>
      <w:r w:rsidRPr="0012371D">
        <w:rPr>
          <w:sz w:val="24"/>
          <w:szCs w:val="24"/>
        </w:rPr>
        <w:t xml:space="preserve">  №02/3853-2020-27 от 10.03.2020 «О мерах по профилактике новой </w:t>
      </w:r>
      <w:proofErr w:type="spellStart"/>
      <w:r w:rsidRPr="0012371D">
        <w:rPr>
          <w:sz w:val="24"/>
          <w:szCs w:val="24"/>
        </w:rPr>
        <w:t>коронавирусной</w:t>
      </w:r>
      <w:proofErr w:type="spellEnd"/>
      <w:r w:rsidRPr="0012371D">
        <w:rPr>
          <w:sz w:val="24"/>
          <w:szCs w:val="24"/>
        </w:rPr>
        <w:t xml:space="preserve"> инфекции (COVID-19)», решением педагогического совета (протокол № 5 от 14.04.2020 г.) было</w:t>
      </w:r>
      <w:proofErr w:type="gramEnd"/>
      <w:r w:rsidRPr="0012371D">
        <w:rPr>
          <w:sz w:val="24"/>
          <w:szCs w:val="24"/>
        </w:rPr>
        <w:t xml:space="preserve"> организовано обучение с применением дистанционных образовательных технологий.</w:t>
      </w:r>
    </w:p>
    <w:p w:rsidR="0073443E" w:rsidRPr="0012371D" w:rsidRDefault="0073443E" w:rsidP="0073443E">
      <w:pPr>
        <w:jc w:val="both"/>
        <w:rPr>
          <w:sz w:val="24"/>
          <w:szCs w:val="24"/>
        </w:rPr>
      </w:pPr>
      <w:r w:rsidRPr="0012371D">
        <w:rPr>
          <w:sz w:val="24"/>
          <w:szCs w:val="24"/>
        </w:rPr>
        <w:t xml:space="preserve">     В целях реализации дистанционного обучения были проведены следующие мероприятия:</w:t>
      </w:r>
    </w:p>
    <w:p w:rsidR="0073443E" w:rsidRPr="0012371D" w:rsidRDefault="0073443E" w:rsidP="0073443E">
      <w:pPr>
        <w:widowControl/>
        <w:numPr>
          <w:ilvl w:val="0"/>
          <w:numId w:val="9"/>
        </w:numPr>
        <w:autoSpaceDE/>
        <w:autoSpaceDN/>
        <w:spacing w:before="100" w:beforeAutospacing="1" w:after="100" w:afterAutospacing="1" w:line="276" w:lineRule="auto"/>
        <w:contextualSpacing/>
        <w:jc w:val="both"/>
        <w:rPr>
          <w:sz w:val="24"/>
          <w:szCs w:val="24"/>
        </w:rPr>
      </w:pPr>
      <w:r w:rsidRPr="0012371D">
        <w:rPr>
          <w:sz w:val="24"/>
          <w:szCs w:val="24"/>
        </w:rPr>
        <w:t xml:space="preserve">составлен локальный акт </w:t>
      </w:r>
      <w:r w:rsidRPr="0012371D">
        <w:rPr>
          <w:bCs/>
          <w:color w:val="000000"/>
          <w:sz w:val="24"/>
          <w:szCs w:val="24"/>
        </w:rPr>
        <w:t>об электронном обучении и использовании дистанционных образовательных технологий при реализации адаптированных образовательных программ;</w:t>
      </w:r>
    </w:p>
    <w:p w:rsidR="0073443E" w:rsidRPr="0012371D" w:rsidRDefault="0073443E" w:rsidP="0073443E">
      <w:pPr>
        <w:widowControl/>
        <w:numPr>
          <w:ilvl w:val="0"/>
          <w:numId w:val="9"/>
        </w:numPr>
        <w:autoSpaceDE/>
        <w:autoSpaceDN/>
        <w:spacing w:line="276" w:lineRule="auto"/>
        <w:contextualSpacing/>
        <w:jc w:val="both"/>
        <w:rPr>
          <w:sz w:val="24"/>
          <w:szCs w:val="24"/>
        </w:rPr>
      </w:pPr>
      <w:r w:rsidRPr="0012371D">
        <w:rPr>
          <w:sz w:val="24"/>
          <w:szCs w:val="24"/>
        </w:rPr>
        <w:t>разработан план организации дистанционного обучения;</w:t>
      </w:r>
    </w:p>
    <w:p w:rsidR="0073443E" w:rsidRPr="0012371D" w:rsidRDefault="0073443E" w:rsidP="0073443E">
      <w:pPr>
        <w:widowControl/>
        <w:numPr>
          <w:ilvl w:val="0"/>
          <w:numId w:val="9"/>
        </w:numPr>
        <w:autoSpaceDE/>
        <w:autoSpaceDN/>
        <w:spacing w:line="276" w:lineRule="auto"/>
        <w:contextualSpacing/>
        <w:jc w:val="both"/>
        <w:rPr>
          <w:sz w:val="24"/>
          <w:szCs w:val="24"/>
        </w:rPr>
      </w:pPr>
      <w:r w:rsidRPr="0012371D">
        <w:rPr>
          <w:sz w:val="24"/>
          <w:szCs w:val="24"/>
        </w:rPr>
        <w:t>проведено анкетирование родителей (законных представителей) с целью выявления технических возможностей учащихся для участия в дистанционном обучении;</w:t>
      </w:r>
    </w:p>
    <w:p w:rsidR="0073443E" w:rsidRPr="0012371D" w:rsidRDefault="0073443E" w:rsidP="0073443E">
      <w:pPr>
        <w:widowControl/>
        <w:numPr>
          <w:ilvl w:val="0"/>
          <w:numId w:val="9"/>
        </w:numPr>
        <w:autoSpaceDE/>
        <w:autoSpaceDN/>
        <w:spacing w:line="276" w:lineRule="auto"/>
        <w:contextualSpacing/>
        <w:jc w:val="both"/>
        <w:rPr>
          <w:sz w:val="24"/>
          <w:szCs w:val="24"/>
        </w:rPr>
      </w:pPr>
      <w:r w:rsidRPr="0012371D">
        <w:rPr>
          <w:sz w:val="24"/>
          <w:szCs w:val="24"/>
        </w:rPr>
        <w:t>проведено анкетирование педагогов с целью выявления уровня компетентности в работе с образовательными платформами и приложениями;</w:t>
      </w:r>
    </w:p>
    <w:p w:rsidR="0073443E" w:rsidRPr="0012371D" w:rsidRDefault="0073443E" w:rsidP="0073443E">
      <w:pPr>
        <w:widowControl/>
        <w:numPr>
          <w:ilvl w:val="0"/>
          <w:numId w:val="9"/>
        </w:numPr>
        <w:autoSpaceDE/>
        <w:autoSpaceDN/>
        <w:spacing w:line="276" w:lineRule="auto"/>
        <w:contextualSpacing/>
        <w:jc w:val="both"/>
        <w:rPr>
          <w:sz w:val="24"/>
          <w:szCs w:val="24"/>
        </w:rPr>
      </w:pPr>
      <w:r w:rsidRPr="0012371D">
        <w:rPr>
          <w:sz w:val="24"/>
          <w:szCs w:val="24"/>
        </w:rPr>
        <w:t xml:space="preserve">организован просмотр обучающих </w:t>
      </w:r>
      <w:proofErr w:type="spellStart"/>
      <w:r w:rsidRPr="0012371D">
        <w:rPr>
          <w:sz w:val="24"/>
          <w:szCs w:val="24"/>
        </w:rPr>
        <w:t>вебинаров</w:t>
      </w:r>
      <w:proofErr w:type="spellEnd"/>
      <w:r w:rsidRPr="0012371D">
        <w:rPr>
          <w:sz w:val="24"/>
          <w:szCs w:val="24"/>
        </w:rPr>
        <w:t xml:space="preserve"> для педагогического персонала по приобретению необходимых технических навыков при организации дистанционного обучения.</w:t>
      </w:r>
    </w:p>
    <w:p w:rsidR="0073443E" w:rsidRPr="0012371D" w:rsidRDefault="0073443E" w:rsidP="0073443E">
      <w:pPr>
        <w:jc w:val="both"/>
        <w:rPr>
          <w:sz w:val="24"/>
          <w:szCs w:val="24"/>
        </w:rPr>
      </w:pPr>
      <w:r w:rsidRPr="0012371D">
        <w:rPr>
          <w:sz w:val="24"/>
          <w:szCs w:val="24"/>
        </w:rPr>
        <w:t xml:space="preserve">       В соответствии с критериями </w:t>
      </w:r>
      <w:proofErr w:type="spellStart"/>
      <w:r w:rsidRPr="0012371D">
        <w:rPr>
          <w:sz w:val="24"/>
          <w:szCs w:val="24"/>
        </w:rPr>
        <w:t>внутришкольного</w:t>
      </w:r>
      <w:proofErr w:type="spellEnd"/>
      <w:r w:rsidRPr="0012371D">
        <w:rPr>
          <w:sz w:val="24"/>
          <w:szCs w:val="24"/>
        </w:rPr>
        <w:t xml:space="preserve"> контроля осуществляется</w:t>
      </w:r>
    </w:p>
    <w:p w:rsidR="0073443E" w:rsidRPr="0012371D" w:rsidRDefault="0073443E" w:rsidP="0073443E">
      <w:pPr>
        <w:jc w:val="both"/>
        <w:rPr>
          <w:sz w:val="24"/>
          <w:szCs w:val="24"/>
        </w:rPr>
      </w:pPr>
      <w:proofErr w:type="gramStart"/>
      <w:r w:rsidRPr="0012371D">
        <w:rPr>
          <w:sz w:val="24"/>
          <w:szCs w:val="24"/>
        </w:rPr>
        <w:t>контроль за</w:t>
      </w:r>
      <w:proofErr w:type="gramEnd"/>
      <w:r w:rsidRPr="0012371D">
        <w:rPr>
          <w:sz w:val="24"/>
          <w:szCs w:val="24"/>
        </w:rPr>
        <w:t xml:space="preserve"> реализацией комплекса мер по обеспечению дистанционного обучения:</w:t>
      </w:r>
    </w:p>
    <w:p w:rsidR="0073443E" w:rsidRPr="0012371D" w:rsidRDefault="0073443E" w:rsidP="0073443E">
      <w:pPr>
        <w:widowControl/>
        <w:numPr>
          <w:ilvl w:val="0"/>
          <w:numId w:val="10"/>
        </w:numPr>
        <w:autoSpaceDE/>
        <w:autoSpaceDN/>
        <w:spacing w:line="276" w:lineRule="auto"/>
        <w:contextualSpacing/>
        <w:jc w:val="both"/>
        <w:rPr>
          <w:sz w:val="24"/>
          <w:szCs w:val="24"/>
        </w:rPr>
      </w:pPr>
      <w:r w:rsidRPr="0012371D">
        <w:rPr>
          <w:sz w:val="24"/>
          <w:szCs w:val="24"/>
        </w:rPr>
        <w:t>Контроль над реализацией учебных планов, выполнением адаптированных образовательных программ и их практической части;</w:t>
      </w:r>
    </w:p>
    <w:p w:rsidR="0073443E" w:rsidRPr="0012371D" w:rsidRDefault="0073443E" w:rsidP="0073443E">
      <w:pPr>
        <w:widowControl/>
        <w:numPr>
          <w:ilvl w:val="0"/>
          <w:numId w:val="10"/>
        </w:numPr>
        <w:autoSpaceDE/>
        <w:autoSpaceDN/>
        <w:spacing w:line="276" w:lineRule="auto"/>
        <w:contextualSpacing/>
        <w:jc w:val="both"/>
        <w:rPr>
          <w:sz w:val="24"/>
          <w:szCs w:val="24"/>
        </w:rPr>
      </w:pPr>
      <w:r w:rsidRPr="0012371D">
        <w:rPr>
          <w:sz w:val="24"/>
          <w:szCs w:val="24"/>
        </w:rPr>
        <w:t>Мониторинг объёма домашних заданий;</w:t>
      </w:r>
    </w:p>
    <w:p w:rsidR="0073443E" w:rsidRPr="0012371D" w:rsidRDefault="0073443E" w:rsidP="0073443E">
      <w:pPr>
        <w:widowControl/>
        <w:numPr>
          <w:ilvl w:val="0"/>
          <w:numId w:val="10"/>
        </w:numPr>
        <w:autoSpaceDE/>
        <w:autoSpaceDN/>
        <w:spacing w:line="276" w:lineRule="auto"/>
        <w:contextualSpacing/>
        <w:jc w:val="both"/>
        <w:rPr>
          <w:sz w:val="24"/>
          <w:szCs w:val="24"/>
        </w:rPr>
      </w:pPr>
      <w:r w:rsidRPr="0012371D">
        <w:rPr>
          <w:sz w:val="24"/>
          <w:szCs w:val="24"/>
        </w:rPr>
        <w:t xml:space="preserve">Мониторинг классных электронных журналов с целью определения уровня  </w:t>
      </w:r>
      <w:proofErr w:type="spellStart"/>
      <w:r w:rsidRPr="0012371D">
        <w:rPr>
          <w:sz w:val="24"/>
          <w:szCs w:val="24"/>
        </w:rPr>
        <w:t>накопляемости</w:t>
      </w:r>
      <w:proofErr w:type="spellEnd"/>
      <w:r w:rsidRPr="0012371D">
        <w:rPr>
          <w:sz w:val="24"/>
          <w:szCs w:val="24"/>
        </w:rPr>
        <w:t xml:space="preserve"> оценок;</w:t>
      </w:r>
    </w:p>
    <w:p w:rsidR="0073443E" w:rsidRPr="0012371D" w:rsidRDefault="0073443E" w:rsidP="0073443E">
      <w:pPr>
        <w:widowControl/>
        <w:numPr>
          <w:ilvl w:val="0"/>
          <w:numId w:val="10"/>
        </w:numPr>
        <w:autoSpaceDE/>
        <w:autoSpaceDN/>
        <w:spacing w:line="276" w:lineRule="auto"/>
        <w:contextualSpacing/>
        <w:jc w:val="both"/>
        <w:rPr>
          <w:sz w:val="24"/>
          <w:szCs w:val="24"/>
        </w:rPr>
      </w:pPr>
      <w:r w:rsidRPr="0012371D">
        <w:rPr>
          <w:sz w:val="24"/>
          <w:szCs w:val="24"/>
        </w:rPr>
        <w:t>Мониторинг ситуаций в семьях, возникающих трудностей, с целью оказания своевременной помощи на основании отчётов классных руководителей.</w:t>
      </w:r>
    </w:p>
    <w:p w:rsidR="0073443E" w:rsidRPr="0012371D" w:rsidRDefault="0073443E" w:rsidP="0073443E">
      <w:pPr>
        <w:jc w:val="both"/>
        <w:rPr>
          <w:sz w:val="24"/>
          <w:szCs w:val="24"/>
        </w:rPr>
      </w:pPr>
      <w:r w:rsidRPr="0012371D">
        <w:rPr>
          <w:sz w:val="24"/>
          <w:szCs w:val="24"/>
        </w:rPr>
        <w:t xml:space="preserve">Все уроки в своей продолжительности не превышали 30 мин., с обязательным перерывом между ними 40-60 минут, в соответствии с рекомендациями </w:t>
      </w:r>
      <w:proofErr w:type="spellStart"/>
      <w:r w:rsidRPr="0012371D">
        <w:rPr>
          <w:sz w:val="24"/>
          <w:szCs w:val="24"/>
        </w:rPr>
        <w:t>Минпросвещения</w:t>
      </w:r>
      <w:proofErr w:type="spellEnd"/>
      <w:r w:rsidRPr="0012371D">
        <w:rPr>
          <w:sz w:val="24"/>
          <w:szCs w:val="24"/>
        </w:rPr>
        <w:t xml:space="preserve"> от 17.03.2020 № б/</w:t>
      </w:r>
      <w:proofErr w:type="spellStart"/>
      <w:r w:rsidRPr="0012371D">
        <w:rPr>
          <w:sz w:val="24"/>
          <w:szCs w:val="24"/>
        </w:rPr>
        <w:t>н</w:t>
      </w:r>
      <w:proofErr w:type="spellEnd"/>
      <w:r w:rsidRPr="0012371D">
        <w:rPr>
          <w:sz w:val="24"/>
          <w:szCs w:val="24"/>
        </w:rPr>
        <w:t xml:space="preserve"> и 20,03.2020 № б/н.</w:t>
      </w:r>
    </w:p>
    <w:p w:rsidR="0073443E" w:rsidRPr="0012371D" w:rsidRDefault="0073443E" w:rsidP="0073443E">
      <w:pPr>
        <w:jc w:val="both"/>
        <w:rPr>
          <w:sz w:val="24"/>
          <w:szCs w:val="24"/>
        </w:rPr>
      </w:pPr>
      <w:r w:rsidRPr="0012371D">
        <w:rPr>
          <w:sz w:val="24"/>
          <w:szCs w:val="24"/>
        </w:rPr>
        <w:t xml:space="preserve">      В целях реализации в полном объёме рабочих программ и для организации дистанционного обучения использовались возможности интерактивных образовательных платформ и ресурсов: </w:t>
      </w:r>
      <w:proofErr w:type="spellStart"/>
      <w:proofErr w:type="gramStart"/>
      <w:r w:rsidRPr="0012371D">
        <w:rPr>
          <w:sz w:val="24"/>
          <w:szCs w:val="24"/>
        </w:rPr>
        <w:t>Я-класс</w:t>
      </w:r>
      <w:proofErr w:type="spellEnd"/>
      <w:proofErr w:type="gramEnd"/>
      <w:r w:rsidRPr="0012371D">
        <w:rPr>
          <w:sz w:val="24"/>
          <w:szCs w:val="24"/>
        </w:rPr>
        <w:t xml:space="preserve">, РЭШ, </w:t>
      </w:r>
      <w:proofErr w:type="spellStart"/>
      <w:r w:rsidRPr="0012371D">
        <w:rPr>
          <w:sz w:val="24"/>
          <w:szCs w:val="24"/>
          <w:lang w:val="en-US"/>
        </w:rPr>
        <w:t>Uhci</w:t>
      </w:r>
      <w:proofErr w:type="spellEnd"/>
      <w:r w:rsidRPr="0012371D">
        <w:rPr>
          <w:sz w:val="24"/>
          <w:szCs w:val="24"/>
        </w:rPr>
        <w:t>.</w:t>
      </w:r>
      <w:proofErr w:type="spellStart"/>
      <w:r w:rsidRPr="0012371D">
        <w:rPr>
          <w:sz w:val="24"/>
          <w:szCs w:val="24"/>
          <w:lang w:val="en-US"/>
        </w:rPr>
        <w:t>ru</w:t>
      </w:r>
      <w:proofErr w:type="spellEnd"/>
      <w:r w:rsidRPr="0012371D">
        <w:rPr>
          <w:sz w:val="24"/>
          <w:szCs w:val="24"/>
        </w:rPr>
        <w:t xml:space="preserve">, </w:t>
      </w:r>
      <w:proofErr w:type="spellStart"/>
      <w:r w:rsidRPr="0012371D">
        <w:rPr>
          <w:sz w:val="24"/>
          <w:szCs w:val="24"/>
        </w:rPr>
        <w:t>Яндекс-платфора</w:t>
      </w:r>
      <w:proofErr w:type="spellEnd"/>
      <w:r w:rsidRPr="0012371D">
        <w:rPr>
          <w:sz w:val="24"/>
          <w:szCs w:val="24"/>
        </w:rPr>
        <w:t xml:space="preserve"> для </w:t>
      </w:r>
      <w:proofErr w:type="spellStart"/>
      <w:r w:rsidRPr="0012371D">
        <w:rPr>
          <w:sz w:val="24"/>
          <w:szCs w:val="24"/>
        </w:rPr>
        <w:t>онлайн-обучения</w:t>
      </w:r>
      <w:proofErr w:type="spellEnd"/>
      <w:r w:rsidRPr="0012371D">
        <w:rPr>
          <w:sz w:val="24"/>
          <w:szCs w:val="24"/>
        </w:rPr>
        <w:t xml:space="preserve">, сервис </w:t>
      </w:r>
      <w:r w:rsidRPr="0012371D">
        <w:rPr>
          <w:sz w:val="24"/>
          <w:szCs w:val="24"/>
          <w:lang w:val="en-US"/>
        </w:rPr>
        <w:t>Zoom</w:t>
      </w:r>
      <w:r w:rsidRPr="0012371D">
        <w:rPr>
          <w:sz w:val="24"/>
          <w:szCs w:val="24"/>
        </w:rPr>
        <w:t xml:space="preserve">-конференция, </w:t>
      </w:r>
      <w:r w:rsidRPr="0012371D">
        <w:rPr>
          <w:sz w:val="24"/>
          <w:szCs w:val="24"/>
          <w:lang w:val="en-US"/>
        </w:rPr>
        <w:t>Skype</w:t>
      </w:r>
      <w:r w:rsidRPr="0012371D">
        <w:rPr>
          <w:sz w:val="24"/>
          <w:szCs w:val="24"/>
        </w:rPr>
        <w:t xml:space="preserve">, </w:t>
      </w:r>
      <w:r w:rsidRPr="0012371D">
        <w:rPr>
          <w:sz w:val="24"/>
          <w:szCs w:val="24"/>
          <w:lang w:val="en-US"/>
        </w:rPr>
        <w:t>Info</w:t>
      </w:r>
      <w:r w:rsidRPr="0012371D">
        <w:rPr>
          <w:sz w:val="24"/>
          <w:szCs w:val="24"/>
        </w:rPr>
        <w:t xml:space="preserve">-урок и др. </w:t>
      </w:r>
    </w:p>
    <w:p w:rsidR="0073443E" w:rsidRPr="0012371D" w:rsidRDefault="0073443E" w:rsidP="0073443E">
      <w:pPr>
        <w:jc w:val="both"/>
        <w:rPr>
          <w:sz w:val="24"/>
          <w:szCs w:val="24"/>
        </w:rPr>
      </w:pPr>
      <w:r w:rsidRPr="0012371D">
        <w:rPr>
          <w:sz w:val="24"/>
          <w:szCs w:val="24"/>
        </w:rPr>
        <w:t xml:space="preserve">     </w:t>
      </w:r>
    </w:p>
    <w:p w:rsidR="0073443E" w:rsidRPr="0012371D" w:rsidRDefault="0073443E" w:rsidP="0073443E">
      <w:pPr>
        <w:jc w:val="both"/>
        <w:outlineLvl w:val="0"/>
        <w:rPr>
          <w:b/>
          <w:sz w:val="24"/>
          <w:szCs w:val="24"/>
        </w:rPr>
      </w:pPr>
      <w:r w:rsidRPr="0012371D">
        <w:rPr>
          <w:b/>
          <w:sz w:val="24"/>
          <w:szCs w:val="24"/>
        </w:rPr>
        <w:t>Результаты итоговой аттестации учащихся 9-х классов.</w:t>
      </w:r>
    </w:p>
    <w:p w:rsidR="0073443E" w:rsidRPr="0012371D" w:rsidRDefault="0073443E" w:rsidP="0073443E">
      <w:pPr>
        <w:jc w:val="both"/>
        <w:rPr>
          <w:sz w:val="24"/>
          <w:szCs w:val="24"/>
        </w:rPr>
      </w:pPr>
      <w:r w:rsidRPr="0012371D">
        <w:rPr>
          <w:sz w:val="24"/>
          <w:szCs w:val="24"/>
        </w:rPr>
        <w:t xml:space="preserve">Количество обучающихся в 9-х классах </w:t>
      </w:r>
      <w:proofErr w:type="gramStart"/>
      <w:r w:rsidRPr="0012371D">
        <w:rPr>
          <w:sz w:val="24"/>
          <w:szCs w:val="24"/>
        </w:rPr>
        <w:t>на конец</w:t>
      </w:r>
      <w:proofErr w:type="gramEnd"/>
      <w:r w:rsidRPr="0012371D">
        <w:rPr>
          <w:sz w:val="24"/>
          <w:szCs w:val="24"/>
        </w:rPr>
        <w:t xml:space="preserve"> 2019-2020 учебного года – 55 чел.</w:t>
      </w:r>
    </w:p>
    <w:p w:rsidR="0073443E" w:rsidRPr="0012371D" w:rsidRDefault="0073443E" w:rsidP="0073443E">
      <w:pPr>
        <w:jc w:val="both"/>
        <w:rPr>
          <w:sz w:val="24"/>
          <w:szCs w:val="24"/>
        </w:rPr>
      </w:pPr>
      <w:proofErr w:type="gramStart"/>
      <w:r w:rsidRPr="0012371D">
        <w:rPr>
          <w:sz w:val="24"/>
          <w:szCs w:val="24"/>
        </w:rPr>
        <w:t xml:space="preserve">Допущены до итоговой аттестации –  53 человека. </w:t>
      </w:r>
      <w:proofErr w:type="gramEnd"/>
    </w:p>
    <w:p w:rsidR="0073443E" w:rsidRPr="0012371D" w:rsidRDefault="0073443E" w:rsidP="0073443E">
      <w:pPr>
        <w:jc w:val="both"/>
        <w:rPr>
          <w:sz w:val="24"/>
          <w:szCs w:val="24"/>
        </w:rPr>
      </w:pPr>
      <w:r w:rsidRPr="0012371D">
        <w:rPr>
          <w:sz w:val="24"/>
          <w:szCs w:val="24"/>
        </w:rPr>
        <w:t xml:space="preserve">Получили аттестаты об основном общем образовании – 53 чел. </w:t>
      </w:r>
    </w:p>
    <w:p w:rsidR="0073443E" w:rsidRPr="0012371D" w:rsidRDefault="0073443E" w:rsidP="0073443E">
      <w:pPr>
        <w:jc w:val="both"/>
        <w:rPr>
          <w:sz w:val="24"/>
          <w:szCs w:val="24"/>
        </w:rPr>
      </w:pPr>
      <w:r w:rsidRPr="0012371D">
        <w:rPr>
          <w:sz w:val="24"/>
          <w:szCs w:val="24"/>
        </w:rPr>
        <w:t xml:space="preserve">Получили аттестат особого образца – 3 человека (Анненкова А., Бондарь Д., </w:t>
      </w:r>
      <w:proofErr w:type="spellStart"/>
      <w:r w:rsidRPr="0012371D">
        <w:rPr>
          <w:sz w:val="24"/>
          <w:szCs w:val="24"/>
        </w:rPr>
        <w:t>Голубцова</w:t>
      </w:r>
      <w:proofErr w:type="spellEnd"/>
      <w:r w:rsidRPr="0012371D">
        <w:rPr>
          <w:sz w:val="24"/>
          <w:szCs w:val="24"/>
        </w:rPr>
        <w:t xml:space="preserve"> М.- 9 </w:t>
      </w:r>
      <w:r w:rsidRPr="0012371D">
        <w:rPr>
          <w:sz w:val="24"/>
          <w:szCs w:val="24"/>
        </w:rPr>
        <w:lastRenderedPageBreak/>
        <w:t>«Б» класс).</w:t>
      </w:r>
      <w:bookmarkStart w:id="0" w:name="_GoBack"/>
      <w:bookmarkEnd w:id="0"/>
    </w:p>
    <w:p w:rsidR="0073443E" w:rsidRPr="0012371D" w:rsidRDefault="0073443E" w:rsidP="0073443E">
      <w:pPr>
        <w:jc w:val="both"/>
        <w:rPr>
          <w:sz w:val="24"/>
          <w:szCs w:val="24"/>
        </w:rPr>
      </w:pPr>
    </w:p>
    <w:p w:rsidR="0073443E" w:rsidRPr="0012371D" w:rsidRDefault="0073443E" w:rsidP="0073443E">
      <w:pPr>
        <w:jc w:val="both"/>
        <w:outlineLvl w:val="0"/>
        <w:rPr>
          <w:b/>
          <w:sz w:val="24"/>
          <w:szCs w:val="24"/>
        </w:rPr>
      </w:pPr>
      <w:r w:rsidRPr="0012371D">
        <w:rPr>
          <w:b/>
          <w:sz w:val="24"/>
          <w:szCs w:val="24"/>
        </w:rPr>
        <w:t>Результаты итоговой аттестации учащихся 11 класса.</w:t>
      </w:r>
    </w:p>
    <w:p w:rsidR="0073443E" w:rsidRPr="0012371D" w:rsidRDefault="0073443E" w:rsidP="0073443E">
      <w:pPr>
        <w:jc w:val="both"/>
        <w:rPr>
          <w:sz w:val="24"/>
          <w:szCs w:val="24"/>
        </w:rPr>
      </w:pPr>
      <w:r w:rsidRPr="0012371D">
        <w:rPr>
          <w:sz w:val="24"/>
          <w:szCs w:val="24"/>
        </w:rPr>
        <w:t xml:space="preserve">Количество обучающихся в 11 классах </w:t>
      </w:r>
      <w:proofErr w:type="gramStart"/>
      <w:r w:rsidRPr="0012371D">
        <w:rPr>
          <w:sz w:val="24"/>
          <w:szCs w:val="24"/>
        </w:rPr>
        <w:t>на конец</w:t>
      </w:r>
      <w:proofErr w:type="gramEnd"/>
      <w:r w:rsidRPr="0012371D">
        <w:rPr>
          <w:sz w:val="24"/>
          <w:szCs w:val="24"/>
        </w:rPr>
        <w:t xml:space="preserve"> 2019-2020 учебного года – 23 чел.</w:t>
      </w:r>
    </w:p>
    <w:p w:rsidR="0073443E" w:rsidRPr="0012371D" w:rsidRDefault="0073443E" w:rsidP="004E4E09">
      <w:pPr>
        <w:ind w:left="-720" w:firstLine="720"/>
        <w:jc w:val="both"/>
        <w:rPr>
          <w:sz w:val="24"/>
          <w:szCs w:val="24"/>
        </w:rPr>
      </w:pPr>
      <w:proofErr w:type="gramStart"/>
      <w:r w:rsidRPr="0012371D">
        <w:rPr>
          <w:sz w:val="24"/>
          <w:szCs w:val="24"/>
        </w:rPr>
        <w:t>Допущены до аттестации – 23 чел.</w:t>
      </w:r>
      <w:proofErr w:type="gramEnd"/>
    </w:p>
    <w:p w:rsidR="0073443E" w:rsidRPr="0012371D" w:rsidRDefault="0073443E" w:rsidP="004E4E09">
      <w:pPr>
        <w:jc w:val="both"/>
        <w:rPr>
          <w:sz w:val="24"/>
          <w:szCs w:val="24"/>
        </w:rPr>
      </w:pPr>
      <w:r w:rsidRPr="0012371D">
        <w:rPr>
          <w:sz w:val="24"/>
          <w:szCs w:val="24"/>
        </w:rPr>
        <w:t>Получили аттестаты о среднем  общем образовании – 23 чел. Получила аттестат с отличием и  награждена медалью «За особые успехи в учении» – Дроздова Алина.</w:t>
      </w:r>
    </w:p>
    <w:p w:rsidR="0073443E" w:rsidRPr="0012371D" w:rsidRDefault="0073443E" w:rsidP="004E4E09">
      <w:pPr>
        <w:outlineLvl w:val="0"/>
        <w:rPr>
          <w:b/>
          <w:sz w:val="24"/>
          <w:szCs w:val="24"/>
        </w:rPr>
      </w:pPr>
    </w:p>
    <w:p w:rsidR="0073443E" w:rsidRPr="0012371D" w:rsidRDefault="0073443E" w:rsidP="0073443E">
      <w:pPr>
        <w:jc w:val="center"/>
        <w:outlineLvl w:val="0"/>
        <w:rPr>
          <w:b/>
          <w:sz w:val="24"/>
          <w:szCs w:val="24"/>
        </w:rPr>
      </w:pPr>
      <w:r w:rsidRPr="0012371D">
        <w:rPr>
          <w:b/>
          <w:sz w:val="24"/>
          <w:szCs w:val="24"/>
        </w:rPr>
        <w:t>Задачи на следующий учебный год:</w:t>
      </w:r>
    </w:p>
    <w:p w:rsidR="0073443E" w:rsidRPr="0012371D" w:rsidRDefault="0073443E" w:rsidP="0073443E">
      <w:pPr>
        <w:jc w:val="center"/>
        <w:rPr>
          <w:sz w:val="24"/>
          <w:szCs w:val="24"/>
        </w:rPr>
      </w:pPr>
    </w:p>
    <w:p w:rsidR="0073443E" w:rsidRPr="0012371D" w:rsidRDefault="0073443E" w:rsidP="004E4E09">
      <w:pPr>
        <w:jc w:val="both"/>
        <w:rPr>
          <w:sz w:val="24"/>
          <w:szCs w:val="24"/>
        </w:rPr>
      </w:pPr>
      <w:r w:rsidRPr="0012371D">
        <w:rPr>
          <w:sz w:val="24"/>
          <w:szCs w:val="24"/>
        </w:rPr>
        <w:t xml:space="preserve">1.Повышение качественных показателей </w:t>
      </w:r>
      <w:proofErr w:type="spellStart"/>
      <w:r w:rsidRPr="0012371D">
        <w:rPr>
          <w:sz w:val="24"/>
          <w:szCs w:val="24"/>
        </w:rPr>
        <w:t>обученности</w:t>
      </w:r>
      <w:proofErr w:type="spellEnd"/>
      <w:r w:rsidRPr="0012371D">
        <w:rPr>
          <w:sz w:val="24"/>
          <w:szCs w:val="24"/>
        </w:rPr>
        <w:t xml:space="preserve"> учащихся и уровня развития их </w:t>
      </w:r>
      <w:proofErr w:type="spellStart"/>
      <w:r w:rsidRPr="0012371D">
        <w:rPr>
          <w:sz w:val="24"/>
          <w:szCs w:val="24"/>
        </w:rPr>
        <w:t>общеучебных</w:t>
      </w:r>
      <w:proofErr w:type="spellEnd"/>
      <w:r w:rsidRPr="0012371D">
        <w:rPr>
          <w:sz w:val="24"/>
          <w:szCs w:val="24"/>
        </w:rPr>
        <w:t xml:space="preserve"> умений и навыков. </w:t>
      </w:r>
    </w:p>
    <w:p w:rsidR="0073443E" w:rsidRPr="0012371D" w:rsidRDefault="0073443E" w:rsidP="004E4E09">
      <w:pPr>
        <w:jc w:val="both"/>
        <w:rPr>
          <w:sz w:val="24"/>
          <w:szCs w:val="24"/>
        </w:rPr>
      </w:pPr>
      <w:r w:rsidRPr="0012371D">
        <w:rPr>
          <w:sz w:val="24"/>
          <w:szCs w:val="24"/>
        </w:rPr>
        <w:t>2. Повышение уровня профессиональной компетентности педагогов. Особенно в части объективного оценивания знаний учащихся.</w:t>
      </w:r>
    </w:p>
    <w:p w:rsidR="0073443E" w:rsidRPr="0012371D" w:rsidRDefault="0073443E" w:rsidP="004E4E09">
      <w:pPr>
        <w:jc w:val="both"/>
        <w:rPr>
          <w:sz w:val="24"/>
          <w:szCs w:val="24"/>
        </w:rPr>
      </w:pPr>
      <w:r w:rsidRPr="0012371D">
        <w:rPr>
          <w:sz w:val="24"/>
          <w:szCs w:val="24"/>
        </w:rPr>
        <w:t>3.Сохранение контингента обучающихся через применение личностн</w:t>
      </w:r>
      <w:proofErr w:type="gramStart"/>
      <w:r w:rsidRPr="0012371D">
        <w:rPr>
          <w:sz w:val="24"/>
          <w:szCs w:val="24"/>
        </w:rPr>
        <w:t>о-</w:t>
      </w:r>
      <w:proofErr w:type="gramEnd"/>
      <w:r w:rsidRPr="0012371D">
        <w:rPr>
          <w:sz w:val="24"/>
          <w:szCs w:val="24"/>
        </w:rPr>
        <w:t xml:space="preserve"> ориентированного подхода к учащимся и их родителям, расширение форм сотрудничества с родителями.</w:t>
      </w:r>
    </w:p>
    <w:p w:rsidR="0073443E" w:rsidRPr="0012371D" w:rsidRDefault="0073443E" w:rsidP="004E4E09">
      <w:pPr>
        <w:jc w:val="both"/>
        <w:rPr>
          <w:sz w:val="24"/>
          <w:szCs w:val="24"/>
        </w:rPr>
      </w:pPr>
      <w:r w:rsidRPr="0012371D">
        <w:rPr>
          <w:sz w:val="24"/>
          <w:szCs w:val="24"/>
        </w:rPr>
        <w:t>4.Выявление одарённых детей в процессе  обучения, составление индивидуальных программ развития одарённых детей.</w:t>
      </w:r>
    </w:p>
    <w:p w:rsidR="0073443E" w:rsidRPr="0012371D" w:rsidRDefault="0073443E" w:rsidP="004E4E09">
      <w:pPr>
        <w:jc w:val="both"/>
        <w:rPr>
          <w:sz w:val="24"/>
          <w:szCs w:val="24"/>
        </w:rPr>
      </w:pPr>
      <w:r w:rsidRPr="0012371D">
        <w:rPr>
          <w:sz w:val="24"/>
          <w:szCs w:val="24"/>
        </w:rPr>
        <w:t>5.Повышение качества работы с документацией.</w:t>
      </w:r>
    </w:p>
    <w:p w:rsidR="0073443E" w:rsidRPr="0012371D" w:rsidRDefault="0073443E" w:rsidP="004E4E09">
      <w:pPr>
        <w:jc w:val="both"/>
        <w:rPr>
          <w:sz w:val="24"/>
          <w:szCs w:val="24"/>
        </w:rPr>
      </w:pPr>
    </w:p>
    <w:p w:rsidR="00AE7542" w:rsidRPr="004E4E09" w:rsidRDefault="00AE7542" w:rsidP="00AE7542">
      <w:pPr>
        <w:pStyle w:val="Default"/>
        <w:jc w:val="center"/>
        <w:rPr>
          <w:b/>
          <w:bCs/>
        </w:rPr>
      </w:pPr>
      <w:r w:rsidRPr="004E4E09">
        <w:rPr>
          <w:b/>
          <w:bCs/>
        </w:rPr>
        <w:t xml:space="preserve">Анализ научно - методической деятельности  МОБУ  СОШ №4 </w:t>
      </w:r>
    </w:p>
    <w:p w:rsidR="00AE7542" w:rsidRPr="004E4E09" w:rsidRDefault="00AE7542" w:rsidP="00AE7542">
      <w:pPr>
        <w:pStyle w:val="Default"/>
        <w:jc w:val="center"/>
        <w:rPr>
          <w:b/>
        </w:rPr>
      </w:pPr>
      <w:r w:rsidRPr="004E4E09">
        <w:rPr>
          <w:b/>
          <w:bCs/>
        </w:rPr>
        <w:t xml:space="preserve">за  </w:t>
      </w:r>
      <w:r w:rsidRPr="004E4E09">
        <w:rPr>
          <w:b/>
        </w:rPr>
        <w:t xml:space="preserve"> </w:t>
      </w:r>
      <w:r w:rsidRPr="004E4E09">
        <w:rPr>
          <w:b/>
          <w:bCs/>
        </w:rPr>
        <w:t>2019-2020 учебный год</w:t>
      </w:r>
    </w:p>
    <w:p w:rsidR="00AE7542" w:rsidRPr="0012371D" w:rsidRDefault="00AE7542" w:rsidP="00AE7542">
      <w:pPr>
        <w:pStyle w:val="Default"/>
        <w:jc w:val="both"/>
      </w:pPr>
      <w:r w:rsidRPr="0012371D">
        <w:rPr>
          <w:b/>
          <w:bCs/>
        </w:rPr>
        <w:t xml:space="preserve">Цели анализа : </w:t>
      </w:r>
      <w:r w:rsidRPr="0012371D">
        <w:t>определение уровня результативности научн</w:t>
      </w:r>
      <w:proofErr w:type="gramStart"/>
      <w:r w:rsidRPr="0012371D">
        <w:t>о-</w:t>
      </w:r>
      <w:proofErr w:type="gramEnd"/>
      <w:r w:rsidRPr="0012371D">
        <w:t xml:space="preserve"> методической деятельности, объективная оценка итогов, определение целей и задач на 2020-2021 учебный год. </w:t>
      </w:r>
    </w:p>
    <w:p w:rsidR="00AE7542" w:rsidRPr="0012371D" w:rsidRDefault="00AE7542" w:rsidP="00AE7542">
      <w:pPr>
        <w:pStyle w:val="Default"/>
        <w:jc w:val="both"/>
      </w:pPr>
      <w:r w:rsidRPr="0012371D">
        <w:rPr>
          <w:b/>
          <w:bCs/>
        </w:rPr>
        <w:t xml:space="preserve">Задачи: </w:t>
      </w:r>
    </w:p>
    <w:p w:rsidR="00AE7542" w:rsidRPr="0012371D" w:rsidRDefault="00AE7542" w:rsidP="00AE7542">
      <w:pPr>
        <w:pStyle w:val="Default"/>
        <w:jc w:val="both"/>
      </w:pPr>
      <w:r w:rsidRPr="0012371D">
        <w:t>1. Проанализировать состояние научн</w:t>
      </w:r>
      <w:proofErr w:type="gramStart"/>
      <w:r w:rsidRPr="0012371D">
        <w:t>о-</w:t>
      </w:r>
      <w:proofErr w:type="gramEnd"/>
      <w:r w:rsidRPr="0012371D">
        <w:t xml:space="preserve"> методической деятельности в школе. </w:t>
      </w:r>
    </w:p>
    <w:p w:rsidR="00AE7542" w:rsidRPr="0012371D" w:rsidRDefault="00AE7542" w:rsidP="00AE7542">
      <w:pPr>
        <w:pStyle w:val="Default"/>
        <w:jc w:val="both"/>
      </w:pPr>
      <w:r w:rsidRPr="0012371D">
        <w:t>2.Подвести итоги работы школы над реализацией Программы перехода школы в эффективный режим развития.</w:t>
      </w:r>
    </w:p>
    <w:p w:rsidR="00AE7542" w:rsidRPr="0012371D" w:rsidRDefault="00AE7542" w:rsidP="00AE7542">
      <w:pPr>
        <w:pStyle w:val="Default"/>
        <w:jc w:val="both"/>
      </w:pPr>
      <w:r w:rsidRPr="0012371D">
        <w:t>3. Выявить проблемы, влияющие на  уровень продуктивности научн</w:t>
      </w:r>
      <w:proofErr w:type="gramStart"/>
      <w:r w:rsidRPr="0012371D">
        <w:t>о-</w:t>
      </w:r>
      <w:proofErr w:type="gramEnd"/>
      <w:r w:rsidRPr="0012371D">
        <w:t xml:space="preserve"> методической деятельности.</w:t>
      </w:r>
    </w:p>
    <w:p w:rsidR="00AE7542" w:rsidRPr="0012371D" w:rsidRDefault="00AE7542" w:rsidP="00AE7542">
      <w:pPr>
        <w:pStyle w:val="Default"/>
        <w:jc w:val="both"/>
      </w:pPr>
      <w:r w:rsidRPr="0012371D">
        <w:t>4. Определить возможные пути и средства решения обозначенных проблем.</w:t>
      </w:r>
    </w:p>
    <w:p w:rsidR="00AE7542" w:rsidRPr="0012371D" w:rsidRDefault="00AE7542" w:rsidP="00AE7542">
      <w:pPr>
        <w:pStyle w:val="Default"/>
        <w:jc w:val="both"/>
      </w:pPr>
      <w:r w:rsidRPr="0012371D">
        <w:t xml:space="preserve">5.Сформулировать цели и задачи на 2020-2021 учебный год. </w:t>
      </w:r>
    </w:p>
    <w:p w:rsidR="00AE7542" w:rsidRPr="0012371D" w:rsidRDefault="00AE7542" w:rsidP="00AE7542">
      <w:pPr>
        <w:jc w:val="both"/>
        <w:rPr>
          <w:b/>
          <w:sz w:val="24"/>
          <w:szCs w:val="24"/>
        </w:rPr>
      </w:pPr>
      <w:r w:rsidRPr="0012371D">
        <w:rPr>
          <w:b/>
          <w:sz w:val="24"/>
          <w:szCs w:val="24"/>
        </w:rPr>
        <w:t>Объекты анализа:</w:t>
      </w:r>
    </w:p>
    <w:p w:rsidR="00AE7542" w:rsidRPr="0012371D" w:rsidRDefault="00AE7542" w:rsidP="00AE7542">
      <w:pPr>
        <w:numPr>
          <w:ilvl w:val="0"/>
          <w:numId w:val="26"/>
        </w:numPr>
        <w:adjustRightInd w:val="0"/>
        <w:jc w:val="both"/>
        <w:rPr>
          <w:sz w:val="24"/>
          <w:szCs w:val="24"/>
        </w:rPr>
      </w:pPr>
      <w:r w:rsidRPr="0012371D">
        <w:rPr>
          <w:sz w:val="24"/>
          <w:szCs w:val="24"/>
        </w:rPr>
        <w:t>содержание основных направлений деятельности, реализация Программы развития школы и образовательных программ, работа над методической темой школы;</w:t>
      </w:r>
    </w:p>
    <w:p w:rsidR="00AE7542" w:rsidRPr="0012371D" w:rsidRDefault="00AE7542" w:rsidP="00AE7542">
      <w:pPr>
        <w:numPr>
          <w:ilvl w:val="0"/>
          <w:numId w:val="26"/>
        </w:numPr>
        <w:adjustRightInd w:val="0"/>
        <w:jc w:val="both"/>
        <w:rPr>
          <w:sz w:val="24"/>
          <w:szCs w:val="24"/>
        </w:rPr>
      </w:pPr>
      <w:r w:rsidRPr="0012371D">
        <w:rPr>
          <w:sz w:val="24"/>
          <w:szCs w:val="24"/>
        </w:rPr>
        <w:t xml:space="preserve">кадровый состав школы; </w:t>
      </w:r>
    </w:p>
    <w:p w:rsidR="00AE7542" w:rsidRPr="0012371D" w:rsidRDefault="00AE7542" w:rsidP="00AE7542">
      <w:pPr>
        <w:numPr>
          <w:ilvl w:val="0"/>
          <w:numId w:val="26"/>
        </w:numPr>
        <w:adjustRightInd w:val="0"/>
        <w:jc w:val="both"/>
        <w:rPr>
          <w:sz w:val="24"/>
          <w:szCs w:val="24"/>
        </w:rPr>
      </w:pPr>
      <w:r w:rsidRPr="0012371D">
        <w:rPr>
          <w:sz w:val="24"/>
          <w:szCs w:val="24"/>
        </w:rPr>
        <w:t>деятельность методического совета;</w:t>
      </w:r>
    </w:p>
    <w:p w:rsidR="00AE7542" w:rsidRPr="0012371D" w:rsidRDefault="00AE7542" w:rsidP="00AE7542">
      <w:pPr>
        <w:numPr>
          <w:ilvl w:val="0"/>
          <w:numId w:val="26"/>
        </w:numPr>
        <w:adjustRightInd w:val="0"/>
        <w:jc w:val="both"/>
        <w:rPr>
          <w:sz w:val="24"/>
          <w:szCs w:val="24"/>
        </w:rPr>
      </w:pPr>
      <w:r w:rsidRPr="0012371D">
        <w:rPr>
          <w:sz w:val="24"/>
          <w:szCs w:val="24"/>
        </w:rPr>
        <w:t>деятельность методических объединений;</w:t>
      </w:r>
    </w:p>
    <w:p w:rsidR="00AE7542" w:rsidRPr="0012371D" w:rsidRDefault="00AE7542" w:rsidP="00AE7542">
      <w:pPr>
        <w:numPr>
          <w:ilvl w:val="0"/>
          <w:numId w:val="26"/>
        </w:numPr>
        <w:adjustRightInd w:val="0"/>
        <w:jc w:val="both"/>
        <w:rPr>
          <w:sz w:val="24"/>
          <w:szCs w:val="24"/>
        </w:rPr>
      </w:pPr>
      <w:r w:rsidRPr="0012371D">
        <w:rPr>
          <w:sz w:val="24"/>
          <w:szCs w:val="24"/>
        </w:rPr>
        <w:t>самообразование педагогов;</w:t>
      </w:r>
    </w:p>
    <w:p w:rsidR="00AE7542" w:rsidRPr="0012371D" w:rsidRDefault="00AE7542" w:rsidP="00AE7542">
      <w:pPr>
        <w:numPr>
          <w:ilvl w:val="0"/>
          <w:numId w:val="26"/>
        </w:numPr>
        <w:adjustRightInd w:val="0"/>
        <w:jc w:val="both"/>
        <w:rPr>
          <w:sz w:val="24"/>
          <w:szCs w:val="24"/>
        </w:rPr>
      </w:pPr>
      <w:r w:rsidRPr="0012371D">
        <w:rPr>
          <w:sz w:val="24"/>
          <w:szCs w:val="24"/>
        </w:rPr>
        <w:t>аттестация педагогических кадров;</w:t>
      </w:r>
    </w:p>
    <w:p w:rsidR="00AE7542" w:rsidRPr="0012371D" w:rsidRDefault="00AE7542" w:rsidP="00AE7542">
      <w:pPr>
        <w:numPr>
          <w:ilvl w:val="0"/>
          <w:numId w:val="26"/>
        </w:numPr>
        <w:adjustRightInd w:val="0"/>
        <w:jc w:val="both"/>
        <w:rPr>
          <w:sz w:val="24"/>
          <w:szCs w:val="24"/>
        </w:rPr>
      </w:pPr>
      <w:r w:rsidRPr="0012371D">
        <w:rPr>
          <w:sz w:val="24"/>
          <w:szCs w:val="24"/>
        </w:rPr>
        <w:t>повышение квалификации педагогических кадров;</w:t>
      </w:r>
    </w:p>
    <w:p w:rsidR="00AE7542" w:rsidRPr="0012371D" w:rsidRDefault="00AE7542" w:rsidP="00AE7542">
      <w:pPr>
        <w:widowControl/>
        <w:numPr>
          <w:ilvl w:val="0"/>
          <w:numId w:val="26"/>
        </w:numPr>
        <w:autoSpaceDE/>
        <w:autoSpaceDN/>
        <w:jc w:val="both"/>
        <w:rPr>
          <w:sz w:val="24"/>
          <w:szCs w:val="24"/>
        </w:rPr>
      </w:pPr>
      <w:r w:rsidRPr="0012371D">
        <w:rPr>
          <w:sz w:val="24"/>
          <w:szCs w:val="24"/>
        </w:rPr>
        <w:t>формы работы с педагогическими кадрами: коллективные, групповые, индивидуальные;</w:t>
      </w:r>
    </w:p>
    <w:p w:rsidR="00AE7542" w:rsidRPr="0012371D" w:rsidRDefault="00AE7542" w:rsidP="00AE7542">
      <w:pPr>
        <w:numPr>
          <w:ilvl w:val="0"/>
          <w:numId w:val="26"/>
        </w:numPr>
        <w:adjustRightInd w:val="0"/>
        <w:jc w:val="both"/>
        <w:rPr>
          <w:sz w:val="24"/>
          <w:szCs w:val="24"/>
        </w:rPr>
      </w:pPr>
      <w:r w:rsidRPr="0012371D">
        <w:rPr>
          <w:sz w:val="24"/>
          <w:szCs w:val="24"/>
        </w:rPr>
        <w:t>использование педагогами современных образовательных технологий, научно-исследовательская, инновационная работа педагогов;</w:t>
      </w:r>
    </w:p>
    <w:p w:rsidR="00AE7542" w:rsidRPr="0012371D" w:rsidRDefault="00AE7542" w:rsidP="00AE7542">
      <w:pPr>
        <w:numPr>
          <w:ilvl w:val="0"/>
          <w:numId w:val="26"/>
        </w:numPr>
        <w:adjustRightInd w:val="0"/>
        <w:jc w:val="both"/>
        <w:rPr>
          <w:sz w:val="24"/>
          <w:szCs w:val="24"/>
        </w:rPr>
      </w:pPr>
      <w:r w:rsidRPr="0012371D">
        <w:rPr>
          <w:sz w:val="24"/>
          <w:szCs w:val="24"/>
        </w:rPr>
        <w:t>участие педагогов в работе педсоветов, научно-практических конференций, семинаров,        смотров, конкурсов,  предметных декад, в районных и краевых мероприятиях;</w:t>
      </w:r>
    </w:p>
    <w:p w:rsidR="00AE7542" w:rsidRPr="0012371D" w:rsidRDefault="00AE7542" w:rsidP="00AE7542">
      <w:pPr>
        <w:numPr>
          <w:ilvl w:val="0"/>
          <w:numId w:val="26"/>
        </w:numPr>
        <w:adjustRightInd w:val="0"/>
        <w:jc w:val="both"/>
        <w:rPr>
          <w:sz w:val="24"/>
          <w:szCs w:val="24"/>
        </w:rPr>
      </w:pPr>
      <w:r w:rsidRPr="0012371D">
        <w:rPr>
          <w:sz w:val="24"/>
          <w:szCs w:val="24"/>
        </w:rPr>
        <w:t>научно-методическое сопровождение внедрения ФГОС НОО, ФГОС ООО, ФГОС СОО;</w:t>
      </w:r>
    </w:p>
    <w:p w:rsidR="00AE7542" w:rsidRPr="0012371D" w:rsidRDefault="00AE7542" w:rsidP="00AE7542">
      <w:pPr>
        <w:numPr>
          <w:ilvl w:val="0"/>
          <w:numId w:val="26"/>
        </w:numPr>
        <w:adjustRightInd w:val="0"/>
        <w:jc w:val="both"/>
        <w:rPr>
          <w:sz w:val="24"/>
          <w:szCs w:val="24"/>
        </w:rPr>
      </w:pPr>
      <w:r w:rsidRPr="0012371D">
        <w:rPr>
          <w:sz w:val="24"/>
          <w:szCs w:val="24"/>
        </w:rPr>
        <w:t>работа с одарёнными детьми;</w:t>
      </w:r>
    </w:p>
    <w:p w:rsidR="00AE7542" w:rsidRPr="0012371D" w:rsidRDefault="00AE7542" w:rsidP="00AE7542">
      <w:pPr>
        <w:numPr>
          <w:ilvl w:val="0"/>
          <w:numId w:val="26"/>
        </w:numPr>
        <w:adjustRightInd w:val="0"/>
        <w:jc w:val="both"/>
        <w:rPr>
          <w:sz w:val="24"/>
          <w:szCs w:val="24"/>
        </w:rPr>
      </w:pPr>
      <w:r w:rsidRPr="0012371D">
        <w:rPr>
          <w:sz w:val="24"/>
          <w:szCs w:val="24"/>
        </w:rPr>
        <w:t xml:space="preserve">влияние методической деятельности на результативность деятельности школы. </w:t>
      </w:r>
    </w:p>
    <w:p w:rsidR="00AE7542" w:rsidRPr="0012371D" w:rsidRDefault="00AE7542" w:rsidP="00AE7542">
      <w:pPr>
        <w:pStyle w:val="Default"/>
        <w:jc w:val="both"/>
      </w:pPr>
      <w:r w:rsidRPr="0012371D">
        <w:rPr>
          <w:b/>
          <w:bCs/>
        </w:rPr>
        <w:t xml:space="preserve">Методы проведения анализа: </w:t>
      </w:r>
      <w:r w:rsidRPr="0012371D">
        <w:rPr>
          <w:bCs/>
        </w:rPr>
        <w:t>обработка</w:t>
      </w:r>
      <w:r w:rsidRPr="0012371D">
        <w:rPr>
          <w:b/>
          <w:bCs/>
        </w:rPr>
        <w:t xml:space="preserve"> </w:t>
      </w:r>
      <w:r w:rsidRPr="0012371D">
        <w:t xml:space="preserve">аналитических и статистических </w:t>
      </w:r>
      <w:r w:rsidRPr="0012371D">
        <w:rPr>
          <w:bCs/>
        </w:rPr>
        <w:t xml:space="preserve">отчётов </w:t>
      </w:r>
      <w:r w:rsidRPr="0012371D">
        <w:t xml:space="preserve">руководителей школьных  методических объединений, аналитические справки по итогам контроля и мониторинга деятельности школы, анализ  рейтинговых карт педагогов школы за отчётный год, сравнение и анализ динамики статистических данных за 3-5 лет. </w:t>
      </w:r>
    </w:p>
    <w:p w:rsidR="00AE7542" w:rsidRPr="0012371D" w:rsidRDefault="00AE7542" w:rsidP="00AE7542">
      <w:pPr>
        <w:pStyle w:val="31"/>
        <w:spacing w:after="0" w:line="240" w:lineRule="auto"/>
        <w:ind w:firstLine="709"/>
        <w:jc w:val="both"/>
        <w:rPr>
          <w:sz w:val="24"/>
          <w:szCs w:val="24"/>
        </w:rPr>
      </w:pPr>
      <w:r w:rsidRPr="0012371D">
        <w:rPr>
          <w:rStyle w:val="135pt"/>
          <w:sz w:val="24"/>
          <w:szCs w:val="24"/>
        </w:rPr>
        <w:t xml:space="preserve">Целью   методической деятельности в прошедшем  учебном году была организация методического </w:t>
      </w:r>
      <w:proofErr w:type="gramStart"/>
      <w:r w:rsidRPr="0012371D">
        <w:rPr>
          <w:rStyle w:val="135pt"/>
          <w:sz w:val="24"/>
          <w:szCs w:val="24"/>
        </w:rPr>
        <w:t xml:space="preserve">сопровождения реализации Программы </w:t>
      </w:r>
      <w:r w:rsidRPr="0012371D">
        <w:rPr>
          <w:bCs/>
          <w:sz w:val="24"/>
          <w:szCs w:val="24"/>
        </w:rPr>
        <w:t>перехода школы</w:t>
      </w:r>
      <w:proofErr w:type="gramEnd"/>
      <w:r w:rsidRPr="0012371D">
        <w:rPr>
          <w:bCs/>
          <w:sz w:val="24"/>
          <w:szCs w:val="24"/>
        </w:rPr>
        <w:t xml:space="preserve"> в эффективный режим </w:t>
      </w:r>
      <w:r w:rsidRPr="0012371D">
        <w:rPr>
          <w:sz w:val="24"/>
          <w:szCs w:val="24"/>
        </w:rPr>
        <w:t>«Эффективная школа - успешный ученик».</w:t>
      </w:r>
    </w:p>
    <w:p w:rsidR="00AE7542" w:rsidRPr="0012371D" w:rsidRDefault="00AE7542" w:rsidP="00AE7542">
      <w:pPr>
        <w:pStyle w:val="31"/>
        <w:spacing w:after="0" w:line="240" w:lineRule="auto"/>
        <w:ind w:firstLine="709"/>
        <w:jc w:val="both"/>
        <w:rPr>
          <w:rStyle w:val="135pt"/>
          <w:sz w:val="24"/>
          <w:szCs w:val="24"/>
        </w:rPr>
      </w:pPr>
      <w:r w:rsidRPr="0012371D">
        <w:rPr>
          <w:sz w:val="24"/>
          <w:szCs w:val="24"/>
        </w:rPr>
        <w:lastRenderedPageBreak/>
        <w:t xml:space="preserve">Задачи: </w:t>
      </w:r>
    </w:p>
    <w:p w:rsidR="00AE7542" w:rsidRPr="0012371D" w:rsidRDefault="00AE7542" w:rsidP="00AE7542">
      <w:pPr>
        <w:widowControl/>
        <w:numPr>
          <w:ilvl w:val="0"/>
          <w:numId w:val="27"/>
        </w:numPr>
        <w:autoSpaceDE/>
        <w:autoSpaceDN/>
        <w:ind w:left="173"/>
        <w:jc w:val="both"/>
        <w:rPr>
          <w:color w:val="000000"/>
          <w:sz w:val="24"/>
          <w:szCs w:val="24"/>
        </w:rPr>
      </w:pPr>
      <w:r w:rsidRPr="0012371D">
        <w:rPr>
          <w:color w:val="000000"/>
          <w:sz w:val="24"/>
          <w:szCs w:val="24"/>
        </w:rPr>
        <w:t>Создание  условий  для реализации ФГОС  начального и основного  образования, подготовки к введению ФГОС СОО</w:t>
      </w:r>
      <w:proofErr w:type="gramStart"/>
      <w:r w:rsidRPr="0012371D">
        <w:rPr>
          <w:color w:val="000000"/>
          <w:sz w:val="24"/>
          <w:szCs w:val="24"/>
        </w:rPr>
        <w:t xml:space="preserve"> .</w:t>
      </w:r>
      <w:proofErr w:type="gramEnd"/>
    </w:p>
    <w:p w:rsidR="00AE7542" w:rsidRPr="0012371D" w:rsidRDefault="00AE7542" w:rsidP="00AE7542">
      <w:pPr>
        <w:widowControl/>
        <w:numPr>
          <w:ilvl w:val="0"/>
          <w:numId w:val="27"/>
        </w:numPr>
        <w:autoSpaceDE/>
        <w:autoSpaceDN/>
        <w:ind w:left="173"/>
        <w:jc w:val="both"/>
        <w:rPr>
          <w:color w:val="000000"/>
          <w:sz w:val="24"/>
          <w:szCs w:val="24"/>
        </w:rPr>
      </w:pPr>
      <w:r w:rsidRPr="0012371D">
        <w:rPr>
          <w:color w:val="000000"/>
          <w:sz w:val="24"/>
          <w:szCs w:val="24"/>
        </w:rPr>
        <w:t>Создание условий  (организационно-управленческих, методических, педагогических) для реализации основных образовательных программ образовательной организации, включающего три группы требований, в соответствии с  Федеральным государственным стандартом нового поколения.</w:t>
      </w:r>
    </w:p>
    <w:p w:rsidR="00AE7542" w:rsidRPr="0012371D" w:rsidRDefault="00AE7542" w:rsidP="00AE7542">
      <w:pPr>
        <w:widowControl/>
        <w:numPr>
          <w:ilvl w:val="0"/>
          <w:numId w:val="27"/>
        </w:numPr>
        <w:autoSpaceDE/>
        <w:autoSpaceDN/>
        <w:ind w:left="173"/>
        <w:jc w:val="both"/>
        <w:rPr>
          <w:color w:val="000000"/>
          <w:sz w:val="24"/>
          <w:szCs w:val="24"/>
        </w:rPr>
      </w:pPr>
      <w:r w:rsidRPr="0012371D">
        <w:rPr>
          <w:color w:val="000000"/>
          <w:sz w:val="24"/>
          <w:szCs w:val="24"/>
        </w:rPr>
        <w:t>Совершенствование   методического  уровня  педагогов в овладении  педагогическими технологиями в соответствии с ФГОС.</w:t>
      </w:r>
    </w:p>
    <w:p w:rsidR="00AE7542" w:rsidRPr="0012371D" w:rsidRDefault="00AE7542" w:rsidP="00AE7542">
      <w:pPr>
        <w:widowControl/>
        <w:numPr>
          <w:ilvl w:val="0"/>
          <w:numId w:val="27"/>
        </w:numPr>
        <w:autoSpaceDE/>
        <w:autoSpaceDN/>
        <w:ind w:left="173"/>
        <w:jc w:val="both"/>
        <w:rPr>
          <w:color w:val="000000"/>
          <w:sz w:val="24"/>
          <w:szCs w:val="24"/>
        </w:rPr>
      </w:pPr>
      <w:r w:rsidRPr="0012371D">
        <w:rPr>
          <w:color w:val="000000"/>
          <w:sz w:val="24"/>
          <w:szCs w:val="24"/>
        </w:rPr>
        <w:t>Систематизация  работы учителей-предметников по темам самообразования, активизация работы по выявлению и обобщению, распространению передового педагогического опыта творчески работающих педагогов.</w:t>
      </w:r>
    </w:p>
    <w:p w:rsidR="00AE7542" w:rsidRPr="0012371D" w:rsidRDefault="00AE7542" w:rsidP="00AE7542">
      <w:pPr>
        <w:widowControl/>
        <w:numPr>
          <w:ilvl w:val="0"/>
          <w:numId w:val="27"/>
        </w:numPr>
        <w:autoSpaceDE/>
        <w:autoSpaceDN/>
        <w:ind w:left="173"/>
        <w:jc w:val="both"/>
        <w:rPr>
          <w:color w:val="000000"/>
          <w:sz w:val="24"/>
          <w:szCs w:val="24"/>
        </w:rPr>
      </w:pPr>
      <w:r w:rsidRPr="0012371D">
        <w:rPr>
          <w:color w:val="000000"/>
          <w:sz w:val="24"/>
          <w:szCs w:val="24"/>
        </w:rPr>
        <w:t>Совершенствование  системы мониторинга и диагностики успешности образования, уровня профессиональной компетентности и методической подготовки педагогов.</w:t>
      </w:r>
    </w:p>
    <w:p w:rsidR="00AE7542" w:rsidRPr="0012371D" w:rsidRDefault="00AE7542" w:rsidP="00AE7542">
      <w:pPr>
        <w:widowControl/>
        <w:numPr>
          <w:ilvl w:val="0"/>
          <w:numId w:val="27"/>
        </w:numPr>
        <w:autoSpaceDE/>
        <w:autoSpaceDN/>
        <w:ind w:left="173"/>
        <w:jc w:val="both"/>
        <w:rPr>
          <w:color w:val="000000"/>
          <w:sz w:val="24"/>
          <w:szCs w:val="24"/>
        </w:rPr>
      </w:pPr>
      <w:r w:rsidRPr="0012371D">
        <w:rPr>
          <w:color w:val="000000"/>
          <w:sz w:val="24"/>
          <w:szCs w:val="24"/>
        </w:rPr>
        <w:t>Создание  условий  для самореализации учащихся в учебно-воспитательной деятельности и  развития их  ключевых компетенций на основе использования современных педагогических технологий и методов активного обучения.</w:t>
      </w:r>
    </w:p>
    <w:p w:rsidR="00AE7542" w:rsidRPr="0012371D" w:rsidRDefault="00AE7542" w:rsidP="00AE7542">
      <w:pPr>
        <w:widowControl/>
        <w:numPr>
          <w:ilvl w:val="0"/>
          <w:numId w:val="27"/>
        </w:numPr>
        <w:autoSpaceDE/>
        <w:autoSpaceDN/>
        <w:ind w:left="173"/>
        <w:jc w:val="both"/>
        <w:rPr>
          <w:color w:val="000000"/>
          <w:sz w:val="24"/>
          <w:szCs w:val="24"/>
        </w:rPr>
      </w:pPr>
      <w:r w:rsidRPr="0012371D">
        <w:rPr>
          <w:rFonts w:eastAsia="Calibri"/>
          <w:sz w:val="24"/>
          <w:szCs w:val="24"/>
        </w:rPr>
        <w:t>Включение педагогов  в творческий поиск, в инновационную деятельность</w:t>
      </w:r>
    </w:p>
    <w:p w:rsidR="00AE7542" w:rsidRPr="0012371D" w:rsidRDefault="00AE7542" w:rsidP="00AE7542">
      <w:pPr>
        <w:widowControl/>
        <w:numPr>
          <w:ilvl w:val="0"/>
          <w:numId w:val="27"/>
        </w:numPr>
        <w:autoSpaceDE/>
        <w:autoSpaceDN/>
        <w:ind w:left="173"/>
        <w:jc w:val="both"/>
        <w:rPr>
          <w:color w:val="000000"/>
          <w:sz w:val="24"/>
          <w:szCs w:val="24"/>
        </w:rPr>
      </w:pPr>
      <w:r w:rsidRPr="0012371D">
        <w:rPr>
          <w:color w:val="000000"/>
          <w:sz w:val="24"/>
          <w:szCs w:val="24"/>
        </w:rPr>
        <w:t>Развитие  системы  работы с детьми, имеющими повышенные интеллектуальные способности.</w:t>
      </w:r>
    </w:p>
    <w:p w:rsidR="00AE7542" w:rsidRPr="0012371D" w:rsidRDefault="00AE7542" w:rsidP="00AE7542">
      <w:pPr>
        <w:pStyle w:val="Default"/>
      </w:pPr>
    </w:p>
    <w:p w:rsidR="00AE7542" w:rsidRPr="0012371D" w:rsidRDefault="00AE7542" w:rsidP="00AE7542">
      <w:pPr>
        <w:pStyle w:val="Default"/>
      </w:pPr>
      <w:r w:rsidRPr="0012371D">
        <w:rPr>
          <w:b/>
          <w:bCs/>
        </w:rPr>
        <w:t xml:space="preserve">I. Информационно-методическое обеспечение деятельности школы </w:t>
      </w:r>
    </w:p>
    <w:p w:rsidR="00AE7542" w:rsidRPr="0012371D" w:rsidRDefault="00AE7542" w:rsidP="00AE7542">
      <w:pPr>
        <w:pStyle w:val="Default"/>
        <w:rPr>
          <w:bCs/>
        </w:rPr>
      </w:pPr>
      <w:r w:rsidRPr="0012371D">
        <w:rPr>
          <w:bCs/>
        </w:rPr>
        <w:t xml:space="preserve">1.1 Деятельность методического и педагогического советов школы.                                                    Методический совет </w:t>
      </w:r>
      <w:r w:rsidRPr="0012371D">
        <w:t xml:space="preserve"> школы в течение учебного года осуществлял руководство методической работой школы. Задачами методического совета были:</w:t>
      </w:r>
    </w:p>
    <w:p w:rsidR="00AE7542" w:rsidRPr="0012371D" w:rsidRDefault="00AE7542" w:rsidP="00AE7542">
      <w:pPr>
        <w:widowControl/>
        <w:numPr>
          <w:ilvl w:val="0"/>
          <w:numId w:val="28"/>
        </w:numPr>
        <w:autoSpaceDE/>
        <w:autoSpaceDN/>
        <w:spacing w:before="100" w:beforeAutospacing="1" w:after="100" w:afterAutospacing="1"/>
        <w:jc w:val="both"/>
        <w:rPr>
          <w:sz w:val="24"/>
          <w:szCs w:val="24"/>
        </w:rPr>
      </w:pPr>
      <w:r w:rsidRPr="0012371D">
        <w:rPr>
          <w:sz w:val="24"/>
          <w:szCs w:val="24"/>
        </w:rPr>
        <w:t>Руководство методической службой школы;</w:t>
      </w:r>
    </w:p>
    <w:p w:rsidR="00AE7542" w:rsidRPr="0012371D" w:rsidRDefault="00AE7542" w:rsidP="00AE7542">
      <w:pPr>
        <w:widowControl/>
        <w:numPr>
          <w:ilvl w:val="0"/>
          <w:numId w:val="28"/>
        </w:numPr>
        <w:autoSpaceDE/>
        <w:autoSpaceDN/>
        <w:spacing w:before="100" w:beforeAutospacing="1" w:after="100" w:afterAutospacing="1"/>
        <w:jc w:val="both"/>
        <w:rPr>
          <w:sz w:val="24"/>
          <w:szCs w:val="24"/>
        </w:rPr>
      </w:pPr>
      <w:r w:rsidRPr="0012371D">
        <w:rPr>
          <w:sz w:val="24"/>
          <w:szCs w:val="24"/>
        </w:rPr>
        <w:t>Информационно-методическое сопровождение внедрения ФГОС НОО и ФГОС ООО, подготовка к внедрению ФГОС СОО;</w:t>
      </w:r>
    </w:p>
    <w:p w:rsidR="00AE7542" w:rsidRPr="0012371D" w:rsidRDefault="00AE7542" w:rsidP="00AE7542">
      <w:pPr>
        <w:widowControl/>
        <w:numPr>
          <w:ilvl w:val="0"/>
          <w:numId w:val="28"/>
        </w:numPr>
        <w:autoSpaceDE/>
        <w:autoSpaceDN/>
        <w:spacing w:before="100" w:beforeAutospacing="1" w:after="100" w:afterAutospacing="1"/>
        <w:jc w:val="both"/>
        <w:rPr>
          <w:sz w:val="24"/>
          <w:szCs w:val="24"/>
        </w:rPr>
      </w:pPr>
      <w:r w:rsidRPr="0012371D">
        <w:rPr>
          <w:sz w:val="24"/>
          <w:szCs w:val="24"/>
        </w:rPr>
        <w:t>Содействие формированию у педагогов положительной мотивации к повышению своего профессионального уровня, распространению педагогического опыта, повышению уровня их профессиональной компетентности;</w:t>
      </w:r>
    </w:p>
    <w:p w:rsidR="00AE7542" w:rsidRPr="0012371D" w:rsidRDefault="00AE7542" w:rsidP="00AE7542">
      <w:pPr>
        <w:widowControl/>
        <w:numPr>
          <w:ilvl w:val="0"/>
          <w:numId w:val="28"/>
        </w:numPr>
        <w:autoSpaceDE/>
        <w:autoSpaceDN/>
        <w:spacing w:before="100" w:beforeAutospacing="1" w:after="100" w:afterAutospacing="1"/>
        <w:jc w:val="both"/>
        <w:rPr>
          <w:sz w:val="24"/>
          <w:szCs w:val="24"/>
        </w:rPr>
      </w:pPr>
      <w:r w:rsidRPr="0012371D">
        <w:rPr>
          <w:sz w:val="24"/>
          <w:szCs w:val="24"/>
        </w:rPr>
        <w:t>Содействие вовлечению учащихся в исследовательскую деятельность;</w:t>
      </w:r>
    </w:p>
    <w:p w:rsidR="00AE7542" w:rsidRPr="0012371D" w:rsidRDefault="00AE7542" w:rsidP="00AE7542">
      <w:pPr>
        <w:widowControl/>
        <w:numPr>
          <w:ilvl w:val="0"/>
          <w:numId w:val="28"/>
        </w:numPr>
        <w:autoSpaceDE/>
        <w:autoSpaceDN/>
        <w:spacing w:before="100" w:beforeAutospacing="1" w:after="100" w:afterAutospacing="1"/>
        <w:jc w:val="both"/>
        <w:rPr>
          <w:sz w:val="24"/>
          <w:szCs w:val="24"/>
        </w:rPr>
      </w:pPr>
      <w:r w:rsidRPr="0012371D">
        <w:rPr>
          <w:sz w:val="24"/>
          <w:szCs w:val="24"/>
        </w:rPr>
        <w:t>Реализация образовательных программ, программы развития школы, программ «Одарённые дети», «Адаптация», «Программы создания системы управления качеством образования», программы перехода школы в эффективный режим работы.</w:t>
      </w:r>
    </w:p>
    <w:p w:rsidR="00AE7542" w:rsidRPr="0012371D" w:rsidRDefault="00AE7542" w:rsidP="00AE7542">
      <w:pPr>
        <w:pStyle w:val="a9"/>
        <w:shd w:val="clear" w:color="auto" w:fill="FFFFFF"/>
        <w:spacing w:before="0" w:beforeAutospacing="0" w:after="0" w:afterAutospacing="0"/>
        <w:ind w:firstLine="573"/>
        <w:jc w:val="both"/>
      </w:pPr>
      <w:r w:rsidRPr="0012371D">
        <w:t xml:space="preserve">Работа осуществлялась согласно плану, который  реализован полностью. В составе </w:t>
      </w:r>
      <w:proofErr w:type="spellStart"/>
      <w:r w:rsidRPr="0012371D">
        <w:t>методсовета</w:t>
      </w:r>
      <w:proofErr w:type="spellEnd"/>
      <w:r w:rsidRPr="0012371D">
        <w:t xml:space="preserve"> приказом по школе было определено 7 руководителей ШМО. В начале учебного года была проведена реорганизация методической сети школы: были образованы ШМО ЕНЦ в составе учителей физики, химии и биологии,  ШМО гуманитарного цикла в составе учителей  географии, истории и обществознания, в результате ШМО гуманитарного цикла преобразовано в ШМО учителей русского языка и литературы, ШМО МИ</w:t>
      </w:r>
      <w:proofErr w:type="gramStart"/>
      <w:r w:rsidRPr="0012371D">
        <w:t>Ф-</w:t>
      </w:r>
      <w:proofErr w:type="gramEnd"/>
      <w:r w:rsidRPr="0012371D">
        <w:t xml:space="preserve"> в ШМО учителей математики и информатики. В составе школьных методических объединений работало 36 педагогов школы. 2 учителя физической культуры и 1 педагог дополнительного образования   участвовали в работе только РМО.</w:t>
      </w:r>
    </w:p>
    <w:p w:rsidR="00AE7542" w:rsidRPr="0012371D" w:rsidRDefault="00AE7542" w:rsidP="00AE7542">
      <w:pPr>
        <w:pStyle w:val="a9"/>
        <w:shd w:val="clear" w:color="auto" w:fill="FFFFFF"/>
        <w:spacing w:before="0" w:beforeAutospacing="0" w:after="0" w:afterAutospacing="0"/>
        <w:ind w:firstLine="573"/>
        <w:jc w:val="both"/>
      </w:pPr>
      <w:r w:rsidRPr="0012371D">
        <w:t xml:space="preserve">Всего проведено 3 заседания методического совета. Не все принятые методическим советом  решения выполнены из-за перехода на дистанционное обучение в связи с </w:t>
      </w:r>
      <w:proofErr w:type="spellStart"/>
      <w:r w:rsidRPr="0012371D">
        <w:t>коронавирусом</w:t>
      </w:r>
      <w:proofErr w:type="spellEnd"/>
      <w:r w:rsidRPr="0012371D">
        <w:t xml:space="preserve">. Так, не был проведен до конца фестиваль открытых уроков по теме «Личностно-ориентированное обучение», не состоялся  школьный слёт интеллектуалов. Методический совет участвовал в подготовке тематических педагогических советов, поручая подготовку вопросов педсоветов отдельным школьным методическим объединениям. Методическим советом велась работа по анализу процесса реализации ФГОС НОО и  ФГОС ООО, действующих в школе программ «Адаптация», «Одарённые дети»,  подготовке к внедрению ФГОС СОО,  разработке   образовательных программ и рабочих программ педагогов. </w:t>
      </w:r>
    </w:p>
    <w:p w:rsidR="00AE7542" w:rsidRPr="0012371D" w:rsidRDefault="00AE7542" w:rsidP="00AE7542">
      <w:pPr>
        <w:pStyle w:val="a9"/>
        <w:shd w:val="clear" w:color="auto" w:fill="FFFFFF"/>
        <w:spacing w:before="0" w:beforeAutospacing="0" w:after="0" w:afterAutospacing="0"/>
        <w:ind w:firstLine="573"/>
        <w:jc w:val="both"/>
      </w:pPr>
      <w:r w:rsidRPr="0012371D">
        <w:t>Методический совет отмечает в динамике от предыдущего учебного года:</w:t>
      </w:r>
    </w:p>
    <w:p w:rsidR="00AE7542" w:rsidRPr="0012371D" w:rsidRDefault="00AE7542" w:rsidP="00AE7542">
      <w:pPr>
        <w:pStyle w:val="a9"/>
        <w:shd w:val="clear" w:color="auto" w:fill="FFFFFF"/>
        <w:spacing w:before="0" w:beforeAutospacing="0" w:after="0" w:afterAutospacing="0"/>
        <w:jc w:val="both"/>
      </w:pPr>
      <w:r w:rsidRPr="0012371D">
        <w:lastRenderedPageBreak/>
        <w:t xml:space="preserve">- изменение    уровня творческой активности педагогов школы: увеличилось прохождение курсовой переподготовки, число </w:t>
      </w:r>
      <w:proofErr w:type="spellStart"/>
      <w:r w:rsidRPr="0012371D">
        <w:t>взаимопосещений</w:t>
      </w:r>
      <w:proofErr w:type="spellEnd"/>
      <w:r w:rsidRPr="0012371D">
        <w:t xml:space="preserve"> уроков, участия педагогов в </w:t>
      </w:r>
      <w:proofErr w:type="spellStart"/>
      <w:r w:rsidRPr="0012371D">
        <w:t>вебинарах</w:t>
      </w:r>
      <w:proofErr w:type="spellEnd"/>
      <w:r w:rsidRPr="0012371D">
        <w:t xml:space="preserve"> и  конкурсах различного уровня. Отмечается положительная динамика использования учителями современных педагогических технологий. Это свидетельствует о  наличии у педагогов потребности в повышении уровня теоретических знаний, обмене опытом работы, знакомстве с опытом коллег. Следствием этого является расширение диапазона и уровней олимпиад, в которых под руководством педагогов школы участвуют учащиеся. Отмечается увеличение разнообразия тем, рассматриваемых на заседаниях  ШМО, но по-прежнему  мала доля таких форм работы как творческие отчёты, обмен опытом работы, отчётов по самообразованию.  Такие формы, как  педагогические чтения, мастер – классы, педагогические мастерские в практику методической деятельности школы так и не вошли. По-прежнему не создано   научное общество учащихся. </w:t>
      </w:r>
    </w:p>
    <w:p w:rsidR="00AE7542" w:rsidRPr="0012371D" w:rsidRDefault="00AE7542" w:rsidP="00AE7542">
      <w:pPr>
        <w:pStyle w:val="a9"/>
        <w:shd w:val="clear" w:color="auto" w:fill="FFFFFF"/>
        <w:spacing w:before="0" w:beforeAutospacing="0" w:after="0" w:afterAutospacing="0"/>
        <w:jc w:val="both"/>
      </w:pPr>
      <w:r w:rsidRPr="0012371D">
        <w:t>Вывод: вся деятельность методического совета способствовала росту педагогического мастерства учителя, но это не повлекло за собой  повышение качества образовательного процесса.</w:t>
      </w:r>
    </w:p>
    <w:p w:rsidR="00AE7542" w:rsidRPr="0012371D" w:rsidRDefault="00AE7542" w:rsidP="00AE7542">
      <w:pPr>
        <w:ind w:firstLine="573"/>
        <w:jc w:val="center"/>
        <w:rPr>
          <w:sz w:val="24"/>
          <w:szCs w:val="24"/>
        </w:rPr>
      </w:pPr>
      <w:r w:rsidRPr="0012371D">
        <w:rPr>
          <w:sz w:val="24"/>
          <w:szCs w:val="24"/>
        </w:rPr>
        <w:t>Проблемы:</w:t>
      </w:r>
    </w:p>
    <w:p w:rsidR="00AE7542" w:rsidRPr="0012371D" w:rsidRDefault="00AE7542" w:rsidP="00AE7542">
      <w:pPr>
        <w:jc w:val="both"/>
        <w:rPr>
          <w:sz w:val="24"/>
          <w:szCs w:val="24"/>
        </w:rPr>
      </w:pPr>
      <w:r w:rsidRPr="0012371D">
        <w:rPr>
          <w:sz w:val="24"/>
          <w:szCs w:val="24"/>
        </w:rPr>
        <w:t xml:space="preserve">1.При росте уровня профессионализма педагогов школы недостаточно осуществляется </w:t>
      </w:r>
      <w:proofErr w:type="spellStart"/>
      <w:r w:rsidRPr="0012371D">
        <w:rPr>
          <w:sz w:val="24"/>
          <w:szCs w:val="24"/>
        </w:rPr>
        <w:t>дессиминация</w:t>
      </w:r>
      <w:proofErr w:type="spellEnd"/>
      <w:r w:rsidRPr="0012371D">
        <w:rPr>
          <w:sz w:val="24"/>
          <w:szCs w:val="24"/>
        </w:rPr>
        <w:t xml:space="preserve"> их педагогического опыта; </w:t>
      </w:r>
    </w:p>
    <w:p w:rsidR="00AE7542" w:rsidRPr="0012371D" w:rsidRDefault="00AE7542" w:rsidP="00AE7542">
      <w:pPr>
        <w:jc w:val="both"/>
        <w:rPr>
          <w:sz w:val="24"/>
          <w:szCs w:val="24"/>
        </w:rPr>
      </w:pPr>
      <w:r w:rsidRPr="0012371D">
        <w:rPr>
          <w:sz w:val="24"/>
          <w:szCs w:val="24"/>
        </w:rPr>
        <w:t xml:space="preserve">2. Не создано научное общество учащихся, в котором есть насущная потребность. </w:t>
      </w:r>
    </w:p>
    <w:p w:rsidR="00AE7542" w:rsidRPr="0012371D" w:rsidRDefault="00AE7542" w:rsidP="00AE7542">
      <w:pPr>
        <w:jc w:val="both"/>
        <w:rPr>
          <w:sz w:val="24"/>
          <w:szCs w:val="24"/>
        </w:rPr>
      </w:pPr>
      <w:r w:rsidRPr="0012371D">
        <w:rPr>
          <w:sz w:val="24"/>
          <w:szCs w:val="24"/>
        </w:rPr>
        <w:t>3. Есть необходимость создания творческих групп и постоянно действующего обучающего семинара, реорганизация методической службы школы.</w:t>
      </w:r>
    </w:p>
    <w:p w:rsidR="00AE7542" w:rsidRPr="0012371D" w:rsidRDefault="00AE7542" w:rsidP="00AE7542">
      <w:pPr>
        <w:jc w:val="both"/>
        <w:rPr>
          <w:sz w:val="24"/>
          <w:szCs w:val="24"/>
        </w:rPr>
      </w:pPr>
      <w:r w:rsidRPr="0012371D">
        <w:rPr>
          <w:sz w:val="24"/>
          <w:szCs w:val="24"/>
        </w:rPr>
        <w:t xml:space="preserve">          </w:t>
      </w:r>
    </w:p>
    <w:p w:rsidR="00AE7542" w:rsidRPr="0012371D" w:rsidRDefault="00AE7542" w:rsidP="00AE7542">
      <w:pPr>
        <w:jc w:val="center"/>
        <w:rPr>
          <w:sz w:val="24"/>
          <w:szCs w:val="24"/>
        </w:rPr>
      </w:pPr>
      <w:r w:rsidRPr="0012371D">
        <w:rPr>
          <w:sz w:val="24"/>
          <w:szCs w:val="24"/>
        </w:rPr>
        <w:t>Задачи методического совета на следующий учебный год:</w:t>
      </w:r>
    </w:p>
    <w:p w:rsidR="00AE7542" w:rsidRPr="0012371D" w:rsidRDefault="00AE7542" w:rsidP="00AE7542">
      <w:pPr>
        <w:spacing w:before="100" w:beforeAutospacing="1" w:after="100" w:afterAutospacing="1"/>
        <w:rPr>
          <w:sz w:val="24"/>
          <w:szCs w:val="24"/>
        </w:rPr>
      </w:pPr>
      <w:r w:rsidRPr="0012371D">
        <w:rPr>
          <w:sz w:val="24"/>
          <w:szCs w:val="24"/>
        </w:rPr>
        <w:t>1.Руководство методической службой школы;                                                                           2.Информационно-методическое сопровождение внедрения ФГОС НОО, ФГОС ООО и ФГОС СОО;                                                                                                                                                           3.Содействие формированию у педагогов положительной мотивации к распространению педагогического опыта;                                                                                                                        4.Содействие вовлечению учащихся в исследовательскую деятельность;                                              5. Методическое сопровождение реализации программы развития школы, образовательных программ;                                                                                                                                          6.Содействие реализации программ «Одарённые дети», «Адаптация», «Программы создания системы управления качеством образования», «Программы перехода школы в эффективный режим работы»;                                                                                                                                    7.Информационн</w:t>
      </w:r>
      <w:proofErr w:type="gramStart"/>
      <w:r w:rsidRPr="0012371D">
        <w:rPr>
          <w:sz w:val="24"/>
          <w:szCs w:val="24"/>
        </w:rPr>
        <w:t>о-</w:t>
      </w:r>
      <w:proofErr w:type="gramEnd"/>
      <w:r w:rsidRPr="0012371D">
        <w:rPr>
          <w:sz w:val="24"/>
          <w:szCs w:val="24"/>
        </w:rPr>
        <w:t xml:space="preserve"> методическое сопровождение деятельности классных руководителей.</w:t>
      </w:r>
    </w:p>
    <w:p w:rsidR="00AE7542" w:rsidRPr="0012371D" w:rsidRDefault="00AE7542" w:rsidP="00AE7542">
      <w:pPr>
        <w:pStyle w:val="Default"/>
        <w:ind w:firstLine="357"/>
        <w:jc w:val="center"/>
        <w:rPr>
          <w:b/>
          <w:bCs/>
        </w:rPr>
      </w:pPr>
      <w:r w:rsidRPr="0012371D">
        <w:rPr>
          <w:b/>
          <w:bCs/>
        </w:rPr>
        <w:t>Педагогический  совет школы</w:t>
      </w:r>
    </w:p>
    <w:p w:rsidR="00AE7542" w:rsidRPr="0012371D" w:rsidRDefault="00AE7542" w:rsidP="00AE7542">
      <w:pPr>
        <w:pStyle w:val="Default"/>
        <w:jc w:val="both"/>
      </w:pPr>
      <w:r w:rsidRPr="0012371D">
        <w:rPr>
          <w:b/>
          <w:bCs/>
        </w:rPr>
        <w:t xml:space="preserve">Цель: </w:t>
      </w:r>
      <w:r w:rsidRPr="0012371D">
        <w:t xml:space="preserve">выработка коллегиальных решений по проблемам организации и содержания деятельности  школы. </w:t>
      </w:r>
    </w:p>
    <w:p w:rsidR="00AE7542" w:rsidRPr="0012371D" w:rsidRDefault="00AE7542" w:rsidP="00AE7542">
      <w:pPr>
        <w:ind w:left="173"/>
        <w:jc w:val="both"/>
        <w:rPr>
          <w:color w:val="000000"/>
          <w:sz w:val="24"/>
          <w:szCs w:val="24"/>
        </w:rPr>
      </w:pPr>
      <w:r w:rsidRPr="0012371D">
        <w:rPr>
          <w:color w:val="000000"/>
          <w:sz w:val="24"/>
          <w:szCs w:val="24"/>
        </w:rPr>
        <w:t>Для реализации задач методической деятельности планировались  заседания педагогических советов:</w:t>
      </w:r>
    </w:p>
    <w:p w:rsidR="00AE7542" w:rsidRPr="0012371D" w:rsidRDefault="00AE7542" w:rsidP="00AE7542">
      <w:pPr>
        <w:jc w:val="both"/>
        <w:rPr>
          <w:color w:val="000000"/>
          <w:sz w:val="24"/>
          <w:szCs w:val="24"/>
        </w:rPr>
      </w:pPr>
      <w:r w:rsidRPr="0012371D">
        <w:rPr>
          <w:color w:val="000000"/>
          <w:sz w:val="24"/>
          <w:szCs w:val="24"/>
        </w:rPr>
        <w:t>1.Деятельность школы в условиях перехода на ФГОС СОО. Утверждение ООП СОО.</w:t>
      </w:r>
    </w:p>
    <w:p w:rsidR="00AE7542" w:rsidRPr="0012371D" w:rsidRDefault="00AE7542" w:rsidP="00AE7542">
      <w:pPr>
        <w:jc w:val="both"/>
        <w:rPr>
          <w:rFonts w:eastAsia="Calibri"/>
          <w:sz w:val="24"/>
          <w:szCs w:val="24"/>
        </w:rPr>
      </w:pPr>
      <w:r w:rsidRPr="0012371D">
        <w:rPr>
          <w:color w:val="000000"/>
          <w:sz w:val="24"/>
          <w:szCs w:val="24"/>
        </w:rPr>
        <w:t>2. Д</w:t>
      </w:r>
      <w:r w:rsidRPr="0012371D">
        <w:rPr>
          <w:rFonts w:eastAsia="Calibri"/>
          <w:sz w:val="24"/>
          <w:szCs w:val="24"/>
        </w:rPr>
        <w:t xml:space="preserve">еятельность учителя по формированию предметных, личностных и </w:t>
      </w:r>
      <w:proofErr w:type="spellStart"/>
      <w:r w:rsidRPr="0012371D">
        <w:rPr>
          <w:rFonts w:eastAsia="Calibri"/>
          <w:sz w:val="24"/>
          <w:szCs w:val="24"/>
        </w:rPr>
        <w:t>метапредметных</w:t>
      </w:r>
      <w:proofErr w:type="spellEnd"/>
      <w:r w:rsidRPr="0012371D">
        <w:rPr>
          <w:rFonts w:eastAsia="Calibri"/>
          <w:sz w:val="24"/>
          <w:szCs w:val="24"/>
        </w:rPr>
        <w:t xml:space="preserve"> результатов обучающихся на всех ступенях образования.</w:t>
      </w:r>
    </w:p>
    <w:p w:rsidR="00AE7542" w:rsidRPr="0012371D" w:rsidRDefault="00AE7542" w:rsidP="00AE7542">
      <w:pPr>
        <w:jc w:val="both"/>
        <w:rPr>
          <w:color w:val="000000"/>
          <w:sz w:val="24"/>
          <w:szCs w:val="24"/>
        </w:rPr>
      </w:pPr>
      <w:r w:rsidRPr="0012371D">
        <w:rPr>
          <w:rFonts w:eastAsia="Calibri"/>
          <w:sz w:val="24"/>
          <w:szCs w:val="24"/>
        </w:rPr>
        <w:t xml:space="preserve">3. </w:t>
      </w:r>
      <w:r w:rsidRPr="0012371D">
        <w:rPr>
          <w:color w:val="000000"/>
          <w:sz w:val="24"/>
          <w:szCs w:val="24"/>
        </w:rPr>
        <w:t>Создание  условий  для самореализации учащихся в учебно-воспитательной деятельности и  развития их  ключевых компетенций на основе использования современных педагогических технологий и методов активного обучения</w:t>
      </w:r>
      <w:proofErr w:type="gramStart"/>
      <w:r w:rsidRPr="0012371D">
        <w:rPr>
          <w:color w:val="000000"/>
          <w:sz w:val="24"/>
          <w:szCs w:val="24"/>
        </w:rPr>
        <w:t>.</w:t>
      </w:r>
      <w:proofErr w:type="gramEnd"/>
      <w:r w:rsidRPr="0012371D">
        <w:rPr>
          <w:color w:val="000000"/>
          <w:sz w:val="24"/>
          <w:szCs w:val="24"/>
        </w:rPr>
        <w:t xml:space="preserve"> ( </w:t>
      </w:r>
      <w:proofErr w:type="gramStart"/>
      <w:r w:rsidRPr="0012371D">
        <w:rPr>
          <w:color w:val="000000"/>
          <w:sz w:val="24"/>
          <w:szCs w:val="24"/>
        </w:rPr>
        <w:t>с</w:t>
      </w:r>
      <w:proofErr w:type="gramEnd"/>
      <w:r w:rsidRPr="0012371D">
        <w:rPr>
          <w:color w:val="000000"/>
          <w:sz w:val="24"/>
          <w:szCs w:val="24"/>
        </w:rPr>
        <w:t xml:space="preserve"> фестивалем открытых уроков по теме). </w:t>
      </w:r>
    </w:p>
    <w:p w:rsidR="00AE7542" w:rsidRPr="0012371D" w:rsidRDefault="00AE7542" w:rsidP="00AE7542">
      <w:pPr>
        <w:ind w:firstLine="708"/>
        <w:jc w:val="both"/>
        <w:rPr>
          <w:sz w:val="24"/>
          <w:szCs w:val="24"/>
        </w:rPr>
      </w:pPr>
      <w:r w:rsidRPr="0012371D">
        <w:rPr>
          <w:color w:val="000000"/>
          <w:sz w:val="24"/>
          <w:szCs w:val="24"/>
        </w:rPr>
        <w:t>На заседании первого педагогического совета при изучении методики исследования урока было решено изменить вторую тему на «Д</w:t>
      </w:r>
      <w:r w:rsidRPr="0012371D">
        <w:rPr>
          <w:rFonts w:eastAsia="Calibri"/>
          <w:sz w:val="24"/>
          <w:szCs w:val="24"/>
        </w:rPr>
        <w:t xml:space="preserve">еятельность учителя по формированию предметных, личностных и </w:t>
      </w:r>
      <w:proofErr w:type="spellStart"/>
      <w:r w:rsidRPr="0012371D">
        <w:rPr>
          <w:rFonts w:eastAsia="Calibri"/>
          <w:sz w:val="24"/>
          <w:szCs w:val="24"/>
        </w:rPr>
        <w:t>метапредметных</w:t>
      </w:r>
      <w:proofErr w:type="spellEnd"/>
      <w:r w:rsidRPr="0012371D">
        <w:rPr>
          <w:rFonts w:eastAsia="Calibri"/>
          <w:sz w:val="24"/>
          <w:szCs w:val="24"/>
        </w:rPr>
        <w:t xml:space="preserve"> результатов обучающихся на всех ступенях образования в условиях </w:t>
      </w:r>
      <w:r w:rsidRPr="0012371D">
        <w:rPr>
          <w:sz w:val="24"/>
          <w:szCs w:val="24"/>
        </w:rPr>
        <w:t>личностн</w:t>
      </w:r>
      <w:proofErr w:type="gramStart"/>
      <w:r w:rsidRPr="0012371D">
        <w:rPr>
          <w:sz w:val="24"/>
          <w:szCs w:val="24"/>
        </w:rPr>
        <w:t>о-</w:t>
      </w:r>
      <w:proofErr w:type="gramEnd"/>
      <w:r w:rsidRPr="0012371D">
        <w:rPr>
          <w:sz w:val="24"/>
          <w:szCs w:val="24"/>
        </w:rPr>
        <w:t xml:space="preserve"> ориентированного обучения</w:t>
      </w:r>
      <w:r w:rsidRPr="0012371D">
        <w:rPr>
          <w:rFonts w:eastAsia="Calibri"/>
          <w:sz w:val="24"/>
          <w:szCs w:val="24"/>
        </w:rPr>
        <w:t xml:space="preserve"> (обмен опытом).</w:t>
      </w:r>
      <w:r w:rsidRPr="0012371D">
        <w:rPr>
          <w:sz w:val="24"/>
          <w:szCs w:val="24"/>
        </w:rPr>
        <w:t xml:space="preserve"> </w:t>
      </w:r>
    </w:p>
    <w:p w:rsidR="00AE7542" w:rsidRPr="0012371D" w:rsidRDefault="00AE7542" w:rsidP="00AE7542">
      <w:pPr>
        <w:ind w:firstLine="708"/>
        <w:jc w:val="both"/>
        <w:rPr>
          <w:sz w:val="24"/>
          <w:szCs w:val="24"/>
        </w:rPr>
      </w:pPr>
      <w:proofErr w:type="gramStart"/>
      <w:r w:rsidRPr="0012371D">
        <w:rPr>
          <w:sz w:val="24"/>
          <w:szCs w:val="24"/>
        </w:rPr>
        <w:t xml:space="preserve">На основании плана методической работы школы, в целях актуализации и совершенствования методической работы школы, повышения профессиональной компетентности педагогов как основного условия повышения качества образовательного процесса, создания условий для реализации творческого потенциала педагогического коллектива, рефлексии профессиональной деятельности, диссеминации педагогического </w:t>
      </w:r>
      <w:r w:rsidRPr="0012371D">
        <w:rPr>
          <w:sz w:val="24"/>
          <w:szCs w:val="24"/>
        </w:rPr>
        <w:lastRenderedPageBreak/>
        <w:t>опыта, в соответствии с Положением о школьном фестивале педагогического мастерства и приказом по школе  с 02  по 20 марта 2020 года в</w:t>
      </w:r>
      <w:proofErr w:type="gramEnd"/>
      <w:r w:rsidRPr="0012371D">
        <w:rPr>
          <w:sz w:val="24"/>
          <w:szCs w:val="24"/>
        </w:rPr>
        <w:t xml:space="preserve"> школе проводился фестиваль педагогического мастерства по теме  «Личностн</w:t>
      </w:r>
      <w:proofErr w:type="gramStart"/>
      <w:r w:rsidRPr="0012371D">
        <w:rPr>
          <w:sz w:val="24"/>
          <w:szCs w:val="24"/>
        </w:rPr>
        <w:t>о-</w:t>
      </w:r>
      <w:proofErr w:type="gramEnd"/>
      <w:r w:rsidRPr="0012371D">
        <w:rPr>
          <w:sz w:val="24"/>
          <w:szCs w:val="24"/>
        </w:rPr>
        <w:t xml:space="preserve"> ориентированное обучение». В ходе фестиваля осуществлялось изучение и внедрение методики исследования урока. При  проведении фестиваля были созданы 6 творческих групп, но приняли участие в фестивале только 5, 4 из них были сформированы из числа учителей начальных классов по параллелям и одна из учителей </w:t>
      </w:r>
      <w:proofErr w:type="spellStart"/>
      <w:proofErr w:type="gramStart"/>
      <w:r w:rsidRPr="0012371D">
        <w:rPr>
          <w:sz w:val="24"/>
          <w:szCs w:val="24"/>
        </w:rPr>
        <w:t>естественно-научного</w:t>
      </w:r>
      <w:proofErr w:type="spellEnd"/>
      <w:proofErr w:type="gramEnd"/>
      <w:r w:rsidRPr="0012371D">
        <w:rPr>
          <w:sz w:val="24"/>
          <w:szCs w:val="24"/>
        </w:rPr>
        <w:t xml:space="preserve"> цикла на базе 8 б класса. Группы работали по направлениям, связанным с формированием у учащихся познавательного интереса. В ходе фестиваля проведено 11 уроков, все записаны в тетради </w:t>
      </w:r>
      <w:proofErr w:type="spellStart"/>
      <w:r w:rsidRPr="0012371D">
        <w:rPr>
          <w:sz w:val="24"/>
          <w:szCs w:val="24"/>
        </w:rPr>
        <w:t>взаимопосещений</w:t>
      </w:r>
      <w:proofErr w:type="spellEnd"/>
      <w:r w:rsidRPr="0012371D">
        <w:rPr>
          <w:sz w:val="24"/>
          <w:szCs w:val="24"/>
        </w:rPr>
        <w:t xml:space="preserve">. Посещали уроки 12 педагогов. По итогам проведения уроков вся необходимая документация сдана только творческой группой учителей </w:t>
      </w:r>
      <w:proofErr w:type="spellStart"/>
      <w:proofErr w:type="gramStart"/>
      <w:r w:rsidRPr="0012371D">
        <w:rPr>
          <w:sz w:val="24"/>
          <w:szCs w:val="24"/>
        </w:rPr>
        <w:t>естественно-научного</w:t>
      </w:r>
      <w:proofErr w:type="spellEnd"/>
      <w:proofErr w:type="gramEnd"/>
      <w:r w:rsidRPr="0012371D">
        <w:rPr>
          <w:sz w:val="24"/>
          <w:szCs w:val="24"/>
        </w:rPr>
        <w:t xml:space="preserve"> цикла.  </w:t>
      </w:r>
      <w:proofErr w:type="gramStart"/>
      <w:r w:rsidRPr="0012371D">
        <w:rPr>
          <w:sz w:val="24"/>
          <w:szCs w:val="24"/>
        </w:rPr>
        <w:t xml:space="preserve">Без применения методики исследования урока по теме «Личностно-ориентированное обучение» на районном семинаре учителей географии 11.03.2020 был проведен открытый урок географии в 8А классе учителем Ткачевой М.Н., который оценивался в баллах в соответствии с листом оценивания и получил среднюю оценку в 56,8 балла, что соответствует 75% от максимально возможного показателя (в оценивании участвовали 7 педагогов). </w:t>
      </w:r>
      <w:proofErr w:type="gramEnd"/>
    </w:p>
    <w:p w:rsidR="00AE7542" w:rsidRPr="0012371D" w:rsidRDefault="00AE7542" w:rsidP="00AE7542">
      <w:pPr>
        <w:ind w:firstLine="708"/>
        <w:jc w:val="both"/>
        <w:rPr>
          <w:sz w:val="24"/>
          <w:szCs w:val="24"/>
        </w:rPr>
      </w:pPr>
      <w:r w:rsidRPr="0012371D">
        <w:rPr>
          <w:sz w:val="24"/>
          <w:szCs w:val="24"/>
        </w:rPr>
        <w:t xml:space="preserve">Проведение фестиваля было осложнено периодами карантина по ОРВИ в отдельных классах и во всей школе, поэтому он </w:t>
      </w:r>
      <w:proofErr w:type="gramStart"/>
      <w:r w:rsidRPr="0012371D">
        <w:rPr>
          <w:sz w:val="24"/>
          <w:szCs w:val="24"/>
        </w:rPr>
        <w:t>был перенесен на апрель и его проведение оказалось</w:t>
      </w:r>
      <w:proofErr w:type="gramEnd"/>
      <w:r w:rsidRPr="0012371D">
        <w:rPr>
          <w:sz w:val="24"/>
          <w:szCs w:val="24"/>
        </w:rPr>
        <w:t xml:space="preserve"> невозможным в связи с карантином по </w:t>
      </w:r>
      <w:proofErr w:type="spellStart"/>
      <w:r w:rsidRPr="0012371D">
        <w:rPr>
          <w:sz w:val="24"/>
          <w:szCs w:val="24"/>
        </w:rPr>
        <w:t>коронавирусу</w:t>
      </w:r>
      <w:proofErr w:type="spellEnd"/>
      <w:r w:rsidRPr="0012371D">
        <w:rPr>
          <w:sz w:val="24"/>
          <w:szCs w:val="24"/>
        </w:rPr>
        <w:t xml:space="preserve">. </w:t>
      </w:r>
    </w:p>
    <w:p w:rsidR="00AE7542" w:rsidRPr="0012371D" w:rsidRDefault="00AE7542" w:rsidP="00AE7542">
      <w:pPr>
        <w:ind w:firstLine="708"/>
        <w:jc w:val="both"/>
        <w:rPr>
          <w:sz w:val="24"/>
          <w:szCs w:val="24"/>
        </w:rPr>
      </w:pPr>
      <w:r w:rsidRPr="0012371D">
        <w:rPr>
          <w:sz w:val="24"/>
          <w:szCs w:val="24"/>
        </w:rPr>
        <w:t xml:space="preserve">Необходимость    в обмене опытом и внедрении опыта  по применению технологий личностно-ориентированного обучения в соответствии с результатами анкетирования по данной теме есть (см. справку </w:t>
      </w:r>
      <w:proofErr w:type="gramStart"/>
      <w:r w:rsidRPr="0012371D">
        <w:rPr>
          <w:sz w:val="24"/>
          <w:szCs w:val="24"/>
        </w:rPr>
        <w:t>о</w:t>
      </w:r>
      <w:proofErr w:type="gramEnd"/>
      <w:r w:rsidRPr="0012371D">
        <w:rPr>
          <w:sz w:val="24"/>
          <w:szCs w:val="24"/>
        </w:rPr>
        <w:t xml:space="preserve"> итогах анкетирования – приложение 1), поэтому предлагается завершить фестиваль в следующем учебном году.</w:t>
      </w:r>
    </w:p>
    <w:p w:rsidR="00AE7542" w:rsidRPr="0012371D" w:rsidRDefault="00AE7542" w:rsidP="00AE7542">
      <w:pPr>
        <w:jc w:val="center"/>
        <w:rPr>
          <w:sz w:val="24"/>
          <w:szCs w:val="24"/>
        </w:rPr>
      </w:pPr>
      <w:r w:rsidRPr="0012371D">
        <w:rPr>
          <w:sz w:val="24"/>
          <w:szCs w:val="24"/>
        </w:rPr>
        <w:t>Справка по итогам анкетирования педагогов школы</w:t>
      </w:r>
    </w:p>
    <w:p w:rsidR="00AE7542" w:rsidRPr="0012371D" w:rsidRDefault="00AE7542" w:rsidP="00AE7542">
      <w:pPr>
        <w:rPr>
          <w:sz w:val="24"/>
          <w:szCs w:val="24"/>
        </w:rPr>
      </w:pPr>
      <w:r w:rsidRPr="0012371D">
        <w:rPr>
          <w:sz w:val="24"/>
          <w:szCs w:val="24"/>
        </w:rPr>
        <w:t xml:space="preserve">Цели: анкета 1: определение уровня самооценки педагогов школы; </w:t>
      </w:r>
    </w:p>
    <w:p w:rsidR="00AE7542" w:rsidRPr="0012371D" w:rsidRDefault="00AE7542" w:rsidP="00AE7542">
      <w:pPr>
        <w:rPr>
          <w:sz w:val="24"/>
          <w:szCs w:val="24"/>
        </w:rPr>
      </w:pPr>
      <w:r w:rsidRPr="0012371D">
        <w:rPr>
          <w:sz w:val="24"/>
          <w:szCs w:val="24"/>
        </w:rPr>
        <w:t>анкета 2: определение профессиональных установок педагогов школы по отношению  к личностно-ориентированному обучению.  Приняли участие 32 педагога школы.</w:t>
      </w:r>
    </w:p>
    <w:p w:rsidR="00AE7542" w:rsidRPr="0012371D" w:rsidRDefault="00AE7542" w:rsidP="00AE7542">
      <w:pPr>
        <w:ind w:firstLine="708"/>
        <w:rPr>
          <w:sz w:val="24"/>
          <w:szCs w:val="24"/>
        </w:rPr>
      </w:pPr>
      <w:r w:rsidRPr="0012371D">
        <w:rPr>
          <w:sz w:val="24"/>
          <w:szCs w:val="24"/>
        </w:rPr>
        <w:t xml:space="preserve">Анкета  1 основывалась на стадиях профессионального становления учителей в зависимости от стажа педагогической деятельности: </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993"/>
        <w:gridCol w:w="1417"/>
        <w:gridCol w:w="5245"/>
        <w:gridCol w:w="992"/>
        <w:gridCol w:w="709"/>
      </w:tblGrid>
      <w:tr w:rsidR="00AE7542" w:rsidRPr="0012371D" w:rsidTr="004E4E09">
        <w:tc>
          <w:tcPr>
            <w:tcW w:w="1134" w:type="dxa"/>
            <w:vMerge w:val="restart"/>
          </w:tcPr>
          <w:p w:rsidR="00AE7542" w:rsidRPr="0012371D" w:rsidRDefault="00AE7542" w:rsidP="0012371D">
            <w:pPr>
              <w:adjustRightInd w:val="0"/>
              <w:jc w:val="center"/>
              <w:rPr>
                <w:color w:val="000000"/>
                <w:sz w:val="24"/>
                <w:szCs w:val="24"/>
              </w:rPr>
            </w:pPr>
            <w:r w:rsidRPr="0012371D">
              <w:rPr>
                <w:color w:val="000000"/>
                <w:sz w:val="24"/>
                <w:szCs w:val="24"/>
              </w:rPr>
              <w:t>Стадия</w:t>
            </w:r>
          </w:p>
        </w:tc>
        <w:tc>
          <w:tcPr>
            <w:tcW w:w="993" w:type="dxa"/>
            <w:vMerge w:val="restart"/>
          </w:tcPr>
          <w:p w:rsidR="00AE7542" w:rsidRPr="0012371D" w:rsidRDefault="00AE7542" w:rsidP="0012371D">
            <w:pPr>
              <w:adjustRightInd w:val="0"/>
              <w:jc w:val="center"/>
              <w:rPr>
                <w:color w:val="000000"/>
                <w:sz w:val="24"/>
                <w:szCs w:val="24"/>
              </w:rPr>
            </w:pPr>
            <w:r w:rsidRPr="0012371D">
              <w:rPr>
                <w:color w:val="000000"/>
                <w:sz w:val="24"/>
                <w:szCs w:val="24"/>
              </w:rPr>
              <w:t>Стаж</w:t>
            </w:r>
          </w:p>
        </w:tc>
        <w:tc>
          <w:tcPr>
            <w:tcW w:w="1417" w:type="dxa"/>
            <w:vMerge w:val="restart"/>
          </w:tcPr>
          <w:p w:rsidR="00AE7542" w:rsidRPr="0012371D" w:rsidRDefault="00AE7542" w:rsidP="0012371D">
            <w:pPr>
              <w:adjustRightInd w:val="0"/>
              <w:jc w:val="center"/>
              <w:rPr>
                <w:color w:val="000000"/>
                <w:sz w:val="24"/>
                <w:szCs w:val="24"/>
              </w:rPr>
            </w:pPr>
            <w:r w:rsidRPr="0012371D">
              <w:rPr>
                <w:color w:val="000000"/>
                <w:sz w:val="24"/>
                <w:szCs w:val="24"/>
              </w:rPr>
              <w:t>Уровень</w:t>
            </w:r>
          </w:p>
        </w:tc>
        <w:tc>
          <w:tcPr>
            <w:tcW w:w="5245" w:type="dxa"/>
            <w:vMerge w:val="restart"/>
          </w:tcPr>
          <w:p w:rsidR="00AE7542" w:rsidRPr="0012371D" w:rsidRDefault="00AE7542" w:rsidP="0012371D">
            <w:pPr>
              <w:adjustRightInd w:val="0"/>
              <w:jc w:val="center"/>
              <w:rPr>
                <w:color w:val="000000"/>
                <w:sz w:val="24"/>
                <w:szCs w:val="24"/>
              </w:rPr>
            </w:pPr>
            <w:r w:rsidRPr="0012371D">
              <w:rPr>
                <w:color w:val="000000"/>
                <w:sz w:val="24"/>
                <w:szCs w:val="24"/>
              </w:rPr>
              <w:t>Характеристика</w:t>
            </w:r>
          </w:p>
        </w:tc>
        <w:tc>
          <w:tcPr>
            <w:tcW w:w="1701" w:type="dxa"/>
            <w:gridSpan w:val="2"/>
          </w:tcPr>
          <w:p w:rsidR="00AE7542" w:rsidRPr="0012371D" w:rsidRDefault="00AE7542" w:rsidP="0012371D">
            <w:pPr>
              <w:adjustRightInd w:val="0"/>
              <w:jc w:val="center"/>
              <w:rPr>
                <w:color w:val="000000"/>
                <w:sz w:val="24"/>
                <w:szCs w:val="24"/>
              </w:rPr>
            </w:pPr>
            <w:r w:rsidRPr="0012371D">
              <w:rPr>
                <w:color w:val="000000"/>
                <w:sz w:val="24"/>
                <w:szCs w:val="24"/>
              </w:rPr>
              <w:t>Число</w:t>
            </w:r>
          </w:p>
        </w:tc>
      </w:tr>
      <w:tr w:rsidR="00AE7542" w:rsidRPr="0012371D" w:rsidTr="004E4E09">
        <w:tc>
          <w:tcPr>
            <w:tcW w:w="1134" w:type="dxa"/>
            <w:vMerge/>
            <w:vAlign w:val="center"/>
          </w:tcPr>
          <w:p w:rsidR="00AE7542" w:rsidRPr="0012371D" w:rsidRDefault="00AE7542" w:rsidP="0012371D">
            <w:pPr>
              <w:adjustRightInd w:val="0"/>
              <w:snapToGrid w:val="0"/>
              <w:jc w:val="center"/>
              <w:rPr>
                <w:color w:val="000000"/>
                <w:sz w:val="24"/>
                <w:szCs w:val="24"/>
              </w:rPr>
            </w:pPr>
          </w:p>
        </w:tc>
        <w:tc>
          <w:tcPr>
            <w:tcW w:w="993" w:type="dxa"/>
            <w:vMerge/>
          </w:tcPr>
          <w:p w:rsidR="00AE7542" w:rsidRPr="0012371D" w:rsidRDefault="00AE7542" w:rsidP="0012371D">
            <w:pPr>
              <w:adjustRightInd w:val="0"/>
              <w:jc w:val="center"/>
              <w:rPr>
                <w:color w:val="000000"/>
                <w:sz w:val="24"/>
                <w:szCs w:val="24"/>
              </w:rPr>
            </w:pPr>
          </w:p>
        </w:tc>
        <w:tc>
          <w:tcPr>
            <w:tcW w:w="1417" w:type="dxa"/>
            <w:vMerge/>
          </w:tcPr>
          <w:p w:rsidR="00AE7542" w:rsidRPr="0012371D" w:rsidRDefault="00AE7542" w:rsidP="0012371D">
            <w:pPr>
              <w:adjustRightInd w:val="0"/>
              <w:jc w:val="center"/>
              <w:rPr>
                <w:color w:val="000000"/>
                <w:sz w:val="24"/>
                <w:szCs w:val="24"/>
              </w:rPr>
            </w:pPr>
          </w:p>
        </w:tc>
        <w:tc>
          <w:tcPr>
            <w:tcW w:w="5245" w:type="dxa"/>
            <w:vMerge/>
          </w:tcPr>
          <w:p w:rsidR="00AE7542" w:rsidRPr="0012371D" w:rsidRDefault="00AE7542" w:rsidP="0012371D">
            <w:pPr>
              <w:adjustRightInd w:val="0"/>
              <w:jc w:val="center"/>
              <w:rPr>
                <w:color w:val="000000"/>
                <w:sz w:val="24"/>
                <w:szCs w:val="24"/>
              </w:rPr>
            </w:pPr>
          </w:p>
        </w:tc>
        <w:tc>
          <w:tcPr>
            <w:tcW w:w="992" w:type="dxa"/>
            <w:tcBorders>
              <w:right w:val="single" w:sz="4" w:space="0" w:color="auto"/>
            </w:tcBorders>
          </w:tcPr>
          <w:p w:rsidR="00AE7542" w:rsidRPr="0012371D" w:rsidRDefault="00AE7542" w:rsidP="0012371D">
            <w:pPr>
              <w:adjustRightInd w:val="0"/>
              <w:jc w:val="center"/>
              <w:rPr>
                <w:color w:val="000000"/>
                <w:sz w:val="24"/>
                <w:szCs w:val="24"/>
              </w:rPr>
            </w:pPr>
            <w:r w:rsidRPr="0012371D">
              <w:rPr>
                <w:color w:val="000000"/>
                <w:sz w:val="24"/>
                <w:szCs w:val="24"/>
              </w:rPr>
              <w:t>педагогов</w:t>
            </w:r>
          </w:p>
        </w:tc>
        <w:tc>
          <w:tcPr>
            <w:tcW w:w="709" w:type="dxa"/>
            <w:tcBorders>
              <w:left w:val="single" w:sz="4" w:space="0" w:color="auto"/>
            </w:tcBorders>
          </w:tcPr>
          <w:p w:rsidR="00AE7542" w:rsidRPr="0012371D" w:rsidRDefault="00AE7542" w:rsidP="0012371D">
            <w:pPr>
              <w:adjustRightInd w:val="0"/>
              <w:jc w:val="center"/>
              <w:rPr>
                <w:color w:val="000000"/>
                <w:sz w:val="24"/>
                <w:szCs w:val="24"/>
              </w:rPr>
            </w:pPr>
            <w:r w:rsidRPr="0012371D">
              <w:rPr>
                <w:color w:val="000000"/>
                <w:sz w:val="24"/>
                <w:szCs w:val="24"/>
              </w:rPr>
              <w:t>выборов</w:t>
            </w:r>
          </w:p>
        </w:tc>
      </w:tr>
      <w:tr w:rsidR="00AE7542" w:rsidRPr="0012371D" w:rsidTr="004E4E09">
        <w:tc>
          <w:tcPr>
            <w:tcW w:w="1134" w:type="dxa"/>
            <w:vAlign w:val="center"/>
          </w:tcPr>
          <w:p w:rsidR="00AE7542" w:rsidRPr="0012371D" w:rsidRDefault="00AE7542" w:rsidP="0012371D">
            <w:pPr>
              <w:adjustRightInd w:val="0"/>
              <w:snapToGrid w:val="0"/>
              <w:spacing w:after="200" w:line="276" w:lineRule="auto"/>
              <w:rPr>
                <w:color w:val="000000"/>
                <w:sz w:val="24"/>
                <w:szCs w:val="24"/>
              </w:rPr>
            </w:pPr>
            <w:r w:rsidRPr="0012371D">
              <w:rPr>
                <w:color w:val="000000"/>
                <w:sz w:val="24"/>
                <w:szCs w:val="24"/>
              </w:rPr>
              <w:t>I</w:t>
            </w:r>
          </w:p>
        </w:tc>
        <w:tc>
          <w:tcPr>
            <w:tcW w:w="993" w:type="dxa"/>
          </w:tcPr>
          <w:p w:rsidR="00AE7542" w:rsidRPr="0012371D" w:rsidRDefault="00AE7542" w:rsidP="0012371D">
            <w:pPr>
              <w:adjustRightInd w:val="0"/>
              <w:rPr>
                <w:color w:val="000000"/>
                <w:sz w:val="24"/>
                <w:szCs w:val="24"/>
              </w:rPr>
            </w:pPr>
            <w:r w:rsidRPr="0012371D">
              <w:rPr>
                <w:color w:val="000000"/>
                <w:sz w:val="24"/>
                <w:szCs w:val="24"/>
              </w:rPr>
              <w:t>1-2 года</w:t>
            </w:r>
          </w:p>
        </w:tc>
        <w:tc>
          <w:tcPr>
            <w:tcW w:w="1417" w:type="dxa"/>
          </w:tcPr>
          <w:p w:rsidR="00AE7542" w:rsidRPr="0012371D" w:rsidRDefault="00AE7542" w:rsidP="0012371D">
            <w:pPr>
              <w:adjustRightInd w:val="0"/>
              <w:rPr>
                <w:color w:val="000000"/>
                <w:sz w:val="24"/>
                <w:szCs w:val="24"/>
              </w:rPr>
            </w:pPr>
            <w:r w:rsidRPr="0012371D">
              <w:rPr>
                <w:color w:val="000000"/>
                <w:sz w:val="24"/>
                <w:szCs w:val="24"/>
              </w:rPr>
              <w:t>Начинающие педагоги</w:t>
            </w:r>
          </w:p>
        </w:tc>
        <w:tc>
          <w:tcPr>
            <w:tcW w:w="5245" w:type="dxa"/>
          </w:tcPr>
          <w:p w:rsidR="00AE7542" w:rsidRPr="0012371D" w:rsidRDefault="00AE7542" w:rsidP="0012371D">
            <w:pPr>
              <w:adjustRightInd w:val="0"/>
              <w:rPr>
                <w:color w:val="000000"/>
                <w:sz w:val="24"/>
                <w:szCs w:val="24"/>
              </w:rPr>
            </w:pPr>
            <w:r w:rsidRPr="0012371D">
              <w:rPr>
                <w:color w:val="000000"/>
                <w:sz w:val="24"/>
                <w:szCs w:val="24"/>
              </w:rPr>
              <w:t>Отличаются поведением, ориентированным на внешние правила, образцы, рекомендации. Это объясняется небольшим опытом; страхом потерпеть неудачу или совершить ошибку.</w:t>
            </w:r>
          </w:p>
        </w:tc>
        <w:tc>
          <w:tcPr>
            <w:tcW w:w="992" w:type="dxa"/>
            <w:tcBorders>
              <w:right w:val="single" w:sz="4" w:space="0" w:color="auto"/>
            </w:tcBorders>
          </w:tcPr>
          <w:p w:rsidR="00AE7542" w:rsidRPr="0012371D" w:rsidRDefault="00AE7542" w:rsidP="0012371D">
            <w:pPr>
              <w:adjustRightInd w:val="0"/>
              <w:rPr>
                <w:color w:val="000000"/>
                <w:sz w:val="24"/>
                <w:szCs w:val="24"/>
              </w:rPr>
            </w:pPr>
            <w:r w:rsidRPr="0012371D">
              <w:rPr>
                <w:color w:val="000000"/>
                <w:sz w:val="24"/>
                <w:szCs w:val="24"/>
              </w:rPr>
              <w:t>1</w:t>
            </w:r>
          </w:p>
        </w:tc>
        <w:tc>
          <w:tcPr>
            <w:tcW w:w="709" w:type="dxa"/>
            <w:tcBorders>
              <w:left w:val="single" w:sz="4" w:space="0" w:color="auto"/>
            </w:tcBorders>
          </w:tcPr>
          <w:p w:rsidR="00AE7542" w:rsidRPr="0012371D" w:rsidRDefault="00AE7542" w:rsidP="0012371D">
            <w:pPr>
              <w:adjustRightInd w:val="0"/>
              <w:rPr>
                <w:color w:val="000000"/>
                <w:sz w:val="24"/>
                <w:szCs w:val="24"/>
              </w:rPr>
            </w:pPr>
            <w:r w:rsidRPr="0012371D">
              <w:rPr>
                <w:color w:val="000000"/>
                <w:sz w:val="24"/>
                <w:szCs w:val="24"/>
              </w:rPr>
              <w:t>4</w:t>
            </w:r>
          </w:p>
        </w:tc>
      </w:tr>
      <w:tr w:rsidR="00AE7542" w:rsidRPr="0012371D" w:rsidTr="004E4E09">
        <w:tc>
          <w:tcPr>
            <w:tcW w:w="1134" w:type="dxa"/>
            <w:vAlign w:val="center"/>
          </w:tcPr>
          <w:p w:rsidR="00AE7542" w:rsidRPr="0012371D" w:rsidRDefault="00AE7542" w:rsidP="0012371D">
            <w:pPr>
              <w:adjustRightInd w:val="0"/>
              <w:snapToGrid w:val="0"/>
              <w:spacing w:after="200" w:line="276" w:lineRule="auto"/>
              <w:rPr>
                <w:color w:val="000000"/>
                <w:sz w:val="24"/>
                <w:szCs w:val="24"/>
              </w:rPr>
            </w:pPr>
            <w:r w:rsidRPr="0012371D">
              <w:rPr>
                <w:color w:val="000000"/>
                <w:sz w:val="24"/>
                <w:szCs w:val="24"/>
              </w:rPr>
              <w:t>II</w:t>
            </w:r>
          </w:p>
        </w:tc>
        <w:tc>
          <w:tcPr>
            <w:tcW w:w="993" w:type="dxa"/>
          </w:tcPr>
          <w:p w:rsidR="00AE7542" w:rsidRPr="0012371D" w:rsidRDefault="00AE7542" w:rsidP="0012371D">
            <w:pPr>
              <w:adjustRightInd w:val="0"/>
              <w:rPr>
                <w:color w:val="000000"/>
                <w:sz w:val="24"/>
                <w:szCs w:val="24"/>
              </w:rPr>
            </w:pPr>
            <w:r w:rsidRPr="0012371D">
              <w:rPr>
                <w:color w:val="000000"/>
                <w:sz w:val="24"/>
                <w:szCs w:val="24"/>
              </w:rPr>
              <w:t>2-5 лет</w:t>
            </w:r>
          </w:p>
        </w:tc>
        <w:tc>
          <w:tcPr>
            <w:tcW w:w="1417" w:type="dxa"/>
          </w:tcPr>
          <w:p w:rsidR="00AE7542" w:rsidRPr="0012371D" w:rsidRDefault="00AE7542" w:rsidP="0012371D">
            <w:pPr>
              <w:adjustRightInd w:val="0"/>
              <w:rPr>
                <w:color w:val="000000"/>
                <w:sz w:val="24"/>
                <w:szCs w:val="24"/>
              </w:rPr>
            </w:pPr>
            <w:r w:rsidRPr="0012371D">
              <w:rPr>
                <w:color w:val="000000"/>
                <w:sz w:val="24"/>
                <w:szCs w:val="24"/>
              </w:rPr>
              <w:t>Молодые учителя</w:t>
            </w:r>
          </w:p>
        </w:tc>
        <w:tc>
          <w:tcPr>
            <w:tcW w:w="5245" w:type="dxa"/>
          </w:tcPr>
          <w:p w:rsidR="00AE7542" w:rsidRPr="0012371D" w:rsidRDefault="00AE7542" w:rsidP="0012371D">
            <w:pPr>
              <w:adjustRightInd w:val="0"/>
              <w:rPr>
                <w:color w:val="000000"/>
                <w:sz w:val="24"/>
                <w:szCs w:val="24"/>
              </w:rPr>
            </w:pPr>
            <w:proofErr w:type="gramStart"/>
            <w:r w:rsidRPr="0012371D">
              <w:rPr>
                <w:color w:val="000000"/>
                <w:sz w:val="24"/>
                <w:szCs w:val="24"/>
              </w:rPr>
              <w:t>Испытывают трудности при разграничении важных характеристик учебно-воспитательного процесса от второстепенных; стремятся выделить компоненты, составляющие реальную педагогическую ситуацию, подвергнуть их педагогическому и психологическому анализу.</w:t>
            </w:r>
            <w:proofErr w:type="gramEnd"/>
          </w:p>
        </w:tc>
        <w:tc>
          <w:tcPr>
            <w:tcW w:w="992" w:type="dxa"/>
            <w:tcBorders>
              <w:right w:val="single" w:sz="4" w:space="0" w:color="auto"/>
            </w:tcBorders>
          </w:tcPr>
          <w:p w:rsidR="00AE7542" w:rsidRPr="0012371D" w:rsidRDefault="00AE7542" w:rsidP="0012371D">
            <w:pPr>
              <w:adjustRightInd w:val="0"/>
              <w:rPr>
                <w:color w:val="000000"/>
                <w:sz w:val="24"/>
                <w:szCs w:val="24"/>
              </w:rPr>
            </w:pPr>
            <w:r w:rsidRPr="0012371D">
              <w:rPr>
                <w:color w:val="000000"/>
                <w:sz w:val="24"/>
                <w:szCs w:val="24"/>
              </w:rPr>
              <w:t>2</w:t>
            </w:r>
          </w:p>
        </w:tc>
        <w:tc>
          <w:tcPr>
            <w:tcW w:w="709" w:type="dxa"/>
            <w:tcBorders>
              <w:left w:val="single" w:sz="4" w:space="0" w:color="auto"/>
            </w:tcBorders>
          </w:tcPr>
          <w:p w:rsidR="00AE7542" w:rsidRPr="0012371D" w:rsidRDefault="00AE7542" w:rsidP="0012371D">
            <w:pPr>
              <w:adjustRightInd w:val="0"/>
              <w:rPr>
                <w:color w:val="000000"/>
                <w:sz w:val="24"/>
                <w:szCs w:val="24"/>
              </w:rPr>
            </w:pPr>
            <w:r w:rsidRPr="0012371D">
              <w:rPr>
                <w:color w:val="000000"/>
                <w:sz w:val="24"/>
                <w:szCs w:val="24"/>
              </w:rPr>
              <w:t>0</w:t>
            </w:r>
          </w:p>
        </w:tc>
      </w:tr>
      <w:tr w:rsidR="00AE7542" w:rsidRPr="0012371D" w:rsidTr="004E4E09">
        <w:tc>
          <w:tcPr>
            <w:tcW w:w="1134" w:type="dxa"/>
            <w:vAlign w:val="center"/>
          </w:tcPr>
          <w:p w:rsidR="00AE7542" w:rsidRPr="0012371D" w:rsidRDefault="00AE7542" w:rsidP="0012371D">
            <w:pPr>
              <w:adjustRightInd w:val="0"/>
              <w:snapToGrid w:val="0"/>
              <w:spacing w:after="200" w:line="276" w:lineRule="auto"/>
              <w:rPr>
                <w:color w:val="000000"/>
                <w:sz w:val="24"/>
                <w:szCs w:val="24"/>
              </w:rPr>
            </w:pPr>
            <w:r w:rsidRPr="0012371D">
              <w:rPr>
                <w:color w:val="000000"/>
                <w:sz w:val="24"/>
                <w:szCs w:val="24"/>
              </w:rPr>
              <w:t>III</w:t>
            </w:r>
          </w:p>
        </w:tc>
        <w:tc>
          <w:tcPr>
            <w:tcW w:w="993" w:type="dxa"/>
          </w:tcPr>
          <w:p w:rsidR="00AE7542" w:rsidRPr="0012371D" w:rsidRDefault="00AE7542" w:rsidP="0012371D">
            <w:pPr>
              <w:adjustRightInd w:val="0"/>
              <w:rPr>
                <w:color w:val="000000"/>
                <w:sz w:val="24"/>
                <w:szCs w:val="24"/>
              </w:rPr>
            </w:pPr>
            <w:r w:rsidRPr="0012371D">
              <w:rPr>
                <w:color w:val="000000"/>
                <w:sz w:val="24"/>
                <w:szCs w:val="24"/>
              </w:rPr>
              <w:t>5-10 лет</w:t>
            </w:r>
          </w:p>
        </w:tc>
        <w:tc>
          <w:tcPr>
            <w:tcW w:w="1417" w:type="dxa"/>
          </w:tcPr>
          <w:p w:rsidR="00AE7542" w:rsidRPr="0012371D" w:rsidRDefault="00AE7542" w:rsidP="0012371D">
            <w:pPr>
              <w:adjustRightInd w:val="0"/>
              <w:rPr>
                <w:color w:val="000000"/>
                <w:sz w:val="24"/>
                <w:szCs w:val="24"/>
              </w:rPr>
            </w:pPr>
            <w:r w:rsidRPr="0012371D">
              <w:rPr>
                <w:color w:val="000000"/>
                <w:sz w:val="24"/>
                <w:szCs w:val="24"/>
              </w:rPr>
              <w:t>Опытные учителя</w:t>
            </w:r>
          </w:p>
        </w:tc>
        <w:tc>
          <w:tcPr>
            <w:tcW w:w="5245" w:type="dxa"/>
          </w:tcPr>
          <w:p w:rsidR="00AE7542" w:rsidRPr="0012371D" w:rsidRDefault="00AE7542" w:rsidP="0012371D">
            <w:pPr>
              <w:adjustRightInd w:val="0"/>
              <w:rPr>
                <w:color w:val="000000"/>
                <w:sz w:val="24"/>
                <w:szCs w:val="24"/>
              </w:rPr>
            </w:pPr>
            <w:r w:rsidRPr="0012371D">
              <w:rPr>
                <w:color w:val="000000"/>
                <w:sz w:val="24"/>
                <w:szCs w:val="24"/>
              </w:rPr>
              <w:t>Стадия “учительской компетентности”. Способность самостоятельно организовать и спланировать как свою, так и детскую деятельность. Характерной особенностью является умение справиться с часто неординарными ситуациями.</w:t>
            </w:r>
          </w:p>
        </w:tc>
        <w:tc>
          <w:tcPr>
            <w:tcW w:w="992" w:type="dxa"/>
            <w:tcBorders>
              <w:right w:val="single" w:sz="4" w:space="0" w:color="auto"/>
            </w:tcBorders>
          </w:tcPr>
          <w:p w:rsidR="00AE7542" w:rsidRPr="0012371D" w:rsidRDefault="00AE7542" w:rsidP="0012371D">
            <w:pPr>
              <w:adjustRightInd w:val="0"/>
              <w:rPr>
                <w:color w:val="000000"/>
                <w:sz w:val="24"/>
                <w:szCs w:val="24"/>
              </w:rPr>
            </w:pPr>
            <w:r w:rsidRPr="0012371D">
              <w:rPr>
                <w:color w:val="000000"/>
                <w:sz w:val="24"/>
                <w:szCs w:val="24"/>
              </w:rPr>
              <w:t>2</w:t>
            </w:r>
          </w:p>
        </w:tc>
        <w:tc>
          <w:tcPr>
            <w:tcW w:w="709" w:type="dxa"/>
            <w:tcBorders>
              <w:left w:val="single" w:sz="4" w:space="0" w:color="auto"/>
            </w:tcBorders>
          </w:tcPr>
          <w:p w:rsidR="00AE7542" w:rsidRPr="0012371D" w:rsidRDefault="00AE7542" w:rsidP="0012371D">
            <w:pPr>
              <w:adjustRightInd w:val="0"/>
              <w:rPr>
                <w:color w:val="000000"/>
                <w:sz w:val="24"/>
                <w:szCs w:val="24"/>
              </w:rPr>
            </w:pPr>
            <w:r w:rsidRPr="0012371D">
              <w:rPr>
                <w:color w:val="000000"/>
                <w:sz w:val="24"/>
                <w:szCs w:val="24"/>
              </w:rPr>
              <w:t>20</w:t>
            </w:r>
          </w:p>
        </w:tc>
      </w:tr>
      <w:tr w:rsidR="00AE7542" w:rsidRPr="0012371D" w:rsidTr="004E4E09">
        <w:tc>
          <w:tcPr>
            <w:tcW w:w="1134" w:type="dxa"/>
            <w:vAlign w:val="center"/>
          </w:tcPr>
          <w:p w:rsidR="00AE7542" w:rsidRPr="0012371D" w:rsidRDefault="00AE7542" w:rsidP="0012371D">
            <w:pPr>
              <w:adjustRightInd w:val="0"/>
              <w:snapToGrid w:val="0"/>
              <w:spacing w:after="200" w:line="276" w:lineRule="auto"/>
              <w:rPr>
                <w:color w:val="000000"/>
                <w:sz w:val="24"/>
                <w:szCs w:val="24"/>
              </w:rPr>
            </w:pPr>
            <w:r w:rsidRPr="0012371D">
              <w:rPr>
                <w:color w:val="000000"/>
                <w:sz w:val="24"/>
                <w:szCs w:val="24"/>
              </w:rPr>
              <w:t>IV</w:t>
            </w:r>
          </w:p>
        </w:tc>
        <w:tc>
          <w:tcPr>
            <w:tcW w:w="993" w:type="dxa"/>
            <w:vAlign w:val="center"/>
          </w:tcPr>
          <w:p w:rsidR="00AE7542" w:rsidRPr="0012371D" w:rsidRDefault="00AE7542" w:rsidP="0012371D">
            <w:pPr>
              <w:adjustRightInd w:val="0"/>
              <w:spacing w:after="200" w:line="276" w:lineRule="auto"/>
              <w:rPr>
                <w:color w:val="000000"/>
                <w:sz w:val="24"/>
                <w:szCs w:val="24"/>
              </w:rPr>
            </w:pPr>
            <w:r w:rsidRPr="0012371D">
              <w:rPr>
                <w:color w:val="000000"/>
                <w:sz w:val="24"/>
                <w:szCs w:val="24"/>
              </w:rPr>
              <w:t>10-20 лет</w:t>
            </w:r>
          </w:p>
        </w:tc>
        <w:tc>
          <w:tcPr>
            <w:tcW w:w="1417" w:type="dxa"/>
          </w:tcPr>
          <w:p w:rsidR="00AE7542" w:rsidRPr="0012371D" w:rsidRDefault="00AE7542" w:rsidP="0012371D">
            <w:pPr>
              <w:adjustRightInd w:val="0"/>
              <w:snapToGrid w:val="0"/>
              <w:rPr>
                <w:color w:val="000000"/>
                <w:sz w:val="24"/>
                <w:szCs w:val="24"/>
              </w:rPr>
            </w:pPr>
            <w:r w:rsidRPr="0012371D">
              <w:rPr>
                <w:color w:val="000000"/>
                <w:sz w:val="24"/>
                <w:szCs w:val="24"/>
              </w:rPr>
              <w:t>Профессионалы</w:t>
            </w:r>
          </w:p>
          <w:p w:rsidR="00AE7542" w:rsidRPr="0012371D" w:rsidRDefault="00AE7542" w:rsidP="0012371D">
            <w:pPr>
              <w:adjustRightInd w:val="0"/>
              <w:snapToGrid w:val="0"/>
              <w:spacing w:after="200" w:line="276" w:lineRule="auto"/>
              <w:rPr>
                <w:color w:val="000000"/>
                <w:sz w:val="24"/>
                <w:szCs w:val="24"/>
              </w:rPr>
            </w:pPr>
          </w:p>
        </w:tc>
        <w:tc>
          <w:tcPr>
            <w:tcW w:w="5245" w:type="dxa"/>
          </w:tcPr>
          <w:p w:rsidR="00AE7542" w:rsidRPr="0012371D" w:rsidRDefault="00AE7542" w:rsidP="0012371D">
            <w:pPr>
              <w:adjustRightInd w:val="0"/>
              <w:rPr>
                <w:color w:val="000000"/>
                <w:sz w:val="24"/>
                <w:szCs w:val="24"/>
              </w:rPr>
            </w:pPr>
            <w:r w:rsidRPr="0012371D">
              <w:rPr>
                <w:color w:val="000000"/>
                <w:sz w:val="24"/>
                <w:szCs w:val="24"/>
              </w:rPr>
              <w:t>Период “профессионального мастерства”. Характерно умение целостно, системно видеть педагогическую реальность, вычленять наиболее существенные элементы педагогической практики.</w:t>
            </w:r>
          </w:p>
        </w:tc>
        <w:tc>
          <w:tcPr>
            <w:tcW w:w="992" w:type="dxa"/>
            <w:tcBorders>
              <w:right w:val="single" w:sz="4" w:space="0" w:color="auto"/>
            </w:tcBorders>
          </w:tcPr>
          <w:p w:rsidR="00AE7542" w:rsidRPr="0012371D" w:rsidRDefault="00AE7542" w:rsidP="0012371D">
            <w:pPr>
              <w:adjustRightInd w:val="0"/>
              <w:rPr>
                <w:color w:val="000000"/>
                <w:sz w:val="24"/>
                <w:szCs w:val="24"/>
              </w:rPr>
            </w:pPr>
            <w:r w:rsidRPr="0012371D">
              <w:rPr>
                <w:color w:val="000000"/>
                <w:sz w:val="24"/>
                <w:szCs w:val="24"/>
              </w:rPr>
              <w:t>1</w:t>
            </w:r>
          </w:p>
        </w:tc>
        <w:tc>
          <w:tcPr>
            <w:tcW w:w="709" w:type="dxa"/>
            <w:tcBorders>
              <w:left w:val="single" w:sz="4" w:space="0" w:color="auto"/>
            </w:tcBorders>
          </w:tcPr>
          <w:p w:rsidR="00AE7542" w:rsidRPr="0012371D" w:rsidRDefault="00AE7542" w:rsidP="0012371D">
            <w:pPr>
              <w:adjustRightInd w:val="0"/>
              <w:rPr>
                <w:color w:val="000000"/>
                <w:sz w:val="24"/>
                <w:szCs w:val="24"/>
              </w:rPr>
            </w:pPr>
            <w:r w:rsidRPr="0012371D">
              <w:rPr>
                <w:color w:val="000000"/>
                <w:sz w:val="24"/>
                <w:szCs w:val="24"/>
              </w:rPr>
              <w:t>4</w:t>
            </w:r>
          </w:p>
        </w:tc>
      </w:tr>
      <w:tr w:rsidR="00AE7542" w:rsidRPr="0012371D" w:rsidTr="004E4E09">
        <w:tc>
          <w:tcPr>
            <w:tcW w:w="1134" w:type="dxa"/>
            <w:vAlign w:val="center"/>
          </w:tcPr>
          <w:p w:rsidR="00AE7542" w:rsidRPr="0012371D" w:rsidRDefault="00AE7542" w:rsidP="0012371D">
            <w:pPr>
              <w:adjustRightInd w:val="0"/>
              <w:snapToGrid w:val="0"/>
              <w:spacing w:after="200" w:line="276" w:lineRule="auto"/>
              <w:rPr>
                <w:color w:val="000000"/>
                <w:sz w:val="24"/>
                <w:szCs w:val="24"/>
              </w:rPr>
            </w:pPr>
            <w:r w:rsidRPr="0012371D">
              <w:rPr>
                <w:color w:val="000000"/>
                <w:sz w:val="24"/>
                <w:szCs w:val="24"/>
              </w:rPr>
              <w:t>V</w:t>
            </w:r>
          </w:p>
        </w:tc>
        <w:tc>
          <w:tcPr>
            <w:tcW w:w="993" w:type="dxa"/>
            <w:vAlign w:val="center"/>
          </w:tcPr>
          <w:p w:rsidR="00AE7542" w:rsidRPr="0012371D" w:rsidRDefault="00AE7542" w:rsidP="0012371D">
            <w:pPr>
              <w:adjustRightInd w:val="0"/>
              <w:spacing w:after="200" w:line="276" w:lineRule="auto"/>
              <w:rPr>
                <w:color w:val="000000"/>
                <w:sz w:val="24"/>
                <w:szCs w:val="24"/>
              </w:rPr>
            </w:pPr>
            <w:r w:rsidRPr="0012371D">
              <w:rPr>
                <w:color w:val="000000"/>
                <w:sz w:val="24"/>
                <w:szCs w:val="24"/>
              </w:rPr>
              <w:t>Свыше 20 лет</w:t>
            </w:r>
          </w:p>
        </w:tc>
        <w:tc>
          <w:tcPr>
            <w:tcW w:w="1417" w:type="dxa"/>
          </w:tcPr>
          <w:p w:rsidR="00AE7542" w:rsidRPr="0012371D" w:rsidRDefault="00AE7542" w:rsidP="0012371D">
            <w:pPr>
              <w:adjustRightInd w:val="0"/>
              <w:snapToGrid w:val="0"/>
              <w:rPr>
                <w:color w:val="000000"/>
                <w:sz w:val="24"/>
                <w:szCs w:val="24"/>
              </w:rPr>
            </w:pPr>
            <w:r w:rsidRPr="0012371D">
              <w:rPr>
                <w:color w:val="000000"/>
                <w:sz w:val="24"/>
                <w:szCs w:val="24"/>
              </w:rPr>
              <w:t>Эксперты</w:t>
            </w:r>
          </w:p>
          <w:p w:rsidR="00AE7542" w:rsidRPr="0012371D" w:rsidRDefault="00AE7542" w:rsidP="0012371D">
            <w:pPr>
              <w:adjustRightInd w:val="0"/>
              <w:snapToGrid w:val="0"/>
              <w:spacing w:after="200" w:line="276" w:lineRule="auto"/>
              <w:rPr>
                <w:color w:val="000000"/>
                <w:sz w:val="24"/>
                <w:szCs w:val="24"/>
              </w:rPr>
            </w:pPr>
          </w:p>
        </w:tc>
        <w:tc>
          <w:tcPr>
            <w:tcW w:w="5245" w:type="dxa"/>
          </w:tcPr>
          <w:p w:rsidR="00AE7542" w:rsidRPr="0012371D" w:rsidRDefault="00AE7542" w:rsidP="0012371D">
            <w:pPr>
              <w:adjustRightInd w:val="0"/>
              <w:rPr>
                <w:color w:val="000000"/>
                <w:sz w:val="24"/>
                <w:szCs w:val="24"/>
              </w:rPr>
            </w:pPr>
            <w:r w:rsidRPr="0012371D">
              <w:rPr>
                <w:color w:val="000000"/>
                <w:sz w:val="24"/>
                <w:szCs w:val="24"/>
              </w:rPr>
              <w:t xml:space="preserve">Склонны в своей деятельности к интуитивному целостному схватыванию сложной, требующей незамедлительного </w:t>
            </w:r>
            <w:proofErr w:type="gramStart"/>
            <w:r w:rsidRPr="0012371D">
              <w:rPr>
                <w:color w:val="000000"/>
                <w:sz w:val="24"/>
                <w:szCs w:val="24"/>
              </w:rPr>
              <w:t>решения педагогической ситуации</w:t>
            </w:r>
            <w:proofErr w:type="gramEnd"/>
            <w:r w:rsidRPr="0012371D">
              <w:rPr>
                <w:color w:val="000000"/>
                <w:sz w:val="24"/>
                <w:szCs w:val="24"/>
              </w:rPr>
              <w:t xml:space="preserve">, отбрасывая все несущественное и </w:t>
            </w:r>
            <w:r w:rsidRPr="0012371D">
              <w:rPr>
                <w:color w:val="000000"/>
                <w:sz w:val="24"/>
                <w:szCs w:val="24"/>
              </w:rPr>
              <w:lastRenderedPageBreak/>
              <w:t>второстепенное. Могут за внешними проявлениями увидеть глубокие, не лежащие на поверхности причины. Способны структурировать социально-психологические мотивы, определяющие тот или иной поведенческий акт подопечного.</w:t>
            </w:r>
          </w:p>
        </w:tc>
        <w:tc>
          <w:tcPr>
            <w:tcW w:w="992" w:type="dxa"/>
            <w:tcBorders>
              <w:right w:val="single" w:sz="4" w:space="0" w:color="auto"/>
            </w:tcBorders>
          </w:tcPr>
          <w:p w:rsidR="00AE7542" w:rsidRPr="0012371D" w:rsidRDefault="00AE7542" w:rsidP="0012371D">
            <w:pPr>
              <w:adjustRightInd w:val="0"/>
              <w:rPr>
                <w:color w:val="000000"/>
                <w:sz w:val="24"/>
                <w:szCs w:val="24"/>
              </w:rPr>
            </w:pPr>
            <w:r w:rsidRPr="0012371D">
              <w:rPr>
                <w:color w:val="000000"/>
                <w:sz w:val="24"/>
                <w:szCs w:val="24"/>
              </w:rPr>
              <w:lastRenderedPageBreak/>
              <w:t>33</w:t>
            </w:r>
          </w:p>
        </w:tc>
        <w:tc>
          <w:tcPr>
            <w:tcW w:w="709" w:type="dxa"/>
            <w:tcBorders>
              <w:left w:val="single" w:sz="4" w:space="0" w:color="auto"/>
            </w:tcBorders>
          </w:tcPr>
          <w:p w:rsidR="00AE7542" w:rsidRPr="0012371D" w:rsidRDefault="00AE7542" w:rsidP="0012371D">
            <w:pPr>
              <w:adjustRightInd w:val="0"/>
              <w:rPr>
                <w:color w:val="000000"/>
                <w:sz w:val="24"/>
                <w:szCs w:val="24"/>
              </w:rPr>
            </w:pPr>
            <w:r w:rsidRPr="0012371D">
              <w:rPr>
                <w:color w:val="000000"/>
                <w:sz w:val="24"/>
                <w:szCs w:val="24"/>
              </w:rPr>
              <w:t>4</w:t>
            </w:r>
          </w:p>
        </w:tc>
      </w:tr>
    </w:tbl>
    <w:p w:rsidR="00AE7542" w:rsidRPr="0012371D" w:rsidRDefault="00AE7542" w:rsidP="00AE7542">
      <w:pPr>
        <w:rPr>
          <w:sz w:val="24"/>
          <w:szCs w:val="24"/>
        </w:rPr>
      </w:pPr>
    </w:p>
    <w:p w:rsidR="00AE7542" w:rsidRPr="0012371D" w:rsidRDefault="00AE7542" w:rsidP="00AE7542">
      <w:pPr>
        <w:ind w:firstLine="708"/>
        <w:jc w:val="both"/>
        <w:rPr>
          <w:sz w:val="24"/>
          <w:szCs w:val="24"/>
        </w:rPr>
      </w:pPr>
      <w:r w:rsidRPr="0012371D">
        <w:rPr>
          <w:sz w:val="24"/>
          <w:szCs w:val="24"/>
        </w:rPr>
        <w:t xml:space="preserve">Адекватно оценили себя только учителя 2-х классов, из учителей экспертов только 3 педагога, остальные свой уровень занизили. </w:t>
      </w:r>
    </w:p>
    <w:p w:rsidR="00AE7542" w:rsidRPr="0012371D" w:rsidRDefault="00AE7542" w:rsidP="00AE7542">
      <w:pPr>
        <w:ind w:firstLine="708"/>
        <w:jc w:val="both"/>
        <w:rPr>
          <w:sz w:val="24"/>
          <w:szCs w:val="24"/>
        </w:rPr>
      </w:pPr>
      <w:r w:rsidRPr="0012371D">
        <w:rPr>
          <w:sz w:val="24"/>
          <w:szCs w:val="24"/>
        </w:rPr>
        <w:t>2 анкета.  18 вопросов анкеты  разбиты на пары: 1-5; 13-8; 3-11; 9-14; 4-15; 6-12; 7-16; 10-2; 18-17. Первый номер – свидетельство интереса к личности учащихся, ориентация на их творческое развитие и сотворчество с ними, желание вжиться в их внутренний мир независимо от того, нравятся или не нравятся они нам. Стремление адаптировать учебные материалы к ученику. Второй номер в паре говорит о том, что Вы, мало интересуясь личностью ученика, ориентируясь в основном на действия, независимо от их влияния на детей, не стремитесь к сотрудничеству, склонны к авторитарному поведению, делите детей на любимых и нелюбимых.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AE7542" w:rsidRPr="0012371D" w:rsidTr="0012371D">
        <w:tc>
          <w:tcPr>
            <w:tcW w:w="4785" w:type="dxa"/>
          </w:tcPr>
          <w:p w:rsidR="00AE7542" w:rsidRPr="0012371D" w:rsidRDefault="00AE7542" w:rsidP="0012371D">
            <w:pPr>
              <w:adjustRightInd w:val="0"/>
              <w:jc w:val="both"/>
              <w:rPr>
                <w:color w:val="000000"/>
                <w:sz w:val="24"/>
                <w:szCs w:val="24"/>
              </w:rPr>
            </w:pPr>
            <w:r w:rsidRPr="0012371D">
              <w:rPr>
                <w:color w:val="000000"/>
                <w:sz w:val="24"/>
                <w:szCs w:val="24"/>
              </w:rPr>
              <w:t xml:space="preserve">Да </w:t>
            </w:r>
          </w:p>
        </w:tc>
        <w:tc>
          <w:tcPr>
            <w:tcW w:w="4786" w:type="dxa"/>
          </w:tcPr>
          <w:p w:rsidR="00AE7542" w:rsidRPr="0012371D" w:rsidRDefault="00AE7542" w:rsidP="0012371D">
            <w:pPr>
              <w:adjustRightInd w:val="0"/>
              <w:ind w:firstLine="284"/>
              <w:jc w:val="both"/>
              <w:rPr>
                <w:color w:val="000000"/>
                <w:sz w:val="24"/>
                <w:szCs w:val="24"/>
              </w:rPr>
            </w:pPr>
            <w:r w:rsidRPr="0012371D">
              <w:rPr>
                <w:color w:val="000000"/>
                <w:sz w:val="24"/>
                <w:szCs w:val="24"/>
              </w:rPr>
              <w:t xml:space="preserve">Нет </w:t>
            </w:r>
          </w:p>
        </w:tc>
      </w:tr>
      <w:tr w:rsidR="00AE7542" w:rsidRPr="0012371D" w:rsidTr="0012371D">
        <w:tc>
          <w:tcPr>
            <w:tcW w:w="4785" w:type="dxa"/>
          </w:tcPr>
          <w:p w:rsidR="00AE7542" w:rsidRPr="0012371D" w:rsidRDefault="00AE7542" w:rsidP="0012371D">
            <w:pPr>
              <w:adjustRightInd w:val="0"/>
              <w:ind w:firstLine="284"/>
              <w:jc w:val="both"/>
              <w:rPr>
                <w:color w:val="000000"/>
                <w:sz w:val="24"/>
                <w:szCs w:val="24"/>
              </w:rPr>
            </w:pPr>
            <w:r w:rsidRPr="0012371D">
              <w:rPr>
                <w:color w:val="000000"/>
                <w:sz w:val="24"/>
                <w:szCs w:val="24"/>
              </w:rPr>
              <w:t>1. В любой ситуации помнить, что школьник это личность.</w:t>
            </w:r>
          </w:p>
        </w:tc>
        <w:tc>
          <w:tcPr>
            <w:tcW w:w="4786" w:type="dxa"/>
          </w:tcPr>
          <w:p w:rsidR="00AE7542" w:rsidRPr="0012371D" w:rsidRDefault="00AE7542" w:rsidP="0012371D">
            <w:pPr>
              <w:adjustRightInd w:val="0"/>
              <w:ind w:firstLine="284"/>
              <w:jc w:val="both"/>
              <w:rPr>
                <w:color w:val="000000"/>
                <w:sz w:val="24"/>
                <w:szCs w:val="24"/>
              </w:rPr>
            </w:pPr>
            <w:r w:rsidRPr="0012371D">
              <w:rPr>
                <w:color w:val="000000"/>
                <w:sz w:val="24"/>
                <w:szCs w:val="24"/>
              </w:rPr>
              <w:t xml:space="preserve">5. Умение ставить на место </w:t>
            </w:r>
            <w:proofErr w:type="gramStart"/>
            <w:r w:rsidRPr="0012371D">
              <w:rPr>
                <w:color w:val="000000"/>
                <w:sz w:val="24"/>
                <w:szCs w:val="24"/>
              </w:rPr>
              <w:t>нарушающих</w:t>
            </w:r>
            <w:proofErr w:type="gramEnd"/>
            <w:r w:rsidRPr="0012371D">
              <w:rPr>
                <w:color w:val="000000"/>
                <w:sz w:val="24"/>
                <w:szCs w:val="24"/>
              </w:rPr>
              <w:t xml:space="preserve"> дисциплину, беречь достоинство учителя.</w:t>
            </w:r>
          </w:p>
        </w:tc>
      </w:tr>
      <w:tr w:rsidR="00AE7542" w:rsidRPr="0012371D" w:rsidTr="0012371D">
        <w:tc>
          <w:tcPr>
            <w:tcW w:w="4785" w:type="dxa"/>
          </w:tcPr>
          <w:p w:rsidR="00AE7542" w:rsidRPr="0012371D" w:rsidRDefault="00AE7542" w:rsidP="0012371D">
            <w:pPr>
              <w:adjustRightInd w:val="0"/>
              <w:ind w:firstLine="284"/>
              <w:jc w:val="both"/>
              <w:rPr>
                <w:color w:val="000000"/>
                <w:sz w:val="24"/>
                <w:szCs w:val="24"/>
              </w:rPr>
            </w:pPr>
            <w:r w:rsidRPr="0012371D">
              <w:rPr>
                <w:color w:val="000000"/>
                <w:sz w:val="24"/>
                <w:szCs w:val="24"/>
              </w:rPr>
              <w:t>3. Умение доверительно и открыто говорить, обладать богатым словарным запасом, быть эрудитом</w:t>
            </w:r>
          </w:p>
        </w:tc>
        <w:tc>
          <w:tcPr>
            <w:tcW w:w="4786" w:type="dxa"/>
          </w:tcPr>
          <w:p w:rsidR="00AE7542" w:rsidRPr="0012371D" w:rsidRDefault="00AE7542" w:rsidP="0012371D">
            <w:pPr>
              <w:adjustRightInd w:val="0"/>
              <w:ind w:firstLine="284"/>
              <w:jc w:val="both"/>
              <w:rPr>
                <w:color w:val="000000"/>
                <w:sz w:val="24"/>
                <w:szCs w:val="24"/>
              </w:rPr>
            </w:pPr>
            <w:r w:rsidRPr="0012371D">
              <w:rPr>
                <w:color w:val="000000"/>
                <w:sz w:val="24"/>
                <w:szCs w:val="24"/>
              </w:rPr>
              <w:t>11. Умение держать дистанцию, не выходить за рамки роли учителя, не становиться на один уровень с учениками.</w:t>
            </w:r>
          </w:p>
        </w:tc>
      </w:tr>
      <w:tr w:rsidR="00AE7542" w:rsidRPr="0012371D" w:rsidTr="0012371D">
        <w:tc>
          <w:tcPr>
            <w:tcW w:w="4785" w:type="dxa"/>
          </w:tcPr>
          <w:p w:rsidR="00AE7542" w:rsidRPr="0012371D" w:rsidRDefault="00AE7542" w:rsidP="0012371D">
            <w:pPr>
              <w:adjustRightInd w:val="0"/>
              <w:ind w:firstLine="284"/>
              <w:jc w:val="both"/>
              <w:rPr>
                <w:color w:val="000000"/>
                <w:sz w:val="24"/>
                <w:szCs w:val="24"/>
              </w:rPr>
            </w:pPr>
            <w:r w:rsidRPr="0012371D">
              <w:rPr>
                <w:color w:val="000000"/>
                <w:sz w:val="24"/>
                <w:szCs w:val="24"/>
              </w:rPr>
              <w:t>4. Умение превращать учащихся в соавторов учебного процесса.</w:t>
            </w:r>
          </w:p>
        </w:tc>
        <w:tc>
          <w:tcPr>
            <w:tcW w:w="4786" w:type="dxa"/>
          </w:tcPr>
          <w:p w:rsidR="00AE7542" w:rsidRPr="0012371D" w:rsidRDefault="00AE7542" w:rsidP="0012371D">
            <w:pPr>
              <w:adjustRightInd w:val="0"/>
              <w:ind w:firstLine="284"/>
              <w:jc w:val="both"/>
              <w:rPr>
                <w:color w:val="000000"/>
                <w:sz w:val="24"/>
                <w:szCs w:val="24"/>
              </w:rPr>
            </w:pPr>
            <w:r w:rsidRPr="0012371D">
              <w:rPr>
                <w:color w:val="000000"/>
                <w:sz w:val="24"/>
                <w:szCs w:val="24"/>
              </w:rPr>
              <w:t>15. Умение при любых обстоятельствах следовать плану урока</w:t>
            </w:r>
          </w:p>
        </w:tc>
      </w:tr>
      <w:tr w:rsidR="00AE7542" w:rsidRPr="0012371D" w:rsidTr="0012371D">
        <w:tc>
          <w:tcPr>
            <w:tcW w:w="4785" w:type="dxa"/>
          </w:tcPr>
          <w:p w:rsidR="00AE7542" w:rsidRPr="0012371D" w:rsidRDefault="00AE7542" w:rsidP="0012371D">
            <w:pPr>
              <w:adjustRightInd w:val="0"/>
              <w:ind w:firstLine="284"/>
              <w:jc w:val="both"/>
              <w:rPr>
                <w:color w:val="000000"/>
                <w:sz w:val="24"/>
                <w:szCs w:val="24"/>
              </w:rPr>
            </w:pPr>
            <w:r w:rsidRPr="0012371D">
              <w:rPr>
                <w:color w:val="000000"/>
                <w:sz w:val="24"/>
                <w:szCs w:val="24"/>
              </w:rPr>
              <w:t>6. Умение слушать ребенка, интересоваться его мнением.</w:t>
            </w:r>
          </w:p>
          <w:p w:rsidR="00AE7542" w:rsidRPr="0012371D" w:rsidRDefault="00AE7542" w:rsidP="0012371D">
            <w:pPr>
              <w:adjustRightInd w:val="0"/>
              <w:jc w:val="both"/>
              <w:rPr>
                <w:color w:val="000000"/>
                <w:sz w:val="24"/>
                <w:szCs w:val="24"/>
              </w:rPr>
            </w:pPr>
          </w:p>
        </w:tc>
        <w:tc>
          <w:tcPr>
            <w:tcW w:w="4786" w:type="dxa"/>
          </w:tcPr>
          <w:p w:rsidR="00AE7542" w:rsidRPr="0012371D" w:rsidRDefault="00AE7542" w:rsidP="0012371D">
            <w:pPr>
              <w:adjustRightInd w:val="0"/>
              <w:ind w:firstLine="284"/>
              <w:jc w:val="both"/>
              <w:rPr>
                <w:color w:val="000000"/>
                <w:sz w:val="24"/>
                <w:szCs w:val="24"/>
              </w:rPr>
            </w:pPr>
            <w:r w:rsidRPr="0012371D">
              <w:rPr>
                <w:color w:val="000000"/>
                <w:sz w:val="24"/>
                <w:szCs w:val="24"/>
              </w:rPr>
              <w:t>12. Умение добиться того, чтобы все ученики следовали за ходом мысли учителя, слушали его внимательно.</w:t>
            </w:r>
          </w:p>
        </w:tc>
      </w:tr>
      <w:tr w:rsidR="00AE7542" w:rsidRPr="0012371D" w:rsidTr="0012371D">
        <w:tc>
          <w:tcPr>
            <w:tcW w:w="4785" w:type="dxa"/>
          </w:tcPr>
          <w:p w:rsidR="00AE7542" w:rsidRPr="0012371D" w:rsidRDefault="00AE7542" w:rsidP="0012371D">
            <w:pPr>
              <w:adjustRightInd w:val="0"/>
              <w:ind w:firstLine="284"/>
              <w:jc w:val="both"/>
              <w:rPr>
                <w:color w:val="000000"/>
                <w:sz w:val="24"/>
                <w:szCs w:val="24"/>
              </w:rPr>
            </w:pPr>
            <w:r w:rsidRPr="0012371D">
              <w:rPr>
                <w:color w:val="000000"/>
                <w:sz w:val="24"/>
                <w:szCs w:val="24"/>
              </w:rPr>
              <w:t>7. Знание потребности и интересы учащихся.</w:t>
            </w:r>
          </w:p>
          <w:p w:rsidR="00AE7542" w:rsidRPr="0012371D" w:rsidRDefault="00AE7542" w:rsidP="0012371D">
            <w:pPr>
              <w:adjustRightInd w:val="0"/>
              <w:jc w:val="both"/>
              <w:rPr>
                <w:color w:val="000000"/>
                <w:sz w:val="24"/>
                <w:szCs w:val="24"/>
              </w:rPr>
            </w:pPr>
          </w:p>
        </w:tc>
        <w:tc>
          <w:tcPr>
            <w:tcW w:w="4786" w:type="dxa"/>
          </w:tcPr>
          <w:p w:rsidR="00AE7542" w:rsidRPr="0012371D" w:rsidRDefault="00AE7542" w:rsidP="0012371D">
            <w:pPr>
              <w:adjustRightInd w:val="0"/>
              <w:ind w:firstLine="284"/>
              <w:jc w:val="both"/>
              <w:rPr>
                <w:color w:val="000000"/>
                <w:sz w:val="24"/>
                <w:szCs w:val="24"/>
              </w:rPr>
            </w:pPr>
            <w:r w:rsidRPr="0012371D">
              <w:rPr>
                <w:color w:val="000000"/>
                <w:sz w:val="24"/>
                <w:szCs w:val="24"/>
              </w:rPr>
              <w:t>16. Умение выделять в ученике главное — его учебные возможности и работоспособность, отвлекаясь от второстепенных черт его личности.</w:t>
            </w:r>
          </w:p>
        </w:tc>
      </w:tr>
      <w:tr w:rsidR="00AE7542" w:rsidRPr="0012371D" w:rsidTr="0012371D">
        <w:tc>
          <w:tcPr>
            <w:tcW w:w="4785" w:type="dxa"/>
          </w:tcPr>
          <w:p w:rsidR="00AE7542" w:rsidRPr="0012371D" w:rsidRDefault="00AE7542" w:rsidP="0012371D">
            <w:pPr>
              <w:adjustRightInd w:val="0"/>
              <w:ind w:firstLine="284"/>
              <w:jc w:val="both"/>
              <w:rPr>
                <w:color w:val="000000"/>
                <w:sz w:val="24"/>
                <w:szCs w:val="24"/>
              </w:rPr>
            </w:pPr>
            <w:r w:rsidRPr="0012371D">
              <w:rPr>
                <w:color w:val="000000"/>
                <w:sz w:val="24"/>
                <w:szCs w:val="24"/>
              </w:rPr>
              <w:t>9. Умение обеспечить активную роль учащихся на уроке.</w:t>
            </w:r>
          </w:p>
          <w:p w:rsidR="00AE7542" w:rsidRPr="0012371D" w:rsidRDefault="00AE7542" w:rsidP="0012371D">
            <w:pPr>
              <w:adjustRightInd w:val="0"/>
              <w:jc w:val="both"/>
              <w:rPr>
                <w:color w:val="000000"/>
                <w:sz w:val="24"/>
                <w:szCs w:val="24"/>
              </w:rPr>
            </w:pPr>
          </w:p>
        </w:tc>
        <w:tc>
          <w:tcPr>
            <w:tcW w:w="4786" w:type="dxa"/>
          </w:tcPr>
          <w:p w:rsidR="00AE7542" w:rsidRPr="0012371D" w:rsidRDefault="00AE7542" w:rsidP="0012371D">
            <w:pPr>
              <w:adjustRightInd w:val="0"/>
              <w:ind w:firstLine="284"/>
              <w:jc w:val="both"/>
              <w:rPr>
                <w:color w:val="000000"/>
                <w:sz w:val="24"/>
                <w:szCs w:val="24"/>
              </w:rPr>
            </w:pPr>
            <w:r w:rsidRPr="0012371D">
              <w:rPr>
                <w:color w:val="000000"/>
                <w:sz w:val="24"/>
                <w:szCs w:val="24"/>
              </w:rPr>
              <w:t>14. Умение достигать дисциплины на уроке, добиваться того, чтобы все ученики усвоили материал.</w:t>
            </w:r>
          </w:p>
        </w:tc>
      </w:tr>
      <w:tr w:rsidR="00AE7542" w:rsidRPr="0012371D" w:rsidTr="0012371D">
        <w:tc>
          <w:tcPr>
            <w:tcW w:w="4785" w:type="dxa"/>
          </w:tcPr>
          <w:p w:rsidR="00AE7542" w:rsidRPr="0012371D" w:rsidRDefault="00AE7542" w:rsidP="0012371D">
            <w:pPr>
              <w:adjustRightInd w:val="0"/>
              <w:ind w:firstLine="284"/>
              <w:jc w:val="both"/>
              <w:rPr>
                <w:color w:val="000000"/>
                <w:sz w:val="24"/>
                <w:szCs w:val="24"/>
              </w:rPr>
            </w:pPr>
            <w:r w:rsidRPr="0012371D">
              <w:rPr>
                <w:color w:val="000000"/>
                <w:sz w:val="24"/>
                <w:szCs w:val="24"/>
              </w:rPr>
              <w:t>10. Умение адаптировать любой материал к возрастным и индивидуальным особенностям учащихся.</w:t>
            </w:r>
          </w:p>
        </w:tc>
        <w:tc>
          <w:tcPr>
            <w:tcW w:w="4786" w:type="dxa"/>
          </w:tcPr>
          <w:p w:rsidR="00AE7542" w:rsidRPr="0012371D" w:rsidRDefault="00AE7542" w:rsidP="0012371D">
            <w:pPr>
              <w:adjustRightInd w:val="0"/>
              <w:ind w:firstLine="284"/>
              <w:jc w:val="both"/>
              <w:rPr>
                <w:color w:val="000000"/>
                <w:sz w:val="24"/>
                <w:szCs w:val="24"/>
              </w:rPr>
            </w:pPr>
            <w:r w:rsidRPr="0012371D">
              <w:rPr>
                <w:color w:val="000000"/>
                <w:sz w:val="24"/>
                <w:szCs w:val="24"/>
              </w:rPr>
              <w:t>2. Умение грамотно и правильно говорить.</w:t>
            </w:r>
          </w:p>
          <w:p w:rsidR="00AE7542" w:rsidRPr="0012371D" w:rsidRDefault="00AE7542" w:rsidP="0012371D">
            <w:pPr>
              <w:adjustRightInd w:val="0"/>
              <w:ind w:firstLine="284"/>
              <w:jc w:val="both"/>
              <w:rPr>
                <w:color w:val="000000"/>
                <w:sz w:val="24"/>
                <w:szCs w:val="24"/>
              </w:rPr>
            </w:pPr>
          </w:p>
        </w:tc>
      </w:tr>
      <w:tr w:rsidR="00AE7542" w:rsidRPr="0012371D" w:rsidTr="0012371D">
        <w:tc>
          <w:tcPr>
            <w:tcW w:w="4785" w:type="dxa"/>
          </w:tcPr>
          <w:p w:rsidR="00AE7542" w:rsidRPr="0012371D" w:rsidRDefault="00AE7542" w:rsidP="0012371D">
            <w:pPr>
              <w:adjustRightInd w:val="0"/>
              <w:ind w:firstLine="284"/>
              <w:jc w:val="both"/>
              <w:rPr>
                <w:color w:val="000000"/>
                <w:sz w:val="24"/>
                <w:szCs w:val="24"/>
              </w:rPr>
            </w:pPr>
            <w:r w:rsidRPr="0012371D">
              <w:rPr>
                <w:color w:val="000000"/>
                <w:sz w:val="24"/>
                <w:szCs w:val="24"/>
              </w:rPr>
              <w:t>13. Не выделять любимчиков, равно принимая всех учащихся.</w:t>
            </w:r>
          </w:p>
          <w:p w:rsidR="00AE7542" w:rsidRPr="0012371D" w:rsidRDefault="00AE7542" w:rsidP="0012371D">
            <w:pPr>
              <w:adjustRightInd w:val="0"/>
              <w:jc w:val="both"/>
              <w:rPr>
                <w:color w:val="000000"/>
                <w:sz w:val="24"/>
                <w:szCs w:val="24"/>
              </w:rPr>
            </w:pPr>
          </w:p>
        </w:tc>
        <w:tc>
          <w:tcPr>
            <w:tcW w:w="4786" w:type="dxa"/>
          </w:tcPr>
          <w:p w:rsidR="00AE7542" w:rsidRPr="0012371D" w:rsidRDefault="00AE7542" w:rsidP="0012371D">
            <w:pPr>
              <w:adjustRightInd w:val="0"/>
              <w:ind w:firstLine="284"/>
              <w:jc w:val="both"/>
              <w:rPr>
                <w:color w:val="000000"/>
                <w:sz w:val="24"/>
                <w:szCs w:val="24"/>
              </w:rPr>
            </w:pPr>
            <w:r w:rsidRPr="0012371D">
              <w:rPr>
                <w:color w:val="000000"/>
                <w:sz w:val="24"/>
                <w:szCs w:val="24"/>
              </w:rPr>
              <w:t>8. Оберегать симпатичных Вам учащихся от мешающих им учиться, невоспитанных, дурно на них влияющих учеников.</w:t>
            </w:r>
          </w:p>
        </w:tc>
      </w:tr>
      <w:tr w:rsidR="00AE7542" w:rsidRPr="0012371D" w:rsidTr="0012371D">
        <w:tc>
          <w:tcPr>
            <w:tcW w:w="4785" w:type="dxa"/>
          </w:tcPr>
          <w:p w:rsidR="00AE7542" w:rsidRPr="0012371D" w:rsidRDefault="00AE7542" w:rsidP="0012371D">
            <w:pPr>
              <w:adjustRightInd w:val="0"/>
              <w:ind w:firstLine="284"/>
              <w:jc w:val="both"/>
              <w:rPr>
                <w:color w:val="000000"/>
                <w:sz w:val="24"/>
                <w:szCs w:val="24"/>
              </w:rPr>
            </w:pPr>
            <w:r w:rsidRPr="0012371D">
              <w:rPr>
                <w:color w:val="000000"/>
                <w:sz w:val="24"/>
                <w:szCs w:val="24"/>
              </w:rPr>
              <w:t>18. Умение вчувствоваться во внутренний мир учащихся, сопереживать им.</w:t>
            </w:r>
          </w:p>
        </w:tc>
        <w:tc>
          <w:tcPr>
            <w:tcW w:w="4786" w:type="dxa"/>
          </w:tcPr>
          <w:p w:rsidR="00AE7542" w:rsidRPr="0012371D" w:rsidRDefault="00AE7542" w:rsidP="0012371D">
            <w:pPr>
              <w:adjustRightInd w:val="0"/>
              <w:ind w:firstLine="284"/>
              <w:jc w:val="both"/>
              <w:rPr>
                <w:color w:val="000000"/>
                <w:sz w:val="24"/>
                <w:szCs w:val="24"/>
              </w:rPr>
            </w:pPr>
            <w:r w:rsidRPr="0012371D">
              <w:rPr>
                <w:color w:val="000000"/>
                <w:sz w:val="24"/>
                <w:szCs w:val="24"/>
              </w:rPr>
              <w:t>17. Умение оставить все свои чувства в стороне, руководствуясь в общении с учениками только целесообразностью.</w:t>
            </w:r>
          </w:p>
        </w:tc>
      </w:tr>
    </w:tbl>
    <w:p w:rsidR="00AE7542" w:rsidRPr="0012371D" w:rsidRDefault="00AE7542" w:rsidP="00AE7542">
      <w:pPr>
        <w:pStyle w:val="21"/>
        <w:ind w:firstLine="284"/>
        <w:jc w:val="both"/>
      </w:pPr>
      <w:r w:rsidRPr="0012371D">
        <w:t xml:space="preserve">В соответствии с этим подсчитать общую сумму баллов ответов </w:t>
      </w:r>
      <w:r w:rsidRPr="0012371D">
        <w:rPr>
          <w:b/>
          <w:bCs/>
        </w:rPr>
        <w:t>«да»</w:t>
      </w:r>
      <w:r w:rsidRPr="0012371D">
        <w:t xml:space="preserve"> на вопросы 1,3,4,6, 7, 9, 10, 13, 18 и ответов </w:t>
      </w:r>
      <w:r w:rsidRPr="0012371D">
        <w:rPr>
          <w:b/>
          <w:bCs/>
        </w:rPr>
        <w:t>«нет»</w:t>
      </w:r>
      <w:r w:rsidRPr="0012371D">
        <w:t xml:space="preserve"> на вопросы 2, 5, 8, 11, 12, 14, 15, 16, 17.</w:t>
      </w:r>
    </w:p>
    <w:p w:rsidR="00AE7542" w:rsidRPr="0012371D" w:rsidRDefault="00AE7542" w:rsidP="00AE7542">
      <w:pPr>
        <w:pStyle w:val="23"/>
        <w:ind w:firstLine="284"/>
        <w:jc w:val="both"/>
      </w:pPr>
      <w:r w:rsidRPr="0012371D">
        <w:t>Общая сумма ответов или баллов свидетельствует о профессиональных установках учителя. Чем ближе эта сумма к 18, тем более учитель отражает соответствие принципам гуманистической педагогики. Если общая сумма баллов:</w:t>
      </w:r>
    </w:p>
    <w:p w:rsidR="00AE7542" w:rsidRPr="0012371D" w:rsidRDefault="00AE7542" w:rsidP="00AE7542">
      <w:pPr>
        <w:pStyle w:val="23"/>
        <w:ind w:firstLine="284"/>
        <w:jc w:val="both"/>
        <w:rPr>
          <w:b/>
          <w:bCs/>
        </w:rPr>
      </w:pPr>
      <w:r w:rsidRPr="0012371D">
        <w:rPr>
          <w:b/>
          <w:bCs/>
        </w:rPr>
        <w:t xml:space="preserve">18-14 </w:t>
      </w:r>
      <w:r w:rsidRPr="0012371D">
        <w:t xml:space="preserve">– профессиональная установка учителя – </w:t>
      </w:r>
      <w:r w:rsidRPr="0012371D">
        <w:rPr>
          <w:b/>
          <w:bCs/>
        </w:rPr>
        <w:t>гуманизм;</w:t>
      </w:r>
    </w:p>
    <w:p w:rsidR="00AE7542" w:rsidRPr="0012371D" w:rsidRDefault="00AE7542" w:rsidP="00AE7542">
      <w:pPr>
        <w:pStyle w:val="23"/>
        <w:ind w:firstLine="284"/>
        <w:jc w:val="both"/>
      </w:pPr>
      <w:r w:rsidRPr="0012371D">
        <w:rPr>
          <w:b/>
          <w:bCs/>
        </w:rPr>
        <w:t xml:space="preserve">14-10 </w:t>
      </w:r>
      <w:r w:rsidRPr="0012371D">
        <w:t xml:space="preserve">– профессиональные установки учителя в основном </w:t>
      </w:r>
      <w:r w:rsidRPr="0012371D">
        <w:rPr>
          <w:b/>
          <w:bCs/>
        </w:rPr>
        <w:t>гуманные</w:t>
      </w:r>
      <w:r w:rsidRPr="0012371D">
        <w:t xml:space="preserve">, но иногда в деятельности педагога проявляется </w:t>
      </w:r>
      <w:r w:rsidRPr="0012371D">
        <w:rPr>
          <w:b/>
          <w:bCs/>
        </w:rPr>
        <w:t>авторитаризм</w:t>
      </w:r>
      <w:r w:rsidRPr="0012371D">
        <w:t>.</w:t>
      </w:r>
    </w:p>
    <w:p w:rsidR="00AE7542" w:rsidRDefault="00AE7542" w:rsidP="00AE7542">
      <w:pPr>
        <w:pStyle w:val="23"/>
        <w:ind w:firstLine="284"/>
        <w:jc w:val="both"/>
      </w:pPr>
      <w:r w:rsidRPr="0012371D">
        <w:rPr>
          <w:b/>
          <w:bCs/>
        </w:rPr>
        <w:t xml:space="preserve">Менее 10 баллов – </w:t>
      </w:r>
      <w:r w:rsidRPr="0012371D">
        <w:t>учитель</w:t>
      </w:r>
      <w:r w:rsidRPr="0012371D">
        <w:rPr>
          <w:b/>
          <w:bCs/>
        </w:rPr>
        <w:t xml:space="preserve"> </w:t>
      </w:r>
      <w:r w:rsidRPr="0012371D">
        <w:rPr>
          <w:bCs/>
        </w:rPr>
        <w:t xml:space="preserve">с </w:t>
      </w:r>
      <w:r w:rsidRPr="0012371D">
        <w:rPr>
          <w:b/>
          <w:bCs/>
        </w:rPr>
        <w:t>авторитарным стилем</w:t>
      </w:r>
      <w:r w:rsidRPr="0012371D">
        <w:t xml:space="preserve"> поведения</w:t>
      </w:r>
      <w:proofErr w:type="gramStart"/>
      <w:r w:rsidRPr="0012371D">
        <w:t xml:space="preserve"> .</w:t>
      </w:r>
      <w:proofErr w:type="gramEnd"/>
      <w:r w:rsidRPr="0012371D">
        <w:t xml:space="preserve"> </w:t>
      </w:r>
    </w:p>
    <w:p w:rsidR="00404540" w:rsidRPr="0012371D" w:rsidRDefault="00404540" w:rsidP="00AE7542">
      <w:pPr>
        <w:pStyle w:val="23"/>
        <w:ind w:firstLine="284"/>
        <w:jc w:val="both"/>
      </w:pPr>
    </w:p>
    <w:tbl>
      <w:tblPr>
        <w:tblW w:w="9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560"/>
        <w:gridCol w:w="2835"/>
        <w:gridCol w:w="3438"/>
      </w:tblGrid>
      <w:tr w:rsidR="00AE7542" w:rsidRPr="0012371D" w:rsidTr="0012371D">
        <w:tc>
          <w:tcPr>
            <w:tcW w:w="1809" w:type="dxa"/>
            <w:tcBorders>
              <w:right w:val="single" w:sz="4" w:space="0" w:color="auto"/>
            </w:tcBorders>
          </w:tcPr>
          <w:p w:rsidR="00AE7542" w:rsidRPr="0012371D" w:rsidRDefault="00AE7542" w:rsidP="0012371D">
            <w:pPr>
              <w:adjustRightInd w:val="0"/>
              <w:jc w:val="center"/>
              <w:rPr>
                <w:color w:val="000000"/>
                <w:sz w:val="24"/>
                <w:szCs w:val="24"/>
              </w:rPr>
            </w:pPr>
            <w:r w:rsidRPr="0012371D">
              <w:rPr>
                <w:color w:val="000000"/>
                <w:sz w:val="24"/>
                <w:szCs w:val="24"/>
              </w:rPr>
              <w:lastRenderedPageBreak/>
              <w:t xml:space="preserve">Баллы </w:t>
            </w:r>
          </w:p>
        </w:tc>
        <w:tc>
          <w:tcPr>
            <w:tcW w:w="1560" w:type="dxa"/>
            <w:tcBorders>
              <w:left w:val="single" w:sz="4" w:space="0" w:color="auto"/>
            </w:tcBorders>
          </w:tcPr>
          <w:p w:rsidR="00AE7542" w:rsidRPr="0012371D" w:rsidRDefault="00AE7542" w:rsidP="0012371D">
            <w:pPr>
              <w:adjustRightInd w:val="0"/>
              <w:jc w:val="center"/>
              <w:rPr>
                <w:color w:val="000000"/>
                <w:sz w:val="24"/>
                <w:szCs w:val="24"/>
              </w:rPr>
            </w:pPr>
            <w:r w:rsidRPr="0012371D">
              <w:rPr>
                <w:b/>
                <w:bCs/>
                <w:color w:val="000000"/>
                <w:sz w:val="24"/>
                <w:szCs w:val="24"/>
              </w:rPr>
              <w:t>18-14</w:t>
            </w:r>
          </w:p>
        </w:tc>
        <w:tc>
          <w:tcPr>
            <w:tcW w:w="2835" w:type="dxa"/>
          </w:tcPr>
          <w:p w:rsidR="00AE7542" w:rsidRPr="0012371D" w:rsidRDefault="00AE7542" w:rsidP="0012371D">
            <w:pPr>
              <w:adjustRightInd w:val="0"/>
              <w:jc w:val="center"/>
              <w:rPr>
                <w:color w:val="000000"/>
                <w:sz w:val="24"/>
                <w:szCs w:val="24"/>
              </w:rPr>
            </w:pPr>
            <w:r w:rsidRPr="0012371D">
              <w:rPr>
                <w:b/>
                <w:bCs/>
                <w:color w:val="000000"/>
                <w:sz w:val="24"/>
                <w:szCs w:val="24"/>
              </w:rPr>
              <w:t>14-10</w:t>
            </w:r>
          </w:p>
        </w:tc>
        <w:tc>
          <w:tcPr>
            <w:tcW w:w="3438" w:type="dxa"/>
          </w:tcPr>
          <w:p w:rsidR="00AE7542" w:rsidRPr="0012371D" w:rsidRDefault="00AE7542" w:rsidP="0012371D">
            <w:pPr>
              <w:adjustRightInd w:val="0"/>
              <w:jc w:val="center"/>
              <w:rPr>
                <w:color w:val="000000"/>
                <w:sz w:val="24"/>
                <w:szCs w:val="24"/>
              </w:rPr>
            </w:pPr>
            <w:r w:rsidRPr="0012371D">
              <w:rPr>
                <w:b/>
                <w:bCs/>
                <w:color w:val="000000"/>
                <w:sz w:val="24"/>
                <w:szCs w:val="24"/>
              </w:rPr>
              <w:t>Менее 10 баллов</w:t>
            </w:r>
          </w:p>
        </w:tc>
      </w:tr>
      <w:tr w:rsidR="00AE7542" w:rsidRPr="0012371D" w:rsidTr="0012371D">
        <w:tc>
          <w:tcPr>
            <w:tcW w:w="1809" w:type="dxa"/>
            <w:tcBorders>
              <w:right w:val="single" w:sz="4" w:space="0" w:color="auto"/>
            </w:tcBorders>
          </w:tcPr>
          <w:p w:rsidR="00AE7542" w:rsidRPr="0012371D" w:rsidRDefault="00AE7542" w:rsidP="0012371D">
            <w:pPr>
              <w:adjustRightInd w:val="0"/>
              <w:rPr>
                <w:color w:val="000000"/>
                <w:sz w:val="24"/>
                <w:szCs w:val="24"/>
              </w:rPr>
            </w:pPr>
            <w:r w:rsidRPr="0012371D">
              <w:rPr>
                <w:color w:val="000000"/>
                <w:sz w:val="24"/>
                <w:szCs w:val="24"/>
              </w:rPr>
              <w:t xml:space="preserve">Число выборов </w:t>
            </w:r>
          </w:p>
        </w:tc>
        <w:tc>
          <w:tcPr>
            <w:tcW w:w="1560" w:type="dxa"/>
            <w:tcBorders>
              <w:left w:val="single" w:sz="4" w:space="0" w:color="auto"/>
            </w:tcBorders>
          </w:tcPr>
          <w:p w:rsidR="00AE7542" w:rsidRPr="0012371D" w:rsidRDefault="00AE7542" w:rsidP="0012371D">
            <w:pPr>
              <w:adjustRightInd w:val="0"/>
              <w:rPr>
                <w:color w:val="000000"/>
                <w:sz w:val="24"/>
                <w:szCs w:val="24"/>
              </w:rPr>
            </w:pPr>
            <w:r w:rsidRPr="0012371D">
              <w:rPr>
                <w:color w:val="000000"/>
                <w:sz w:val="24"/>
                <w:szCs w:val="24"/>
              </w:rPr>
              <w:t>1 (16)</w:t>
            </w:r>
          </w:p>
        </w:tc>
        <w:tc>
          <w:tcPr>
            <w:tcW w:w="2835" w:type="dxa"/>
          </w:tcPr>
          <w:p w:rsidR="00AE7542" w:rsidRPr="0012371D" w:rsidRDefault="00AE7542" w:rsidP="0012371D">
            <w:pPr>
              <w:adjustRightInd w:val="0"/>
              <w:rPr>
                <w:color w:val="000000"/>
                <w:sz w:val="24"/>
                <w:szCs w:val="24"/>
              </w:rPr>
            </w:pPr>
            <w:r w:rsidRPr="0012371D">
              <w:rPr>
                <w:color w:val="000000"/>
                <w:sz w:val="24"/>
                <w:szCs w:val="24"/>
              </w:rPr>
              <w:t>18(13-1, 12-2, 11-9, 10-6)</w:t>
            </w:r>
          </w:p>
        </w:tc>
        <w:tc>
          <w:tcPr>
            <w:tcW w:w="3438" w:type="dxa"/>
          </w:tcPr>
          <w:p w:rsidR="00AE7542" w:rsidRPr="0012371D" w:rsidRDefault="00AE7542" w:rsidP="0012371D">
            <w:pPr>
              <w:adjustRightInd w:val="0"/>
              <w:rPr>
                <w:color w:val="000000"/>
                <w:sz w:val="24"/>
                <w:szCs w:val="24"/>
              </w:rPr>
            </w:pPr>
            <w:r w:rsidRPr="0012371D">
              <w:rPr>
                <w:color w:val="000000"/>
                <w:sz w:val="24"/>
                <w:szCs w:val="24"/>
              </w:rPr>
              <w:t>14</w:t>
            </w:r>
            <w:proofErr w:type="gramStart"/>
            <w:r w:rsidRPr="0012371D">
              <w:rPr>
                <w:color w:val="000000"/>
                <w:sz w:val="24"/>
                <w:szCs w:val="24"/>
              </w:rPr>
              <w:t xml:space="preserve">( </w:t>
            </w:r>
            <w:proofErr w:type="gramEnd"/>
            <w:r w:rsidRPr="0012371D">
              <w:rPr>
                <w:color w:val="000000"/>
                <w:sz w:val="24"/>
                <w:szCs w:val="24"/>
              </w:rPr>
              <w:t>5-2,6-1, 7-1, 8-4,9-6)</w:t>
            </w:r>
          </w:p>
        </w:tc>
      </w:tr>
    </w:tbl>
    <w:p w:rsidR="00AE7542" w:rsidRPr="0012371D" w:rsidRDefault="00AE7542" w:rsidP="00AE7542">
      <w:pPr>
        <w:ind w:firstLine="708"/>
        <w:rPr>
          <w:sz w:val="24"/>
          <w:szCs w:val="24"/>
        </w:rPr>
      </w:pPr>
      <w:r w:rsidRPr="0012371D">
        <w:rPr>
          <w:sz w:val="24"/>
          <w:szCs w:val="24"/>
        </w:rPr>
        <w:t>Наименьший балл – 5 (2 педагогов)</w:t>
      </w:r>
      <w:proofErr w:type="gramStart"/>
      <w:r w:rsidRPr="0012371D">
        <w:rPr>
          <w:sz w:val="24"/>
          <w:szCs w:val="24"/>
        </w:rPr>
        <w:t xml:space="preserve"> .</w:t>
      </w:r>
      <w:proofErr w:type="gramEnd"/>
      <w:r w:rsidRPr="0012371D">
        <w:rPr>
          <w:sz w:val="24"/>
          <w:szCs w:val="24"/>
        </w:rPr>
        <w:t xml:space="preserve"> Средний  балл- 9,1 балла. По ШМО самый низкий балл у математико</w:t>
      </w:r>
      <w:proofErr w:type="gramStart"/>
      <w:r w:rsidRPr="0012371D">
        <w:rPr>
          <w:sz w:val="24"/>
          <w:szCs w:val="24"/>
        </w:rPr>
        <w:t>в-</w:t>
      </w:r>
      <w:proofErr w:type="gramEnd"/>
      <w:r w:rsidRPr="0012371D">
        <w:rPr>
          <w:sz w:val="24"/>
          <w:szCs w:val="24"/>
        </w:rPr>
        <w:t xml:space="preserve"> </w:t>
      </w:r>
      <w:proofErr w:type="spellStart"/>
      <w:r w:rsidRPr="0012371D">
        <w:rPr>
          <w:sz w:val="24"/>
          <w:szCs w:val="24"/>
        </w:rPr>
        <w:t>информатиков</w:t>
      </w:r>
      <w:proofErr w:type="spellEnd"/>
      <w:r w:rsidRPr="0012371D">
        <w:rPr>
          <w:sz w:val="24"/>
          <w:szCs w:val="24"/>
        </w:rPr>
        <w:t xml:space="preserve"> (8,4), самый высокий у ШМО английского языка (10,5) и ЕНЦ (10,2), в остальных средний балл ниже 10. </w:t>
      </w:r>
    </w:p>
    <w:p w:rsidR="00AE7542" w:rsidRPr="0012371D" w:rsidRDefault="00AE7542" w:rsidP="00AE7542">
      <w:pPr>
        <w:rPr>
          <w:sz w:val="24"/>
          <w:szCs w:val="24"/>
        </w:rPr>
      </w:pPr>
      <w:r w:rsidRPr="0012371D">
        <w:rPr>
          <w:sz w:val="24"/>
          <w:szCs w:val="24"/>
        </w:rPr>
        <w:t xml:space="preserve">Вывод: в деятельности педагогов школы преобладает авторитаризм. </w:t>
      </w:r>
    </w:p>
    <w:p w:rsidR="00AE7542" w:rsidRPr="0012371D" w:rsidRDefault="00AE7542" w:rsidP="00AE7542">
      <w:pPr>
        <w:rPr>
          <w:sz w:val="24"/>
          <w:szCs w:val="24"/>
        </w:rPr>
      </w:pPr>
      <w:r w:rsidRPr="0012371D">
        <w:rPr>
          <w:sz w:val="24"/>
          <w:szCs w:val="24"/>
        </w:rPr>
        <w:t>Предложение: итоги анкетирования учесть при планировании методической деятельности школы.</w:t>
      </w:r>
    </w:p>
    <w:p w:rsidR="00AE7542" w:rsidRPr="0012371D" w:rsidRDefault="00AE7542" w:rsidP="00AE7542">
      <w:pPr>
        <w:ind w:firstLine="708"/>
        <w:jc w:val="both"/>
        <w:rPr>
          <w:sz w:val="24"/>
          <w:szCs w:val="24"/>
        </w:rPr>
      </w:pPr>
      <w:r w:rsidRPr="0012371D">
        <w:rPr>
          <w:sz w:val="24"/>
          <w:szCs w:val="24"/>
        </w:rPr>
        <w:t xml:space="preserve">2 </w:t>
      </w:r>
      <w:proofErr w:type="gramStart"/>
      <w:r w:rsidRPr="0012371D">
        <w:rPr>
          <w:sz w:val="24"/>
          <w:szCs w:val="24"/>
        </w:rPr>
        <w:t>последних</w:t>
      </w:r>
      <w:proofErr w:type="gramEnd"/>
      <w:r w:rsidRPr="0012371D">
        <w:rPr>
          <w:sz w:val="24"/>
          <w:szCs w:val="24"/>
        </w:rPr>
        <w:t xml:space="preserve"> педагогических совета не состоялись из-за карантина.</w:t>
      </w:r>
    </w:p>
    <w:p w:rsidR="00AE7542" w:rsidRPr="0012371D" w:rsidRDefault="00AE7542" w:rsidP="00AE7542">
      <w:pPr>
        <w:rPr>
          <w:sz w:val="24"/>
          <w:szCs w:val="24"/>
        </w:rPr>
      </w:pPr>
      <w:r w:rsidRPr="0012371D">
        <w:rPr>
          <w:sz w:val="24"/>
          <w:szCs w:val="24"/>
        </w:rPr>
        <w:t xml:space="preserve">Планировалось  ежемесячное проведение обучающих семинаров по темам: </w:t>
      </w:r>
    </w:p>
    <w:p w:rsidR="00AE7542" w:rsidRPr="0012371D" w:rsidRDefault="00AE7542" w:rsidP="00AE7542">
      <w:pPr>
        <w:jc w:val="both"/>
        <w:rPr>
          <w:sz w:val="24"/>
          <w:szCs w:val="24"/>
        </w:rPr>
      </w:pPr>
      <w:proofErr w:type="gramStart"/>
      <w:r w:rsidRPr="0012371D">
        <w:rPr>
          <w:sz w:val="24"/>
          <w:szCs w:val="24"/>
        </w:rPr>
        <w:t>«Современные требования к организации образовательного процесса», «Анализ современного урока»,  «Использование возможностей интерактивной доски на различных уроках», «Развитие читательских навыков обучающихся», «Сопровождение исследовательской и проектной деятельности учащихся в системе общего и дополнительного образования», «Формирующее оценивание», «Обучение критическому мышлению», но из-за перегруженности учителей семинары не были проведены, а их темы были рассмотрены на заседаниях ШМО.</w:t>
      </w:r>
      <w:proofErr w:type="gramEnd"/>
    </w:p>
    <w:p w:rsidR="00AE7542" w:rsidRPr="0012371D" w:rsidRDefault="00AE7542" w:rsidP="00AE7542">
      <w:pPr>
        <w:pStyle w:val="Default"/>
        <w:ind w:firstLine="357"/>
        <w:jc w:val="both"/>
        <w:rPr>
          <w:bCs/>
        </w:rPr>
      </w:pPr>
    </w:p>
    <w:p w:rsidR="00AE7542" w:rsidRPr="0012371D" w:rsidRDefault="00AE7542" w:rsidP="00AE7542">
      <w:pPr>
        <w:ind w:firstLine="708"/>
        <w:jc w:val="both"/>
        <w:rPr>
          <w:sz w:val="24"/>
          <w:szCs w:val="24"/>
        </w:rPr>
      </w:pPr>
      <w:r w:rsidRPr="0012371D">
        <w:rPr>
          <w:sz w:val="24"/>
          <w:szCs w:val="24"/>
        </w:rPr>
        <w:t>Все заседания   педагогических советов  проведены в активных формах, с использованием ИКТ и рефлексии, но основная роль при проведении заседаний педсоветов отводилась администрации школы. Творческих предложений и проявления инициативности от педагогов школы поступало очень мало.</w:t>
      </w:r>
    </w:p>
    <w:p w:rsidR="00AE7542" w:rsidRPr="0012371D" w:rsidRDefault="00AE7542" w:rsidP="00AE7542">
      <w:pPr>
        <w:pStyle w:val="Default"/>
        <w:jc w:val="center"/>
        <w:rPr>
          <w:bCs/>
        </w:rPr>
      </w:pPr>
    </w:p>
    <w:p w:rsidR="00AE7542" w:rsidRPr="0012371D" w:rsidRDefault="00AE7542" w:rsidP="00AE7542">
      <w:pPr>
        <w:pStyle w:val="Default"/>
        <w:jc w:val="center"/>
      </w:pPr>
      <w:r w:rsidRPr="0012371D">
        <w:rPr>
          <w:bCs/>
        </w:rPr>
        <w:t>1.2. Деятельность методических объединений</w:t>
      </w:r>
    </w:p>
    <w:p w:rsidR="00AE7542" w:rsidRPr="0012371D" w:rsidRDefault="00AE7542" w:rsidP="00AE7542">
      <w:pPr>
        <w:pStyle w:val="Default"/>
        <w:jc w:val="both"/>
      </w:pPr>
      <w:r w:rsidRPr="0012371D">
        <w:rPr>
          <w:b/>
          <w:bCs/>
        </w:rPr>
        <w:t xml:space="preserve">Цель анализа: </w:t>
      </w:r>
      <w:r w:rsidRPr="0012371D">
        <w:t xml:space="preserve">выявление результативности выполнения целей и задач, возложенных на ШМО. </w:t>
      </w:r>
    </w:p>
    <w:p w:rsidR="00AE7542" w:rsidRPr="0012371D" w:rsidRDefault="00AE7542" w:rsidP="00AE7542">
      <w:pPr>
        <w:pStyle w:val="Default"/>
        <w:jc w:val="both"/>
      </w:pPr>
      <w:r w:rsidRPr="0012371D">
        <w:t xml:space="preserve">В школе функционировало 7 методических объединений, из них 3 цикловых.  Деятельность методических объединений осуществлялась согласно годовым планам и в соответствии с основными направлениями развития школы.  </w:t>
      </w:r>
    </w:p>
    <w:p w:rsidR="00AE7542" w:rsidRPr="0012371D" w:rsidRDefault="00AE7542" w:rsidP="00AE7542">
      <w:pPr>
        <w:jc w:val="center"/>
        <w:rPr>
          <w:sz w:val="24"/>
          <w:szCs w:val="24"/>
        </w:rPr>
      </w:pPr>
      <w:r w:rsidRPr="0012371D">
        <w:rPr>
          <w:sz w:val="24"/>
          <w:szCs w:val="24"/>
        </w:rPr>
        <w:t xml:space="preserve">Итоги деятельности на ШМО за учебный год по данным отчетов руководителей ШМО и рейтинговых карт педагогов </w:t>
      </w:r>
      <w:proofErr w:type="gramStart"/>
      <w:r w:rsidRPr="0012371D">
        <w:rPr>
          <w:sz w:val="24"/>
          <w:szCs w:val="24"/>
        </w:rPr>
        <w:t xml:space="preserve">( </w:t>
      </w:r>
      <w:proofErr w:type="gramEnd"/>
      <w:r w:rsidRPr="0012371D">
        <w:rPr>
          <w:sz w:val="24"/>
          <w:szCs w:val="24"/>
        </w:rPr>
        <w:t xml:space="preserve">* -информация не представлена, </w:t>
      </w:r>
      <w:r w:rsidRPr="0012371D">
        <w:rPr>
          <w:b/>
          <w:sz w:val="24"/>
          <w:szCs w:val="24"/>
        </w:rPr>
        <w:t>выделена</w:t>
      </w:r>
      <w:r w:rsidRPr="0012371D">
        <w:rPr>
          <w:sz w:val="24"/>
          <w:szCs w:val="24"/>
        </w:rPr>
        <w:t xml:space="preserve"> информация, данная руководителем ШМО в искаженном виде) </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3"/>
        <w:gridCol w:w="46"/>
        <w:gridCol w:w="880"/>
        <w:gridCol w:w="64"/>
        <w:gridCol w:w="998"/>
        <w:gridCol w:w="851"/>
        <w:gridCol w:w="850"/>
        <w:gridCol w:w="806"/>
        <w:gridCol w:w="186"/>
        <w:gridCol w:w="993"/>
        <w:gridCol w:w="992"/>
        <w:gridCol w:w="992"/>
      </w:tblGrid>
      <w:tr w:rsidR="00AE7542" w:rsidRPr="0012371D" w:rsidTr="004E4E09">
        <w:trPr>
          <w:cantSplit/>
          <w:trHeight w:val="1134"/>
        </w:trPr>
        <w:tc>
          <w:tcPr>
            <w:tcW w:w="2663" w:type="dxa"/>
          </w:tcPr>
          <w:p w:rsidR="00AE7542" w:rsidRPr="0012371D" w:rsidRDefault="00AE7542" w:rsidP="0012371D">
            <w:pPr>
              <w:rPr>
                <w:sz w:val="24"/>
                <w:szCs w:val="24"/>
              </w:rPr>
            </w:pPr>
          </w:p>
        </w:tc>
        <w:tc>
          <w:tcPr>
            <w:tcW w:w="990" w:type="dxa"/>
            <w:gridSpan w:val="3"/>
            <w:textDirection w:val="btLr"/>
          </w:tcPr>
          <w:p w:rsidR="00AE7542" w:rsidRPr="0012371D" w:rsidRDefault="00AE7542" w:rsidP="0012371D">
            <w:pPr>
              <w:ind w:left="113" w:right="113"/>
              <w:rPr>
                <w:sz w:val="24"/>
                <w:szCs w:val="24"/>
              </w:rPr>
            </w:pPr>
            <w:r w:rsidRPr="0012371D">
              <w:rPr>
                <w:sz w:val="24"/>
                <w:szCs w:val="24"/>
              </w:rPr>
              <w:t>Русск</w:t>
            </w:r>
            <w:proofErr w:type="gramStart"/>
            <w:r w:rsidRPr="0012371D">
              <w:rPr>
                <w:sz w:val="24"/>
                <w:szCs w:val="24"/>
              </w:rPr>
              <w:t>.я</w:t>
            </w:r>
            <w:proofErr w:type="gramEnd"/>
            <w:r w:rsidRPr="0012371D">
              <w:rPr>
                <w:sz w:val="24"/>
                <w:szCs w:val="24"/>
              </w:rPr>
              <w:t>з и литер.</w:t>
            </w:r>
          </w:p>
        </w:tc>
        <w:tc>
          <w:tcPr>
            <w:tcW w:w="998" w:type="dxa"/>
            <w:textDirection w:val="btLr"/>
          </w:tcPr>
          <w:p w:rsidR="00AE7542" w:rsidRPr="0012371D" w:rsidRDefault="00AE7542" w:rsidP="0012371D">
            <w:pPr>
              <w:ind w:left="113" w:right="113"/>
              <w:rPr>
                <w:sz w:val="24"/>
                <w:szCs w:val="24"/>
              </w:rPr>
            </w:pPr>
            <w:proofErr w:type="spellStart"/>
            <w:r w:rsidRPr="0012371D">
              <w:rPr>
                <w:sz w:val="24"/>
                <w:szCs w:val="24"/>
              </w:rPr>
              <w:t>Матем</w:t>
            </w:r>
            <w:proofErr w:type="spellEnd"/>
            <w:r w:rsidRPr="0012371D">
              <w:rPr>
                <w:sz w:val="24"/>
                <w:szCs w:val="24"/>
              </w:rPr>
              <w:t xml:space="preserve">., </w:t>
            </w:r>
            <w:proofErr w:type="spellStart"/>
            <w:r w:rsidRPr="0012371D">
              <w:rPr>
                <w:sz w:val="24"/>
                <w:szCs w:val="24"/>
              </w:rPr>
              <w:t>инф</w:t>
            </w:r>
            <w:proofErr w:type="spellEnd"/>
            <w:r w:rsidRPr="0012371D">
              <w:rPr>
                <w:sz w:val="24"/>
                <w:szCs w:val="24"/>
              </w:rPr>
              <w:t xml:space="preserve">, </w:t>
            </w:r>
          </w:p>
        </w:tc>
        <w:tc>
          <w:tcPr>
            <w:tcW w:w="851" w:type="dxa"/>
            <w:textDirection w:val="btLr"/>
          </w:tcPr>
          <w:p w:rsidR="00AE7542" w:rsidRPr="0012371D" w:rsidRDefault="00AE7542" w:rsidP="0012371D">
            <w:pPr>
              <w:ind w:left="113" w:right="113"/>
              <w:rPr>
                <w:sz w:val="24"/>
                <w:szCs w:val="24"/>
              </w:rPr>
            </w:pPr>
            <w:proofErr w:type="spellStart"/>
            <w:r w:rsidRPr="0012371D">
              <w:rPr>
                <w:sz w:val="24"/>
                <w:szCs w:val="24"/>
              </w:rPr>
              <w:t>Общ</w:t>
            </w:r>
            <w:proofErr w:type="gramStart"/>
            <w:r w:rsidRPr="0012371D">
              <w:rPr>
                <w:sz w:val="24"/>
                <w:szCs w:val="24"/>
              </w:rPr>
              <w:t>.н</w:t>
            </w:r>
            <w:proofErr w:type="gramEnd"/>
            <w:r w:rsidRPr="0012371D">
              <w:rPr>
                <w:sz w:val="24"/>
                <w:szCs w:val="24"/>
              </w:rPr>
              <w:t>аук</w:t>
            </w:r>
            <w:proofErr w:type="spellEnd"/>
          </w:p>
        </w:tc>
        <w:tc>
          <w:tcPr>
            <w:tcW w:w="850" w:type="dxa"/>
            <w:textDirection w:val="btLr"/>
          </w:tcPr>
          <w:p w:rsidR="00AE7542" w:rsidRPr="0012371D" w:rsidRDefault="00AE7542" w:rsidP="0012371D">
            <w:pPr>
              <w:ind w:left="113" w:right="113"/>
              <w:rPr>
                <w:sz w:val="24"/>
                <w:szCs w:val="24"/>
              </w:rPr>
            </w:pPr>
            <w:proofErr w:type="spellStart"/>
            <w:r w:rsidRPr="0012371D">
              <w:rPr>
                <w:sz w:val="24"/>
                <w:szCs w:val="24"/>
              </w:rPr>
              <w:t>Анг</w:t>
            </w:r>
            <w:proofErr w:type="spellEnd"/>
            <w:r w:rsidRPr="0012371D">
              <w:rPr>
                <w:sz w:val="24"/>
                <w:szCs w:val="24"/>
              </w:rPr>
              <w:t>.</w:t>
            </w:r>
          </w:p>
          <w:p w:rsidR="00AE7542" w:rsidRPr="0012371D" w:rsidRDefault="00AE7542" w:rsidP="0012371D">
            <w:pPr>
              <w:ind w:left="113" w:right="113"/>
              <w:rPr>
                <w:sz w:val="24"/>
                <w:szCs w:val="24"/>
              </w:rPr>
            </w:pPr>
            <w:r w:rsidRPr="0012371D">
              <w:rPr>
                <w:sz w:val="24"/>
                <w:szCs w:val="24"/>
              </w:rPr>
              <w:t>яз.</w:t>
            </w:r>
          </w:p>
        </w:tc>
        <w:tc>
          <w:tcPr>
            <w:tcW w:w="992" w:type="dxa"/>
            <w:gridSpan w:val="2"/>
            <w:textDirection w:val="btLr"/>
          </w:tcPr>
          <w:p w:rsidR="00AE7542" w:rsidRPr="0012371D" w:rsidRDefault="00AE7542" w:rsidP="0012371D">
            <w:pPr>
              <w:ind w:left="113" w:right="113"/>
              <w:rPr>
                <w:sz w:val="24"/>
                <w:szCs w:val="24"/>
              </w:rPr>
            </w:pPr>
            <w:r w:rsidRPr="0012371D">
              <w:rPr>
                <w:sz w:val="24"/>
                <w:szCs w:val="24"/>
              </w:rPr>
              <w:t>Ест.</w:t>
            </w:r>
          </w:p>
          <w:p w:rsidR="00AE7542" w:rsidRPr="0012371D" w:rsidRDefault="00AE7542" w:rsidP="0012371D">
            <w:pPr>
              <w:ind w:left="113" w:right="113"/>
              <w:rPr>
                <w:sz w:val="24"/>
                <w:szCs w:val="24"/>
              </w:rPr>
            </w:pPr>
            <w:r w:rsidRPr="0012371D">
              <w:rPr>
                <w:sz w:val="24"/>
                <w:szCs w:val="24"/>
              </w:rPr>
              <w:t>Цикла</w:t>
            </w:r>
          </w:p>
        </w:tc>
        <w:tc>
          <w:tcPr>
            <w:tcW w:w="993" w:type="dxa"/>
            <w:textDirection w:val="btLr"/>
          </w:tcPr>
          <w:p w:rsidR="00AE7542" w:rsidRPr="0012371D" w:rsidRDefault="00AE7542" w:rsidP="0012371D">
            <w:pPr>
              <w:ind w:left="113" w:right="113"/>
              <w:rPr>
                <w:sz w:val="24"/>
                <w:szCs w:val="24"/>
              </w:rPr>
            </w:pPr>
            <w:r w:rsidRPr="0012371D">
              <w:rPr>
                <w:sz w:val="24"/>
                <w:szCs w:val="24"/>
              </w:rPr>
              <w:t>Эст. Цикла</w:t>
            </w:r>
          </w:p>
        </w:tc>
        <w:tc>
          <w:tcPr>
            <w:tcW w:w="992" w:type="dxa"/>
            <w:textDirection w:val="btLr"/>
          </w:tcPr>
          <w:p w:rsidR="00AE7542" w:rsidRPr="0012371D" w:rsidRDefault="00AE7542" w:rsidP="0012371D">
            <w:pPr>
              <w:ind w:left="113" w:right="113"/>
              <w:rPr>
                <w:sz w:val="24"/>
                <w:szCs w:val="24"/>
              </w:rPr>
            </w:pPr>
            <w:proofErr w:type="spellStart"/>
            <w:r w:rsidRPr="0012371D">
              <w:rPr>
                <w:sz w:val="24"/>
                <w:szCs w:val="24"/>
              </w:rPr>
              <w:t>Нач</w:t>
            </w:r>
            <w:proofErr w:type="gramStart"/>
            <w:r w:rsidRPr="0012371D">
              <w:rPr>
                <w:sz w:val="24"/>
                <w:szCs w:val="24"/>
              </w:rPr>
              <w:t>.к</w:t>
            </w:r>
            <w:proofErr w:type="gramEnd"/>
            <w:r w:rsidRPr="0012371D">
              <w:rPr>
                <w:sz w:val="24"/>
                <w:szCs w:val="24"/>
              </w:rPr>
              <w:t>л</w:t>
            </w:r>
            <w:proofErr w:type="spellEnd"/>
          </w:p>
          <w:p w:rsidR="00AE7542" w:rsidRPr="0012371D" w:rsidRDefault="00AE7542" w:rsidP="0012371D">
            <w:pPr>
              <w:ind w:left="113" w:right="113"/>
              <w:rPr>
                <w:sz w:val="24"/>
                <w:szCs w:val="24"/>
              </w:rPr>
            </w:pPr>
          </w:p>
        </w:tc>
        <w:tc>
          <w:tcPr>
            <w:tcW w:w="992" w:type="dxa"/>
            <w:textDirection w:val="btLr"/>
          </w:tcPr>
          <w:p w:rsidR="00AE7542" w:rsidRPr="0012371D" w:rsidRDefault="00AE7542" w:rsidP="0012371D">
            <w:pPr>
              <w:ind w:left="113" w:right="113"/>
              <w:rPr>
                <w:sz w:val="24"/>
                <w:szCs w:val="24"/>
              </w:rPr>
            </w:pPr>
            <w:r w:rsidRPr="0012371D">
              <w:rPr>
                <w:sz w:val="24"/>
                <w:szCs w:val="24"/>
              </w:rPr>
              <w:t>итог</w:t>
            </w:r>
          </w:p>
        </w:tc>
      </w:tr>
      <w:tr w:rsidR="00AE7542" w:rsidRPr="0012371D" w:rsidTr="004E4E09">
        <w:tc>
          <w:tcPr>
            <w:tcW w:w="2663" w:type="dxa"/>
          </w:tcPr>
          <w:p w:rsidR="00AE7542" w:rsidRPr="0012371D" w:rsidRDefault="00AE7542" w:rsidP="0012371D">
            <w:pPr>
              <w:tabs>
                <w:tab w:val="left" w:pos="3675"/>
              </w:tabs>
              <w:rPr>
                <w:sz w:val="24"/>
                <w:szCs w:val="24"/>
              </w:rPr>
            </w:pPr>
            <w:r w:rsidRPr="0012371D">
              <w:rPr>
                <w:sz w:val="24"/>
                <w:szCs w:val="24"/>
              </w:rPr>
              <w:t xml:space="preserve">Число педагогов </w:t>
            </w:r>
            <w:r w:rsidRPr="0012371D">
              <w:rPr>
                <w:sz w:val="24"/>
                <w:szCs w:val="24"/>
              </w:rPr>
              <w:tab/>
            </w:r>
          </w:p>
        </w:tc>
        <w:tc>
          <w:tcPr>
            <w:tcW w:w="990" w:type="dxa"/>
            <w:gridSpan w:val="3"/>
          </w:tcPr>
          <w:p w:rsidR="00AE7542" w:rsidRPr="0012371D" w:rsidRDefault="00AE7542" w:rsidP="0012371D">
            <w:pPr>
              <w:rPr>
                <w:sz w:val="24"/>
                <w:szCs w:val="24"/>
              </w:rPr>
            </w:pPr>
            <w:r w:rsidRPr="0012371D">
              <w:rPr>
                <w:sz w:val="24"/>
                <w:szCs w:val="24"/>
              </w:rPr>
              <w:t>4</w:t>
            </w:r>
          </w:p>
        </w:tc>
        <w:tc>
          <w:tcPr>
            <w:tcW w:w="998" w:type="dxa"/>
          </w:tcPr>
          <w:p w:rsidR="00AE7542" w:rsidRPr="0012371D" w:rsidRDefault="00AE7542" w:rsidP="0012371D">
            <w:pPr>
              <w:rPr>
                <w:sz w:val="24"/>
                <w:szCs w:val="24"/>
              </w:rPr>
            </w:pPr>
            <w:r w:rsidRPr="0012371D">
              <w:rPr>
                <w:sz w:val="24"/>
                <w:szCs w:val="24"/>
              </w:rPr>
              <w:t>6</w:t>
            </w:r>
          </w:p>
        </w:tc>
        <w:tc>
          <w:tcPr>
            <w:tcW w:w="851" w:type="dxa"/>
          </w:tcPr>
          <w:p w:rsidR="00AE7542" w:rsidRPr="0012371D" w:rsidRDefault="00AE7542" w:rsidP="0012371D">
            <w:pPr>
              <w:rPr>
                <w:sz w:val="24"/>
                <w:szCs w:val="24"/>
              </w:rPr>
            </w:pPr>
            <w:r w:rsidRPr="0012371D">
              <w:rPr>
                <w:sz w:val="24"/>
                <w:szCs w:val="24"/>
              </w:rPr>
              <w:t>3</w:t>
            </w:r>
          </w:p>
        </w:tc>
        <w:tc>
          <w:tcPr>
            <w:tcW w:w="850" w:type="dxa"/>
          </w:tcPr>
          <w:p w:rsidR="00AE7542" w:rsidRPr="0012371D" w:rsidRDefault="00AE7542" w:rsidP="0012371D">
            <w:pPr>
              <w:rPr>
                <w:sz w:val="24"/>
                <w:szCs w:val="24"/>
              </w:rPr>
            </w:pPr>
            <w:r w:rsidRPr="0012371D">
              <w:rPr>
                <w:sz w:val="24"/>
                <w:szCs w:val="24"/>
              </w:rPr>
              <w:t>4</w:t>
            </w:r>
          </w:p>
        </w:tc>
        <w:tc>
          <w:tcPr>
            <w:tcW w:w="992" w:type="dxa"/>
            <w:gridSpan w:val="2"/>
          </w:tcPr>
          <w:p w:rsidR="00AE7542" w:rsidRPr="0012371D" w:rsidRDefault="00AE7542" w:rsidP="0012371D">
            <w:pPr>
              <w:rPr>
                <w:sz w:val="24"/>
                <w:szCs w:val="24"/>
              </w:rPr>
            </w:pPr>
            <w:r w:rsidRPr="0012371D">
              <w:rPr>
                <w:sz w:val="24"/>
                <w:szCs w:val="24"/>
              </w:rPr>
              <w:t>4</w:t>
            </w:r>
          </w:p>
        </w:tc>
        <w:tc>
          <w:tcPr>
            <w:tcW w:w="993" w:type="dxa"/>
          </w:tcPr>
          <w:p w:rsidR="00AE7542" w:rsidRPr="0012371D" w:rsidRDefault="00AE7542" w:rsidP="0012371D">
            <w:pPr>
              <w:rPr>
                <w:sz w:val="24"/>
                <w:szCs w:val="24"/>
              </w:rPr>
            </w:pPr>
            <w:r w:rsidRPr="0012371D">
              <w:rPr>
                <w:sz w:val="24"/>
                <w:szCs w:val="24"/>
              </w:rPr>
              <w:t>2</w:t>
            </w:r>
          </w:p>
        </w:tc>
        <w:tc>
          <w:tcPr>
            <w:tcW w:w="992" w:type="dxa"/>
          </w:tcPr>
          <w:p w:rsidR="00AE7542" w:rsidRPr="0012371D" w:rsidRDefault="00AE7542" w:rsidP="0012371D">
            <w:pPr>
              <w:rPr>
                <w:sz w:val="24"/>
                <w:szCs w:val="24"/>
              </w:rPr>
            </w:pPr>
            <w:r w:rsidRPr="0012371D">
              <w:rPr>
                <w:sz w:val="24"/>
                <w:szCs w:val="24"/>
              </w:rPr>
              <w:t>11</w:t>
            </w:r>
          </w:p>
        </w:tc>
        <w:tc>
          <w:tcPr>
            <w:tcW w:w="992" w:type="dxa"/>
          </w:tcPr>
          <w:p w:rsidR="00AE7542" w:rsidRPr="0012371D" w:rsidRDefault="00AE7542" w:rsidP="0012371D">
            <w:pPr>
              <w:rPr>
                <w:sz w:val="24"/>
                <w:szCs w:val="24"/>
              </w:rPr>
            </w:pPr>
            <w:r w:rsidRPr="0012371D">
              <w:rPr>
                <w:sz w:val="24"/>
                <w:szCs w:val="24"/>
              </w:rPr>
              <w:t>34</w:t>
            </w:r>
          </w:p>
        </w:tc>
      </w:tr>
      <w:tr w:rsidR="00AE7542" w:rsidRPr="0012371D" w:rsidTr="004E4E09">
        <w:tc>
          <w:tcPr>
            <w:tcW w:w="2663" w:type="dxa"/>
          </w:tcPr>
          <w:p w:rsidR="00AE7542" w:rsidRPr="0012371D" w:rsidRDefault="00AE7542" w:rsidP="0012371D">
            <w:pPr>
              <w:rPr>
                <w:sz w:val="24"/>
                <w:szCs w:val="24"/>
              </w:rPr>
            </w:pPr>
            <w:r w:rsidRPr="0012371D">
              <w:rPr>
                <w:sz w:val="24"/>
                <w:szCs w:val="24"/>
              </w:rPr>
              <w:t>Проведено заседаний</w:t>
            </w:r>
          </w:p>
        </w:tc>
        <w:tc>
          <w:tcPr>
            <w:tcW w:w="990" w:type="dxa"/>
            <w:gridSpan w:val="3"/>
          </w:tcPr>
          <w:p w:rsidR="00AE7542" w:rsidRPr="0012371D" w:rsidRDefault="00AE7542" w:rsidP="0012371D">
            <w:pPr>
              <w:rPr>
                <w:sz w:val="24"/>
                <w:szCs w:val="24"/>
              </w:rPr>
            </w:pPr>
            <w:r w:rsidRPr="0012371D">
              <w:rPr>
                <w:sz w:val="24"/>
                <w:szCs w:val="24"/>
              </w:rPr>
              <w:t>5</w:t>
            </w:r>
          </w:p>
        </w:tc>
        <w:tc>
          <w:tcPr>
            <w:tcW w:w="998" w:type="dxa"/>
          </w:tcPr>
          <w:p w:rsidR="00AE7542" w:rsidRPr="0012371D" w:rsidRDefault="00AE7542" w:rsidP="0012371D">
            <w:pPr>
              <w:rPr>
                <w:sz w:val="24"/>
                <w:szCs w:val="24"/>
              </w:rPr>
            </w:pPr>
            <w:r w:rsidRPr="0012371D">
              <w:rPr>
                <w:sz w:val="24"/>
                <w:szCs w:val="24"/>
              </w:rPr>
              <w:t>4</w:t>
            </w:r>
          </w:p>
        </w:tc>
        <w:tc>
          <w:tcPr>
            <w:tcW w:w="851" w:type="dxa"/>
          </w:tcPr>
          <w:p w:rsidR="00AE7542" w:rsidRPr="0012371D" w:rsidRDefault="00AE7542" w:rsidP="0012371D">
            <w:pPr>
              <w:rPr>
                <w:sz w:val="24"/>
                <w:szCs w:val="24"/>
              </w:rPr>
            </w:pPr>
            <w:r w:rsidRPr="0012371D">
              <w:rPr>
                <w:sz w:val="24"/>
                <w:szCs w:val="24"/>
              </w:rPr>
              <w:t>3</w:t>
            </w:r>
          </w:p>
        </w:tc>
        <w:tc>
          <w:tcPr>
            <w:tcW w:w="850" w:type="dxa"/>
          </w:tcPr>
          <w:p w:rsidR="00AE7542" w:rsidRPr="0012371D" w:rsidRDefault="00AE7542" w:rsidP="0012371D">
            <w:pPr>
              <w:rPr>
                <w:sz w:val="24"/>
                <w:szCs w:val="24"/>
              </w:rPr>
            </w:pPr>
            <w:r w:rsidRPr="0012371D">
              <w:rPr>
                <w:sz w:val="24"/>
                <w:szCs w:val="24"/>
              </w:rPr>
              <w:t>4</w:t>
            </w:r>
          </w:p>
        </w:tc>
        <w:tc>
          <w:tcPr>
            <w:tcW w:w="992" w:type="dxa"/>
            <w:gridSpan w:val="2"/>
          </w:tcPr>
          <w:p w:rsidR="00AE7542" w:rsidRPr="0012371D" w:rsidRDefault="00AE7542" w:rsidP="0012371D">
            <w:pPr>
              <w:rPr>
                <w:sz w:val="24"/>
                <w:szCs w:val="24"/>
              </w:rPr>
            </w:pPr>
            <w:r w:rsidRPr="0012371D">
              <w:rPr>
                <w:sz w:val="24"/>
                <w:szCs w:val="24"/>
              </w:rPr>
              <w:t>3</w:t>
            </w:r>
          </w:p>
        </w:tc>
        <w:tc>
          <w:tcPr>
            <w:tcW w:w="993" w:type="dxa"/>
          </w:tcPr>
          <w:p w:rsidR="00AE7542" w:rsidRPr="0012371D" w:rsidRDefault="00AE7542" w:rsidP="0012371D">
            <w:pPr>
              <w:rPr>
                <w:sz w:val="24"/>
                <w:szCs w:val="24"/>
              </w:rPr>
            </w:pPr>
            <w:r w:rsidRPr="0012371D">
              <w:rPr>
                <w:sz w:val="24"/>
                <w:szCs w:val="24"/>
              </w:rPr>
              <w:t>3</w:t>
            </w:r>
          </w:p>
        </w:tc>
        <w:tc>
          <w:tcPr>
            <w:tcW w:w="992" w:type="dxa"/>
          </w:tcPr>
          <w:p w:rsidR="00AE7542" w:rsidRPr="0012371D" w:rsidRDefault="00AE7542" w:rsidP="0012371D">
            <w:pPr>
              <w:rPr>
                <w:sz w:val="24"/>
                <w:szCs w:val="24"/>
              </w:rPr>
            </w:pPr>
            <w:r w:rsidRPr="0012371D">
              <w:rPr>
                <w:sz w:val="24"/>
                <w:szCs w:val="24"/>
              </w:rPr>
              <w:t>3</w:t>
            </w:r>
          </w:p>
        </w:tc>
        <w:tc>
          <w:tcPr>
            <w:tcW w:w="992" w:type="dxa"/>
          </w:tcPr>
          <w:p w:rsidR="00AE7542" w:rsidRPr="0012371D" w:rsidRDefault="00AE7542" w:rsidP="0012371D">
            <w:pPr>
              <w:rPr>
                <w:sz w:val="24"/>
                <w:szCs w:val="24"/>
              </w:rPr>
            </w:pPr>
            <w:r w:rsidRPr="0012371D">
              <w:rPr>
                <w:sz w:val="24"/>
                <w:szCs w:val="24"/>
              </w:rPr>
              <w:t>25</w:t>
            </w:r>
          </w:p>
        </w:tc>
      </w:tr>
      <w:tr w:rsidR="00AE7542" w:rsidRPr="0012371D" w:rsidTr="004E4E09">
        <w:tc>
          <w:tcPr>
            <w:tcW w:w="2663" w:type="dxa"/>
          </w:tcPr>
          <w:p w:rsidR="00AE7542" w:rsidRPr="0012371D" w:rsidRDefault="00AE7542" w:rsidP="0012371D">
            <w:pPr>
              <w:rPr>
                <w:sz w:val="24"/>
                <w:szCs w:val="24"/>
              </w:rPr>
            </w:pPr>
            <w:r w:rsidRPr="0012371D">
              <w:rPr>
                <w:sz w:val="24"/>
                <w:szCs w:val="24"/>
              </w:rPr>
              <w:t xml:space="preserve">Открытых уроков </w:t>
            </w:r>
          </w:p>
        </w:tc>
        <w:tc>
          <w:tcPr>
            <w:tcW w:w="990" w:type="dxa"/>
            <w:gridSpan w:val="3"/>
          </w:tcPr>
          <w:p w:rsidR="00AE7542" w:rsidRPr="0012371D" w:rsidRDefault="00AE7542" w:rsidP="0012371D">
            <w:pPr>
              <w:rPr>
                <w:sz w:val="24"/>
                <w:szCs w:val="24"/>
              </w:rPr>
            </w:pPr>
            <w:r w:rsidRPr="0012371D">
              <w:rPr>
                <w:sz w:val="24"/>
                <w:szCs w:val="24"/>
              </w:rPr>
              <w:t>5</w:t>
            </w:r>
          </w:p>
        </w:tc>
        <w:tc>
          <w:tcPr>
            <w:tcW w:w="998" w:type="dxa"/>
          </w:tcPr>
          <w:p w:rsidR="00AE7542" w:rsidRPr="0012371D" w:rsidRDefault="00AE7542" w:rsidP="0012371D">
            <w:pPr>
              <w:rPr>
                <w:sz w:val="24"/>
                <w:szCs w:val="24"/>
              </w:rPr>
            </w:pPr>
            <w:r w:rsidRPr="0012371D">
              <w:rPr>
                <w:sz w:val="24"/>
                <w:szCs w:val="24"/>
              </w:rPr>
              <w:t>0</w:t>
            </w:r>
          </w:p>
        </w:tc>
        <w:tc>
          <w:tcPr>
            <w:tcW w:w="851" w:type="dxa"/>
          </w:tcPr>
          <w:p w:rsidR="00AE7542" w:rsidRPr="0012371D" w:rsidRDefault="00AE7542" w:rsidP="0012371D">
            <w:pPr>
              <w:rPr>
                <w:sz w:val="24"/>
                <w:szCs w:val="24"/>
              </w:rPr>
            </w:pPr>
            <w:r w:rsidRPr="0012371D">
              <w:rPr>
                <w:sz w:val="24"/>
                <w:szCs w:val="24"/>
              </w:rPr>
              <w:t>1</w:t>
            </w:r>
          </w:p>
        </w:tc>
        <w:tc>
          <w:tcPr>
            <w:tcW w:w="850" w:type="dxa"/>
          </w:tcPr>
          <w:p w:rsidR="00AE7542" w:rsidRPr="0012371D" w:rsidRDefault="00AE7542" w:rsidP="0012371D">
            <w:pPr>
              <w:rPr>
                <w:sz w:val="24"/>
                <w:szCs w:val="24"/>
              </w:rPr>
            </w:pPr>
            <w:r w:rsidRPr="0012371D">
              <w:rPr>
                <w:sz w:val="24"/>
                <w:szCs w:val="24"/>
              </w:rPr>
              <w:t>1</w:t>
            </w:r>
          </w:p>
        </w:tc>
        <w:tc>
          <w:tcPr>
            <w:tcW w:w="992" w:type="dxa"/>
            <w:gridSpan w:val="2"/>
          </w:tcPr>
          <w:p w:rsidR="00AE7542" w:rsidRPr="0012371D" w:rsidRDefault="00AE7542" w:rsidP="0012371D">
            <w:pPr>
              <w:rPr>
                <w:sz w:val="24"/>
                <w:szCs w:val="24"/>
              </w:rPr>
            </w:pPr>
            <w:r w:rsidRPr="0012371D">
              <w:rPr>
                <w:sz w:val="24"/>
                <w:szCs w:val="24"/>
              </w:rPr>
              <w:t>2</w:t>
            </w:r>
          </w:p>
        </w:tc>
        <w:tc>
          <w:tcPr>
            <w:tcW w:w="993" w:type="dxa"/>
          </w:tcPr>
          <w:p w:rsidR="00AE7542" w:rsidRPr="0012371D" w:rsidRDefault="00AE7542" w:rsidP="0012371D">
            <w:pPr>
              <w:rPr>
                <w:sz w:val="24"/>
                <w:szCs w:val="24"/>
              </w:rPr>
            </w:pPr>
            <w:r w:rsidRPr="0012371D">
              <w:rPr>
                <w:sz w:val="24"/>
                <w:szCs w:val="24"/>
              </w:rPr>
              <w:t>0</w:t>
            </w:r>
          </w:p>
        </w:tc>
        <w:tc>
          <w:tcPr>
            <w:tcW w:w="992" w:type="dxa"/>
          </w:tcPr>
          <w:p w:rsidR="00AE7542" w:rsidRPr="0012371D" w:rsidRDefault="00AE7542" w:rsidP="0012371D">
            <w:pPr>
              <w:rPr>
                <w:sz w:val="24"/>
                <w:szCs w:val="24"/>
              </w:rPr>
            </w:pPr>
            <w:r w:rsidRPr="0012371D">
              <w:rPr>
                <w:sz w:val="24"/>
                <w:szCs w:val="24"/>
              </w:rPr>
              <w:t>10</w:t>
            </w:r>
          </w:p>
        </w:tc>
        <w:tc>
          <w:tcPr>
            <w:tcW w:w="992" w:type="dxa"/>
          </w:tcPr>
          <w:p w:rsidR="00AE7542" w:rsidRPr="0012371D" w:rsidRDefault="00AE7542" w:rsidP="0012371D">
            <w:pPr>
              <w:rPr>
                <w:sz w:val="24"/>
                <w:szCs w:val="24"/>
              </w:rPr>
            </w:pPr>
            <w:r w:rsidRPr="0012371D">
              <w:rPr>
                <w:sz w:val="24"/>
                <w:szCs w:val="24"/>
              </w:rPr>
              <w:t>19</w:t>
            </w:r>
          </w:p>
        </w:tc>
      </w:tr>
      <w:tr w:rsidR="00AE7542" w:rsidRPr="0012371D" w:rsidTr="004E4E09">
        <w:tc>
          <w:tcPr>
            <w:tcW w:w="2663" w:type="dxa"/>
          </w:tcPr>
          <w:p w:rsidR="00AE7542" w:rsidRPr="0012371D" w:rsidRDefault="00AE7542" w:rsidP="0012371D">
            <w:pPr>
              <w:rPr>
                <w:sz w:val="24"/>
                <w:szCs w:val="24"/>
              </w:rPr>
            </w:pPr>
            <w:r w:rsidRPr="0012371D">
              <w:rPr>
                <w:sz w:val="24"/>
                <w:szCs w:val="24"/>
              </w:rPr>
              <w:t xml:space="preserve">Отчётов по теме самообразования </w:t>
            </w:r>
          </w:p>
        </w:tc>
        <w:tc>
          <w:tcPr>
            <w:tcW w:w="990" w:type="dxa"/>
            <w:gridSpan w:val="3"/>
          </w:tcPr>
          <w:p w:rsidR="00AE7542" w:rsidRPr="0012371D" w:rsidRDefault="00AE7542" w:rsidP="0012371D">
            <w:pPr>
              <w:rPr>
                <w:sz w:val="24"/>
                <w:szCs w:val="24"/>
              </w:rPr>
            </w:pPr>
            <w:r w:rsidRPr="0012371D">
              <w:rPr>
                <w:sz w:val="24"/>
                <w:szCs w:val="24"/>
              </w:rPr>
              <w:t>3</w:t>
            </w:r>
          </w:p>
        </w:tc>
        <w:tc>
          <w:tcPr>
            <w:tcW w:w="998" w:type="dxa"/>
          </w:tcPr>
          <w:p w:rsidR="00AE7542" w:rsidRPr="0012371D" w:rsidRDefault="00AE7542" w:rsidP="0012371D">
            <w:pPr>
              <w:rPr>
                <w:sz w:val="24"/>
                <w:szCs w:val="24"/>
              </w:rPr>
            </w:pPr>
            <w:r w:rsidRPr="0012371D">
              <w:rPr>
                <w:sz w:val="24"/>
                <w:szCs w:val="24"/>
              </w:rPr>
              <w:t>3</w:t>
            </w:r>
          </w:p>
        </w:tc>
        <w:tc>
          <w:tcPr>
            <w:tcW w:w="851" w:type="dxa"/>
          </w:tcPr>
          <w:p w:rsidR="00AE7542" w:rsidRPr="0012371D" w:rsidRDefault="00AE7542" w:rsidP="0012371D">
            <w:pPr>
              <w:rPr>
                <w:sz w:val="24"/>
                <w:szCs w:val="24"/>
              </w:rPr>
            </w:pPr>
            <w:r w:rsidRPr="0012371D">
              <w:rPr>
                <w:sz w:val="24"/>
                <w:szCs w:val="24"/>
              </w:rPr>
              <w:t>0</w:t>
            </w:r>
          </w:p>
        </w:tc>
        <w:tc>
          <w:tcPr>
            <w:tcW w:w="850" w:type="dxa"/>
          </w:tcPr>
          <w:p w:rsidR="00AE7542" w:rsidRPr="0012371D" w:rsidRDefault="00AE7542" w:rsidP="0012371D">
            <w:pPr>
              <w:rPr>
                <w:sz w:val="24"/>
                <w:szCs w:val="24"/>
              </w:rPr>
            </w:pPr>
            <w:r w:rsidRPr="0012371D">
              <w:rPr>
                <w:sz w:val="24"/>
                <w:szCs w:val="24"/>
              </w:rPr>
              <w:t>2</w:t>
            </w:r>
          </w:p>
        </w:tc>
        <w:tc>
          <w:tcPr>
            <w:tcW w:w="992" w:type="dxa"/>
            <w:gridSpan w:val="2"/>
          </w:tcPr>
          <w:p w:rsidR="00AE7542" w:rsidRPr="0012371D" w:rsidRDefault="00AE7542" w:rsidP="0012371D">
            <w:pPr>
              <w:rPr>
                <w:sz w:val="24"/>
                <w:szCs w:val="24"/>
              </w:rPr>
            </w:pPr>
            <w:r w:rsidRPr="0012371D">
              <w:rPr>
                <w:sz w:val="24"/>
                <w:szCs w:val="24"/>
              </w:rPr>
              <w:t>0</w:t>
            </w:r>
          </w:p>
        </w:tc>
        <w:tc>
          <w:tcPr>
            <w:tcW w:w="993" w:type="dxa"/>
          </w:tcPr>
          <w:p w:rsidR="00AE7542" w:rsidRPr="0012371D" w:rsidRDefault="00AE7542" w:rsidP="0012371D">
            <w:pPr>
              <w:rPr>
                <w:sz w:val="24"/>
                <w:szCs w:val="24"/>
              </w:rPr>
            </w:pPr>
            <w:r w:rsidRPr="0012371D">
              <w:rPr>
                <w:sz w:val="24"/>
                <w:szCs w:val="24"/>
              </w:rPr>
              <w:t>0</w:t>
            </w:r>
          </w:p>
        </w:tc>
        <w:tc>
          <w:tcPr>
            <w:tcW w:w="992" w:type="dxa"/>
          </w:tcPr>
          <w:p w:rsidR="00AE7542" w:rsidRPr="0012371D" w:rsidRDefault="00AE7542" w:rsidP="0012371D">
            <w:pPr>
              <w:rPr>
                <w:sz w:val="24"/>
                <w:szCs w:val="24"/>
              </w:rPr>
            </w:pPr>
            <w:r w:rsidRPr="0012371D">
              <w:rPr>
                <w:sz w:val="24"/>
                <w:szCs w:val="24"/>
              </w:rPr>
              <w:t>3</w:t>
            </w:r>
          </w:p>
        </w:tc>
        <w:tc>
          <w:tcPr>
            <w:tcW w:w="992" w:type="dxa"/>
          </w:tcPr>
          <w:p w:rsidR="00AE7542" w:rsidRPr="0012371D" w:rsidRDefault="00AE7542" w:rsidP="0012371D">
            <w:pPr>
              <w:rPr>
                <w:sz w:val="24"/>
                <w:szCs w:val="24"/>
              </w:rPr>
            </w:pPr>
            <w:r w:rsidRPr="0012371D">
              <w:rPr>
                <w:sz w:val="24"/>
                <w:szCs w:val="24"/>
              </w:rPr>
              <w:t>11</w:t>
            </w:r>
          </w:p>
        </w:tc>
      </w:tr>
      <w:tr w:rsidR="00AE7542" w:rsidRPr="0012371D" w:rsidTr="004E4E09">
        <w:tc>
          <w:tcPr>
            <w:tcW w:w="2663" w:type="dxa"/>
          </w:tcPr>
          <w:p w:rsidR="00AE7542" w:rsidRPr="0012371D" w:rsidRDefault="00AE7542" w:rsidP="0012371D">
            <w:pPr>
              <w:rPr>
                <w:sz w:val="24"/>
                <w:szCs w:val="24"/>
              </w:rPr>
            </w:pPr>
            <w:r w:rsidRPr="0012371D">
              <w:rPr>
                <w:sz w:val="24"/>
                <w:szCs w:val="24"/>
              </w:rPr>
              <w:t xml:space="preserve">Районные семинары </w:t>
            </w:r>
          </w:p>
        </w:tc>
        <w:tc>
          <w:tcPr>
            <w:tcW w:w="990" w:type="dxa"/>
            <w:gridSpan w:val="3"/>
          </w:tcPr>
          <w:p w:rsidR="00AE7542" w:rsidRPr="0012371D" w:rsidRDefault="00AE7542" w:rsidP="0012371D">
            <w:pPr>
              <w:rPr>
                <w:sz w:val="24"/>
                <w:szCs w:val="24"/>
              </w:rPr>
            </w:pPr>
            <w:r w:rsidRPr="0012371D">
              <w:rPr>
                <w:sz w:val="24"/>
                <w:szCs w:val="24"/>
              </w:rPr>
              <w:t>0</w:t>
            </w:r>
          </w:p>
        </w:tc>
        <w:tc>
          <w:tcPr>
            <w:tcW w:w="998" w:type="dxa"/>
          </w:tcPr>
          <w:p w:rsidR="00AE7542" w:rsidRPr="0012371D" w:rsidRDefault="00AE7542" w:rsidP="0012371D">
            <w:pPr>
              <w:rPr>
                <w:sz w:val="24"/>
                <w:szCs w:val="24"/>
              </w:rPr>
            </w:pPr>
            <w:r w:rsidRPr="0012371D">
              <w:rPr>
                <w:sz w:val="24"/>
                <w:szCs w:val="24"/>
              </w:rPr>
              <w:t>0</w:t>
            </w:r>
          </w:p>
        </w:tc>
        <w:tc>
          <w:tcPr>
            <w:tcW w:w="851" w:type="dxa"/>
          </w:tcPr>
          <w:p w:rsidR="00AE7542" w:rsidRPr="0012371D" w:rsidRDefault="00AE7542" w:rsidP="0012371D">
            <w:pPr>
              <w:rPr>
                <w:sz w:val="24"/>
                <w:szCs w:val="24"/>
              </w:rPr>
            </w:pPr>
            <w:r w:rsidRPr="0012371D">
              <w:rPr>
                <w:sz w:val="24"/>
                <w:szCs w:val="24"/>
              </w:rPr>
              <w:t>1</w:t>
            </w:r>
          </w:p>
        </w:tc>
        <w:tc>
          <w:tcPr>
            <w:tcW w:w="850" w:type="dxa"/>
          </w:tcPr>
          <w:p w:rsidR="00AE7542" w:rsidRPr="0012371D" w:rsidRDefault="00AE7542" w:rsidP="0012371D">
            <w:pPr>
              <w:rPr>
                <w:sz w:val="24"/>
                <w:szCs w:val="24"/>
              </w:rPr>
            </w:pPr>
            <w:r w:rsidRPr="0012371D">
              <w:rPr>
                <w:sz w:val="24"/>
                <w:szCs w:val="24"/>
              </w:rPr>
              <w:t>0</w:t>
            </w:r>
          </w:p>
        </w:tc>
        <w:tc>
          <w:tcPr>
            <w:tcW w:w="992" w:type="dxa"/>
            <w:gridSpan w:val="2"/>
          </w:tcPr>
          <w:p w:rsidR="00AE7542" w:rsidRPr="0012371D" w:rsidRDefault="00AE7542" w:rsidP="0012371D">
            <w:pPr>
              <w:rPr>
                <w:sz w:val="24"/>
                <w:szCs w:val="24"/>
              </w:rPr>
            </w:pPr>
            <w:r w:rsidRPr="0012371D">
              <w:rPr>
                <w:sz w:val="24"/>
                <w:szCs w:val="24"/>
              </w:rPr>
              <w:t>0</w:t>
            </w:r>
          </w:p>
        </w:tc>
        <w:tc>
          <w:tcPr>
            <w:tcW w:w="993" w:type="dxa"/>
          </w:tcPr>
          <w:p w:rsidR="00AE7542" w:rsidRPr="0012371D" w:rsidRDefault="00AE7542" w:rsidP="0012371D">
            <w:pPr>
              <w:rPr>
                <w:sz w:val="24"/>
                <w:szCs w:val="24"/>
              </w:rPr>
            </w:pPr>
            <w:r w:rsidRPr="0012371D">
              <w:rPr>
                <w:sz w:val="24"/>
                <w:szCs w:val="24"/>
              </w:rPr>
              <w:t>0</w:t>
            </w:r>
          </w:p>
        </w:tc>
        <w:tc>
          <w:tcPr>
            <w:tcW w:w="992" w:type="dxa"/>
          </w:tcPr>
          <w:p w:rsidR="00AE7542" w:rsidRPr="0012371D" w:rsidRDefault="00AE7542" w:rsidP="0012371D">
            <w:pPr>
              <w:rPr>
                <w:sz w:val="24"/>
                <w:szCs w:val="24"/>
              </w:rPr>
            </w:pPr>
            <w:r w:rsidRPr="0012371D">
              <w:rPr>
                <w:sz w:val="24"/>
                <w:szCs w:val="24"/>
              </w:rPr>
              <w:t>0</w:t>
            </w:r>
          </w:p>
        </w:tc>
        <w:tc>
          <w:tcPr>
            <w:tcW w:w="992" w:type="dxa"/>
          </w:tcPr>
          <w:p w:rsidR="00AE7542" w:rsidRPr="0012371D" w:rsidRDefault="00AE7542" w:rsidP="0012371D">
            <w:pPr>
              <w:rPr>
                <w:sz w:val="24"/>
                <w:szCs w:val="24"/>
              </w:rPr>
            </w:pPr>
            <w:r w:rsidRPr="0012371D">
              <w:rPr>
                <w:sz w:val="24"/>
                <w:szCs w:val="24"/>
              </w:rPr>
              <w:t>1</w:t>
            </w:r>
          </w:p>
        </w:tc>
      </w:tr>
      <w:tr w:rsidR="00AE7542" w:rsidRPr="0012371D" w:rsidTr="004E4E09">
        <w:tc>
          <w:tcPr>
            <w:tcW w:w="10321" w:type="dxa"/>
            <w:gridSpan w:val="12"/>
          </w:tcPr>
          <w:p w:rsidR="00AE7542" w:rsidRPr="0012371D" w:rsidRDefault="00AE7542" w:rsidP="0012371D">
            <w:pPr>
              <w:jc w:val="center"/>
              <w:rPr>
                <w:sz w:val="24"/>
                <w:szCs w:val="24"/>
              </w:rPr>
            </w:pPr>
            <w:r w:rsidRPr="0012371D">
              <w:rPr>
                <w:sz w:val="24"/>
                <w:szCs w:val="24"/>
              </w:rPr>
              <w:t xml:space="preserve">Рассматриваемые вопросы </w:t>
            </w:r>
          </w:p>
        </w:tc>
      </w:tr>
      <w:tr w:rsidR="00AE7542" w:rsidRPr="0012371D" w:rsidTr="004E4E09">
        <w:tc>
          <w:tcPr>
            <w:tcW w:w="2709" w:type="dxa"/>
            <w:gridSpan w:val="2"/>
          </w:tcPr>
          <w:p w:rsidR="00AE7542" w:rsidRPr="0012371D" w:rsidRDefault="00AE7542" w:rsidP="0012371D">
            <w:pPr>
              <w:rPr>
                <w:sz w:val="24"/>
                <w:szCs w:val="24"/>
              </w:rPr>
            </w:pPr>
            <w:r w:rsidRPr="0012371D">
              <w:rPr>
                <w:sz w:val="24"/>
                <w:szCs w:val="24"/>
              </w:rPr>
              <w:t>Введение ФГОС</w:t>
            </w:r>
          </w:p>
        </w:tc>
        <w:tc>
          <w:tcPr>
            <w:tcW w:w="880" w:type="dxa"/>
          </w:tcPr>
          <w:p w:rsidR="00AE7542" w:rsidRPr="0012371D" w:rsidRDefault="00AE7542" w:rsidP="0012371D">
            <w:pPr>
              <w:rPr>
                <w:sz w:val="24"/>
                <w:szCs w:val="24"/>
              </w:rPr>
            </w:pPr>
            <w:r w:rsidRPr="0012371D">
              <w:rPr>
                <w:sz w:val="24"/>
                <w:szCs w:val="24"/>
              </w:rPr>
              <w:t>+</w:t>
            </w:r>
          </w:p>
        </w:tc>
        <w:tc>
          <w:tcPr>
            <w:tcW w:w="1062" w:type="dxa"/>
            <w:gridSpan w:val="2"/>
          </w:tcPr>
          <w:p w:rsidR="00AE7542" w:rsidRPr="0012371D" w:rsidRDefault="00AE7542" w:rsidP="0012371D">
            <w:pPr>
              <w:rPr>
                <w:sz w:val="24"/>
                <w:szCs w:val="24"/>
              </w:rPr>
            </w:pPr>
          </w:p>
        </w:tc>
        <w:tc>
          <w:tcPr>
            <w:tcW w:w="851" w:type="dxa"/>
          </w:tcPr>
          <w:p w:rsidR="00AE7542" w:rsidRPr="0012371D" w:rsidRDefault="00AE7542" w:rsidP="0012371D">
            <w:pPr>
              <w:rPr>
                <w:sz w:val="24"/>
                <w:szCs w:val="24"/>
              </w:rPr>
            </w:pPr>
            <w:r w:rsidRPr="0012371D">
              <w:rPr>
                <w:sz w:val="24"/>
                <w:szCs w:val="24"/>
              </w:rPr>
              <w:t>+</w:t>
            </w:r>
          </w:p>
        </w:tc>
        <w:tc>
          <w:tcPr>
            <w:tcW w:w="850" w:type="dxa"/>
          </w:tcPr>
          <w:p w:rsidR="00AE7542" w:rsidRPr="0012371D" w:rsidRDefault="00AE7542" w:rsidP="0012371D">
            <w:pPr>
              <w:rPr>
                <w:sz w:val="24"/>
                <w:szCs w:val="24"/>
              </w:rPr>
            </w:pPr>
          </w:p>
        </w:tc>
        <w:tc>
          <w:tcPr>
            <w:tcW w:w="992" w:type="dxa"/>
            <w:gridSpan w:val="2"/>
          </w:tcPr>
          <w:p w:rsidR="00AE7542" w:rsidRPr="0012371D" w:rsidRDefault="00AE7542" w:rsidP="0012371D">
            <w:pPr>
              <w:rPr>
                <w:sz w:val="24"/>
                <w:szCs w:val="24"/>
              </w:rPr>
            </w:pPr>
          </w:p>
        </w:tc>
        <w:tc>
          <w:tcPr>
            <w:tcW w:w="993" w:type="dxa"/>
          </w:tcPr>
          <w:p w:rsidR="00AE7542" w:rsidRPr="0012371D" w:rsidRDefault="00AE7542" w:rsidP="0012371D">
            <w:pPr>
              <w:rPr>
                <w:sz w:val="24"/>
                <w:szCs w:val="24"/>
              </w:rPr>
            </w:pPr>
            <w:r w:rsidRPr="0012371D">
              <w:rPr>
                <w:sz w:val="24"/>
                <w:szCs w:val="24"/>
              </w:rPr>
              <w:t>+</w:t>
            </w:r>
          </w:p>
        </w:tc>
        <w:tc>
          <w:tcPr>
            <w:tcW w:w="992" w:type="dxa"/>
          </w:tcPr>
          <w:p w:rsidR="00AE7542" w:rsidRPr="0012371D" w:rsidRDefault="00AE7542" w:rsidP="0012371D">
            <w:pPr>
              <w:rPr>
                <w:sz w:val="24"/>
                <w:szCs w:val="24"/>
              </w:rPr>
            </w:pPr>
          </w:p>
        </w:tc>
        <w:tc>
          <w:tcPr>
            <w:tcW w:w="992" w:type="dxa"/>
          </w:tcPr>
          <w:p w:rsidR="00AE7542" w:rsidRPr="0012371D" w:rsidRDefault="00AE7542" w:rsidP="0012371D">
            <w:pPr>
              <w:rPr>
                <w:sz w:val="24"/>
                <w:szCs w:val="24"/>
              </w:rPr>
            </w:pPr>
          </w:p>
        </w:tc>
      </w:tr>
      <w:tr w:rsidR="00AE7542" w:rsidRPr="0012371D" w:rsidTr="004E4E09">
        <w:tc>
          <w:tcPr>
            <w:tcW w:w="2709" w:type="dxa"/>
            <w:gridSpan w:val="2"/>
          </w:tcPr>
          <w:p w:rsidR="00AE7542" w:rsidRPr="0012371D" w:rsidRDefault="00AE7542" w:rsidP="0012371D">
            <w:pPr>
              <w:rPr>
                <w:sz w:val="24"/>
                <w:szCs w:val="24"/>
              </w:rPr>
            </w:pPr>
            <w:r w:rsidRPr="0012371D">
              <w:rPr>
                <w:sz w:val="24"/>
                <w:szCs w:val="24"/>
              </w:rPr>
              <w:t>Методика преподавания</w:t>
            </w:r>
          </w:p>
        </w:tc>
        <w:tc>
          <w:tcPr>
            <w:tcW w:w="880" w:type="dxa"/>
          </w:tcPr>
          <w:p w:rsidR="00AE7542" w:rsidRPr="0012371D" w:rsidRDefault="00AE7542" w:rsidP="0012371D">
            <w:pPr>
              <w:rPr>
                <w:sz w:val="24"/>
                <w:szCs w:val="24"/>
              </w:rPr>
            </w:pPr>
            <w:r w:rsidRPr="0012371D">
              <w:rPr>
                <w:sz w:val="24"/>
                <w:szCs w:val="24"/>
              </w:rPr>
              <w:t>+</w:t>
            </w:r>
          </w:p>
        </w:tc>
        <w:tc>
          <w:tcPr>
            <w:tcW w:w="1062" w:type="dxa"/>
            <w:gridSpan w:val="2"/>
          </w:tcPr>
          <w:p w:rsidR="00AE7542" w:rsidRPr="0012371D" w:rsidRDefault="00AE7542" w:rsidP="0012371D">
            <w:pPr>
              <w:rPr>
                <w:sz w:val="24"/>
                <w:szCs w:val="24"/>
              </w:rPr>
            </w:pPr>
          </w:p>
        </w:tc>
        <w:tc>
          <w:tcPr>
            <w:tcW w:w="851" w:type="dxa"/>
          </w:tcPr>
          <w:p w:rsidR="00AE7542" w:rsidRPr="0012371D" w:rsidRDefault="00AE7542" w:rsidP="0012371D">
            <w:pPr>
              <w:rPr>
                <w:sz w:val="24"/>
                <w:szCs w:val="24"/>
              </w:rPr>
            </w:pPr>
          </w:p>
        </w:tc>
        <w:tc>
          <w:tcPr>
            <w:tcW w:w="850" w:type="dxa"/>
          </w:tcPr>
          <w:p w:rsidR="00AE7542" w:rsidRPr="0012371D" w:rsidRDefault="00AE7542" w:rsidP="0012371D">
            <w:pPr>
              <w:rPr>
                <w:sz w:val="24"/>
                <w:szCs w:val="24"/>
              </w:rPr>
            </w:pPr>
          </w:p>
        </w:tc>
        <w:tc>
          <w:tcPr>
            <w:tcW w:w="992" w:type="dxa"/>
            <w:gridSpan w:val="2"/>
          </w:tcPr>
          <w:p w:rsidR="00AE7542" w:rsidRPr="0012371D" w:rsidRDefault="00AE7542" w:rsidP="0012371D">
            <w:pPr>
              <w:rPr>
                <w:sz w:val="24"/>
                <w:szCs w:val="24"/>
              </w:rPr>
            </w:pPr>
            <w:r w:rsidRPr="0012371D">
              <w:rPr>
                <w:sz w:val="24"/>
                <w:szCs w:val="24"/>
              </w:rPr>
              <w:t>+</w:t>
            </w:r>
          </w:p>
        </w:tc>
        <w:tc>
          <w:tcPr>
            <w:tcW w:w="993" w:type="dxa"/>
          </w:tcPr>
          <w:p w:rsidR="00AE7542" w:rsidRPr="0012371D" w:rsidRDefault="00AE7542" w:rsidP="0012371D">
            <w:pPr>
              <w:rPr>
                <w:sz w:val="24"/>
                <w:szCs w:val="24"/>
              </w:rPr>
            </w:pPr>
            <w:r w:rsidRPr="0012371D">
              <w:rPr>
                <w:sz w:val="24"/>
                <w:szCs w:val="24"/>
              </w:rPr>
              <w:t>+</w:t>
            </w:r>
          </w:p>
        </w:tc>
        <w:tc>
          <w:tcPr>
            <w:tcW w:w="992" w:type="dxa"/>
          </w:tcPr>
          <w:p w:rsidR="00AE7542" w:rsidRPr="0012371D" w:rsidRDefault="00AE7542" w:rsidP="0012371D">
            <w:pPr>
              <w:rPr>
                <w:sz w:val="24"/>
                <w:szCs w:val="24"/>
              </w:rPr>
            </w:pPr>
            <w:r w:rsidRPr="0012371D">
              <w:rPr>
                <w:sz w:val="24"/>
                <w:szCs w:val="24"/>
              </w:rPr>
              <w:t>+</w:t>
            </w:r>
          </w:p>
        </w:tc>
        <w:tc>
          <w:tcPr>
            <w:tcW w:w="992" w:type="dxa"/>
          </w:tcPr>
          <w:p w:rsidR="00AE7542" w:rsidRPr="0012371D" w:rsidRDefault="00AE7542" w:rsidP="0012371D">
            <w:pPr>
              <w:rPr>
                <w:sz w:val="24"/>
                <w:szCs w:val="24"/>
              </w:rPr>
            </w:pPr>
          </w:p>
        </w:tc>
      </w:tr>
      <w:tr w:rsidR="00AE7542" w:rsidRPr="0012371D" w:rsidTr="004E4E09">
        <w:tc>
          <w:tcPr>
            <w:tcW w:w="2709" w:type="dxa"/>
            <w:gridSpan w:val="2"/>
          </w:tcPr>
          <w:p w:rsidR="00AE7542" w:rsidRPr="0012371D" w:rsidRDefault="00AE7542" w:rsidP="0012371D">
            <w:pPr>
              <w:rPr>
                <w:sz w:val="24"/>
                <w:szCs w:val="24"/>
              </w:rPr>
            </w:pPr>
            <w:r w:rsidRPr="0012371D">
              <w:rPr>
                <w:sz w:val="24"/>
                <w:szCs w:val="24"/>
              </w:rPr>
              <w:t>Изучение нормативных документов</w:t>
            </w:r>
          </w:p>
        </w:tc>
        <w:tc>
          <w:tcPr>
            <w:tcW w:w="880" w:type="dxa"/>
          </w:tcPr>
          <w:p w:rsidR="00AE7542" w:rsidRPr="0012371D" w:rsidRDefault="00AE7542" w:rsidP="0012371D">
            <w:pPr>
              <w:rPr>
                <w:sz w:val="24"/>
                <w:szCs w:val="24"/>
              </w:rPr>
            </w:pPr>
            <w:r w:rsidRPr="0012371D">
              <w:rPr>
                <w:sz w:val="24"/>
                <w:szCs w:val="24"/>
              </w:rPr>
              <w:t>+</w:t>
            </w:r>
          </w:p>
        </w:tc>
        <w:tc>
          <w:tcPr>
            <w:tcW w:w="1062" w:type="dxa"/>
            <w:gridSpan w:val="2"/>
          </w:tcPr>
          <w:p w:rsidR="00AE7542" w:rsidRPr="0012371D" w:rsidRDefault="00AE7542" w:rsidP="0012371D">
            <w:pPr>
              <w:rPr>
                <w:sz w:val="24"/>
                <w:szCs w:val="24"/>
              </w:rPr>
            </w:pPr>
            <w:r w:rsidRPr="0012371D">
              <w:rPr>
                <w:sz w:val="24"/>
                <w:szCs w:val="24"/>
              </w:rPr>
              <w:t>+</w:t>
            </w:r>
          </w:p>
        </w:tc>
        <w:tc>
          <w:tcPr>
            <w:tcW w:w="851" w:type="dxa"/>
          </w:tcPr>
          <w:p w:rsidR="00AE7542" w:rsidRPr="0012371D" w:rsidRDefault="00AE7542" w:rsidP="0012371D">
            <w:pPr>
              <w:rPr>
                <w:sz w:val="24"/>
                <w:szCs w:val="24"/>
              </w:rPr>
            </w:pPr>
          </w:p>
        </w:tc>
        <w:tc>
          <w:tcPr>
            <w:tcW w:w="850" w:type="dxa"/>
          </w:tcPr>
          <w:p w:rsidR="00AE7542" w:rsidRPr="0012371D" w:rsidRDefault="00AE7542" w:rsidP="0012371D">
            <w:pPr>
              <w:rPr>
                <w:sz w:val="24"/>
                <w:szCs w:val="24"/>
              </w:rPr>
            </w:pPr>
            <w:r w:rsidRPr="0012371D">
              <w:rPr>
                <w:sz w:val="24"/>
                <w:szCs w:val="24"/>
              </w:rPr>
              <w:t>+</w:t>
            </w:r>
          </w:p>
        </w:tc>
        <w:tc>
          <w:tcPr>
            <w:tcW w:w="992" w:type="dxa"/>
            <w:gridSpan w:val="2"/>
          </w:tcPr>
          <w:p w:rsidR="00AE7542" w:rsidRPr="0012371D" w:rsidRDefault="00AE7542" w:rsidP="0012371D">
            <w:pPr>
              <w:rPr>
                <w:sz w:val="24"/>
                <w:szCs w:val="24"/>
              </w:rPr>
            </w:pPr>
            <w:r w:rsidRPr="0012371D">
              <w:rPr>
                <w:sz w:val="24"/>
                <w:szCs w:val="24"/>
              </w:rPr>
              <w:t>+</w:t>
            </w:r>
          </w:p>
        </w:tc>
        <w:tc>
          <w:tcPr>
            <w:tcW w:w="993" w:type="dxa"/>
          </w:tcPr>
          <w:p w:rsidR="00AE7542" w:rsidRPr="0012371D" w:rsidRDefault="00AE7542" w:rsidP="0012371D">
            <w:pPr>
              <w:rPr>
                <w:sz w:val="24"/>
                <w:szCs w:val="24"/>
              </w:rPr>
            </w:pPr>
          </w:p>
        </w:tc>
        <w:tc>
          <w:tcPr>
            <w:tcW w:w="992" w:type="dxa"/>
          </w:tcPr>
          <w:p w:rsidR="00AE7542" w:rsidRPr="0012371D" w:rsidRDefault="00AE7542" w:rsidP="0012371D">
            <w:pPr>
              <w:rPr>
                <w:sz w:val="24"/>
                <w:szCs w:val="24"/>
              </w:rPr>
            </w:pPr>
            <w:r w:rsidRPr="0012371D">
              <w:rPr>
                <w:sz w:val="24"/>
                <w:szCs w:val="24"/>
              </w:rPr>
              <w:t>+</w:t>
            </w:r>
          </w:p>
        </w:tc>
        <w:tc>
          <w:tcPr>
            <w:tcW w:w="992" w:type="dxa"/>
          </w:tcPr>
          <w:p w:rsidR="00AE7542" w:rsidRPr="0012371D" w:rsidRDefault="00AE7542" w:rsidP="0012371D">
            <w:pPr>
              <w:rPr>
                <w:sz w:val="24"/>
                <w:szCs w:val="24"/>
              </w:rPr>
            </w:pPr>
          </w:p>
        </w:tc>
      </w:tr>
      <w:tr w:rsidR="00AE7542" w:rsidRPr="0012371D" w:rsidTr="004E4E09">
        <w:tc>
          <w:tcPr>
            <w:tcW w:w="2709" w:type="dxa"/>
            <w:gridSpan w:val="2"/>
          </w:tcPr>
          <w:p w:rsidR="00AE7542" w:rsidRPr="0012371D" w:rsidRDefault="00AE7542" w:rsidP="0012371D">
            <w:pPr>
              <w:rPr>
                <w:sz w:val="24"/>
                <w:szCs w:val="24"/>
              </w:rPr>
            </w:pPr>
            <w:r w:rsidRPr="0012371D">
              <w:rPr>
                <w:sz w:val="24"/>
                <w:szCs w:val="24"/>
              </w:rPr>
              <w:t>Разработка нормативных документов</w:t>
            </w:r>
          </w:p>
        </w:tc>
        <w:tc>
          <w:tcPr>
            <w:tcW w:w="880" w:type="dxa"/>
          </w:tcPr>
          <w:p w:rsidR="00AE7542" w:rsidRPr="0012371D" w:rsidRDefault="00AE7542" w:rsidP="0012371D">
            <w:pPr>
              <w:rPr>
                <w:sz w:val="24"/>
                <w:szCs w:val="24"/>
              </w:rPr>
            </w:pPr>
          </w:p>
        </w:tc>
        <w:tc>
          <w:tcPr>
            <w:tcW w:w="1062" w:type="dxa"/>
            <w:gridSpan w:val="2"/>
          </w:tcPr>
          <w:p w:rsidR="00AE7542" w:rsidRPr="0012371D" w:rsidRDefault="00AE7542" w:rsidP="0012371D">
            <w:pPr>
              <w:rPr>
                <w:sz w:val="24"/>
                <w:szCs w:val="24"/>
              </w:rPr>
            </w:pPr>
          </w:p>
        </w:tc>
        <w:tc>
          <w:tcPr>
            <w:tcW w:w="851" w:type="dxa"/>
          </w:tcPr>
          <w:p w:rsidR="00AE7542" w:rsidRPr="0012371D" w:rsidRDefault="00AE7542" w:rsidP="0012371D">
            <w:pPr>
              <w:rPr>
                <w:sz w:val="24"/>
                <w:szCs w:val="24"/>
              </w:rPr>
            </w:pPr>
          </w:p>
        </w:tc>
        <w:tc>
          <w:tcPr>
            <w:tcW w:w="850" w:type="dxa"/>
          </w:tcPr>
          <w:p w:rsidR="00AE7542" w:rsidRPr="0012371D" w:rsidRDefault="00AE7542" w:rsidP="0012371D">
            <w:pPr>
              <w:rPr>
                <w:sz w:val="24"/>
                <w:szCs w:val="24"/>
              </w:rPr>
            </w:pPr>
          </w:p>
        </w:tc>
        <w:tc>
          <w:tcPr>
            <w:tcW w:w="992" w:type="dxa"/>
            <w:gridSpan w:val="2"/>
          </w:tcPr>
          <w:p w:rsidR="00AE7542" w:rsidRPr="0012371D" w:rsidRDefault="00AE7542" w:rsidP="0012371D">
            <w:pPr>
              <w:rPr>
                <w:sz w:val="24"/>
                <w:szCs w:val="24"/>
              </w:rPr>
            </w:pPr>
            <w:r w:rsidRPr="0012371D">
              <w:rPr>
                <w:sz w:val="24"/>
                <w:szCs w:val="24"/>
              </w:rPr>
              <w:t>+</w:t>
            </w:r>
          </w:p>
        </w:tc>
        <w:tc>
          <w:tcPr>
            <w:tcW w:w="993" w:type="dxa"/>
          </w:tcPr>
          <w:p w:rsidR="00AE7542" w:rsidRPr="0012371D" w:rsidRDefault="00AE7542" w:rsidP="0012371D">
            <w:pPr>
              <w:rPr>
                <w:sz w:val="24"/>
                <w:szCs w:val="24"/>
              </w:rPr>
            </w:pPr>
          </w:p>
        </w:tc>
        <w:tc>
          <w:tcPr>
            <w:tcW w:w="992" w:type="dxa"/>
          </w:tcPr>
          <w:p w:rsidR="00AE7542" w:rsidRPr="0012371D" w:rsidRDefault="00AE7542" w:rsidP="0012371D">
            <w:pPr>
              <w:rPr>
                <w:sz w:val="24"/>
                <w:szCs w:val="24"/>
              </w:rPr>
            </w:pPr>
          </w:p>
        </w:tc>
        <w:tc>
          <w:tcPr>
            <w:tcW w:w="992" w:type="dxa"/>
          </w:tcPr>
          <w:p w:rsidR="00AE7542" w:rsidRPr="0012371D" w:rsidRDefault="00AE7542" w:rsidP="0012371D">
            <w:pPr>
              <w:rPr>
                <w:sz w:val="24"/>
                <w:szCs w:val="24"/>
              </w:rPr>
            </w:pPr>
          </w:p>
        </w:tc>
      </w:tr>
      <w:tr w:rsidR="00AE7542" w:rsidRPr="0012371D" w:rsidTr="004E4E09">
        <w:tc>
          <w:tcPr>
            <w:tcW w:w="2709" w:type="dxa"/>
            <w:gridSpan w:val="2"/>
          </w:tcPr>
          <w:p w:rsidR="00AE7542" w:rsidRPr="0012371D" w:rsidRDefault="00AE7542" w:rsidP="0012371D">
            <w:pPr>
              <w:rPr>
                <w:sz w:val="24"/>
                <w:szCs w:val="24"/>
              </w:rPr>
            </w:pPr>
            <w:r w:rsidRPr="0012371D">
              <w:rPr>
                <w:sz w:val="24"/>
                <w:szCs w:val="24"/>
              </w:rPr>
              <w:t>Результаты контроля  над работой учителей</w:t>
            </w:r>
          </w:p>
        </w:tc>
        <w:tc>
          <w:tcPr>
            <w:tcW w:w="880" w:type="dxa"/>
          </w:tcPr>
          <w:p w:rsidR="00AE7542" w:rsidRPr="0012371D" w:rsidRDefault="00AE7542" w:rsidP="0012371D">
            <w:pPr>
              <w:rPr>
                <w:sz w:val="24"/>
                <w:szCs w:val="24"/>
              </w:rPr>
            </w:pPr>
            <w:r w:rsidRPr="0012371D">
              <w:rPr>
                <w:sz w:val="24"/>
                <w:szCs w:val="24"/>
              </w:rPr>
              <w:t>+</w:t>
            </w:r>
          </w:p>
        </w:tc>
        <w:tc>
          <w:tcPr>
            <w:tcW w:w="1062" w:type="dxa"/>
            <w:gridSpan w:val="2"/>
          </w:tcPr>
          <w:p w:rsidR="00AE7542" w:rsidRPr="0012371D" w:rsidRDefault="00AE7542" w:rsidP="0012371D">
            <w:pPr>
              <w:rPr>
                <w:sz w:val="24"/>
                <w:szCs w:val="24"/>
              </w:rPr>
            </w:pPr>
          </w:p>
        </w:tc>
        <w:tc>
          <w:tcPr>
            <w:tcW w:w="851" w:type="dxa"/>
          </w:tcPr>
          <w:p w:rsidR="00AE7542" w:rsidRPr="0012371D" w:rsidRDefault="00AE7542" w:rsidP="0012371D">
            <w:pPr>
              <w:rPr>
                <w:sz w:val="24"/>
                <w:szCs w:val="24"/>
              </w:rPr>
            </w:pPr>
          </w:p>
        </w:tc>
        <w:tc>
          <w:tcPr>
            <w:tcW w:w="850" w:type="dxa"/>
          </w:tcPr>
          <w:p w:rsidR="00AE7542" w:rsidRPr="0012371D" w:rsidRDefault="00AE7542" w:rsidP="0012371D">
            <w:pPr>
              <w:rPr>
                <w:sz w:val="24"/>
                <w:szCs w:val="24"/>
              </w:rPr>
            </w:pPr>
          </w:p>
        </w:tc>
        <w:tc>
          <w:tcPr>
            <w:tcW w:w="992" w:type="dxa"/>
            <w:gridSpan w:val="2"/>
          </w:tcPr>
          <w:p w:rsidR="00AE7542" w:rsidRPr="0012371D" w:rsidRDefault="00AE7542" w:rsidP="0012371D">
            <w:pPr>
              <w:rPr>
                <w:sz w:val="24"/>
                <w:szCs w:val="24"/>
              </w:rPr>
            </w:pPr>
            <w:r w:rsidRPr="0012371D">
              <w:rPr>
                <w:sz w:val="24"/>
                <w:szCs w:val="24"/>
              </w:rPr>
              <w:t>+</w:t>
            </w:r>
          </w:p>
        </w:tc>
        <w:tc>
          <w:tcPr>
            <w:tcW w:w="993" w:type="dxa"/>
          </w:tcPr>
          <w:p w:rsidR="00AE7542" w:rsidRPr="0012371D" w:rsidRDefault="00AE7542" w:rsidP="0012371D">
            <w:pPr>
              <w:rPr>
                <w:sz w:val="24"/>
                <w:szCs w:val="24"/>
              </w:rPr>
            </w:pPr>
          </w:p>
        </w:tc>
        <w:tc>
          <w:tcPr>
            <w:tcW w:w="992" w:type="dxa"/>
          </w:tcPr>
          <w:p w:rsidR="00AE7542" w:rsidRPr="0012371D" w:rsidRDefault="00AE7542" w:rsidP="0012371D">
            <w:pPr>
              <w:rPr>
                <w:sz w:val="24"/>
                <w:szCs w:val="24"/>
              </w:rPr>
            </w:pPr>
            <w:r w:rsidRPr="0012371D">
              <w:rPr>
                <w:sz w:val="24"/>
                <w:szCs w:val="24"/>
              </w:rPr>
              <w:t>+</w:t>
            </w:r>
          </w:p>
        </w:tc>
        <w:tc>
          <w:tcPr>
            <w:tcW w:w="992" w:type="dxa"/>
          </w:tcPr>
          <w:p w:rsidR="00AE7542" w:rsidRPr="0012371D" w:rsidRDefault="00AE7542" w:rsidP="0012371D">
            <w:pPr>
              <w:rPr>
                <w:sz w:val="24"/>
                <w:szCs w:val="24"/>
              </w:rPr>
            </w:pPr>
          </w:p>
        </w:tc>
      </w:tr>
      <w:tr w:rsidR="00AE7542" w:rsidRPr="0012371D" w:rsidTr="004E4E09">
        <w:tc>
          <w:tcPr>
            <w:tcW w:w="2709" w:type="dxa"/>
            <w:gridSpan w:val="2"/>
          </w:tcPr>
          <w:p w:rsidR="00AE7542" w:rsidRPr="0012371D" w:rsidRDefault="00AE7542" w:rsidP="0012371D">
            <w:pPr>
              <w:rPr>
                <w:sz w:val="24"/>
                <w:szCs w:val="24"/>
              </w:rPr>
            </w:pPr>
            <w:r w:rsidRPr="0012371D">
              <w:rPr>
                <w:sz w:val="24"/>
                <w:szCs w:val="24"/>
              </w:rPr>
              <w:t>Качество  знаний учащихся</w:t>
            </w:r>
          </w:p>
        </w:tc>
        <w:tc>
          <w:tcPr>
            <w:tcW w:w="880" w:type="dxa"/>
          </w:tcPr>
          <w:p w:rsidR="00AE7542" w:rsidRPr="0012371D" w:rsidRDefault="00AE7542" w:rsidP="0012371D">
            <w:pPr>
              <w:rPr>
                <w:sz w:val="24"/>
                <w:szCs w:val="24"/>
              </w:rPr>
            </w:pPr>
            <w:r w:rsidRPr="0012371D">
              <w:rPr>
                <w:sz w:val="24"/>
                <w:szCs w:val="24"/>
              </w:rPr>
              <w:t>+</w:t>
            </w:r>
          </w:p>
        </w:tc>
        <w:tc>
          <w:tcPr>
            <w:tcW w:w="1062" w:type="dxa"/>
            <w:gridSpan w:val="2"/>
          </w:tcPr>
          <w:p w:rsidR="00AE7542" w:rsidRPr="0012371D" w:rsidRDefault="00AE7542" w:rsidP="0012371D">
            <w:pPr>
              <w:rPr>
                <w:sz w:val="24"/>
                <w:szCs w:val="24"/>
              </w:rPr>
            </w:pPr>
          </w:p>
        </w:tc>
        <w:tc>
          <w:tcPr>
            <w:tcW w:w="851" w:type="dxa"/>
          </w:tcPr>
          <w:p w:rsidR="00AE7542" w:rsidRPr="0012371D" w:rsidRDefault="00AE7542" w:rsidP="0012371D">
            <w:pPr>
              <w:rPr>
                <w:sz w:val="24"/>
                <w:szCs w:val="24"/>
              </w:rPr>
            </w:pPr>
          </w:p>
        </w:tc>
        <w:tc>
          <w:tcPr>
            <w:tcW w:w="850" w:type="dxa"/>
          </w:tcPr>
          <w:p w:rsidR="00AE7542" w:rsidRPr="0012371D" w:rsidRDefault="00AE7542" w:rsidP="0012371D">
            <w:pPr>
              <w:rPr>
                <w:sz w:val="24"/>
                <w:szCs w:val="24"/>
              </w:rPr>
            </w:pPr>
          </w:p>
        </w:tc>
        <w:tc>
          <w:tcPr>
            <w:tcW w:w="992" w:type="dxa"/>
            <w:gridSpan w:val="2"/>
          </w:tcPr>
          <w:p w:rsidR="00AE7542" w:rsidRPr="0012371D" w:rsidRDefault="00AE7542" w:rsidP="0012371D">
            <w:pPr>
              <w:rPr>
                <w:sz w:val="24"/>
                <w:szCs w:val="24"/>
              </w:rPr>
            </w:pPr>
            <w:r w:rsidRPr="0012371D">
              <w:rPr>
                <w:sz w:val="24"/>
                <w:szCs w:val="24"/>
              </w:rPr>
              <w:t>+</w:t>
            </w:r>
          </w:p>
        </w:tc>
        <w:tc>
          <w:tcPr>
            <w:tcW w:w="993" w:type="dxa"/>
          </w:tcPr>
          <w:p w:rsidR="00AE7542" w:rsidRPr="0012371D" w:rsidRDefault="00AE7542" w:rsidP="0012371D">
            <w:pPr>
              <w:rPr>
                <w:sz w:val="24"/>
                <w:szCs w:val="24"/>
              </w:rPr>
            </w:pPr>
          </w:p>
        </w:tc>
        <w:tc>
          <w:tcPr>
            <w:tcW w:w="992" w:type="dxa"/>
          </w:tcPr>
          <w:p w:rsidR="00AE7542" w:rsidRPr="0012371D" w:rsidRDefault="00AE7542" w:rsidP="0012371D">
            <w:pPr>
              <w:rPr>
                <w:sz w:val="24"/>
                <w:szCs w:val="24"/>
              </w:rPr>
            </w:pPr>
            <w:r w:rsidRPr="0012371D">
              <w:rPr>
                <w:sz w:val="24"/>
                <w:szCs w:val="24"/>
              </w:rPr>
              <w:t>+</w:t>
            </w:r>
          </w:p>
        </w:tc>
        <w:tc>
          <w:tcPr>
            <w:tcW w:w="992" w:type="dxa"/>
          </w:tcPr>
          <w:p w:rsidR="00AE7542" w:rsidRPr="0012371D" w:rsidRDefault="00AE7542" w:rsidP="0012371D">
            <w:pPr>
              <w:rPr>
                <w:sz w:val="24"/>
                <w:szCs w:val="24"/>
              </w:rPr>
            </w:pPr>
          </w:p>
        </w:tc>
      </w:tr>
      <w:tr w:rsidR="00AE7542" w:rsidRPr="0012371D" w:rsidTr="004E4E09">
        <w:tc>
          <w:tcPr>
            <w:tcW w:w="2709" w:type="dxa"/>
            <w:gridSpan w:val="2"/>
          </w:tcPr>
          <w:p w:rsidR="00AE7542" w:rsidRPr="0012371D" w:rsidRDefault="00AE7542" w:rsidP="0012371D">
            <w:pPr>
              <w:rPr>
                <w:sz w:val="24"/>
                <w:szCs w:val="24"/>
              </w:rPr>
            </w:pPr>
            <w:r w:rsidRPr="0012371D">
              <w:rPr>
                <w:sz w:val="24"/>
                <w:szCs w:val="24"/>
              </w:rPr>
              <w:t>Планирование и анализ деятельности</w:t>
            </w:r>
          </w:p>
        </w:tc>
        <w:tc>
          <w:tcPr>
            <w:tcW w:w="880" w:type="dxa"/>
          </w:tcPr>
          <w:p w:rsidR="00AE7542" w:rsidRPr="0012371D" w:rsidRDefault="00AE7542" w:rsidP="0012371D">
            <w:pPr>
              <w:rPr>
                <w:sz w:val="24"/>
                <w:szCs w:val="24"/>
              </w:rPr>
            </w:pPr>
            <w:r w:rsidRPr="0012371D">
              <w:rPr>
                <w:sz w:val="24"/>
                <w:szCs w:val="24"/>
              </w:rPr>
              <w:t>+</w:t>
            </w:r>
          </w:p>
        </w:tc>
        <w:tc>
          <w:tcPr>
            <w:tcW w:w="1062" w:type="dxa"/>
            <w:gridSpan w:val="2"/>
          </w:tcPr>
          <w:p w:rsidR="00AE7542" w:rsidRPr="0012371D" w:rsidRDefault="00AE7542" w:rsidP="0012371D">
            <w:pPr>
              <w:rPr>
                <w:sz w:val="24"/>
                <w:szCs w:val="24"/>
              </w:rPr>
            </w:pPr>
            <w:r w:rsidRPr="0012371D">
              <w:rPr>
                <w:sz w:val="24"/>
                <w:szCs w:val="24"/>
              </w:rPr>
              <w:t>+</w:t>
            </w:r>
          </w:p>
        </w:tc>
        <w:tc>
          <w:tcPr>
            <w:tcW w:w="851" w:type="dxa"/>
          </w:tcPr>
          <w:p w:rsidR="00AE7542" w:rsidRPr="0012371D" w:rsidRDefault="00AE7542" w:rsidP="0012371D">
            <w:pPr>
              <w:rPr>
                <w:sz w:val="24"/>
                <w:szCs w:val="24"/>
              </w:rPr>
            </w:pPr>
          </w:p>
        </w:tc>
        <w:tc>
          <w:tcPr>
            <w:tcW w:w="850" w:type="dxa"/>
          </w:tcPr>
          <w:p w:rsidR="00AE7542" w:rsidRPr="0012371D" w:rsidRDefault="00AE7542" w:rsidP="0012371D">
            <w:pPr>
              <w:rPr>
                <w:sz w:val="24"/>
                <w:szCs w:val="24"/>
              </w:rPr>
            </w:pPr>
            <w:r w:rsidRPr="0012371D">
              <w:rPr>
                <w:sz w:val="24"/>
                <w:szCs w:val="24"/>
              </w:rPr>
              <w:t>+</w:t>
            </w:r>
          </w:p>
        </w:tc>
        <w:tc>
          <w:tcPr>
            <w:tcW w:w="992" w:type="dxa"/>
            <w:gridSpan w:val="2"/>
          </w:tcPr>
          <w:p w:rsidR="00AE7542" w:rsidRPr="0012371D" w:rsidRDefault="00AE7542" w:rsidP="0012371D">
            <w:pPr>
              <w:rPr>
                <w:sz w:val="24"/>
                <w:szCs w:val="24"/>
              </w:rPr>
            </w:pPr>
            <w:r w:rsidRPr="0012371D">
              <w:rPr>
                <w:sz w:val="24"/>
                <w:szCs w:val="24"/>
              </w:rPr>
              <w:t>+</w:t>
            </w:r>
          </w:p>
        </w:tc>
        <w:tc>
          <w:tcPr>
            <w:tcW w:w="993" w:type="dxa"/>
          </w:tcPr>
          <w:p w:rsidR="00AE7542" w:rsidRPr="0012371D" w:rsidRDefault="00AE7542" w:rsidP="0012371D">
            <w:pPr>
              <w:rPr>
                <w:sz w:val="24"/>
                <w:szCs w:val="24"/>
              </w:rPr>
            </w:pPr>
            <w:r w:rsidRPr="0012371D">
              <w:rPr>
                <w:sz w:val="24"/>
                <w:szCs w:val="24"/>
              </w:rPr>
              <w:t>+</w:t>
            </w:r>
          </w:p>
        </w:tc>
        <w:tc>
          <w:tcPr>
            <w:tcW w:w="992" w:type="dxa"/>
          </w:tcPr>
          <w:p w:rsidR="00AE7542" w:rsidRPr="0012371D" w:rsidRDefault="00AE7542" w:rsidP="0012371D">
            <w:pPr>
              <w:rPr>
                <w:sz w:val="24"/>
                <w:szCs w:val="24"/>
              </w:rPr>
            </w:pPr>
            <w:r w:rsidRPr="0012371D">
              <w:rPr>
                <w:sz w:val="24"/>
                <w:szCs w:val="24"/>
              </w:rPr>
              <w:t>+</w:t>
            </w:r>
          </w:p>
        </w:tc>
        <w:tc>
          <w:tcPr>
            <w:tcW w:w="992" w:type="dxa"/>
          </w:tcPr>
          <w:p w:rsidR="00AE7542" w:rsidRPr="0012371D" w:rsidRDefault="00AE7542" w:rsidP="0012371D">
            <w:pPr>
              <w:rPr>
                <w:sz w:val="24"/>
                <w:szCs w:val="24"/>
              </w:rPr>
            </w:pPr>
          </w:p>
        </w:tc>
      </w:tr>
      <w:tr w:rsidR="00AE7542" w:rsidRPr="0012371D" w:rsidTr="004E4E09">
        <w:tc>
          <w:tcPr>
            <w:tcW w:w="2709" w:type="dxa"/>
            <w:gridSpan w:val="2"/>
          </w:tcPr>
          <w:p w:rsidR="00AE7542" w:rsidRPr="0012371D" w:rsidRDefault="00AE7542" w:rsidP="0012371D">
            <w:pPr>
              <w:rPr>
                <w:sz w:val="24"/>
                <w:szCs w:val="24"/>
              </w:rPr>
            </w:pPr>
            <w:r w:rsidRPr="0012371D">
              <w:rPr>
                <w:sz w:val="24"/>
                <w:szCs w:val="24"/>
              </w:rPr>
              <w:lastRenderedPageBreak/>
              <w:t xml:space="preserve">Рабочие программы </w:t>
            </w:r>
          </w:p>
        </w:tc>
        <w:tc>
          <w:tcPr>
            <w:tcW w:w="880" w:type="dxa"/>
          </w:tcPr>
          <w:p w:rsidR="00AE7542" w:rsidRPr="0012371D" w:rsidRDefault="00AE7542" w:rsidP="0012371D">
            <w:pPr>
              <w:rPr>
                <w:sz w:val="24"/>
                <w:szCs w:val="24"/>
              </w:rPr>
            </w:pPr>
            <w:r w:rsidRPr="0012371D">
              <w:rPr>
                <w:sz w:val="24"/>
                <w:szCs w:val="24"/>
              </w:rPr>
              <w:t>+</w:t>
            </w:r>
          </w:p>
        </w:tc>
        <w:tc>
          <w:tcPr>
            <w:tcW w:w="1062" w:type="dxa"/>
            <w:gridSpan w:val="2"/>
          </w:tcPr>
          <w:p w:rsidR="00AE7542" w:rsidRPr="0012371D" w:rsidRDefault="00AE7542" w:rsidP="0012371D">
            <w:pPr>
              <w:rPr>
                <w:sz w:val="24"/>
                <w:szCs w:val="24"/>
              </w:rPr>
            </w:pPr>
            <w:r w:rsidRPr="0012371D">
              <w:rPr>
                <w:sz w:val="24"/>
                <w:szCs w:val="24"/>
              </w:rPr>
              <w:t>+</w:t>
            </w:r>
          </w:p>
        </w:tc>
        <w:tc>
          <w:tcPr>
            <w:tcW w:w="851" w:type="dxa"/>
          </w:tcPr>
          <w:p w:rsidR="00AE7542" w:rsidRPr="0012371D" w:rsidRDefault="00AE7542" w:rsidP="0012371D">
            <w:pPr>
              <w:rPr>
                <w:sz w:val="24"/>
                <w:szCs w:val="24"/>
              </w:rPr>
            </w:pPr>
            <w:r w:rsidRPr="0012371D">
              <w:rPr>
                <w:sz w:val="24"/>
                <w:szCs w:val="24"/>
              </w:rPr>
              <w:t>+</w:t>
            </w:r>
          </w:p>
        </w:tc>
        <w:tc>
          <w:tcPr>
            <w:tcW w:w="850" w:type="dxa"/>
          </w:tcPr>
          <w:p w:rsidR="00AE7542" w:rsidRPr="0012371D" w:rsidRDefault="00AE7542" w:rsidP="0012371D">
            <w:pPr>
              <w:rPr>
                <w:sz w:val="24"/>
                <w:szCs w:val="24"/>
              </w:rPr>
            </w:pPr>
            <w:r w:rsidRPr="0012371D">
              <w:rPr>
                <w:sz w:val="24"/>
                <w:szCs w:val="24"/>
              </w:rPr>
              <w:t>+</w:t>
            </w:r>
          </w:p>
        </w:tc>
        <w:tc>
          <w:tcPr>
            <w:tcW w:w="992" w:type="dxa"/>
            <w:gridSpan w:val="2"/>
          </w:tcPr>
          <w:p w:rsidR="00AE7542" w:rsidRPr="0012371D" w:rsidRDefault="00AE7542" w:rsidP="0012371D">
            <w:pPr>
              <w:rPr>
                <w:sz w:val="24"/>
                <w:szCs w:val="24"/>
              </w:rPr>
            </w:pPr>
            <w:r w:rsidRPr="0012371D">
              <w:rPr>
                <w:sz w:val="24"/>
                <w:szCs w:val="24"/>
              </w:rPr>
              <w:t>+</w:t>
            </w:r>
          </w:p>
        </w:tc>
        <w:tc>
          <w:tcPr>
            <w:tcW w:w="993" w:type="dxa"/>
          </w:tcPr>
          <w:p w:rsidR="00AE7542" w:rsidRPr="0012371D" w:rsidRDefault="00AE7542" w:rsidP="0012371D">
            <w:pPr>
              <w:rPr>
                <w:sz w:val="24"/>
                <w:szCs w:val="24"/>
              </w:rPr>
            </w:pPr>
            <w:r w:rsidRPr="0012371D">
              <w:rPr>
                <w:sz w:val="24"/>
                <w:szCs w:val="24"/>
              </w:rPr>
              <w:t>+</w:t>
            </w:r>
          </w:p>
        </w:tc>
        <w:tc>
          <w:tcPr>
            <w:tcW w:w="992" w:type="dxa"/>
          </w:tcPr>
          <w:p w:rsidR="00AE7542" w:rsidRPr="0012371D" w:rsidRDefault="00AE7542" w:rsidP="0012371D">
            <w:pPr>
              <w:rPr>
                <w:sz w:val="24"/>
                <w:szCs w:val="24"/>
              </w:rPr>
            </w:pPr>
            <w:r w:rsidRPr="0012371D">
              <w:rPr>
                <w:sz w:val="24"/>
                <w:szCs w:val="24"/>
              </w:rPr>
              <w:t>+</w:t>
            </w:r>
          </w:p>
        </w:tc>
        <w:tc>
          <w:tcPr>
            <w:tcW w:w="992" w:type="dxa"/>
          </w:tcPr>
          <w:p w:rsidR="00AE7542" w:rsidRPr="0012371D" w:rsidRDefault="00AE7542" w:rsidP="0012371D">
            <w:pPr>
              <w:rPr>
                <w:sz w:val="24"/>
                <w:szCs w:val="24"/>
              </w:rPr>
            </w:pPr>
          </w:p>
        </w:tc>
      </w:tr>
      <w:tr w:rsidR="00AE7542" w:rsidRPr="0012371D" w:rsidTr="004E4E09">
        <w:tc>
          <w:tcPr>
            <w:tcW w:w="2709" w:type="dxa"/>
            <w:gridSpan w:val="2"/>
          </w:tcPr>
          <w:p w:rsidR="00AE7542" w:rsidRPr="0012371D" w:rsidRDefault="00AE7542" w:rsidP="0012371D">
            <w:pPr>
              <w:rPr>
                <w:sz w:val="24"/>
                <w:szCs w:val="24"/>
              </w:rPr>
            </w:pPr>
            <w:r w:rsidRPr="0012371D">
              <w:rPr>
                <w:sz w:val="24"/>
                <w:szCs w:val="24"/>
              </w:rPr>
              <w:t>Итоговая аттестация в форме ОГЭ</w:t>
            </w:r>
          </w:p>
        </w:tc>
        <w:tc>
          <w:tcPr>
            <w:tcW w:w="880" w:type="dxa"/>
          </w:tcPr>
          <w:p w:rsidR="00AE7542" w:rsidRPr="0012371D" w:rsidRDefault="00AE7542" w:rsidP="0012371D">
            <w:pPr>
              <w:rPr>
                <w:sz w:val="24"/>
                <w:szCs w:val="24"/>
              </w:rPr>
            </w:pPr>
            <w:r w:rsidRPr="0012371D">
              <w:rPr>
                <w:sz w:val="24"/>
                <w:szCs w:val="24"/>
              </w:rPr>
              <w:t>+</w:t>
            </w:r>
          </w:p>
        </w:tc>
        <w:tc>
          <w:tcPr>
            <w:tcW w:w="1062" w:type="dxa"/>
            <w:gridSpan w:val="2"/>
          </w:tcPr>
          <w:p w:rsidR="00AE7542" w:rsidRPr="0012371D" w:rsidRDefault="00AE7542" w:rsidP="0012371D">
            <w:pPr>
              <w:rPr>
                <w:sz w:val="24"/>
                <w:szCs w:val="24"/>
              </w:rPr>
            </w:pPr>
          </w:p>
        </w:tc>
        <w:tc>
          <w:tcPr>
            <w:tcW w:w="851" w:type="dxa"/>
          </w:tcPr>
          <w:p w:rsidR="00AE7542" w:rsidRPr="0012371D" w:rsidRDefault="00AE7542" w:rsidP="0012371D">
            <w:pPr>
              <w:rPr>
                <w:sz w:val="24"/>
                <w:szCs w:val="24"/>
              </w:rPr>
            </w:pPr>
          </w:p>
        </w:tc>
        <w:tc>
          <w:tcPr>
            <w:tcW w:w="850" w:type="dxa"/>
          </w:tcPr>
          <w:p w:rsidR="00AE7542" w:rsidRPr="0012371D" w:rsidRDefault="00AE7542" w:rsidP="0012371D">
            <w:pPr>
              <w:rPr>
                <w:sz w:val="24"/>
                <w:szCs w:val="24"/>
              </w:rPr>
            </w:pPr>
            <w:r w:rsidRPr="0012371D">
              <w:rPr>
                <w:sz w:val="24"/>
                <w:szCs w:val="24"/>
              </w:rPr>
              <w:t>+</w:t>
            </w:r>
          </w:p>
        </w:tc>
        <w:tc>
          <w:tcPr>
            <w:tcW w:w="992" w:type="dxa"/>
            <w:gridSpan w:val="2"/>
          </w:tcPr>
          <w:p w:rsidR="00AE7542" w:rsidRPr="0012371D" w:rsidRDefault="00AE7542" w:rsidP="0012371D">
            <w:pPr>
              <w:rPr>
                <w:sz w:val="24"/>
                <w:szCs w:val="24"/>
              </w:rPr>
            </w:pPr>
            <w:r w:rsidRPr="0012371D">
              <w:rPr>
                <w:sz w:val="24"/>
                <w:szCs w:val="24"/>
              </w:rPr>
              <w:t>+</w:t>
            </w:r>
          </w:p>
        </w:tc>
        <w:tc>
          <w:tcPr>
            <w:tcW w:w="993" w:type="dxa"/>
          </w:tcPr>
          <w:p w:rsidR="00AE7542" w:rsidRPr="0012371D" w:rsidRDefault="00AE7542" w:rsidP="0012371D">
            <w:pPr>
              <w:rPr>
                <w:sz w:val="24"/>
                <w:szCs w:val="24"/>
              </w:rPr>
            </w:pPr>
          </w:p>
        </w:tc>
        <w:tc>
          <w:tcPr>
            <w:tcW w:w="992" w:type="dxa"/>
          </w:tcPr>
          <w:p w:rsidR="00AE7542" w:rsidRPr="0012371D" w:rsidRDefault="00AE7542" w:rsidP="0012371D">
            <w:pPr>
              <w:rPr>
                <w:sz w:val="24"/>
                <w:szCs w:val="24"/>
              </w:rPr>
            </w:pPr>
          </w:p>
        </w:tc>
        <w:tc>
          <w:tcPr>
            <w:tcW w:w="992" w:type="dxa"/>
          </w:tcPr>
          <w:p w:rsidR="00AE7542" w:rsidRPr="0012371D" w:rsidRDefault="00AE7542" w:rsidP="0012371D">
            <w:pPr>
              <w:rPr>
                <w:sz w:val="24"/>
                <w:szCs w:val="24"/>
              </w:rPr>
            </w:pPr>
          </w:p>
        </w:tc>
      </w:tr>
      <w:tr w:rsidR="00AE7542" w:rsidRPr="0012371D" w:rsidTr="004E4E09">
        <w:tc>
          <w:tcPr>
            <w:tcW w:w="2709" w:type="dxa"/>
            <w:gridSpan w:val="2"/>
          </w:tcPr>
          <w:p w:rsidR="00AE7542" w:rsidRPr="0012371D" w:rsidRDefault="00AE7542" w:rsidP="0012371D">
            <w:pPr>
              <w:rPr>
                <w:sz w:val="24"/>
                <w:szCs w:val="24"/>
              </w:rPr>
            </w:pPr>
            <w:r w:rsidRPr="0012371D">
              <w:rPr>
                <w:sz w:val="24"/>
                <w:szCs w:val="24"/>
              </w:rPr>
              <w:t>Итоговая аттестация в форме ЕГЭ</w:t>
            </w:r>
          </w:p>
        </w:tc>
        <w:tc>
          <w:tcPr>
            <w:tcW w:w="880" w:type="dxa"/>
          </w:tcPr>
          <w:p w:rsidR="00AE7542" w:rsidRPr="0012371D" w:rsidRDefault="00AE7542" w:rsidP="0012371D">
            <w:pPr>
              <w:rPr>
                <w:sz w:val="24"/>
                <w:szCs w:val="24"/>
              </w:rPr>
            </w:pPr>
            <w:r w:rsidRPr="0012371D">
              <w:rPr>
                <w:sz w:val="24"/>
                <w:szCs w:val="24"/>
              </w:rPr>
              <w:t>+</w:t>
            </w:r>
          </w:p>
        </w:tc>
        <w:tc>
          <w:tcPr>
            <w:tcW w:w="1062" w:type="dxa"/>
            <w:gridSpan w:val="2"/>
          </w:tcPr>
          <w:p w:rsidR="00AE7542" w:rsidRPr="0012371D" w:rsidRDefault="00AE7542" w:rsidP="0012371D">
            <w:pPr>
              <w:rPr>
                <w:sz w:val="24"/>
                <w:szCs w:val="24"/>
              </w:rPr>
            </w:pPr>
            <w:r w:rsidRPr="0012371D">
              <w:rPr>
                <w:sz w:val="24"/>
                <w:szCs w:val="24"/>
              </w:rPr>
              <w:t>+</w:t>
            </w:r>
          </w:p>
        </w:tc>
        <w:tc>
          <w:tcPr>
            <w:tcW w:w="851" w:type="dxa"/>
          </w:tcPr>
          <w:p w:rsidR="00AE7542" w:rsidRPr="0012371D" w:rsidRDefault="00AE7542" w:rsidP="0012371D">
            <w:pPr>
              <w:rPr>
                <w:sz w:val="24"/>
                <w:szCs w:val="24"/>
              </w:rPr>
            </w:pPr>
          </w:p>
        </w:tc>
        <w:tc>
          <w:tcPr>
            <w:tcW w:w="850" w:type="dxa"/>
          </w:tcPr>
          <w:p w:rsidR="00AE7542" w:rsidRPr="0012371D" w:rsidRDefault="00AE7542" w:rsidP="0012371D">
            <w:pPr>
              <w:rPr>
                <w:sz w:val="24"/>
                <w:szCs w:val="24"/>
              </w:rPr>
            </w:pPr>
            <w:r w:rsidRPr="0012371D">
              <w:rPr>
                <w:sz w:val="24"/>
                <w:szCs w:val="24"/>
              </w:rPr>
              <w:t>+</w:t>
            </w:r>
          </w:p>
        </w:tc>
        <w:tc>
          <w:tcPr>
            <w:tcW w:w="992" w:type="dxa"/>
            <w:gridSpan w:val="2"/>
          </w:tcPr>
          <w:p w:rsidR="00AE7542" w:rsidRPr="0012371D" w:rsidRDefault="00AE7542" w:rsidP="0012371D">
            <w:pPr>
              <w:rPr>
                <w:sz w:val="24"/>
                <w:szCs w:val="24"/>
              </w:rPr>
            </w:pPr>
            <w:r w:rsidRPr="0012371D">
              <w:rPr>
                <w:sz w:val="24"/>
                <w:szCs w:val="24"/>
              </w:rPr>
              <w:t>+</w:t>
            </w:r>
          </w:p>
        </w:tc>
        <w:tc>
          <w:tcPr>
            <w:tcW w:w="993" w:type="dxa"/>
          </w:tcPr>
          <w:p w:rsidR="00AE7542" w:rsidRPr="0012371D" w:rsidRDefault="00AE7542" w:rsidP="0012371D">
            <w:pPr>
              <w:rPr>
                <w:sz w:val="24"/>
                <w:szCs w:val="24"/>
              </w:rPr>
            </w:pPr>
          </w:p>
        </w:tc>
        <w:tc>
          <w:tcPr>
            <w:tcW w:w="992" w:type="dxa"/>
          </w:tcPr>
          <w:p w:rsidR="00AE7542" w:rsidRPr="0012371D" w:rsidRDefault="00AE7542" w:rsidP="0012371D">
            <w:pPr>
              <w:rPr>
                <w:sz w:val="24"/>
                <w:szCs w:val="24"/>
              </w:rPr>
            </w:pPr>
          </w:p>
        </w:tc>
        <w:tc>
          <w:tcPr>
            <w:tcW w:w="992" w:type="dxa"/>
          </w:tcPr>
          <w:p w:rsidR="00AE7542" w:rsidRPr="0012371D" w:rsidRDefault="00AE7542" w:rsidP="0012371D">
            <w:pPr>
              <w:rPr>
                <w:sz w:val="24"/>
                <w:szCs w:val="24"/>
              </w:rPr>
            </w:pPr>
          </w:p>
        </w:tc>
      </w:tr>
      <w:tr w:rsidR="00AE7542" w:rsidRPr="0012371D" w:rsidTr="004E4E09">
        <w:tc>
          <w:tcPr>
            <w:tcW w:w="2709" w:type="dxa"/>
            <w:gridSpan w:val="2"/>
          </w:tcPr>
          <w:p w:rsidR="00AE7542" w:rsidRPr="0012371D" w:rsidRDefault="00AE7542" w:rsidP="0012371D">
            <w:pPr>
              <w:rPr>
                <w:sz w:val="24"/>
                <w:szCs w:val="24"/>
              </w:rPr>
            </w:pPr>
            <w:r w:rsidRPr="0012371D">
              <w:rPr>
                <w:sz w:val="24"/>
                <w:szCs w:val="24"/>
              </w:rPr>
              <w:t>Проведение ВПР</w:t>
            </w:r>
          </w:p>
        </w:tc>
        <w:tc>
          <w:tcPr>
            <w:tcW w:w="880" w:type="dxa"/>
          </w:tcPr>
          <w:p w:rsidR="00AE7542" w:rsidRPr="0012371D" w:rsidRDefault="00AE7542" w:rsidP="0012371D">
            <w:pPr>
              <w:rPr>
                <w:sz w:val="24"/>
                <w:szCs w:val="24"/>
              </w:rPr>
            </w:pPr>
            <w:r w:rsidRPr="0012371D">
              <w:rPr>
                <w:sz w:val="24"/>
                <w:szCs w:val="24"/>
              </w:rPr>
              <w:t>+</w:t>
            </w:r>
          </w:p>
        </w:tc>
        <w:tc>
          <w:tcPr>
            <w:tcW w:w="1062" w:type="dxa"/>
            <w:gridSpan w:val="2"/>
          </w:tcPr>
          <w:p w:rsidR="00AE7542" w:rsidRPr="0012371D" w:rsidRDefault="00AE7542" w:rsidP="0012371D">
            <w:pPr>
              <w:rPr>
                <w:sz w:val="24"/>
                <w:szCs w:val="24"/>
              </w:rPr>
            </w:pPr>
          </w:p>
        </w:tc>
        <w:tc>
          <w:tcPr>
            <w:tcW w:w="851" w:type="dxa"/>
          </w:tcPr>
          <w:p w:rsidR="00AE7542" w:rsidRPr="0012371D" w:rsidRDefault="00AE7542" w:rsidP="0012371D">
            <w:pPr>
              <w:rPr>
                <w:sz w:val="24"/>
                <w:szCs w:val="24"/>
              </w:rPr>
            </w:pPr>
          </w:p>
        </w:tc>
        <w:tc>
          <w:tcPr>
            <w:tcW w:w="850" w:type="dxa"/>
          </w:tcPr>
          <w:p w:rsidR="00AE7542" w:rsidRPr="0012371D" w:rsidRDefault="00AE7542" w:rsidP="0012371D">
            <w:pPr>
              <w:rPr>
                <w:sz w:val="24"/>
                <w:szCs w:val="24"/>
              </w:rPr>
            </w:pPr>
            <w:r w:rsidRPr="0012371D">
              <w:rPr>
                <w:sz w:val="24"/>
                <w:szCs w:val="24"/>
              </w:rPr>
              <w:t>+</w:t>
            </w:r>
          </w:p>
        </w:tc>
        <w:tc>
          <w:tcPr>
            <w:tcW w:w="992" w:type="dxa"/>
            <w:gridSpan w:val="2"/>
          </w:tcPr>
          <w:p w:rsidR="00AE7542" w:rsidRPr="0012371D" w:rsidRDefault="00AE7542" w:rsidP="0012371D">
            <w:pPr>
              <w:rPr>
                <w:sz w:val="24"/>
                <w:szCs w:val="24"/>
              </w:rPr>
            </w:pPr>
            <w:r w:rsidRPr="0012371D">
              <w:rPr>
                <w:sz w:val="24"/>
                <w:szCs w:val="24"/>
              </w:rPr>
              <w:t>+</w:t>
            </w:r>
          </w:p>
        </w:tc>
        <w:tc>
          <w:tcPr>
            <w:tcW w:w="993" w:type="dxa"/>
          </w:tcPr>
          <w:p w:rsidR="00AE7542" w:rsidRPr="0012371D" w:rsidRDefault="00AE7542" w:rsidP="0012371D">
            <w:pPr>
              <w:rPr>
                <w:sz w:val="24"/>
                <w:szCs w:val="24"/>
              </w:rPr>
            </w:pPr>
          </w:p>
        </w:tc>
        <w:tc>
          <w:tcPr>
            <w:tcW w:w="992" w:type="dxa"/>
          </w:tcPr>
          <w:p w:rsidR="00AE7542" w:rsidRPr="0012371D" w:rsidRDefault="00AE7542" w:rsidP="0012371D">
            <w:pPr>
              <w:rPr>
                <w:sz w:val="24"/>
                <w:szCs w:val="24"/>
              </w:rPr>
            </w:pPr>
          </w:p>
        </w:tc>
        <w:tc>
          <w:tcPr>
            <w:tcW w:w="992" w:type="dxa"/>
          </w:tcPr>
          <w:p w:rsidR="00AE7542" w:rsidRPr="0012371D" w:rsidRDefault="00AE7542" w:rsidP="0012371D">
            <w:pPr>
              <w:rPr>
                <w:sz w:val="24"/>
                <w:szCs w:val="24"/>
              </w:rPr>
            </w:pPr>
          </w:p>
        </w:tc>
      </w:tr>
      <w:tr w:rsidR="00AE7542" w:rsidRPr="0012371D" w:rsidTr="004E4E09">
        <w:tc>
          <w:tcPr>
            <w:tcW w:w="2709" w:type="dxa"/>
            <w:gridSpan w:val="2"/>
          </w:tcPr>
          <w:p w:rsidR="00AE7542" w:rsidRPr="0012371D" w:rsidRDefault="00AE7542" w:rsidP="0012371D">
            <w:pPr>
              <w:rPr>
                <w:sz w:val="24"/>
                <w:szCs w:val="24"/>
              </w:rPr>
            </w:pPr>
            <w:r w:rsidRPr="0012371D">
              <w:rPr>
                <w:sz w:val="24"/>
                <w:szCs w:val="24"/>
              </w:rPr>
              <w:t>Обмен опытом</w:t>
            </w:r>
          </w:p>
        </w:tc>
        <w:tc>
          <w:tcPr>
            <w:tcW w:w="880" w:type="dxa"/>
          </w:tcPr>
          <w:p w:rsidR="00AE7542" w:rsidRPr="0012371D" w:rsidRDefault="00AE7542" w:rsidP="0012371D">
            <w:pPr>
              <w:rPr>
                <w:b/>
                <w:sz w:val="24"/>
                <w:szCs w:val="24"/>
              </w:rPr>
            </w:pPr>
          </w:p>
        </w:tc>
        <w:tc>
          <w:tcPr>
            <w:tcW w:w="1062" w:type="dxa"/>
            <w:gridSpan w:val="2"/>
          </w:tcPr>
          <w:p w:rsidR="00AE7542" w:rsidRPr="0012371D" w:rsidRDefault="00AE7542" w:rsidP="0012371D">
            <w:pPr>
              <w:rPr>
                <w:sz w:val="24"/>
                <w:szCs w:val="24"/>
              </w:rPr>
            </w:pPr>
          </w:p>
        </w:tc>
        <w:tc>
          <w:tcPr>
            <w:tcW w:w="851" w:type="dxa"/>
          </w:tcPr>
          <w:p w:rsidR="00AE7542" w:rsidRPr="0012371D" w:rsidRDefault="00AE7542" w:rsidP="0012371D">
            <w:pPr>
              <w:rPr>
                <w:sz w:val="24"/>
                <w:szCs w:val="24"/>
              </w:rPr>
            </w:pPr>
          </w:p>
        </w:tc>
        <w:tc>
          <w:tcPr>
            <w:tcW w:w="850" w:type="dxa"/>
          </w:tcPr>
          <w:p w:rsidR="00AE7542" w:rsidRPr="0012371D" w:rsidRDefault="00AE7542" w:rsidP="0012371D">
            <w:pPr>
              <w:rPr>
                <w:sz w:val="24"/>
                <w:szCs w:val="24"/>
              </w:rPr>
            </w:pPr>
          </w:p>
        </w:tc>
        <w:tc>
          <w:tcPr>
            <w:tcW w:w="992" w:type="dxa"/>
            <w:gridSpan w:val="2"/>
          </w:tcPr>
          <w:p w:rsidR="00AE7542" w:rsidRPr="0012371D" w:rsidRDefault="00AE7542" w:rsidP="0012371D">
            <w:pPr>
              <w:rPr>
                <w:sz w:val="24"/>
                <w:szCs w:val="24"/>
              </w:rPr>
            </w:pPr>
            <w:r w:rsidRPr="0012371D">
              <w:rPr>
                <w:sz w:val="24"/>
                <w:szCs w:val="24"/>
              </w:rPr>
              <w:t>+</w:t>
            </w:r>
          </w:p>
        </w:tc>
        <w:tc>
          <w:tcPr>
            <w:tcW w:w="993" w:type="dxa"/>
          </w:tcPr>
          <w:p w:rsidR="00AE7542" w:rsidRPr="0012371D" w:rsidRDefault="00AE7542" w:rsidP="0012371D">
            <w:pPr>
              <w:rPr>
                <w:sz w:val="24"/>
                <w:szCs w:val="24"/>
              </w:rPr>
            </w:pPr>
            <w:r w:rsidRPr="0012371D">
              <w:rPr>
                <w:sz w:val="24"/>
                <w:szCs w:val="24"/>
              </w:rPr>
              <w:t>+</w:t>
            </w:r>
          </w:p>
        </w:tc>
        <w:tc>
          <w:tcPr>
            <w:tcW w:w="992" w:type="dxa"/>
          </w:tcPr>
          <w:p w:rsidR="00AE7542" w:rsidRPr="0012371D" w:rsidRDefault="00AE7542" w:rsidP="0012371D">
            <w:pPr>
              <w:rPr>
                <w:sz w:val="24"/>
                <w:szCs w:val="24"/>
              </w:rPr>
            </w:pPr>
          </w:p>
        </w:tc>
        <w:tc>
          <w:tcPr>
            <w:tcW w:w="992" w:type="dxa"/>
          </w:tcPr>
          <w:p w:rsidR="00AE7542" w:rsidRPr="0012371D" w:rsidRDefault="00AE7542" w:rsidP="0012371D">
            <w:pPr>
              <w:rPr>
                <w:sz w:val="24"/>
                <w:szCs w:val="24"/>
              </w:rPr>
            </w:pPr>
          </w:p>
        </w:tc>
      </w:tr>
      <w:tr w:rsidR="00AE7542" w:rsidRPr="0012371D" w:rsidTr="004E4E09">
        <w:tc>
          <w:tcPr>
            <w:tcW w:w="2709" w:type="dxa"/>
            <w:gridSpan w:val="2"/>
          </w:tcPr>
          <w:p w:rsidR="00AE7542" w:rsidRPr="0012371D" w:rsidRDefault="00AE7542" w:rsidP="0012371D">
            <w:pPr>
              <w:rPr>
                <w:sz w:val="24"/>
                <w:szCs w:val="24"/>
              </w:rPr>
            </w:pPr>
            <w:r w:rsidRPr="0012371D">
              <w:rPr>
                <w:sz w:val="24"/>
                <w:szCs w:val="24"/>
              </w:rPr>
              <w:t>Обобщение опыта</w:t>
            </w:r>
          </w:p>
        </w:tc>
        <w:tc>
          <w:tcPr>
            <w:tcW w:w="880" w:type="dxa"/>
          </w:tcPr>
          <w:p w:rsidR="00AE7542" w:rsidRPr="0012371D" w:rsidRDefault="00AE7542" w:rsidP="0012371D">
            <w:pPr>
              <w:rPr>
                <w:b/>
                <w:sz w:val="24"/>
                <w:szCs w:val="24"/>
              </w:rPr>
            </w:pPr>
          </w:p>
        </w:tc>
        <w:tc>
          <w:tcPr>
            <w:tcW w:w="1062" w:type="dxa"/>
            <w:gridSpan w:val="2"/>
          </w:tcPr>
          <w:p w:rsidR="00AE7542" w:rsidRPr="0012371D" w:rsidRDefault="00AE7542" w:rsidP="0012371D">
            <w:pPr>
              <w:rPr>
                <w:sz w:val="24"/>
                <w:szCs w:val="24"/>
              </w:rPr>
            </w:pPr>
          </w:p>
        </w:tc>
        <w:tc>
          <w:tcPr>
            <w:tcW w:w="851" w:type="dxa"/>
          </w:tcPr>
          <w:p w:rsidR="00AE7542" w:rsidRPr="0012371D" w:rsidRDefault="00AE7542" w:rsidP="0012371D">
            <w:pPr>
              <w:rPr>
                <w:sz w:val="24"/>
                <w:szCs w:val="24"/>
              </w:rPr>
            </w:pPr>
          </w:p>
        </w:tc>
        <w:tc>
          <w:tcPr>
            <w:tcW w:w="850" w:type="dxa"/>
          </w:tcPr>
          <w:p w:rsidR="00AE7542" w:rsidRPr="0012371D" w:rsidRDefault="00AE7542" w:rsidP="0012371D">
            <w:pPr>
              <w:rPr>
                <w:sz w:val="24"/>
                <w:szCs w:val="24"/>
              </w:rPr>
            </w:pPr>
          </w:p>
        </w:tc>
        <w:tc>
          <w:tcPr>
            <w:tcW w:w="992" w:type="dxa"/>
            <w:gridSpan w:val="2"/>
          </w:tcPr>
          <w:p w:rsidR="00AE7542" w:rsidRPr="0012371D" w:rsidRDefault="00AE7542" w:rsidP="0012371D">
            <w:pPr>
              <w:rPr>
                <w:sz w:val="24"/>
                <w:szCs w:val="24"/>
              </w:rPr>
            </w:pPr>
          </w:p>
        </w:tc>
        <w:tc>
          <w:tcPr>
            <w:tcW w:w="993" w:type="dxa"/>
          </w:tcPr>
          <w:p w:rsidR="00AE7542" w:rsidRPr="0012371D" w:rsidRDefault="00AE7542" w:rsidP="0012371D">
            <w:pPr>
              <w:rPr>
                <w:sz w:val="24"/>
                <w:szCs w:val="24"/>
              </w:rPr>
            </w:pPr>
          </w:p>
        </w:tc>
        <w:tc>
          <w:tcPr>
            <w:tcW w:w="992" w:type="dxa"/>
          </w:tcPr>
          <w:p w:rsidR="00AE7542" w:rsidRPr="0012371D" w:rsidRDefault="00AE7542" w:rsidP="0012371D">
            <w:pPr>
              <w:rPr>
                <w:sz w:val="24"/>
                <w:szCs w:val="24"/>
              </w:rPr>
            </w:pPr>
          </w:p>
        </w:tc>
        <w:tc>
          <w:tcPr>
            <w:tcW w:w="992" w:type="dxa"/>
          </w:tcPr>
          <w:p w:rsidR="00AE7542" w:rsidRPr="0012371D" w:rsidRDefault="00AE7542" w:rsidP="0012371D">
            <w:pPr>
              <w:rPr>
                <w:sz w:val="24"/>
                <w:szCs w:val="24"/>
              </w:rPr>
            </w:pPr>
          </w:p>
        </w:tc>
      </w:tr>
      <w:tr w:rsidR="00AE7542" w:rsidRPr="0012371D" w:rsidTr="004E4E09">
        <w:tc>
          <w:tcPr>
            <w:tcW w:w="2709" w:type="dxa"/>
            <w:gridSpan w:val="2"/>
          </w:tcPr>
          <w:p w:rsidR="00AE7542" w:rsidRPr="0012371D" w:rsidRDefault="00AE7542" w:rsidP="0012371D">
            <w:pPr>
              <w:rPr>
                <w:sz w:val="24"/>
                <w:szCs w:val="24"/>
              </w:rPr>
            </w:pPr>
            <w:r w:rsidRPr="0012371D">
              <w:rPr>
                <w:sz w:val="24"/>
                <w:szCs w:val="24"/>
              </w:rPr>
              <w:t>Результаты олимпиад</w:t>
            </w:r>
          </w:p>
        </w:tc>
        <w:tc>
          <w:tcPr>
            <w:tcW w:w="880" w:type="dxa"/>
          </w:tcPr>
          <w:p w:rsidR="00AE7542" w:rsidRPr="0012371D" w:rsidRDefault="00AE7542" w:rsidP="0012371D">
            <w:pPr>
              <w:rPr>
                <w:sz w:val="24"/>
                <w:szCs w:val="24"/>
              </w:rPr>
            </w:pPr>
            <w:r w:rsidRPr="0012371D">
              <w:rPr>
                <w:sz w:val="24"/>
                <w:szCs w:val="24"/>
              </w:rPr>
              <w:t>+</w:t>
            </w:r>
          </w:p>
        </w:tc>
        <w:tc>
          <w:tcPr>
            <w:tcW w:w="1062" w:type="dxa"/>
            <w:gridSpan w:val="2"/>
          </w:tcPr>
          <w:p w:rsidR="00AE7542" w:rsidRPr="0012371D" w:rsidRDefault="00AE7542" w:rsidP="0012371D">
            <w:pPr>
              <w:rPr>
                <w:sz w:val="24"/>
                <w:szCs w:val="24"/>
              </w:rPr>
            </w:pPr>
            <w:r w:rsidRPr="0012371D">
              <w:rPr>
                <w:sz w:val="24"/>
                <w:szCs w:val="24"/>
              </w:rPr>
              <w:t>+</w:t>
            </w:r>
          </w:p>
        </w:tc>
        <w:tc>
          <w:tcPr>
            <w:tcW w:w="851" w:type="dxa"/>
          </w:tcPr>
          <w:p w:rsidR="00AE7542" w:rsidRPr="0012371D" w:rsidRDefault="00AE7542" w:rsidP="0012371D">
            <w:pPr>
              <w:rPr>
                <w:sz w:val="24"/>
                <w:szCs w:val="24"/>
              </w:rPr>
            </w:pPr>
          </w:p>
        </w:tc>
        <w:tc>
          <w:tcPr>
            <w:tcW w:w="850" w:type="dxa"/>
          </w:tcPr>
          <w:p w:rsidR="00AE7542" w:rsidRPr="0012371D" w:rsidRDefault="00AE7542" w:rsidP="0012371D">
            <w:pPr>
              <w:rPr>
                <w:sz w:val="24"/>
                <w:szCs w:val="24"/>
              </w:rPr>
            </w:pPr>
            <w:r w:rsidRPr="0012371D">
              <w:rPr>
                <w:sz w:val="24"/>
                <w:szCs w:val="24"/>
              </w:rPr>
              <w:t>+</w:t>
            </w:r>
          </w:p>
        </w:tc>
        <w:tc>
          <w:tcPr>
            <w:tcW w:w="992" w:type="dxa"/>
            <w:gridSpan w:val="2"/>
          </w:tcPr>
          <w:p w:rsidR="00AE7542" w:rsidRPr="0012371D" w:rsidRDefault="00AE7542" w:rsidP="0012371D">
            <w:pPr>
              <w:rPr>
                <w:sz w:val="24"/>
                <w:szCs w:val="24"/>
              </w:rPr>
            </w:pPr>
            <w:r w:rsidRPr="0012371D">
              <w:rPr>
                <w:sz w:val="24"/>
                <w:szCs w:val="24"/>
              </w:rPr>
              <w:t>+</w:t>
            </w:r>
          </w:p>
        </w:tc>
        <w:tc>
          <w:tcPr>
            <w:tcW w:w="993" w:type="dxa"/>
          </w:tcPr>
          <w:p w:rsidR="00AE7542" w:rsidRPr="0012371D" w:rsidRDefault="00AE7542" w:rsidP="0012371D">
            <w:pPr>
              <w:rPr>
                <w:sz w:val="24"/>
                <w:szCs w:val="24"/>
              </w:rPr>
            </w:pPr>
            <w:r w:rsidRPr="0012371D">
              <w:rPr>
                <w:sz w:val="24"/>
                <w:szCs w:val="24"/>
              </w:rPr>
              <w:t>+</w:t>
            </w:r>
          </w:p>
        </w:tc>
        <w:tc>
          <w:tcPr>
            <w:tcW w:w="992" w:type="dxa"/>
          </w:tcPr>
          <w:p w:rsidR="00AE7542" w:rsidRPr="0012371D" w:rsidRDefault="00AE7542" w:rsidP="0012371D">
            <w:pPr>
              <w:rPr>
                <w:sz w:val="24"/>
                <w:szCs w:val="24"/>
              </w:rPr>
            </w:pPr>
          </w:p>
        </w:tc>
        <w:tc>
          <w:tcPr>
            <w:tcW w:w="992" w:type="dxa"/>
          </w:tcPr>
          <w:p w:rsidR="00AE7542" w:rsidRPr="0012371D" w:rsidRDefault="00AE7542" w:rsidP="0012371D">
            <w:pPr>
              <w:rPr>
                <w:sz w:val="24"/>
                <w:szCs w:val="24"/>
              </w:rPr>
            </w:pPr>
          </w:p>
        </w:tc>
      </w:tr>
      <w:tr w:rsidR="00AE7542" w:rsidRPr="0012371D" w:rsidTr="004E4E09">
        <w:tc>
          <w:tcPr>
            <w:tcW w:w="2709" w:type="dxa"/>
            <w:gridSpan w:val="2"/>
          </w:tcPr>
          <w:p w:rsidR="00AE7542" w:rsidRPr="0012371D" w:rsidRDefault="00AE7542" w:rsidP="0012371D">
            <w:pPr>
              <w:rPr>
                <w:sz w:val="24"/>
                <w:szCs w:val="24"/>
              </w:rPr>
            </w:pPr>
            <w:r w:rsidRPr="0012371D">
              <w:rPr>
                <w:sz w:val="24"/>
                <w:szCs w:val="24"/>
              </w:rPr>
              <w:t>Результаты участия в  творческих конкурсах</w:t>
            </w:r>
          </w:p>
        </w:tc>
        <w:tc>
          <w:tcPr>
            <w:tcW w:w="880" w:type="dxa"/>
          </w:tcPr>
          <w:p w:rsidR="00AE7542" w:rsidRPr="0012371D" w:rsidRDefault="00AE7542" w:rsidP="0012371D">
            <w:pPr>
              <w:rPr>
                <w:sz w:val="24"/>
                <w:szCs w:val="24"/>
              </w:rPr>
            </w:pPr>
            <w:r w:rsidRPr="0012371D">
              <w:rPr>
                <w:sz w:val="24"/>
                <w:szCs w:val="24"/>
              </w:rPr>
              <w:t>+</w:t>
            </w:r>
          </w:p>
        </w:tc>
        <w:tc>
          <w:tcPr>
            <w:tcW w:w="1062" w:type="dxa"/>
            <w:gridSpan w:val="2"/>
          </w:tcPr>
          <w:p w:rsidR="00AE7542" w:rsidRPr="0012371D" w:rsidRDefault="00AE7542" w:rsidP="0012371D">
            <w:pPr>
              <w:rPr>
                <w:sz w:val="24"/>
                <w:szCs w:val="24"/>
              </w:rPr>
            </w:pPr>
            <w:r w:rsidRPr="0012371D">
              <w:rPr>
                <w:sz w:val="24"/>
                <w:szCs w:val="24"/>
              </w:rPr>
              <w:t>+</w:t>
            </w:r>
          </w:p>
        </w:tc>
        <w:tc>
          <w:tcPr>
            <w:tcW w:w="851" w:type="dxa"/>
          </w:tcPr>
          <w:p w:rsidR="00AE7542" w:rsidRPr="0012371D" w:rsidRDefault="00AE7542" w:rsidP="0012371D">
            <w:pPr>
              <w:rPr>
                <w:sz w:val="24"/>
                <w:szCs w:val="24"/>
              </w:rPr>
            </w:pPr>
          </w:p>
        </w:tc>
        <w:tc>
          <w:tcPr>
            <w:tcW w:w="850" w:type="dxa"/>
          </w:tcPr>
          <w:p w:rsidR="00AE7542" w:rsidRPr="0012371D" w:rsidRDefault="00AE7542" w:rsidP="0012371D">
            <w:pPr>
              <w:rPr>
                <w:sz w:val="24"/>
                <w:szCs w:val="24"/>
              </w:rPr>
            </w:pPr>
            <w:r w:rsidRPr="0012371D">
              <w:rPr>
                <w:sz w:val="24"/>
                <w:szCs w:val="24"/>
              </w:rPr>
              <w:t>+</w:t>
            </w:r>
          </w:p>
        </w:tc>
        <w:tc>
          <w:tcPr>
            <w:tcW w:w="992" w:type="dxa"/>
            <w:gridSpan w:val="2"/>
          </w:tcPr>
          <w:p w:rsidR="00AE7542" w:rsidRPr="0012371D" w:rsidRDefault="00AE7542" w:rsidP="0012371D">
            <w:pPr>
              <w:rPr>
                <w:sz w:val="24"/>
                <w:szCs w:val="24"/>
              </w:rPr>
            </w:pPr>
          </w:p>
        </w:tc>
        <w:tc>
          <w:tcPr>
            <w:tcW w:w="993" w:type="dxa"/>
          </w:tcPr>
          <w:p w:rsidR="00AE7542" w:rsidRPr="0012371D" w:rsidRDefault="00AE7542" w:rsidP="0012371D">
            <w:pPr>
              <w:rPr>
                <w:sz w:val="24"/>
                <w:szCs w:val="24"/>
              </w:rPr>
            </w:pPr>
          </w:p>
        </w:tc>
        <w:tc>
          <w:tcPr>
            <w:tcW w:w="992" w:type="dxa"/>
          </w:tcPr>
          <w:p w:rsidR="00AE7542" w:rsidRPr="0012371D" w:rsidRDefault="00AE7542" w:rsidP="0012371D">
            <w:pPr>
              <w:rPr>
                <w:sz w:val="24"/>
                <w:szCs w:val="24"/>
              </w:rPr>
            </w:pPr>
          </w:p>
        </w:tc>
        <w:tc>
          <w:tcPr>
            <w:tcW w:w="992" w:type="dxa"/>
          </w:tcPr>
          <w:p w:rsidR="00AE7542" w:rsidRPr="0012371D" w:rsidRDefault="00AE7542" w:rsidP="0012371D">
            <w:pPr>
              <w:rPr>
                <w:sz w:val="24"/>
                <w:szCs w:val="24"/>
              </w:rPr>
            </w:pPr>
          </w:p>
        </w:tc>
      </w:tr>
      <w:tr w:rsidR="00AE7542" w:rsidRPr="0012371D" w:rsidTr="004E4E09">
        <w:tc>
          <w:tcPr>
            <w:tcW w:w="2709" w:type="dxa"/>
            <w:gridSpan w:val="2"/>
          </w:tcPr>
          <w:p w:rsidR="00AE7542" w:rsidRPr="0012371D" w:rsidRDefault="00AE7542" w:rsidP="0012371D">
            <w:pPr>
              <w:rPr>
                <w:sz w:val="24"/>
                <w:szCs w:val="24"/>
              </w:rPr>
            </w:pPr>
            <w:proofErr w:type="spellStart"/>
            <w:r w:rsidRPr="0012371D">
              <w:rPr>
                <w:sz w:val="24"/>
                <w:szCs w:val="24"/>
              </w:rPr>
              <w:t>Учебн</w:t>
            </w:r>
            <w:proofErr w:type="gramStart"/>
            <w:r w:rsidRPr="0012371D">
              <w:rPr>
                <w:sz w:val="24"/>
                <w:szCs w:val="24"/>
              </w:rPr>
              <w:t>о</w:t>
            </w:r>
            <w:proofErr w:type="spellEnd"/>
            <w:r w:rsidRPr="0012371D">
              <w:rPr>
                <w:sz w:val="24"/>
                <w:szCs w:val="24"/>
              </w:rPr>
              <w:t>-</w:t>
            </w:r>
            <w:proofErr w:type="gramEnd"/>
            <w:r w:rsidRPr="0012371D">
              <w:rPr>
                <w:sz w:val="24"/>
                <w:szCs w:val="24"/>
              </w:rPr>
              <w:t xml:space="preserve"> методическое обеспечение (УМК)</w:t>
            </w:r>
          </w:p>
        </w:tc>
        <w:tc>
          <w:tcPr>
            <w:tcW w:w="880" w:type="dxa"/>
          </w:tcPr>
          <w:p w:rsidR="00AE7542" w:rsidRPr="0012371D" w:rsidRDefault="00AE7542" w:rsidP="0012371D">
            <w:pPr>
              <w:rPr>
                <w:sz w:val="24"/>
                <w:szCs w:val="24"/>
              </w:rPr>
            </w:pPr>
          </w:p>
        </w:tc>
        <w:tc>
          <w:tcPr>
            <w:tcW w:w="1062" w:type="dxa"/>
            <w:gridSpan w:val="2"/>
          </w:tcPr>
          <w:p w:rsidR="00AE7542" w:rsidRPr="0012371D" w:rsidRDefault="00AE7542" w:rsidP="0012371D">
            <w:pPr>
              <w:rPr>
                <w:sz w:val="24"/>
                <w:szCs w:val="24"/>
              </w:rPr>
            </w:pPr>
          </w:p>
        </w:tc>
        <w:tc>
          <w:tcPr>
            <w:tcW w:w="851" w:type="dxa"/>
          </w:tcPr>
          <w:p w:rsidR="00AE7542" w:rsidRPr="0012371D" w:rsidRDefault="00AE7542" w:rsidP="0012371D">
            <w:pPr>
              <w:rPr>
                <w:sz w:val="24"/>
                <w:szCs w:val="24"/>
              </w:rPr>
            </w:pPr>
          </w:p>
        </w:tc>
        <w:tc>
          <w:tcPr>
            <w:tcW w:w="850" w:type="dxa"/>
          </w:tcPr>
          <w:p w:rsidR="00AE7542" w:rsidRPr="0012371D" w:rsidRDefault="00AE7542" w:rsidP="0012371D">
            <w:pPr>
              <w:rPr>
                <w:sz w:val="24"/>
                <w:szCs w:val="24"/>
              </w:rPr>
            </w:pPr>
          </w:p>
        </w:tc>
        <w:tc>
          <w:tcPr>
            <w:tcW w:w="992" w:type="dxa"/>
            <w:gridSpan w:val="2"/>
          </w:tcPr>
          <w:p w:rsidR="00AE7542" w:rsidRPr="0012371D" w:rsidRDefault="00AE7542" w:rsidP="0012371D">
            <w:pPr>
              <w:rPr>
                <w:sz w:val="24"/>
                <w:szCs w:val="24"/>
              </w:rPr>
            </w:pPr>
          </w:p>
        </w:tc>
        <w:tc>
          <w:tcPr>
            <w:tcW w:w="993" w:type="dxa"/>
          </w:tcPr>
          <w:p w:rsidR="00AE7542" w:rsidRPr="0012371D" w:rsidRDefault="00AE7542" w:rsidP="0012371D">
            <w:pPr>
              <w:rPr>
                <w:sz w:val="24"/>
                <w:szCs w:val="24"/>
              </w:rPr>
            </w:pPr>
          </w:p>
        </w:tc>
        <w:tc>
          <w:tcPr>
            <w:tcW w:w="992" w:type="dxa"/>
          </w:tcPr>
          <w:p w:rsidR="00AE7542" w:rsidRPr="0012371D" w:rsidRDefault="00AE7542" w:rsidP="0012371D">
            <w:pPr>
              <w:rPr>
                <w:sz w:val="24"/>
                <w:szCs w:val="24"/>
              </w:rPr>
            </w:pPr>
          </w:p>
        </w:tc>
        <w:tc>
          <w:tcPr>
            <w:tcW w:w="992" w:type="dxa"/>
          </w:tcPr>
          <w:p w:rsidR="00AE7542" w:rsidRPr="0012371D" w:rsidRDefault="00AE7542" w:rsidP="0012371D">
            <w:pPr>
              <w:rPr>
                <w:sz w:val="24"/>
                <w:szCs w:val="24"/>
              </w:rPr>
            </w:pPr>
          </w:p>
        </w:tc>
      </w:tr>
      <w:tr w:rsidR="00AE7542" w:rsidRPr="0012371D" w:rsidTr="004E4E09">
        <w:tc>
          <w:tcPr>
            <w:tcW w:w="2709" w:type="dxa"/>
            <w:gridSpan w:val="2"/>
          </w:tcPr>
          <w:p w:rsidR="00AE7542" w:rsidRPr="0012371D" w:rsidRDefault="00AE7542" w:rsidP="0012371D">
            <w:pPr>
              <w:rPr>
                <w:sz w:val="24"/>
                <w:szCs w:val="24"/>
              </w:rPr>
            </w:pPr>
            <w:r w:rsidRPr="0012371D">
              <w:rPr>
                <w:sz w:val="24"/>
                <w:szCs w:val="24"/>
              </w:rPr>
              <w:t xml:space="preserve">Адаптация учащихся </w:t>
            </w:r>
          </w:p>
        </w:tc>
        <w:tc>
          <w:tcPr>
            <w:tcW w:w="880" w:type="dxa"/>
          </w:tcPr>
          <w:p w:rsidR="00AE7542" w:rsidRPr="0012371D" w:rsidRDefault="00AE7542" w:rsidP="0012371D">
            <w:pPr>
              <w:rPr>
                <w:sz w:val="24"/>
                <w:szCs w:val="24"/>
              </w:rPr>
            </w:pPr>
          </w:p>
        </w:tc>
        <w:tc>
          <w:tcPr>
            <w:tcW w:w="1062" w:type="dxa"/>
            <w:gridSpan w:val="2"/>
          </w:tcPr>
          <w:p w:rsidR="00AE7542" w:rsidRPr="0012371D" w:rsidRDefault="00AE7542" w:rsidP="0012371D">
            <w:pPr>
              <w:rPr>
                <w:sz w:val="24"/>
                <w:szCs w:val="24"/>
              </w:rPr>
            </w:pPr>
          </w:p>
        </w:tc>
        <w:tc>
          <w:tcPr>
            <w:tcW w:w="851" w:type="dxa"/>
          </w:tcPr>
          <w:p w:rsidR="00AE7542" w:rsidRPr="0012371D" w:rsidRDefault="00AE7542" w:rsidP="0012371D">
            <w:pPr>
              <w:rPr>
                <w:sz w:val="24"/>
                <w:szCs w:val="24"/>
              </w:rPr>
            </w:pPr>
          </w:p>
        </w:tc>
        <w:tc>
          <w:tcPr>
            <w:tcW w:w="850" w:type="dxa"/>
          </w:tcPr>
          <w:p w:rsidR="00AE7542" w:rsidRPr="0012371D" w:rsidRDefault="00AE7542" w:rsidP="0012371D">
            <w:pPr>
              <w:rPr>
                <w:sz w:val="24"/>
                <w:szCs w:val="24"/>
              </w:rPr>
            </w:pPr>
          </w:p>
        </w:tc>
        <w:tc>
          <w:tcPr>
            <w:tcW w:w="992" w:type="dxa"/>
            <w:gridSpan w:val="2"/>
          </w:tcPr>
          <w:p w:rsidR="00AE7542" w:rsidRPr="0012371D" w:rsidRDefault="00AE7542" w:rsidP="0012371D">
            <w:pPr>
              <w:rPr>
                <w:sz w:val="24"/>
                <w:szCs w:val="24"/>
              </w:rPr>
            </w:pPr>
          </w:p>
        </w:tc>
        <w:tc>
          <w:tcPr>
            <w:tcW w:w="993" w:type="dxa"/>
          </w:tcPr>
          <w:p w:rsidR="00AE7542" w:rsidRPr="0012371D" w:rsidRDefault="00AE7542" w:rsidP="0012371D">
            <w:pPr>
              <w:rPr>
                <w:sz w:val="24"/>
                <w:szCs w:val="24"/>
              </w:rPr>
            </w:pPr>
          </w:p>
        </w:tc>
        <w:tc>
          <w:tcPr>
            <w:tcW w:w="992" w:type="dxa"/>
          </w:tcPr>
          <w:p w:rsidR="00AE7542" w:rsidRPr="0012371D" w:rsidRDefault="00AE7542" w:rsidP="0012371D">
            <w:pPr>
              <w:rPr>
                <w:sz w:val="24"/>
                <w:szCs w:val="24"/>
              </w:rPr>
            </w:pPr>
          </w:p>
        </w:tc>
        <w:tc>
          <w:tcPr>
            <w:tcW w:w="992" w:type="dxa"/>
          </w:tcPr>
          <w:p w:rsidR="00AE7542" w:rsidRPr="0012371D" w:rsidRDefault="00AE7542" w:rsidP="0012371D">
            <w:pPr>
              <w:rPr>
                <w:sz w:val="24"/>
                <w:szCs w:val="24"/>
              </w:rPr>
            </w:pPr>
          </w:p>
        </w:tc>
      </w:tr>
      <w:tr w:rsidR="00AE7542" w:rsidRPr="0012371D" w:rsidTr="004E4E09">
        <w:tc>
          <w:tcPr>
            <w:tcW w:w="2709" w:type="dxa"/>
            <w:gridSpan w:val="2"/>
          </w:tcPr>
          <w:p w:rsidR="00AE7542" w:rsidRPr="0012371D" w:rsidRDefault="00AE7542" w:rsidP="0012371D">
            <w:pPr>
              <w:rPr>
                <w:sz w:val="24"/>
                <w:szCs w:val="24"/>
              </w:rPr>
            </w:pPr>
          </w:p>
        </w:tc>
        <w:tc>
          <w:tcPr>
            <w:tcW w:w="880" w:type="dxa"/>
          </w:tcPr>
          <w:p w:rsidR="00AE7542" w:rsidRPr="0012371D" w:rsidRDefault="00AE7542" w:rsidP="0012371D">
            <w:pPr>
              <w:rPr>
                <w:sz w:val="24"/>
                <w:szCs w:val="24"/>
              </w:rPr>
            </w:pPr>
          </w:p>
        </w:tc>
        <w:tc>
          <w:tcPr>
            <w:tcW w:w="1062" w:type="dxa"/>
            <w:gridSpan w:val="2"/>
          </w:tcPr>
          <w:p w:rsidR="00AE7542" w:rsidRPr="0012371D" w:rsidRDefault="00AE7542" w:rsidP="0012371D">
            <w:pPr>
              <w:rPr>
                <w:sz w:val="24"/>
                <w:szCs w:val="24"/>
              </w:rPr>
            </w:pPr>
          </w:p>
        </w:tc>
        <w:tc>
          <w:tcPr>
            <w:tcW w:w="851" w:type="dxa"/>
          </w:tcPr>
          <w:p w:rsidR="00AE7542" w:rsidRPr="0012371D" w:rsidRDefault="00AE7542" w:rsidP="0012371D">
            <w:pPr>
              <w:rPr>
                <w:sz w:val="24"/>
                <w:szCs w:val="24"/>
              </w:rPr>
            </w:pPr>
          </w:p>
        </w:tc>
        <w:tc>
          <w:tcPr>
            <w:tcW w:w="850" w:type="dxa"/>
          </w:tcPr>
          <w:p w:rsidR="00AE7542" w:rsidRPr="0012371D" w:rsidRDefault="00AE7542" w:rsidP="0012371D">
            <w:pPr>
              <w:rPr>
                <w:sz w:val="24"/>
                <w:szCs w:val="24"/>
              </w:rPr>
            </w:pPr>
          </w:p>
        </w:tc>
        <w:tc>
          <w:tcPr>
            <w:tcW w:w="992" w:type="dxa"/>
            <w:gridSpan w:val="2"/>
          </w:tcPr>
          <w:p w:rsidR="00AE7542" w:rsidRPr="0012371D" w:rsidRDefault="00AE7542" w:rsidP="0012371D">
            <w:pPr>
              <w:rPr>
                <w:sz w:val="24"/>
                <w:szCs w:val="24"/>
              </w:rPr>
            </w:pPr>
          </w:p>
        </w:tc>
        <w:tc>
          <w:tcPr>
            <w:tcW w:w="993" w:type="dxa"/>
          </w:tcPr>
          <w:p w:rsidR="00AE7542" w:rsidRPr="0012371D" w:rsidRDefault="00AE7542" w:rsidP="0012371D">
            <w:pPr>
              <w:rPr>
                <w:sz w:val="24"/>
                <w:szCs w:val="24"/>
              </w:rPr>
            </w:pPr>
          </w:p>
        </w:tc>
        <w:tc>
          <w:tcPr>
            <w:tcW w:w="992" w:type="dxa"/>
          </w:tcPr>
          <w:p w:rsidR="00AE7542" w:rsidRPr="0012371D" w:rsidRDefault="00AE7542" w:rsidP="0012371D">
            <w:pPr>
              <w:rPr>
                <w:sz w:val="24"/>
                <w:szCs w:val="24"/>
              </w:rPr>
            </w:pPr>
          </w:p>
        </w:tc>
        <w:tc>
          <w:tcPr>
            <w:tcW w:w="992" w:type="dxa"/>
          </w:tcPr>
          <w:p w:rsidR="00AE7542" w:rsidRPr="0012371D" w:rsidRDefault="00AE7542" w:rsidP="0012371D">
            <w:pPr>
              <w:rPr>
                <w:sz w:val="24"/>
                <w:szCs w:val="24"/>
              </w:rPr>
            </w:pPr>
          </w:p>
        </w:tc>
      </w:tr>
      <w:tr w:rsidR="00AE7542" w:rsidRPr="0012371D" w:rsidTr="004E4E09">
        <w:tc>
          <w:tcPr>
            <w:tcW w:w="2709" w:type="dxa"/>
            <w:gridSpan w:val="2"/>
          </w:tcPr>
          <w:p w:rsidR="00AE7542" w:rsidRPr="0012371D" w:rsidRDefault="00AE7542" w:rsidP="0012371D">
            <w:pPr>
              <w:rPr>
                <w:sz w:val="24"/>
                <w:szCs w:val="24"/>
              </w:rPr>
            </w:pPr>
            <w:r w:rsidRPr="0012371D">
              <w:rPr>
                <w:sz w:val="24"/>
                <w:szCs w:val="24"/>
              </w:rPr>
              <w:t xml:space="preserve">Другие вопросы: </w:t>
            </w:r>
          </w:p>
        </w:tc>
        <w:tc>
          <w:tcPr>
            <w:tcW w:w="880" w:type="dxa"/>
          </w:tcPr>
          <w:p w:rsidR="00AE7542" w:rsidRPr="0012371D" w:rsidRDefault="00AE7542" w:rsidP="0012371D">
            <w:pPr>
              <w:rPr>
                <w:sz w:val="24"/>
                <w:szCs w:val="24"/>
              </w:rPr>
            </w:pPr>
          </w:p>
        </w:tc>
        <w:tc>
          <w:tcPr>
            <w:tcW w:w="1062" w:type="dxa"/>
            <w:gridSpan w:val="2"/>
          </w:tcPr>
          <w:p w:rsidR="00AE7542" w:rsidRPr="0012371D" w:rsidRDefault="00AE7542" w:rsidP="0012371D">
            <w:pPr>
              <w:rPr>
                <w:sz w:val="24"/>
                <w:szCs w:val="24"/>
              </w:rPr>
            </w:pPr>
          </w:p>
        </w:tc>
        <w:tc>
          <w:tcPr>
            <w:tcW w:w="851" w:type="dxa"/>
          </w:tcPr>
          <w:p w:rsidR="00AE7542" w:rsidRPr="0012371D" w:rsidRDefault="00AE7542" w:rsidP="0012371D">
            <w:pPr>
              <w:rPr>
                <w:sz w:val="24"/>
                <w:szCs w:val="24"/>
              </w:rPr>
            </w:pPr>
          </w:p>
        </w:tc>
        <w:tc>
          <w:tcPr>
            <w:tcW w:w="850" w:type="dxa"/>
          </w:tcPr>
          <w:p w:rsidR="00AE7542" w:rsidRPr="0012371D" w:rsidRDefault="00AE7542" w:rsidP="0012371D">
            <w:pPr>
              <w:rPr>
                <w:sz w:val="24"/>
                <w:szCs w:val="24"/>
              </w:rPr>
            </w:pPr>
          </w:p>
        </w:tc>
        <w:tc>
          <w:tcPr>
            <w:tcW w:w="992" w:type="dxa"/>
            <w:gridSpan w:val="2"/>
          </w:tcPr>
          <w:p w:rsidR="00AE7542" w:rsidRPr="0012371D" w:rsidRDefault="00AE7542" w:rsidP="0012371D">
            <w:pPr>
              <w:rPr>
                <w:sz w:val="24"/>
                <w:szCs w:val="24"/>
              </w:rPr>
            </w:pPr>
          </w:p>
        </w:tc>
        <w:tc>
          <w:tcPr>
            <w:tcW w:w="993" w:type="dxa"/>
          </w:tcPr>
          <w:p w:rsidR="00AE7542" w:rsidRPr="0012371D" w:rsidRDefault="00AE7542" w:rsidP="0012371D">
            <w:pPr>
              <w:rPr>
                <w:sz w:val="24"/>
                <w:szCs w:val="24"/>
              </w:rPr>
            </w:pPr>
            <w:r w:rsidRPr="0012371D">
              <w:rPr>
                <w:sz w:val="24"/>
                <w:szCs w:val="24"/>
              </w:rPr>
              <w:t>+</w:t>
            </w:r>
          </w:p>
        </w:tc>
        <w:tc>
          <w:tcPr>
            <w:tcW w:w="992" w:type="dxa"/>
          </w:tcPr>
          <w:p w:rsidR="00AE7542" w:rsidRPr="0012371D" w:rsidRDefault="00AE7542" w:rsidP="0012371D">
            <w:pPr>
              <w:rPr>
                <w:sz w:val="24"/>
                <w:szCs w:val="24"/>
              </w:rPr>
            </w:pPr>
          </w:p>
        </w:tc>
        <w:tc>
          <w:tcPr>
            <w:tcW w:w="992" w:type="dxa"/>
          </w:tcPr>
          <w:p w:rsidR="00AE7542" w:rsidRPr="0012371D" w:rsidRDefault="00AE7542" w:rsidP="0012371D">
            <w:pPr>
              <w:rPr>
                <w:sz w:val="24"/>
                <w:szCs w:val="24"/>
              </w:rPr>
            </w:pPr>
          </w:p>
        </w:tc>
      </w:tr>
      <w:tr w:rsidR="00AE7542" w:rsidRPr="0012371D" w:rsidTr="004E4E09">
        <w:tc>
          <w:tcPr>
            <w:tcW w:w="2709" w:type="dxa"/>
            <w:gridSpan w:val="2"/>
          </w:tcPr>
          <w:p w:rsidR="00AE7542" w:rsidRPr="0012371D" w:rsidRDefault="00AE7542" w:rsidP="0012371D">
            <w:pPr>
              <w:rPr>
                <w:sz w:val="24"/>
                <w:szCs w:val="24"/>
              </w:rPr>
            </w:pPr>
            <w:r w:rsidRPr="0012371D">
              <w:rPr>
                <w:sz w:val="24"/>
                <w:szCs w:val="24"/>
              </w:rPr>
              <w:t xml:space="preserve">МТБ </w:t>
            </w:r>
          </w:p>
        </w:tc>
        <w:tc>
          <w:tcPr>
            <w:tcW w:w="880" w:type="dxa"/>
          </w:tcPr>
          <w:p w:rsidR="00AE7542" w:rsidRPr="0012371D" w:rsidRDefault="00AE7542" w:rsidP="0012371D">
            <w:pPr>
              <w:rPr>
                <w:sz w:val="24"/>
                <w:szCs w:val="24"/>
              </w:rPr>
            </w:pPr>
          </w:p>
        </w:tc>
        <w:tc>
          <w:tcPr>
            <w:tcW w:w="1062" w:type="dxa"/>
            <w:gridSpan w:val="2"/>
          </w:tcPr>
          <w:p w:rsidR="00AE7542" w:rsidRPr="0012371D" w:rsidRDefault="00AE7542" w:rsidP="0012371D">
            <w:pPr>
              <w:rPr>
                <w:sz w:val="24"/>
                <w:szCs w:val="24"/>
              </w:rPr>
            </w:pPr>
          </w:p>
        </w:tc>
        <w:tc>
          <w:tcPr>
            <w:tcW w:w="851" w:type="dxa"/>
          </w:tcPr>
          <w:p w:rsidR="00AE7542" w:rsidRPr="0012371D" w:rsidRDefault="00AE7542" w:rsidP="0012371D">
            <w:pPr>
              <w:rPr>
                <w:sz w:val="24"/>
                <w:szCs w:val="24"/>
              </w:rPr>
            </w:pPr>
          </w:p>
        </w:tc>
        <w:tc>
          <w:tcPr>
            <w:tcW w:w="850" w:type="dxa"/>
          </w:tcPr>
          <w:p w:rsidR="00AE7542" w:rsidRPr="0012371D" w:rsidRDefault="00AE7542" w:rsidP="0012371D">
            <w:pPr>
              <w:rPr>
                <w:sz w:val="24"/>
                <w:szCs w:val="24"/>
              </w:rPr>
            </w:pPr>
          </w:p>
        </w:tc>
        <w:tc>
          <w:tcPr>
            <w:tcW w:w="992" w:type="dxa"/>
            <w:gridSpan w:val="2"/>
          </w:tcPr>
          <w:p w:rsidR="00AE7542" w:rsidRPr="0012371D" w:rsidRDefault="00AE7542" w:rsidP="0012371D">
            <w:pPr>
              <w:rPr>
                <w:sz w:val="24"/>
                <w:szCs w:val="24"/>
              </w:rPr>
            </w:pPr>
          </w:p>
        </w:tc>
        <w:tc>
          <w:tcPr>
            <w:tcW w:w="993" w:type="dxa"/>
          </w:tcPr>
          <w:p w:rsidR="00AE7542" w:rsidRPr="0012371D" w:rsidRDefault="00AE7542" w:rsidP="0012371D">
            <w:pPr>
              <w:rPr>
                <w:sz w:val="24"/>
                <w:szCs w:val="24"/>
              </w:rPr>
            </w:pPr>
          </w:p>
        </w:tc>
        <w:tc>
          <w:tcPr>
            <w:tcW w:w="992" w:type="dxa"/>
          </w:tcPr>
          <w:p w:rsidR="00AE7542" w:rsidRPr="0012371D" w:rsidRDefault="00AE7542" w:rsidP="0012371D">
            <w:pPr>
              <w:rPr>
                <w:sz w:val="24"/>
                <w:szCs w:val="24"/>
              </w:rPr>
            </w:pPr>
          </w:p>
        </w:tc>
        <w:tc>
          <w:tcPr>
            <w:tcW w:w="992" w:type="dxa"/>
          </w:tcPr>
          <w:p w:rsidR="00AE7542" w:rsidRPr="0012371D" w:rsidRDefault="00AE7542" w:rsidP="0012371D">
            <w:pPr>
              <w:rPr>
                <w:sz w:val="24"/>
                <w:szCs w:val="24"/>
              </w:rPr>
            </w:pPr>
          </w:p>
        </w:tc>
      </w:tr>
      <w:tr w:rsidR="00AE7542" w:rsidRPr="0012371D" w:rsidTr="004E4E09">
        <w:tc>
          <w:tcPr>
            <w:tcW w:w="10321" w:type="dxa"/>
            <w:gridSpan w:val="12"/>
          </w:tcPr>
          <w:p w:rsidR="00AE7542" w:rsidRPr="0012371D" w:rsidRDefault="00AE7542" w:rsidP="0012371D">
            <w:pPr>
              <w:jc w:val="center"/>
              <w:rPr>
                <w:sz w:val="24"/>
                <w:szCs w:val="24"/>
              </w:rPr>
            </w:pPr>
            <w:r w:rsidRPr="0012371D">
              <w:rPr>
                <w:sz w:val="24"/>
                <w:szCs w:val="24"/>
              </w:rPr>
              <w:t xml:space="preserve">Аттестация </w:t>
            </w:r>
          </w:p>
        </w:tc>
      </w:tr>
      <w:tr w:rsidR="00AE7542" w:rsidRPr="0012371D" w:rsidTr="004E4E09">
        <w:tc>
          <w:tcPr>
            <w:tcW w:w="2709" w:type="dxa"/>
            <w:gridSpan w:val="2"/>
          </w:tcPr>
          <w:p w:rsidR="00AE7542" w:rsidRPr="0012371D" w:rsidRDefault="00AE7542" w:rsidP="0012371D">
            <w:pPr>
              <w:rPr>
                <w:sz w:val="24"/>
                <w:szCs w:val="24"/>
              </w:rPr>
            </w:pPr>
            <w:r w:rsidRPr="0012371D">
              <w:rPr>
                <w:sz w:val="24"/>
                <w:szCs w:val="24"/>
              </w:rPr>
              <w:t>Прошли аттестацию</w:t>
            </w:r>
          </w:p>
        </w:tc>
        <w:tc>
          <w:tcPr>
            <w:tcW w:w="880" w:type="dxa"/>
          </w:tcPr>
          <w:p w:rsidR="00AE7542" w:rsidRPr="0012371D" w:rsidRDefault="00AE7542" w:rsidP="0012371D">
            <w:pPr>
              <w:rPr>
                <w:sz w:val="24"/>
                <w:szCs w:val="24"/>
              </w:rPr>
            </w:pPr>
            <w:r w:rsidRPr="0012371D">
              <w:rPr>
                <w:sz w:val="24"/>
                <w:szCs w:val="24"/>
              </w:rPr>
              <w:t>1</w:t>
            </w:r>
          </w:p>
        </w:tc>
        <w:tc>
          <w:tcPr>
            <w:tcW w:w="1062" w:type="dxa"/>
            <w:gridSpan w:val="2"/>
          </w:tcPr>
          <w:p w:rsidR="00AE7542" w:rsidRPr="0012371D" w:rsidRDefault="00AE7542" w:rsidP="0012371D">
            <w:pPr>
              <w:rPr>
                <w:sz w:val="24"/>
                <w:szCs w:val="24"/>
              </w:rPr>
            </w:pPr>
            <w:r w:rsidRPr="0012371D">
              <w:rPr>
                <w:sz w:val="24"/>
                <w:szCs w:val="24"/>
              </w:rPr>
              <w:t>1</w:t>
            </w:r>
          </w:p>
        </w:tc>
        <w:tc>
          <w:tcPr>
            <w:tcW w:w="851" w:type="dxa"/>
          </w:tcPr>
          <w:p w:rsidR="00AE7542" w:rsidRPr="0012371D" w:rsidRDefault="00AE7542" w:rsidP="0012371D">
            <w:pPr>
              <w:rPr>
                <w:sz w:val="24"/>
                <w:szCs w:val="24"/>
              </w:rPr>
            </w:pPr>
            <w:r w:rsidRPr="0012371D">
              <w:rPr>
                <w:sz w:val="24"/>
                <w:szCs w:val="24"/>
              </w:rPr>
              <w:t>1</w:t>
            </w:r>
          </w:p>
        </w:tc>
        <w:tc>
          <w:tcPr>
            <w:tcW w:w="850" w:type="dxa"/>
          </w:tcPr>
          <w:p w:rsidR="00AE7542" w:rsidRPr="0012371D" w:rsidRDefault="00AE7542" w:rsidP="0012371D">
            <w:pPr>
              <w:rPr>
                <w:sz w:val="24"/>
                <w:szCs w:val="24"/>
              </w:rPr>
            </w:pPr>
          </w:p>
        </w:tc>
        <w:tc>
          <w:tcPr>
            <w:tcW w:w="806" w:type="dxa"/>
          </w:tcPr>
          <w:p w:rsidR="00AE7542" w:rsidRPr="0012371D" w:rsidRDefault="00AE7542" w:rsidP="0012371D">
            <w:pPr>
              <w:rPr>
                <w:sz w:val="24"/>
                <w:szCs w:val="24"/>
              </w:rPr>
            </w:pPr>
            <w:r w:rsidRPr="0012371D">
              <w:rPr>
                <w:sz w:val="24"/>
                <w:szCs w:val="24"/>
              </w:rPr>
              <w:t>0</w:t>
            </w:r>
          </w:p>
        </w:tc>
        <w:tc>
          <w:tcPr>
            <w:tcW w:w="1179" w:type="dxa"/>
            <w:gridSpan w:val="2"/>
          </w:tcPr>
          <w:p w:rsidR="00AE7542" w:rsidRPr="0012371D" w:rsidRDefault="00AE7542" w:rsidP="0012371D">
            <w:pPr>
              <w:rPr>
                <w:sz w:val="24"/>
                <w:szCs w:val="24"/>
              </w:rPr>
            </w:pPr>
            <w:r w:rsidRPr="0012371D">
              <w:rPr>
                <w:sz w:val="24"/>
                <w:szCs w:val="24"/>
              </w:rPr>
              <w:t xml:space="preserve">1 </w:t>
            </w:r>
            <w:proofErr w:type="spellStart"/>
            <w:proofErr w:type="gramStart"/>
            <w:r w:rsidRPr="0012371D">
              <w:rPr>
                <w:sz w:val="24"/>
                <w:szCs w:val="24"/>
              </w:rPr>
              <w:t>соотв</w:t>
            </w:r>
            <w:proofErr w:type="spellEnd"/>
            <w:proofErr w:type="gramEnd"/>
          </w:p>
        </w:tc>
        <w:tc>
          <w:tcPr>
            <w:tcW w:w="992" w:type="dxa"/>
          </w:tcPr>
          <w:p w:rsidR="00AE7542" w:rsidRPr="0012371D" w:rsidRDefault="00AE7542" w:rsidP="0012371D">
            <w:pPr>
              <w:rPr>
                <w:sz w:val="24"/>
                <w:szCs w:val="24"/>
              </w:rPr>
            </w:pPr>
            <w:r w:rsidRPr="0012371D">
              <w:rPr>
                <w:sz w:val="24"/>
                <w:szCs w:val="24"/>
              </w:rPr>
              <w:t>1</w:t>
            </w:r>
          </w:p>
        </w:tc>
        <w:tc>
          <w:tcPr>
            <w:tcW w:w="992" w:type="dxa"/>
          </w:tcPr>
          <w:p w:rsidR="00AE7542" w:rsidRPr="0012371D" w:rsidRDefault="00AE7542" w:rsidP="0012371D">
            <w:pPr>
              <w:rPr>
                <w:sz w:val="24"/>
                <w:szCs w:val="24"/>
              </w:rPr>
            </w:pPr>
            <w:r w:rsidRPr="0012371D">
              <w:rPr>
                <w:sz w:val="24"/>
                <w:szCs w:val="24"/>
              </w:rPr>
              <w:t>6(+</w:t>
            </w:r>
            <w:proofErr w:type="spellStart"/>
            <w:r w:rsidRPr="0012371D">
              <w:rPr>
                <w:sz w:val="24"/>
                <w:szCs w:val="24"/>
              </w:rPr>
              <w:t>Щербунова</w:t>
            </w:r>
            <w:proofErr w:type="spellEnd"/>
            <w:r w:rsidRPr="0012371D">
              <w:rPr>
                <w:sz w:val="24"/>
                <w:szCs w:val="24"/>
              </w:rPr>
              <w:t xml:space="preserve"> Е.В.)</w:t>
            </w:r>
          </w:p>
        </w:tc>
      </w:tr>
      <w:tr w:rsidR="00AE7542" w:rsidRPr="0012371D" w:rsidTr="004E4E09">
        <w:tc>
          <w:tcPr>
            <w:tcW w:w="2709" w:type="dxa"/>
            <w:gridSpan w:val="2"/>
          </w:tcPr>
          <w:p w:rsidR="00AE7542" w:rsidRPr="0012371D" w:rsidRDefault="00AE7542" w:rsidP="0012371D">
            <w:pPr>
              <w:rPr>
                <w:sz w:val="24"/>
                <w:szCs w:val="24"/>
              </w:rPr>
            </w:pPr>
            <w:r w:rsidRPr="0012371D">
              <w:rPr>
                <w:sz w:val="24"/>
                <w:szCs w:val="24"/>
              </w:rPr>
              <w:t xml:space="preserve">Пропущен срок обязательной аттестации </w:t>
            </w:r>
          </w:p>
        </w:tc>
        <w:tc>
          <w:tcPr>
            <w:tcW w:w="880" w:type="dxa"/>
          </w:tcPr>
          <w:p w:rsidR="00AE7542" w:rsidRPr="0012371D" w:rsidRDefault="00AE7542" w:rsidP="0012371D">
            <w:pPr>
              <w:rPr>
                <w:sz w:val="24"/>
                <w:szCs w:val="24"/>
              </w:rPr>
            </w:pPr>
          </w:p>
        </w:tc>
        <w:tc>
          <w:tcPr>
            <w:tcW w:w="1062" w:type="dxa"/>
            <w:gridSpan w:val="2"/>
          </w:tcPr>
          <w:p w:rsidR="00AE7542" w:rsidRPr="0012371D" w:rsidRDefault="00AE7542" w:rsidP="0012371D">
            <w:pPr>
              <w:rPr>
                <w:sz w:val="24"/>
                <w:szCs w:val="24"/>
              </w:rPr>
            </w:pPr>
          </w:p>
        </w:tc>
        <w:tc>
          <w:tcPr>
            <w:tcW w:w="851" w:type="dxa"/>
          </w:tcPr>
          <w:p w:rsidR="00AE7542" w:rsidRPr="0012371D" w:rsidRDefault="00AE7542" w:rsidP="0012371D">
            <w:pPr>
              <w:rPr>
                <w:sz w:val="24"/>
                <w:szCs w:val="24"/>
              </w:rPr>
            </w:pPr>
            <w:r w:rsidRPr="0012371D">
              <w:rPr>
                <w:sz w:val="24"/>
                <w:szCs w:val="24"/>
              </w:rPr>
              <w:t>0</w:t>
            </w:r>
          </w:p>
        </w:tc>
        <w:tc>
          <w:tcPr>
            <w:tcW w:w="850" w:type="dxa"/>
          </w:tcPr>
          <w:p w:rsidR="00AE7542" w:rsidRPr="0012371D" w:rsidRDefault="00AE7542" w:rsidP="0012371D">
            <w:pPr>
              <w:rPr>
                <w:sz w:val="24"/>
                <w:szCs w:val="24"/>
              </w:rPr>
            </w:pPr>
          </w:p>
        </w:tc>
        <w:tc>
          <w:tcPr>
            <w:tcW w:w="806" w:type="dxa"/>
          </w:tcPr>
          <w:p w:rsidR="00AE7542" w:rsidRPr="0012371D" w:rsidRDefault="00AE7542" w:rsidP="0012371D">
            <w:pPr>
              <w:rPr>
                <w:sz w:val="24"/>
                <w:szCs w:val="24"/>
              </w:rPr>
            </w:pPr>
            <w:r w:rsidRPr="0012371D">
              <w:rPr>
                <w:sz w:val="24"/>
                <w:szCs w:val="24"/>
              </w:rPr>
              <w:t>0</w:t>
            </w:r>
          </w:p>
        </w:tc>
        <w:tc>
          <w:tcPr>
            <w:tcW w:w="1179" w:type="dxa"/>
            <w:gridSpan w:val="2"/>
          </w:tcPr>
          <w:p w:rsidR="00AE7542" w:rsidRPr="0012371D" w:rsidRDefault="00AE7542" w:rsidP="0012371D">
            <w:pPr>
              <w:rPr>
                <w:sz w:val="24"/>
                <w:szCs w:val="24"/>
              </w:rPr>
            </w:pPr>
          </w:p>
        </w:tc>
        <w:tc>
          <w:tcPr>
            <w:tcW w:w="992" w:type="dxa"/>
          </w:tcPr>
          <w:p w:rsidR="00AE7542" w:rsidRPr="0012371D" w:rsidRDefault="00AE7542" w:rsidP="0012371D">
            <w:pPr>
              <w:rPr>
                <w:sz w:val="24"/>
                <w:szCs w:val="24"/>
              </w:rPr>
            </w:pPr>
            <w:r w:rsidRPr="0012371D">
              <w:rPr>
                <w:sz w:val="24"/>
                <w:szCs w:val="24"/>
              </w:rPr>
              <w:t>1</w:t>
            </w:r>
          </w:p>
        </w:tc>
        <w:tc>
          <w:tcPr>
            <w:tcW w:w="992" w:type="dxa"/>
          </w:tcPr>
          <w:p w:rsidR="00AE7542" w:rsidRPr="0012371D" w:rsidRDefault="00AE7542" w:rsidP="0012371D">
            <w:pPr>
              <w:rPr>
                <w:sz w:val="24"/>
                <w:szCs w:val="24"/>
              </w:rPr>
            </w:pPr>
            <w:r w:rsidRPr="0012371D">
              <w:rPr>
                <w:sz w:val="24"/>
                <w:szCs w:val="24"/>
              </w:rPr>
              <w:t>1</w:t>
            </w:r>
          </w:p>
        </w:tc>
      </w:tr>
      <w:tr w:rsidR="00AE7542" w:rsidRPr="0012371D" w:rsidTr="004E4E09">
        <w:tc>
          <w:tcPr>
            <w:tcW w:w="10321" w:type="dxa"/>
            <w:gridSpan w:val="12"/>
          </w:tcPr>
          <w:p w:rsidR="00AE7542" w:rsidRPr="0012371D" w:rsidRDefault="00AE7542" w:rsidP="0012371D">
            <w:pPr>
              <w:jc w:val="center"/>
              <w:rPr>
                <w:sz w:val="24"/>
                <w:szCs w:val="24"/>
              </w:rPr>
            </w:pPr>
            <w:r w:rsidRPr="0012371D">
              <w:rPr>
                <w:sz w:val="24"/>
                <w:szCs w:val="24"/>
              </w:rPr>
              <w:t xml:space="preserve">Курсовая подготовка </w:t>
            </w:r>
          </w:p>
        </w:tc>
      </w:tr>
      <w:tr w:rsidR="00AE7542" w:rsidRPr="0012371D" w:rsidTr="004E4E09">
        <w:tc>
          <w:tcPr>
            <w:tcW w:w="2709" w:type="dxa"/>
            <w:gridSpan w:val="2"/>
          </w:tcPr>
          <w:p w:rsidR="00AE7542" w:rsidRPr="0012371D" w:rsidRDefault="00AE7542" w:rsidP="0012371D">
            <w:pPr>
              <w:rPr>
                <w:sz w:val="24"/>
                <w:szCs w:val="24"/>
              </w:rPr>
            </w:pPr>
            <w:r w:rsidRPr="0012371D">
              <w:rPr>
                <w:sz w:val="24"/>
                <w:szCs w:val="24"/>
              </w:rPr>
              <w:t>Прошли курсы</w:t>
            </w:r>
          </w:p>
        </w:tc>
        <w:tc>
          <w:tcPr>
            <w:tcW w:w="880" w:type="dxa"/>
          </w:tcPr>
          <w:p w:rsidR="00AE7542" w:rsidRPr="0012371D" w:rsidRDefault="00AE7542" w:rsidP="0012371D">
            <w:pPr>
              <w:rPr>
                <w:sz w:val="24"/>
                <w:szCs w:val="24"/>
              </w:rPr>
            </w:pPr>
            <w:r w:rsidRPr="0012371D">
              <w:rPr>
                <w:sz w:val="24"/>
                <w:szCs w:val="24"/>
              </w:rPr>
              <w:t>4</w:t>
            </w:r>
          </w:p>
        </w:tc>
        <w:tc>
          <w:tcPr>
            <w:tcW w:w="1062" w:type="dxa"/>
            <w:gridSpan w:val="2"/>
          </w:tcPr>
          <w:p w:rsidR="00AE7542" w:rsidRPr="0012371D" w:rsidRDefault="00AE7542" w:rsidP="0012371D">
            <w:pPr>
              <w:rPr>
                <w:sz w:val="24"/>
                <w:szCs w:val="24"/>
              </w:rPr>
            </w:pPr>
            <w:r w:rsidRPr="0012371D">
              <w:rPr>
                <w:sz w:val="24"/>
                <w:szCs w:val="24"/>
              </w:rPr>
              <w:t>5</w:t>
            </w:r>
          </w:p>
        </w:tc>
        <w:tc>
          <w:tcPr>
            <w:tcW w:w="851" w:type="dxa"/>
          </w:tcPr>
          <w:p w:rsidR="00AE7542" w:rsidRPr="0012371D" w:rsidRDefault="00AE7542" w:rsidP="0012371D">
            <w:pPr>
              <w:rPr>
                <w:sz w:val="24"/>
                <w:szCs w:val="24"/>
              </w:rPr>
            </w:pPr>
            <w:r w:rsidRPr="0012371D">
              <w:rPr>
                <w:sz w:val="24"/>
                <w:szCs w:val="24"/>
              </w:rPr>
              <w:t>3</w:t>
            </w:r>
          </w:p>
        </w:tc>
        <w:tc>
          <w:tcPr>
            <w:tcW w:w="850" w:type="dxa"/>
          </w:tcPr>
          <w:p w:rsidR="00AE7542" w:rsidRPr="0012371D" w:rsidRDefault="00AE7542" w:rsidP="0012371D">
            <w:pPr>
              <w:rPr>
                <w:sz w:val="24"/>
                <w:szCs w:val="24"/>
              </w:rPr>
            </w:pPr>
            <w:r w:rsidRPr="0012371D">
              <w:rPr>
                <w:sz w:val="24"/>
                <w:szCs w:val="24"/>
              </w:rPr>
              <w:t>2</w:t>
            </w:r>
          </w:p>
        </w:tc>
        <w:tc>
          <w:tcPr>
            <w:tcW w:w="806" w:type="dxa"/>
          </w:tcPr>
          <w:p w:rsidR="00AE7542" w:rsidRPr="0012371D" w:rsidRDefault="00AE7542" w:rsidP="0012371D">
            <w:pPr>
              <w:rPr>
                <w:sz w:val="24"/>
                <w:szCs w:val="24"/>
              </w:rPr>
            </w:pPr>
            <w:r w:rsidRPr="0012371D">
              <w:rPr>
                <w:sz w:val="24"/>
                <w:szCs w:val="24"/>
              </w:rPr>
              <w:t>3</w:t>
            </w:r>
          </w:p>
        </w:tc>
        <w:tc>
          <w:tcPr>
            <w:tcW w:w="1179" w:type="dxa"/>
            <w:gridSpan w:val="2"/>
          </w:tcPr>
          <w:p w:rsidR="00AE7542" w:rsidRPr="0012371D" w:rsidRDefault="00AE7542" w:rsidP="0012371D">
            <w:pPr>
              <w:rPr>
                <w:sz w:val="24"/>
                <w:szCs w:val="24"/>
              </w:rPr>
            </w:pPr>
            <w:r w:rsidRPr="0012371D">
              <w:rPr>
                <w:sz w:val="24"/>
                <w:szCs w:val="24"/>
              </w:rPr>
              <w:t>3</w:t>
            </w:r>
          </w:p>
        </w:tc>
        <w:tc>
          <w:tcPr>
            <w:tcW w:w="992" w:type="dxa"/>
          </w:tcPr>
          <w:p w:rsidR="00AE7542" w:rsidRPr="0012371D" w:rsidRDefault="00AE7542" w:rsidP="0012371D">
            <w:pPr>
              <w:rPr>
                <w:sz w:val="24"/>
                <w:szCs w:val="24"/>
              </w:rPr>
            </w:pPr>
            <w:r w:rsidRPr="0012371D">
              <w:rPr>
                <w:sz w:val="24"/>
                <w:szCs w:val="24"/>
              </w:rPr>
              <w:t>3</w:t>
            </w:r>
          </w:p>
        </w:tc>
        <w:tc>
          <w:tcPr>
            <w:tcW w:w="992" w:type="dxa"/>
          </w:tcPr>
          <w:p w:rsidR="00AE7542" w:rsidRPr="0012371D" w:rsidRDefault="00AE7542" w:rsidP="0012371D">
            <w:pPr>
              <w:rPr>
                <w:sz w:val="24"/>
                <w:szCs w:val="24"/>
              </w:rPr>
            </w:pPr>
            <w:r w:rsidRPr="0012371D">
              <w:rPr>
                <w:sz w:val="24"/>
                <w:szCs w:val="24"/>
              </w:rPr>
              <w:t>23+3</w:t>
            </w:r>
          </w:p>
        </w:tc>
      </w:tr>
      <w:tr w:rsidR="00AE7542" w:rsidRPr="0012371D" w:rsidTr="004E4E09">
        <w:tc>
          <w:tcPr>
            <w:tcW w:w="2709" w:type="dxa"/>
            <w:gridSpan w:val="2"/>
          </w:tcPr>
          <w:p w:rsidR="00AE7542" w:rsidRPr="0012371D" w:rsidRDefault="00AE7542" w:rsidP="0012371D">
            <w:pPr>
              <w:rPr>
                <w:sz w:val="24"/>
                <w:szCs w:val="24"/>
              </w:rPr>
            </w:pPr>
            <w:r w:rsidRPr="0012371D">
              <w:rPr>
                <w:sz w:val="24"/>
                <w:szCs w:val="24"/>
              </w:rPr>
              <w:t xml:space="preserve">Пройдено курсов </w:t>
            </w:r>
          </w:p>
        </w:tc>
        <w:tc>
          <w:tcPr>
            <w:tcW w:w="880" w:type="dxa"/>
          </w:tcPr>
          <w:p w:rsidR="00AE7542" w:rsidRPr="0012371D" w:rsidRDefault="00AE7542" w:rsidP="0012371D">
            <w:pPr>
              <w:rPr>
                <w:sz w:val="24"/>
                <w:szCs w:val="24"/>
              </w:rPr>
            </w:pPr>
            <w:r w:rsidRPr="0012371D">
              <w:rPr>
                <w:sz w:val="24"/>
                <w:szCs w:val="24"/>
              </w:rPr>
              <w:t>5</w:t>
            </w:r>
          </w:p>
        </w:tc>
        <w:tc>
          <w:tcPr>
            <w:tcW w:w="1062" w:type="dxa"/>
            <w:gridSpan w:val="2"/>
          </w:tcPr>
          <w:p w:rsidR="00AE7542" w:rsidRPr="0012371D" w:rsidRDefault="00AE7542" w:rsidP="0012371D">
            <w:pPr>
              <w:rPr>
                <w:sz w:val="24"/>
                <w:szCs w:val="24"/>
              </w:rPr>
            </w:pPr>
            <w:r w:rsidRPr="0012371D">
              <w:rPr>
                <w:sz w:val="24"/>
                <w:szCs w:val="24"/>
              </w:rPr>
              <w:t>10</w:t>
            </w:r>
          </w:p>
        </w:tc>
        <w:tc>
          <w:tcPr>
            <w:tcW w:w="851" w:type="dxa"/>
          </w:tcPr>
          <w:p w:rsidR="00AE7542" w:rsidRPr="0012371D" w:rsidRDefault="00AE7542" w:rsidP="0012371D">
            <w:pPr>
              <w:rPr>
                <w:sz w:val="24"/>
                <w:szCs w:val="24"/>
              </w:rPr>
            </w:pPr>
            <w:r w:rsidRPr="0012371D">
              <w:rPr>
                <w:sz w:val="24"/>
                <w:szCs w:val="24"/>
              </w:rPr>
              <w:t>4</w:t>
            </w:r>
          </w:p>
        </w:tc>
        <w:tc>
          <w:tcPr>
            <w:tcW w:w="850" w:type="dxa"/>
          </w:tcPr>
          <w:p w:rsidR="00AE7542" w:rsidRPr="0012371D" w:rsidRDefault="00AE7542" w:rsidP="0012371D">
            <w:pPr>
              <w:rPr>
                <w:sz w:val="24"/>
                <w:szCs w:val="24"/>
              </w:rPr>
            </w:pPr>
            <w:r w:rsidRPr="0012371D">
              <w:rPr>
                <w:sz w:val="24"/>
                <w:szCs w:val="24"/>
              </w:rPr>
              <w:t>2</w:t>
            </w:r>
          </w:p>
        </w:tc>
        <w:tc>
          <w:tcPr>
            <w:tcW w:w="806" w:type="dxa"/>
          </w:tcPr>
          <w:p w:rsidR="00AE7542" w:rsidRPr="0012371D" w:rsidRDefault="00AE7542" w:rsidP="0012371D">
            <w:pPr>
              <w:rPr>
                <w:sz w:val="24"/>
                <w:szCs w:val="24"/>
              </w:rPr>
            </w:pPr>
            <w:r w:rsidRPr="0012371D">
              <w:rPr>
                <w:sz w:val="24"/>
                <w:szCs w:val="24"/>
              </w:rPr>
              <w:t>6</w:t>
            </w:r>
          </w:p>
        </w:tc>
        <w:tc>
          <w:tcPr>
            <w:tcW w:w="1179" w:type="dxa"/>
            <w:gridSpan w:val="2"/>
          </w:tcPr>
          <w:p w:rsidR="00AE7542" w:rsidRPr="0012371D" w:rsidRDefault="00AE7542" w:rsidP="0012371D">
            <w:pPr>
              <w:rPr>
                <w:sz w:val="24"/>
                <w:szCs w:val="24"/>
              </w:rPr>
            </w:pPr>
            <w:r w:rsidRPr="0012371D">
              <w:rPr>
                <w:sz w:val="24"/>
                <w:szCs w:val="24"/>
              </w:rPr>
              <w:t>6</w:t>
            </w:r>
          </w:p>
        </w:tc>
        <w:tc>
          <w:tcPr>
            <w:tcW w:w="992" w:type="dxa"/>
          </w:tcPr>
          <w:p w:rsidR="00AE7542" w:rsidRPr="0012371D" w:rsidRDefault="00AE7542" w:rsidP="0012371D">
            <w:pPr>
              <w:rPr>
                <w:sz w:val="24"/>
                <w:szCs w:val="24"/>
              </w:rPr>
            </w:pPr>
            <w:r w:rsidRPr="0012371D">
              <w:rPr>
                <w:sz w:val="24"/>
                <w:szCs w:val="24"/>
              </w:rPr>
              <w:t>4</w:t>
            </w:r>
          </w:p>
        </w:tc>
        <w:tc>
          <w:tcPr>
            <w:tcW w:w="992" w:type="dxa"/>
          </w:tcPr>
          <w:p w:rsidR="00AE7542" w:rsidRPr="0012371D" w:rsidRDefault="00AE7542" w:rsidP="0012371D">
            <w:pPr>
              <w:rPr>
                <w:sz w:val="24"/>
                <w:szCs w:val="24"/>
              </w:rPr>
            </w:pPr>
            <w:r w:rsidRPr="0012371D">
              <w:rPr>
                <w:sz w:val="24"/>
                <w:szCs w:val="24"/>
              </w:rPr>
              <w:t>37+4</w:t>
            </w:r>
          </w:p>
        </w:tc>
      </w:tr>
      <w:tr w:rsidR="00AE7542" w:rsidRPr="0012371D" w:rsidTr="004E4E09">
        <w:tc>
          <w:tcPr>
            <w:tcW w:w="2709" w:type="dxa"/>
            <w:gridSpan w:val="2"/>
          </w:tcPr>
          <w:p w:rsidR="00AE7542" w:rsidRPr="0012371D" w:rsidRDefault="00AE7542" w:rsidP="0012371D">
            <w:pPr>
              <w:rPr>
                <w:sz w:val="24"/>
                <w:szCs w:val="24"/>
              </w:rPr>
            </w:pPr>
            <w:r w:rsidRPr="0012371D">
              <w:rPr>
                <w:sz w:val="24"/>
                <w:szCs w:val="24"/>
              </w:rPr>
              <w:t xml:space="preserve">Прошли переподготовку </w:t>
            </w:r>
          </w:p>
        </w:tc>
        <w:tc>
          <w:tcPr>
            <w:tcW w:w="880" w:type="dxa"/>
          </w:tcPr>
          <w:p w:rsidR="00AE7542" w:rsidRPr="0012371D" w:rsidRDefault="00AE7542" w:rsidP="0012371D">
            <w:pPr>
              <w:rPr>
                <w:sz w:val="24"/>
                <w:szCs w:val="24"/>
              </w:rPr>
            </w:pPr>
          </w:p>
        </w:tc>
        <w:tc>
          <w:tcPr>
            <w:tcW w:w="1062" w:type="dxa"/>
            <w:gridSpan w:val="2"/>
          </w:tcPr>
          <w:p w:rsidR="00AE7542" w:rsidRPr="0012371D" w:rsidRDefault="00AE7542" w:rsidP="0012371D">
            <w:pPr>
              <w:rPr>
                <w:sz w:val="24"/>
                <w:szCs w:val="24"/>
              </w:rPr>
            </w:pPr>
            <w:r w:rsidRPr="0012371D">
              <w:rPr>
                <w:sz w:val="24"/>
                <w:szCs w:val="24"/>
              </w:rPr>
              <w:t>2</w:t>
            </w:r>
          </w:p>
        </w:tc>
        <w:tc>
          <w:tcPr>
            <w:tcW w:w="851" w:type="dxa"/>
          </w:tcPr>
          <w:p w:rsidR="00AE7542" w:rsidRPr="0012371D" w:rsidRDefault="00AE7542" w:rsidP="0012371D">
            <w:pPr>
              <w:rPr>
                <w:sz w:val="24"/>
                <w:szCs w:val="24"/>
              </w:rPr>
            </w:pPr>
            <w:r w:rsidRPr="0012371D">
              <w:rPr>
                <w:sz w:val="24"/>
                <w:szCs w:val="24"/>
              </w:rPr>
              <w:t>0</w:t>
            </w:r>
          </w:p>
        </w:tc>
        <w:tc>
          <w:tcPr>
            <w:tcW w:w="850" w:type="dxa"/>
          </w:tcPr>
          <w:p w:rsidR="00AE7542" w:rsidRPr="0012371D" w:rsidRDefault="00AE7542" w:rsidP="0012371D">
            <w:pPr>
              <w:rPr>
                <w:sz w:val="24"/>
                <w:szCs w:val="24"/>
              </w:rPr>
            </w:pPr>
          </w:p>
        </w:tc>
        <w:tc>
          <w:tcPr>
            <w:tcW w:w="806" w:type="dxa"/>
          </w:tcPr>
          <w:p w:rsidR="00AE7542" w:rsidRPr="0012371D" w:rsidRDefault="00AE7542" w:rsidP="0012371D">
            <w:pPr>
              <w:rPr>
                <w:sz w:val="24"/>
                <w:szCs w:val="24"/>
              </w:rPr>
            </w:pPr>
          </w:p>
        </w:tc>
        <w:tc>
          <w:tcPr>
            <w:tcW w:w="1179" w:type="dxa"/>
            <w:gridSpan w:val="2"/>
          </w:tcPr>
          <w:p w:rsidR="00AE7542" w:rsidRPr="0012371D" w:rsidRDefault="00AE7542" w:rsidP="0012371D">
            <w:pPr>
              <w:rPr>
                <w:sz w:val="24"/>
                <w:szCs w:val="24"/>
              </w:rPr>
            </w:pPr>
            <w:r w:rsidRPr="0012371D">
              <w:rPr>
                <w:sz w:val="24"/>
                <w:szCs w:val="24"/>
              </w:rPr>
              <w:t>1</w:t>
            </w:r>
          </w:p>
        </w:tc>
        <w:tc>
          <w:tcPr>
            <w:tcW w:w="992" w:type="dxa"/>
          </w:tcPr>
          <w:p w:rsidR="00AE7542" w:rsidRPr="0012371D" w:rsidRDefault="00AE7542" w:rsidP="0012371D">
            <w:pPr>
              <w:rPr>
                <w:sz w:val="24"/>
                <w:szCs w:val="24"/>
              </w:rPr>
            </w:pPr>
          </w:p>
        </w:tc>
        <w:tc>
          <w:tcPr>
            <w:tcW w:w="992" w:type="dxa"/>
          </w:tcPr>
          <w:p w:rsidR="00AE7542" w:rsidRPr="0012371D" w:rsidRDefault="00AE7542" w:rsidP="0012371D">
            <w:pPr>
              <w:rPr>
                <w:sz w:val="24"/>
                <w:szCs w:val="24"/>
              </w:rPr>
            </w:pPr>
            <w:r w:rsidRPr="0012371D">
              <w:rPr>
                <w:sz w:val="24"/>
                <w:szCs w:val="24"/>
              </w:rPr>
              <w:t>3+1</w:t>
            </w:r>
          </w:p>
        </w:tc>
      </w:tr>
      <w:tr w:rsidR="00AE7542" w:rsidRPr="0012371D" w:rsidTr="004E4E09">
        <w:tc>
          <w:tcPr>
            <w:tcW w:w="10321" w:type="dxa"/>
            <w:gridSpan w:val="12"/>
          </w:tcPr>
          <w:p w:rsidR="00AE7542" w:rsidRPr="0012371D" w:rsidRDefault="00AE7542" w:rsidP="0012371D">
            <w:pPr>
              <w:jc w:val="center"/>
              <w:rPr>
                <w:sz w:val="24"/>
                <w:szCs w:val="24"/>
              </w:rPr>
            </w:pPr>
            <w:r w:rsidRPr="0012371D">
              <w:rPr>
                <w:sz w:val="24"/>
                <w:szCs w:val="24"/>
              </w:rPr>
              <w:t>Участие в повышении уровня методической подготовки, распространении опыта</w:t>
            </w:r>
          </w:p>
        </w:tc>
      </w:tr>
      <w:tr w:rsidR="00AE7542" w:rsidRPr="0012371D" w:rsidTr="004E4E09">
        <w:tc>
          <w:tcPr>
            <w:tcW w:w="2709" w:type="dxa"/>
            <w:gridSpan w:val="2"/>
          </w:tcPr>
          <w:p w:rsidR="00AE7542" w:rsidRPr="0012371D" w:rsidRDefault="00AE7542" w:rsidP="0012371D">
            <w:pPr>
              <w:rPr>
                <w:sz w:val="24"/>
                <w:szCs w:val="24"/>
              </w:rPr>
            </w:pPr>
            <w:proofErr w:type="spellStart"/>
            <w:r w:rsidRPr="0012371D">
              <w:rPr>
                <w:sz w:val="24"/>
                <w:szCs w:val="24"/>
              </w:rPr>
              <w:t>Взаимопосещение</w:t>
            </w:r>
            <w:proofErr w:type="spellEnd"/>
            <w:r w:rsidRPr="0012371D">
              <w:rPr>
                <w:sz w:val="24"/>
                <w:szCs w:val="24"/>
              </w:rPr>
              <w:t xml:space="preserve"> уроков (отчёты)</w:t>
            </w:r>
          </w:p>
        </w:tc>
        <w:tc>
          <w:tcPr>
            <w:tcW w:w="880" w:type="dxa"/>
          </w:tcPr>
          <w:p w:rsidR="00AE7542" w:rsidRPr="0012371D" w:rsidRDefault="00AE7542" w:rsidP="0012371D">
            <w:pPr>
              <w:rPr>
                <w:sz w:val="24"/>
                <w:szCs w:val="24"/>
              </w:rPr>
            </w:pPr>
            <w:r w:rsidRPr="0012371D">
              <w:rPr>
                <w:sz w:val="24"/>
                <w:szCs w:val="24"/>
              </w:rPr>
              <w:t>5</w:t>
            </w:r>
          </w:p>
        </w:tc>
        <w:tc>
          <w:tcPr>
            <w:tcW w:w="1062" w:type="dxa"/>
            <w:gridSpan w:val="2"/>
          </w:tcPr>
          <w:p w:rsidR="00AE7542" w:rsidRPr="0012371D" w:rsidRDefault="00AE7542" w:rsidP="0012371D">
            <w:pPr>
              <w:rPr>
                <w:sz w:val="24"/>
                <w:szCs w:val="24"/>
              </w:rPr>
            </w:pPr>
          </w:p>
        </w:tc>
        <w:tc>
          <w:tcPr>
            <w:tcW w:w="851" w:type="dxa"/>
          </w:tcPr>
          <w:p w:rsidR="00AE7542" w:rsidRPr="0012371D" w:rsidRDefault="00AE7542" w:rsidP="0012371D">
            <w:pPr>
              <w:rPr>
                <w:sz w:val="24"/>
                <w:szCs w:val="24"/>
              </w:rPr>
            </w:pPr>
            <w:r w:rsidRPr="0012371D">
              <w:rPr>
                <w:sz w:val="24"/>
                <w:szCs w:val="24"/>
              </w:rPr>
              <w:t>2</w:t>
            </w:r>
          </w:p>
        </w:tc>
        <w:tc>
          <w:tcPr>
            <w:tcW w:w="850" w:type="dxa"/>
          </w:tcPr>
          <w:p w:rsidR="00AE7542" w:rsidRPr="0012371D" w:rsidRDefault="00AE7542" w:rsidP="0012371D">
            <w:pPr>
              <w:rPr>
                <w:sz w:val="24"/>
                <w:szCs w:val="24"/>
              </w:rPr>
            </w:pPr>
          </w:p>
        </w:tc>
        <w:tc>
          <w:tcPr>
            <w:tcW w:w="806" w:type="dxa"/>
          </w:tcPr>
          <w:p w:rsidR="00AE7542" w:rsidRPr="0012371D" w:rsidRDefault="00AE7542" w:rsidP="0012371D">
            <w:pPr>
              <w:rPr>
                <w:sz w:val="24"/>
                <w:szCs w:val="24"/>
              </w:rPr>
            </w:pPr>
          </w:p>
        </w:tc>
        <w:tc>
          <w:tcPr>
            <w:tcW w:w="1179" w:type="dxa"/>
            <w:gridSpan w:val="2"/>
          </w:tcPr>
          <w:p w:rsidR="00AE7542" w:rsidRPr="0012371D" w:rsidRDefault="00AE7542" w:rsidP="0012371D">
            <w:pPr>
              <w:rPr>
                <w:sz w:val="24"/>
                <w:szCs w:val="24"/>
              </w:rPr>
            </w:pPr>
          </w:p>
        </w:tc>
        <w:tc>
          <w:tcPr>
            <w:tcW w:w="992" w:type="dxa"/>
          </w:tcPr>
          <w:p w:rsidR="00AE7542" w:rsidRPr="0012371D" w:rsidRDefault="00AE7542" w:rsidP="0012371D">
            <w:pPr>
              <w:rPr>
                <w:sz w:val="24"/>
                <w:szCs w:val="24"/>
              </w:rPr>
            </w:pPr>
          </w:p>
        </w:tc>
        <w:tc>
          <w:tcPr>
            <w:tcW w:w="992" w:type="dxa"/>
          </w:tcPr>
          <w:p w:rsidR="00AE7542" w:rsidRPr="0012371D" w:rsidRDefault="00AE7542" w:rsidP="0012371D">
            <w:pPr>
              <w:rPr>
                <w:sz w:val="24"/>
                <w:szCs w:val="24"/>
              </w:rPr>
            </w:pPr>
            <w:r w:rsidRPr="0012371D">
              <w:rPr>
                <w:sz w:val="24"/>
                <w:szCs w:val="24"/>
              </w:rPr>
              <w:t>7</w:t>
            </w:r>
          </w:p>
        </w:tc>
      </w:tr>
      <w:tr w:rsidR="00AE7542" w:rsidRPr="0012371D" w:rsidTr="004E4E09">
        <w:tc>
          <w:tcPr>
            <w:tcW w:w="2709" w:type="dxa"/>
            <w:gridSpan w:val="2"/>
          </w:tcPr>
          <w:p w:rsidR="00AE7542" w:rsidRPr="0012371D" w:rsidRDefault="00AE7542" w:rsidP="0012371D">
            <w:pPr>
              <w:rPr>
                <w:sz w:val="24"/>
                <w:szCs w:val="24"/>
              </w:rPr>
            </w:pPr>
            <w:proofErr w:type="spellStart"/>
            <w:r w:rsidRPr="0012371D">
              <w:rPr>
                <w:sz w:val="24"/>
                <w:szCs w:val="24"/>
              </w:rPr>
              <w:t>Взаимопосещение</w:t>
            </w:r>
            <w:proofErr w:type="spellEnd"/>
            <w:r w:rsidRPr="0012371D">
              <w:rPr>
                <w:sz w:val="24"/>
                <w:szCs w:val="24"/>
              </w:rPr>
              <w:t xml:space="preserve"> уроков (тетрадь)</w:t>
            </w:r>
          </w:p>
        </w:tc>
        <w:tc>
          <w:tcPr>
            <w:tcW w:w="880" w:type="dxa"/>
          </w:tcPr>
          <w:p w:rsidR="00AE7542" w:rsidRPr="0012371D" w:rsidRDefault="00AE7542" w:rsidP="0012371D">
            <w:pPr>
              <w:rPr>
                <w:sz w:val="24"/>
                <w:szCs w:val="24"/>
              </w:rPr>
            </w:pPr>
            <w:r w:rsidRPr="0012371D">
              <w:rPr>
                <w:sz w:val="24"/>
                <w:szCs w:val="24"/>
              </w:rPr>
              <w:t>0</w:t>
            </w:r>
          </w:p>
        </w:tc>
        <w:tc>
          <w:tcPr>
            <w:tcW w:w="1062" w:type="dxa"/>
            <w:gridSpan w:val="2"/>
          </w:tcPr>
          <w:p w:rsidR="00AE7542" w:rsidRPr="0012371D" w:rsidRDefault="00AE7542" w:rsidP="0012371D">
            <w:pPr>
              <w:rPr>
                <w:sz w:val="24"/>
                <w:szCs w:val="24"/>
              </w:rPr>
            </w:pPr>
            <w:r w:rsidRPr="0012371D">
              <w:rPr>
                <w:sz w:val="24"/>
                <w:szCs w:val="24"/>
              </w:rPr>
              <w:t>4</w:t>
            </w:r>
          </w:p>
        </w:tc>
        <w:tc>
          <w:tcPr>
            <w:tcW w:w="851" w:type="dxa"/>
          </w:tcPr>
          <w:p w:rsidR="00AE7542" w:rsidRPr="0012371D" w:rsidRDefault="00AE7542" w:rsidP="0012371D">
            <w:pPr>
              <w:rPr>
                <w:sz w:val="24"/>
                <w:szCs w:val="24"/>
              </w:rPr>
            </w:pPr>
            <w:r w:rsidRPr="0012371D">
              <w:rPr>
                <w:sz w:val="24"/>
                <w:szCs w:val="24"/>
              </w:rPr>
              <w:t>0</w:t>
            </w:r>
          </w:p>
        </w:tc>
        <w:tc>
          <w:tcPr>
            <w:tcW w:w="850" w:type="dxa"/>
          </w:tcPr>
          <w:p w:rsidR="00AE7542" w:rsidRPr="0012371D" w:rsidRDefault="00AE7542" w:rsidP="0012371D">
            <w:pPr>
              <w:rPr>
                <w:sz w:val="24"/>
                <w:szCs w:val="24"/>
              </w:rPr>
            </w:pPr>
            <w:r w:rsidRPr="0012371D">
              <w:rPr>
                <w:sz w:val="24"/>
                <w:szCs w:val="24"/>
              </w:rPr>
              <w:t>5</w:t>
            </w:r>
          </w:p>
        </w:tc>
        <w:tc>
          <w:tcPr>
            <w:tcW w:w="806" w:type="dxa"/>
          </w:tcPr>
          <w:p w:rsidR="00AE7542" w:rsidRPr="0012371D" w:rsidRDefault="00AE7542" w:rsidP="0012371D">
            <w:pPr>
              <w:rPr>
                <w:sz w:val="24"/>
                <w:szCs w:val="24"/>
              </w:rPr>
            </w:pPr>
            <w:r w:rsidRPr="0012371D">
              <w:rPr>
                <w:sz w:val="24"/>
                <w:szCs w:val="24"/>
              </w:rPr>
              <w:t>3</w:t>
            </w:r>
          </w:p>
        </w:tc>
        <w:tc>
          <w:tcPr>
            <w:tcW w:w="1179" w:type="dxa"/>
            <w:gridSpan w:val="2"/>
          </w:tcPr>
          <w:p w:rsidR="00AE7542" w:rsidRPr="0012371D" w:rsidRDefault="00AE7542" w:rsidP="0012371D">
            <w:pPr>
              <w:rPr>
                <w:sz w:val="24"/>
                <w:szCs w:val="24"/>
              </w:rPr>
            </w:pPr>
            <w:r w:rsidRPr="0012371D">
              <w:rPr>
                <w:sz w:val="24"/>
                <w:szCs w:val="24"/>
              </w:rPr>
              <w:t>0</w:t>
            </w:r>
          </w:p>
        </w:tc>
        <w:tc>
          <w:tcPr>
            <w:tcW w:w="992" w:type="dxa"/>
          </w:tcPr>
          <w:p w:rsidR="00AE7542" w:rsidRPr="0012371D" w:rsidRDefault="00AE7542" w:rsidP="0012371D">
            <w:pPr>
              <w:rPr>
                <w:sz w:val="24"/>
                <w:szCs w:val="24"/>
              </w:rPr>
            </w:pPr>
            <w:r w:rsidRPr="0012371D">
              <w:rPr>
                <w:sz w:val="24"/>
                <w:szCs w:val="24"/>
              </w:rPr>
              <w:t>36</w:t>
            </w:r>
          </w:p>
        </w:tc>
        <w:tc>
          <w:tcPr>
            <w:tcW w:w="992" w:type="dxa"/>
          </w:tcPr>
          <w:p w:rsidR="00AE7542" w:rsidRPr="0012371D" w:rsidRDefault="00AE7542" w:rsidP="0012371D">
            <w:pPr>
              <w:rPr>
                <w:sz w:val="24"/>
                <w:szCs w:val="24"/>
              </w:rPr>
            </w:pPr>
            <w:r w:rsidRPr="0012371D">
              <w:rPr>
                <w:sz w:val="24"/>
                <w:szCs w:val="24"/>
              </w:rPr>
              <w:t>48</w:t>
            </w:r>
          </w:p>
        </w:tc>
      </w:tr>
      <w:tr w:rsidR="00AE7542" w:rsidRPr="0012371D" w:rsidTr="004E4E09">
        <w:tc>
          <w:tcPr>
            <w:tcW w:w="2709" w:type="dxa"/>
            <w:gridSpan w:val="2"/>
          </w:tcPr>
          <w:p w:rsidR="00AE7542" w:rsidRPr="0012371D" w:rsidRDefault="00AE7542" w:rsidP="0012371D">
            <w:pPr>
              <w:rPr>
                <w:sz w:val="24"/>
                <w:szCs w:val="24"/>
              </w:rPr>
            </w:pPr>
            <w:r w:rsidRPr="0012371D">
              <w:rPr>
                <w:sz w:val="24"/>
                <w:szCs w:val="24"/>
              </w:rPr>
              <w:t xml:space="preserve">Мастер-классы </w:t>
            </w:r>
          </w:p>
        </w:tc>
        <w:tc>
          <w:tcPr>
            <w:tcW w:w="880" w:type="dxa"/>
          </w:tcPr>
          <w:p w:rsidR="00AE7542" w:rsidRPr="0012371D" w:rsidRDefault="00AE7542" w:rsidP="0012371D">
            <w:pPr>
              <w:rPr>
                <w:sz w:val="24"/>
                <w:szCs w:val="24"/>
              </w:rPr>
            </w:pPr>
          </w:p>
        </w:tc>
        <w:tc>
          <w:tcPr>
            <w:tcW w:w="1062" w:type="dxa"/>
            <w:gridSpan w:val="2"/>
          </w:tcPr>
          <w:p w:rsidR="00AE7542" w:rsidRPr="0012371D" w:rsidRDefault="00AE7542" w:rsidP="0012371D">
            <w:pPr>
              <w:rPr>
                <w:sz w:val="24"/>
                <w:szCs w:val="24"/>
              </w:rPr>
            </w:pPr>
          </w:p>
        </w:tc>
        <w:tc>
          <w:tcPr>
            <w:tcW w:w="851" w:type="dxa"/>
          </w:tcPr>
          <w:p w:rsidR="00AE7542" w:rsidRPr="0012371D" w:rsidRDefault="00AE7542" w:rsidP="0012371D">
            <w:pPr>
              <w:rPr>
                <w:sz w:val="24"/>
                <w:szCs w:val="24"/>
              </w:rPr>
            </w:pPr>
          </w:p>
        </w:tc>
        <w:tc>
          <w:tcPr>
            <w:tcW w:w="850" w:type="dxa"/>
          </w:tcPr>
          <w:p w:rsidR="00AE7542" w:rsidRPr="0012371D" w:rsidRDefault="00AE7542" w:rsidP="0012371D">
            <w:pPr>
              <w:rPr>
                <w:sz w:val="24"/>
                <w:szCs w:val="24"/>
              </w:rPr>
            </w:pPr>
          </w:p>
        </w:tc>
        <w:tc>
          <w:tcPr>
            <w:tcW w:w="806" w:type="dxa"/>
          </w:tcPr>
          <w:p w:rsidR="00AE7542" w:rsidRPr="0012371D" w:rsidRDefault="00AE7542" w:rsidP="0012371D">
            <w:pPr>
              <w:rPr>
                <w:sz w:val="24"/>
                <w:szCs w:val="24"/>
              </w:rPr>
            </w:pPr>
          </w:p>
        </w:tc>
        <w:tc>
          <w:tcPr>
            <w:tcW w:w="1179" w:type="dxa"/>
            <w:gridSpan w:val="2"/>
          </w:tcPr>
          <w:p w:rsidR="00AE7542" w:rsidRPr="0012371D" w:rsidRDefault="00AE7542" w:rsidP="0012371D">
            <w:pPr>
              <w:rPr>
                <w:sz w:val="24"/>
                <w:szCs w:val="24"/>
              </w:rPr>
            </w:pPr>
            <w:r w:rsidRPr="0012371D">
              <w:rPr>
                <w:sz w:val="24"/>
                <w:szCs w:val="24"/>
              </w:rPr>
              <w:t>0</w:t>
            </w:r>
          </w:p>
        </w:tc>
        <w:tc>
          <w:tcPr>
            <w:tcW w:w="992" w:type="dxa"/>
          </w:tcPr>
          <w:p w:rsidR="00AE7542" w:rsidRPr="0012371D" w:rsidRDefault="00AE7542" w:rsidP="0012371D">
            <w:pPr>
              <w:rPr>
                <w:sz w:val="24"/>
                <w:szCs w:val="24"/>
              </w:rPr>
            </w:pPr>
          </w:p>
        </w:tc>
        <w:tc>
          <w:tcPr>
            <w:tcW w:w="992" w:type="dxa"/>
          </w:tcPr>
          <w:p w:rsidR="00AE7542" w:rsidRPr="0012371D" w:rsidRDefault="00AE7542" w:rsidP="0012371D">
            <w:pPr>
              <w:rPr>
                <w:sz w:val="24"/>
                <w:szCs w:val="24"/>
              </w:rPr>
            </w:pPr>
            <w:r w:rsidRPr="0012371D">
              <w:rPr>
                <w:sz w:val="24"/>
                <w:szCs w:val="24"/>
              </w:rPr>
              <w:t>0</w:t>
            </w:r>
          </w:p>
        </w:tc>
      </w:tr>
      <w:tr w:rsidR="00AE7542" w:rsidRPr="0012371D" w:rsidTr="004E4E09">
        <w:tc>
          <w:tcPr>
            <w:tcW w:w="2709" w:type="dxa"/>
            <w:gridSpan w:val="2"/>
          </w:tcPr>
          <w:p w:rsidR="00AE7542" w:rsidRPr="0012371D" w:rsidRDefault="00AE7542" w:rsidP="0012371D">
            <w:pPr>
              <w:rPr>
                <w:sz w:val="24"/>
                <w:szCs w:val="24"/>
              </w:rPr>
            </w:pPr>
            <w:proofErr w:type="spellStart"/>
            <w:r w:rsidRPr="0012371D">
              <w:rPr>
                <w:sz w:val="24"/>
                <w:szCs w:val="24"/>
              </w:rPr>
              <w:t>Вебинаров</w:t>
            </w:r>
            <w:proofErr w:type="spellEnd"/>
            <w:r w:rsidRPr="0012371D">
              <w:rPr>
                <w:sz w:val="24"/>
                <w:szCs w:val="24"/>
              </w:rPr>
              <w:t xml:space="preserve"> </w:t>
            </w:r>
          </w:p>
        </w:tc>
        <w:tc>
          <w:tcPr>
            <w:tcW w:w="880" w:type="dxa"/>
          </w:tcPr>
          <w:p w:rsidR="00AE7542" w:rsidRPr="0012371D" w:rsidRDefault="00AE7542" w:rsidP="0012371D">
            <w:pPr>
              <w:rPr>
                <w:sz w:val="24"/>
                <w:szCs w:val="24"/>
              </w:rPr>
            </w:pPr>
            <w:r w:rsidRPr="0012371D">
              <w:rPr>
                <w:sz w:val="24"/>
                <w:szCs w:val="24"/>
              </w:rPr>
              <w:t>12</w:t>
            </w:r>
          </w:p>
        </w:tc>
        <w:tc>
          <w:tcPr>
            <w:tcW w:w="1062" w:type="dxa"/>
            <w:gridSpan w:val="2"/>
          </w:tcPr>
          <w:p w:rsidR="00AE7542" w:rsidRPr="0012371D" w:rsidRDefault="00AE7542" w:rsidP="0012371D">
            <w:pPr>
              <w:rPr>
                <w:sz w:val="24"/>
                <w:szCs w:val="24"/>
              </w:rPr>
            </w:pPr>
            <w:r w:rsidRPr="0012371D">
              <w:rPr>
                <w:sz w:val="24"/>
                <w:szCs w:val="24"/>
              </w:rPr>
              <w:t>41</w:t>
            </w:r>
          </w:p>
        </w:tc>
        <w:tc>
          <w:tcPr>
            <w:tcW w:w="851" w:type="dxa"/>
          </w:tcPr>
          <w:p w:rsidR="00AE7542" w:rsidRPr="0012371D" w:rsidRDefault="00AE7542" w:rsidP="0012371D">
            <w:pPr>
              <w:rPr>
                <w:sz w:val="24"/>
                <w:szCs w:val="24"/>
              </w:rPr>
            </w:pPr>
            <w:r w:rsidRPr="0012371D">
              <w:rPr>
                <w:sz w:val="24"/>
                <w:szCs w:val="24"/>
              </w:rPr>
              <w:t>8</w:t>
            </w:r>
          </w:p>
        </w:tc>
        <w:tc>
          <w:tcPr>
            <w:tcW w:w="850" w:type="dxa"/>
          </w:tcPr>
          <w:p w:rsidR="00AE7542" w:rsidRPr="0012371D" w:rsidRDefault="00AE7542" w:rsidP="0012371D">
            <w:pPr>
              <w:rPr>
                <w:sz w:val="24"/>
                <w:szCs w:val="24"/>
              </w:rPr>
            </w:pPr>
            <w:r w:rsidRPr="0012371D">
              <w:rPr>
                <w:sz w:val="24"/>
                <w:szCs w:val="24"/>
              </w:rPr>
              <w:t>17</w:t>
            </w:r>
          </w:p>
        </w:tc>
        <w:tc>
          <w:tcPr>
            <w:tcW w:w="806" w:type="dxa"/>
          </w:tcPr>
          <w:p w:rsidR="00AE7542" w:rsidRPr="0012371D" w:rsidRDefault="00AE7542" w:rsidP="0012371D">
            <w:pPr>
              <w:rPr>
                <w:sz w:val="24"/>
                <w:szCs w:val="24"/>
              </w:rPr>
            </w:pPr>
            <w:r w:rsidRPr="0012371D">
              <w:rPr>
                <w:sz w:val="24"/>
                <w:szCs w:val="24"/>
              </w:rPr>
              <w:t>0</w:t>
            </w:r>
          </w:p>
        </w:tc>
        <w:tc>
          <w:tcPr>
            <w:tcW w:w="1179" w:type="dxa"/>
            <w:gridSpan w:val="2"/>
          </w:tcPr>
          <w:p w:rsidR="00AE7542" w:rsidRPr="0012371D" w:rsidRDefault="00AE7542" w:rsidP="0012371D">
            <w:pPr>
              <w:rPr>
                <w:sz w:val="24"/>
                <w:szCs w:val="24"/>
              </w:rPr>
            </w:pPr>
            <w:r w:rsidRPr="0012371D">
              <w:rPr>
                <w:sz w:val="24"/>
                <w:szCs w:val="24"/>
              </w:rPr>
              <w:t>2</w:t>
            </w:r>
          </w:p>
        </w:tc>
        <w:tc>
          <w:tcPr>
            <w:tcW w:w="992" w:type="dxa"/>
          </w:tcPr>
          <w:p w:rsidR="00AE7542" w:rsidRPr="0012371D" w:rsidRDefault="00AE7542" w:rsidP="0012371D">
            <w:pPr>
              <w:rPr>
                <w:sz w:val="24"/>
                <w:szCs w:val="24"/>
              </w:rPr>
            </w:pPr>
            <w:r w:rsidRPr="0012371D">
              <w:rPr>
                <w:sz w:val="24"/>
                <w:szCs w:val="24"/>
              </w:rPr>
              <w:t>20</w:t>
            </w:r>
          </w:p>
        </w:tc>
        <w:tc>
          <w:tcPr>
            <w:tcW w:w="992" w:type="dxa"/>
          </w:tcPr>
          <w:p w:rsidR="00AE7542" w:rsidRPr="0012371D" w:rsidRDefault="00AE7542" w:rsidP="0012371D">
            <w:pPr>
              <w:rPr>
                <w:sz w:val="24"/>
                <w:szCs w:val="24"/>
              </w:rPr>
            </w:pPr>
            <w:r w:rsidRPr="0012371D">
              <w:rPr>
                <w:sz w:val="24"/>
                <w:szCs w:val="24"/>
              </w:rPr>
              <w:t>101</w:t>
            </w:r>
          </w:p>
        </w:tc>
      </w:tr>
      <w:tr w:rsidR="00AE7542" w:rsidRPr="0012371D" w:rsidTr="004E4E09">
        <w:tc>
          <w:tcPr>
            <w:tcW w:w="2709" w:type="dxa"/>
            <w:gridSpan w:val="2"/>
          </w:tcPr>
          <w:p w:rsidR="00AE7542" w:rsidRPr="0012371D" w:rsidRDefault="00AE7542" w:rsidP="0012371D">
            <w:pPr>
              <w:rPr>
                <w:sz w:val="24"/>
                <w:szCs w:val="24"/>
              </w:rPr>
            </w:pPr>
            <w:r w:rsidRPr="0012371D">
              <w:rPr>
                <w:sz w:val="24"/>
                <w:szCs w:val="24"/>
              </w:rPr>
              <w:t xml:space="preserve">Выступлений по теме </w:t>
            </w:r>
            <w:proofErr w:type="spellStart"/>
            <w:r w:rsidRPr="0012371D">
              <w:rPr>
                <w:sz w:val="24"/>
                <w:szCs w:val="24"/>
              </w:rPr>
              <w:t>вебинаров</w:t>
            </w:r>
            <w:proofErr w:type="spellEnd"/>
            <w:r w:rsidRPr="0012371D">
              <w:rPr>
                <w:sz w:val="24"/>
                <w:szCs w:val="24"/>
              </w:rPr>
              <w:t xml:space="preserve"> </w:t>
            </w:r>
          </w:p>
        </w:tc>
        <w:tc>
          <w:tcPr>
            <w:tcW w:w="880" w:type="dxa"/>
          </w:tcPr>
          <w:p w:rsidR="00AE7542" w:rsidRPr="0012371D" w:rsidRDefault="00AE7542" w:rsidP="0012371D">
            <w:pPr>
              <w:rPr>
                <w:sz w:val="24"/>
                <w:szCs w:val="24"/>
              </w:rPr>
            </w:pPr>
            <w:r w:rsidRPr="0012371D">
              <w:rPr>
                <w:sz w:val="24"/>
                <w:szCs w:val="24"/>
              </w:rPr>
              <w:t>0</w:t>
            </w:r>
          </w:p>
        </w:tc>
        <w:tc>
          <w:tcPr>
            <w:tcW w:w="1062" w:type="dxa"/>
            <w:gridSpan w:val="2"/>
          </w:tcPr>
          <w:p w:rsidR="00AE7542" w:rsidRPr="0012371D" w:rsidRDefault="00AE7542" w:rsidP="0012371D">
            <w:pPr>
              <w:rPr>
                <w:sz w:val="24"/>
                <w:szCs w:val="24"/>
              </w:rPr>
            </w:pPr>
            <w:r w:rsidRPr="0012371D">
              <w:rPr>
                <w:sz w:val="24"/>
                <w:szCs w:val="24"/>
              </w:rPr>
              <w:t>0</w:t>
            </w:r>
          </w:p>
        </w:tc>
        <w:tc>
          <w:tcPr>
            <w:tcW w:w="851" w:type="dxa"/>
          </w:tcPr>
          <w:p w:rsidR="00AE7542" w:rsidRPr="0012371D" w:rsidRDefault="00AE7542" w:rsidP="0012371D">
            <w:pPr>
              <w:rPr>
                <w:sz w:val="24"/>
                <w:szCs w:val="24"/>
              </w:rPr>
            </w:pPr>
          </w:p>
        </w:tc>
        <w:tc>
          <w:tcPr>
            <w:tcW w:w="850" w:type="dxa"/>
          </w:tcPr>
          <w:p w:rsidR="00AE7542" w:rsidRPr="0012371D" w:rsidRDefault="00AE7542" w:rsidP="0012371D">
            <w:pPr>
              <w:rPr>
                <w:sz w:val="24"/>
                <w:szCs w:val="24"/>
              </w:rPr>
            </w:pPr>
          </w:p>
        </w:tc>
        <w:tc>
          <w:tcPr>
            <w:tcW w:w="806" w:type="dxa"/>
          </w:tcPr>
          <w:p w:rsidR="00AE7542" w:rsidRPr="0012371D" w:rsidRDefault="00AE7542" w:rsidP="0012371D">
            <w:pPr>
              <w:rPr>
                <w:sz w:val="24"/>
                <w:szCs w:val="24"/>
              </w:rPr>
            </w:pPr>
            <w:r w:rsidRPr="0012371D">
              <w:rPr>
                <w:sz w:val="24"/>
                <w:szCs w:val="24"/>
              </w:rPr>
              <w:t>0</w:t>
            </w:r>
          </w:p>
        </w:tc>
        <w:tc>
          <w:tcPr>
            <w:tcW w:w="1179" w:type="dxa"/>
            <w:gridSpan w:val="2"/>
          </w:tcPr>
          <w:p w:rsidR="00AE7542" w:rsidRPr="0012371D" w:rsidRDefault="00AE7542" w:rsidP="0012371D">
            <w:pPr>
              <w:rPr>
                <w:sz w:val="24"/>
                <w:szCs w:val="24"/>
              </w:rPr>
            </w:pPr>
            <w:r w:rsidRPr="0012371D">
              <w:rPr>
                <w:sz w:val="24"/>
                <w:szCs w:val="24"/>
              </w:rPr>
              <w:t>0</w:t>
            </w:r>
          </w:p>
        </w:tc>
        <w:tc>
          <w:tcPr>
            <w:tcW w:w="992" w:type="dxa"/>
          </w:tcPr>
          <w:p w:rsidR="00AE7542" w:rsidRPr="0012371D" w:rsidRDefault="00AE7542" w:rsidP="0012371D">
            <w:pPr>
              <w:rPr>
                <w:sz w:val="24"/>
                <w:szCs w:val="24"/>
              </w:rPr>
            </w:pPr>
            <w:r w:rsidRPr="0012371D">
              <w:rPr>
                <w:sz w:val="24"/>
                <w:szCs w:val="24"/>
              </w:rPr>
              <w:t>0</w:t>
            </w:r>
          </w:p>
        </w:tc>
        <w:tc>
          <w:tcPr>
            <w:tcW w:w="992" w:type="dxa"/>
          </w:tcPr>
          <w:p w:rsidR="00AE7542" w:rsidRPr="0012371D" w:rsidRDefault="00AE7542" w:rsidP="0012371D">
            <w:pPr>
              <w:rPr>
                <w:sz w:val="24"/>
                <w:szCs w:val="24"/>
              </w:rPr>
            </w:pPr>
            <w:r w:rsidRPr="0012371D">
              <w:rPr>
                <w:sz w:val="24"/>
                <w:szCs w:val="24"/>
              </w:rPr>
              <w:t>0</w:t>
            </w:r>
          </w:p>
        </w:tc>
      </w:tr>
      <w:tr w:rsidR="00AE7542" w:rsidRPr="0012371D" w:rsidTr="004E4E09">
        <w:tc>
          <w:tcPr>
            <w:tcW w:w="2709" w:type="dxa"/>
            <w:gridSpan w:val="2"/>
          </w:tcPr>
          <w:p w:rsidR="00AE7542" w:rsidRPr="0012371D" w:rsidRDefault="00AE7542" w:rsidP="0012371D">
            <w:pPr>
              <w:rPr>
                <w:sz w:val="24"/>
                <w:szCs w:val="24"/>
              </w:rPr>
            </w:pPr>
            <w:r w:rsidRPr="0012371D">
              <w:rPr>
                <w:sz w:val="24"/>
                <w:szCs w:val="24"/>
              </w:rPr>
              <w:t xml:space="preserve">Сайты </w:t>
            </w:r>
          </w:p>
        </w:tc>
        <w:tc>
          <w:tcPr>
            <w:tcW w:w="880" w:type="dxa"/>
          </w:tcPr>
          <w:p w:rsidR="00AE7542" w:rsidRPr="0012371D" w:rsidRDefault="00AE7542" w:rsidP="0012371D">
            <w:pPr>
              <w:rPr>
                <w:sz w:val="24"/>
                <w:szCs w:val="24"/>
              </w:rPr>
            </w:pPr>
            <w:r w:rsidRPr="0012371D">
              <w:rPr>
                <w:sz w:val="24"/>
                <w:szCs w:val="24"/>
              </w:rPr>
              <w:t>1</w:t>
            </w:r>
          </w:p>
        </w:tc>
        <w:tc>
          <w:tcPr>
            <w:tcW w:w="1062" w:type="dxa"/>
            <w:gridSpan w:val="2"/>
          </w:tcPr>
          <w:p w:rsidR="00AE7542" w:rsidRPr="0012371D" w:rsidRDefault="00AE7542" w:rsidP="0012371D">
            <w:pPr>
              <w:rPr>
                <w:sz w:val="24"/>
                <w:szCs w:val="24"/>
              </w:rPr>
            </w:pPr>
            <w:r w:rsidRPr="0012371D">
              <w:rPr>
                <w:sz w:val="24"/>
                <w:szCs w:val="24"/>
              </w:rPr>
              <w:t>2</w:t>
            </w:r>
          </w:p>
        </w:tc>
        <w:tc>
          <w:tcPr>
            <w:tcW w:w="851" w:type="dxa"/>
          </w:tcPr>
          <w:p w:rsidR="00AE7542" w:rsidRPr="0012371D" w:rsidRDefault="00AE7542" w:rsidP="0012371D">
            <w:pPr>
              <w:rPr>
                <w:sz w:val="24"/>
                <w:szCs w:val="24"/>
              </w:rPr>
            </w:pPr>
            <w:r w:rsidRPr="0012371D">
              <w:rPr>
                <w:sz w:val="24"/>
                <w:szCs w:val="24"/>
              </w:rPr>
              <w:t>1</w:t>
            </w:r>
          </w:p>
        </w:tc>
        <w:tc>
          <w:tcPr>
            <w:tcW w:w="850" w:type="dxa"/>
          </w:tcPr>
          <w:p w:rsidR="00AE7542" w:rsidRPr="0012371D" w:rsidRDefault="00AE7542" w:rsidP="0012371D">
            <w:pPr>
              <w:rPr>
                <w:sz w:val="24"/>
                <w:szCs w:val="24"/>
              </w:rPr>
            </w:pPr>
          </w:p>
        </w:tc>
        <w:tc>
          <w:tcPr>
            <w:tcW w:w="806" w:type="dxa"/>
          </w:tcPr>
          <w:p w:rsidR="00AE7542" w:rsidRPr="0012371D" w:rsidRDefault="00AE7542" w:rsidP="0012371D">
            <w:pPr>
              <w:rPr>
                <w:sz w:val="24"/>
                <w:szCs w:val="24"/>
              </w:rPr>
            </w:pPr>
            <w:r w:rsidRPr="0012371D">
              <w:rPr>
                <w:sz w:val="24"/>
                <w:szCs w:val="24"/>
              </w:rPr>
              <w:t>0</w:t>
            </w:r>
          </w:p>
        </w:tc>
        <w:tc>
          <w:tcPr>
            <w:tcW w:w="1179" w:type="dxa"/>
            <w:gridSpan w:val="2"/>
          </w:tcPr>
          <w:p w:rsidR="00AE7542" w:rsidRPr="0012371D" w:rsidRDefault="00AE7542" w:rsidP="0012371D">
            <w:pPr>
              <w:rPr>
                <w:sz w:val="24"/>
                <w:szCs w:val="24"/>
              </w:rPr>
            </w:pPr>
            <w:r w:rsidRPr="0012371D">
              <w:rPr>
                <w:sz w:val="24"/>
                <w:szCs w:val="24"/>
              </w:rPr>
              <w:t>0</w:t>
            </w:r>
          </w:p>
        </w:tc>
        <w:tc>
          <w:tcPr>
            <w:tcW w:w="992" w:type="dxa"/>
          </w:tcPr>
          <w:p w:rsidR="00AE7542" w:rsidRPr="0012371D" w:rsidRDefault="00AE7542" w:rsidP="0012371D">
            <w:pPr>
              <w:rPr>
                <w:sz w:val="24"/>
                <w:szCs w:val="24"/>
              </w:rPr>
            </w:pPr>
          </w:p>
        </w:tc>
        <w:tc>
          <w:tcPr>
            <w:tcW w:w="992" w:type="dxa"/>
          </w:tcPr>
          <w:p w:rsidR="00AE7542" w:rsidRPr="0012371D" w:rsidRDefault="00AE7542" w:rsidP="0012371D">
            <w:pPr>
              <w:rPr>
                <w:sz w:val="24"/>
                <w:szCs w:val="24"/>
              </w:rPr>
            </w:pPr>
            <w:r w:rsidRPr="0012371D">
              <w:rPr>
                <w:sz w:val="24"/>
                <w:szCs w:val="24"/>
              </w:rPr>
              <w:t>4</w:t>
            </w:r>
          </w:p>
        </w:tc>
      </w:tr>
      <w:tr w:rsidR="00AE7542" w:rsidRPr="0012371D" w:rsidTr="004E4E09">
        <w:tc>
          <w:tcPr>
            <w:tcW w:w="2709" w:type="dxa"/>
            <w:gridSpan w:val="2"/>
          </w:tcPr>
          <w:p w:rsidR="00AE7542" w:rsidRPr="0012371D" w:rsidRDefault="00AE7542" w:rsidP="0012371D">
            <w:pPr>
              <w:rPr>
                <w:sz w:val="24"/>
                <w:szCs w:val="24"/>
              </w:rPr>
            </w:pPr>
            <w:proofErr w:type="spellStart"/>
            <w:r w:rsidRPr="0012371D">
              <w:rPr>
                <w:sz w:val="24"/>
                <w:szCs w:val="24"/>
              </w:rPr>
              <w:t>Пед</w:t>
            </w:r>
            <w:proofErr w:type="gramStart"/>
            <w:r w:rsidRPr="0012371D">
              <w:rPr>
                <w:sz w:val="24"/>
                <w:szCs w:val="24"/>
              </w:rPr>
              <w:t>.с</w:t>
            </w:r>
            <w:proofErr w:type="gramEnd"/>
            <w:r w:rsidRPr="0012371D">
              <w:rPr>
                <w:sz w:val="24"/>
                <w:szCs w:val="24"/>
              </w:rPr>
              <w:t>ообщества</w:t>
            </w:r>
            <w:proofErr w:type="spellEnd"/>
            <w:r w:rsidRPr="0012371D">
              <w:rPr>
                <w:sz w:val="24"/>
                <w:szCs w:val="24"/>
              </w:rPr>
              <w:t xml:space="preserve"> </w:t>
            </w:r>
          </w:p>
        </w:tc>
        <w:tc>
          <w:tcPr>
            <w:tcW w:w="880" w:type="dxa"/>
          </w:tcPr>
          <w:p w:rsidR="00AE7542" w:rsidRPr="0012371D" w:rsidRDefault="00AE7542" w:rsidP="0012371D">
            <w:pPr>
              <w:rPr>
                <w:sz w:val="24"/>
                <w:szCs w:val="24"/>
              </w:rPr>
            </w:pPr>
          </w:p>
        </w:tc>
        <w:tc>
          <w:tcPr>
            <w:tcW w:w="1062" w:type="dxa"/>
            <w:gridSpan w:val="2"/>
          </w:tcPr>
          <w:p w:rsidR="00AE7542" w:rsidRPr="0012371D" w:rsidRDefault="00AE7542" w:rsidP="0012371D">
            <w:pPr>
              <w:rPr>
                <w:sz w:val="24"/>
                <w:szCs w:val="24"/>
              </w:rPr>
            </w:pPr>
          </w:p>
        </w:tc>
        <w:tc>
          <w:tcPr>
            <w:tcW w:w="851" w:type="dxa"/>
          </w:tcPr>
          <w:p w:rsidR="00AE7542" w:rsidRPr="0012371D" w:rsidRDefault="00AE7542" w:rsidP="0012371D">
            <w:pPr>
              <w:rPr>
                <w:sz w:val="24"/>
                <w:szCs w:val="24"/>
              </w:rPr>
            </w:pPr>
          </w:p>
        </w:tc>
        <w:tc>
          <w:tcPr>
            <w:tcW w:w="850" w:type="dxa"/>
          </w:tcPr>
          <w:p w:rsidR="00AE7542" w:rsidRPr="0012371D" w:rsidRDefault="00AE7542" w:rsidP="0012371D">
            <w:pPr>
              <w:rPr>
                <w:sz w:val="24"/>
                <w:szCs w:val="24"/>
              </w:rPr>
            </w:pPr>
          </w:p>
        </w:tc>
        <w:tc>
          <w:tcPr>
            <w:tcW w:w="806" w:type="dxa"/>
          </w:tcPr>
          <w:p w:rsidR="00AE7542" w:rsidRPr="0012371D" w:rsidRDefault="00AE7542" w:rsidP="0012371D">
            <w:pPr>
              <w:rPr>
                <w:sz w:val="24"/>
                <w:szCs w:val="24"/>
              </w:rPr>
            </w:pPr>
          </w:p>
        </w:tc>
        <w:tc>
          <w:tcPr>
            <w:tcW w:w="1179" w:type="dxa"/>
            <w:gridSpan w:val="2"/>
          </w:tcPr>
          <w:p w:rsidR="00AE7542" w:rsidRPr="0012371D" w:rsidRDefault="00AE7542" w:rsidP="0012371D">
            <w:pPr>
              <w:rPr>
                <w:sz w:val="24"/>
                <w:szCs w:val="24"/>
              </w:rPr>
            </w:pPr>
          </w:p>
        </w:tc>
        <w:tc>
          <w:tcPr>
            <w:tcW w:w="992" w:type="dxa"/>
          </w:tcPr>
          <w:p w:rsidR="00AE7542" w:rsidRPr="0012371D" w:rsidRDefault="00AE7542" w:rsidP="0012371D">
            <w:pPr>
              <w:rPr>
                <w:sz w:val="24"/>
                <w:szCs w:val="24"/>
              </w:rPr>
            </w:pPr>
          </w:p>
        </w:tc>
        <w:tc>
          <w:tcPr>
            <w:tcW w:w="992" w:type="dxa"/>
          </w:tcPr>
          <w:p w:rsidR="00AE7542" w:rsidRPr="0012371D" w:rsidRDefault="00AE7542" w:rsidP="0012371D">
            <w:pPr>
              <w:rPr>
                <w:sz w:val="24"/>
                <w:szCs w:val="24"/>
              </w:rPr>
            </w:pPr>
          </w:p>
        </w:tc>
      </w:tr>
      <w:tr w:rsidR="00AE7542" w:rsidRPr="0012371D" w:rsidTr="004E4E09">
        <w:tc>
          <w:tcPr>
            <w:tcW w:w="2709" w:type="dxa"/>
            <w:gridSpan w:val="2"/>
          </w:tcPr>
          <w:p w:rsidR="00AE7542" w:rsidRPr="0012371D" w:rsidRDefault="00AE7542" w:rsidP="0012371D">
            <w:pPr>
              <w:rPr>
                <w:sz w:val="24"/>
                <w:szCs w:val="24"/>
              </w:rPr>
            </w:pPr>
            <w:r w:rsidRPr="0012371D">
              <w:rPr>
                <w:sz w:val="24"/>
                <w:szCs w:val="24"/>
              </w:rPr>
              <w:t xml:space="preserve">Публикации </w:t>
            </w:r>
          </w:p>
        </w:tc>
        <w:tc>
          <w:tcPr>
            <w:tcW w:w="880" w:type="dxa"/>
          </w:tcPr>
          <w:p w:rsidR="00AE7542" w:rsidRPr="0012371D" w:rsidRDefault="00AE7542" w:rsidP="0012371D">
            <w:pPr>
              <w:rPr>
                <w:sz w:val="24"/>
                <w:szCs w:val="24"/>
              </w:rPr>
            </w:pPr>
            <w:r w:rsidRPr="0012371D">
              <w:rPr>
                <w:sz w:val="24"/>
                <w:szCs w:val="24"/>
              </w:rPr>
              <w:t>1</w:t>
            </w:r>
          </w:p>
        </w:tc>
        <w:tc>
          <w:tcPr>
            <w:tcW w:w="1062" w:type="dxa"/>
            <w:gridSpan w:val="2"/>
          </w:tcPr>
          <w:p w:rsidR="00AE7542" w:rsidRPr="0012371D" w:rsidRDefault="00AE7542" w:rsidP="0012371D">
            <w:pPr>
              <w:rPr>
                <w:sz w:val="24"/>
                <w:szCs w:val="24"/>
              </w:rPr>
            </w:pPr>
            <w:r w:rsidRPr="0012371D">
              <w:rPr>
                <w:sz w:val="24"/>
                <w:szCs w:val="24"/>
              </w:rPr>
              <w:t>1</w:t>
            </w:r>
          </w:p>
        </w:tc>
        <w:tc>
          <w:tcPr>
            <w:tcW w:w="851" w:type="dxa"/>
          </w:tcPr>
          <w:p w:rsidR="00AE7542" w:rsidRPr="0012371D" w:rsidRDefault="00AE7542" w:rsidP="0012371D">
            <w:pPr>
              <w:rPr>
                <w:sz w:val="24"/>
                <w:szCs w:val="24"/>
              </w:rPr>
            </w:pPr>
          </w:p>
        </w:tc>
        <w:tc>
          <w:tcPr>
            <w:tcW w:w="850" w:type="dxa"/>
          </w:tcPr>
          <w:p w:rsidR="00AE7542" w:rsidRPr="0012371D" w:rsidRDefault="00AE7542" w:rsidP="0012371D">
            <w:pPr>
              <w:rPr>
                <w:sz w:val="24"/>
                <w:szCs w:val="24"/>
              </w:rPr>
            </w:pPr>
          </w:p>
        </w:tc>
        <w:tc>
          <w:tcPr>
            <w:tcW w:w="806" w:type="dxa"/>
          </w:tcPr>
          <w:p w:rsidR="00AE7542" w:rsidRPr="0012371D" w:rsidRDefault="00AE7542" w:rsidP="0012371D">
            <w:pPr>
              <w:rPr>
                <w:sz w:val="24"/>
                <w:szCs w:val="24"/>
              </w:rPr>
            </w:pPr>
          </w:p>
        </w:tc>
        <w:tc>
          <w:tcPr>
            <w:tcW w:w="1179" w:type="dxa"/>
            <w:gridSpan w:val="2"/>
          </w:tcPr>
          <w:p w:rsidR="00AE7542" w:rsidRPr="0012371D" w:rsidRDefault="00AE7542" w:rsidP="0012371D">
            <w:pPr>
              <w:rPr>
                <w:sz w:val="24"/>
                <w:szCs w:val="24"/>
              </w:rPr>
            </w:pPr>
            <w:r w:rsidRPr="0012371D">
              <w:rPr>
                <w:sz w:val="24"/>
                <w:szCs w:val="24"/>
              </w:rPr>
              <w:t>0</w:t>
            </w:r>
          </w:p>
        </w:tc>
        <w:tc>
          <w:tcPr>
            <w:tcW w:w="992" w:type="dxa"/>
          </w:tcPr>
          <w:p w:rsidR="00AE7542" w:rsidRPr="0012371D" w:rsidRDefault="00AE7542" w:rsidP="0012371D">
            <w:pPr>
              <w:rPr>
                <w:sz w:val="24"/>
                <w:szCs w:val="24"/>
              </w:rPr>
            </w:pPr>
            <w:r w:rsidRPr="0012371D">
              <w:rPr>
                <w:sz w:val="24"/>
                <w:szCs w:val="24"/>
              </w:rPr>
              <w:t>1</w:t>
            </w:r>
          </w:p>
        </w:tc>
        <w:tc>
          <w:tcPr>
            <w:tcW w:w="992" w:type="dxa"/>
          </w:tcPr>
          <w:p w:rsidR="00AE7542" w:rsidRPr="0012371D" w:rsidRDefault="00AE7542" w:rsidP="0012371D">
            <w:pPr>
              <w:rPr>
                <w:sz w:val="24"/>
                <w:szCs w:val="24"/>
              </w:rPr>
            </w:pPr>
            <w:r w:rsidRPr="0012371D">
              <w:rPr>
                <w:sz w:val="24"/>
                <w:szCs w:val="24"/>
              </w:rPr>
              <w:t>3</w:t>
            </w:r>
          </w:p>
        </w:tc>
      </w:tr>
      <w:tr w:rsidR="00AE7542" w:rsidRPr="0012371D" w:rsidTr="004E4E09">
        <w:tc>
          <w:tcPr>
            <w:tcW w:w="2709" w:type="dxa"/>
            <w:gridSpan w:val="2"/>
          </w:tcPr>
          <w:p w:rsidR="00AE7542" w:rsidRPr="0012371D" w:rsidRDefault="00AE7542" w:rsidP="0012371D">
            <w:pPr>
              <w:rPr>
                <w:sz w:val="24"/>
                <w:szCs w:val="24"/>
              </w:rPr>
            </w:pPr>
            <w:r w:rsidRPr="0012371D">
              <w:rPr>
                <w:sz w:val="24"/>
                <w:szCs w:val="24"/>
              </w:rPr>
              <w:t xml:space="preserve">Конкурсы </w:t>
            </w:r>
            <w:proofErr w:type="spellStart"/>
            <w:r w:rsidRPr="0012371D">
              <w:rPr>
                <w:sz w:val="24"/>
                <w:szCs w:val="24"/>
              </w:rPr>
              <w:t>пед</w:t>
            </w:r>
            <w:proofErr w:type="gramStart"/>
            <w:r w:rsidRPr="0012371D">
              <w:rPr>
                <w:sz w:val="24"/>
                <w:szCs w:val="24"/>
              </w:rPr>
              <w:t>.м</w:t>
            </w:r>
            <w:proofErr w:type="gramEnd"/>
            <w:r w:rsidRPr="0012371D">
              <w:rPr>
                <w:sz w:val="24"/>
                <w:szCs w:val="24"/>
              </w:rPr>
              <w:t>астерства</w:t>
            </w:r>
            <w:proofErr w:type="spellEnd"/>
            <w:r w:rsidRPr="0012371D">
              <w:rPr>
                <w:sz w:val="24"/>
                <w:szCs w:val="24"/>
              </w:rPr>
              <w:t xml:space="preserve"> </w:t>
            </w:r>
          </w:p>
        </w:tc>
        <w:tc>
          <w:tcPr>
            <w:tcW w:w="880" w:type="dxa"/>
          </w:tcPr>
          <w:p w:rsidR="00AE7542" w:rsidRPr="0012371D" w:rsidRDefault="00AE7542" w:rsidP="0012371D">
            <w:pPr>
              <w:rPr>
                <w:sz w:val="24"/>
                <w:szCs w:val="24"/>
              </w:rPr>
            </w:pPr>
            <w:r w:rsidRPr="0012371D">
              <w:rPr>
                <w:sz w:val="24"/>
                <w:szCs w:val="24"/>
              </w:rPr>
              <w:t>0</w:t>
            </w:r>
          </w:p>
        </w:tc>
        <w:tc>
          <w:tcPr>
            <w:tcW w:w="1062" w:type="dxa"/>
            <w:gridSpan w:val="2"/>
          </w:tcPr>
          <w:p w:rsidR="00AE7542" w:rsidRPr="0012371D" w:rsidRDefault="00AE7542" w:rsidP="0012371D">
            <w:pPr>
              <w:rPr>
                <w:sz w:val="24"/>
                <w:szCs w:val="24"/>
              </w:rPr>
            </w:pPr>
          </w:p>
        </w:tc>
        <w:tc>
          <w:tcPr>
            <w:tcW w:w="851" w:type="dxa"/>
          </w:tcPr>
          <w:p w:rsidR="00AE7542" w:rsidRPr="0012371D" w:rsidRDefault="00AE7542" w:rsidP="0012371D">
            <w:pPr>
              <w:rPr>
                <w:sz w:val="24"/>
                <w:szCs w:val="24"/>
              </w:rPr>
            </w:pPr>
            <w:r w:rsidRPr="0012371D">
              <w:rPr>
                <w:sz w:val="24"/>
                <w:szCs w:val="24"/>
              </w:rPr>
              <w:t>1</w:t>
            </w:r>
          </w:p>
        </w:tc>
        <w:tc>
          <w:tcPr>
            <w:tcW w:w="850" w:type="dxa"/>
          </w:tcPr>
          <w:p w:rsidR="00AE7542" w:rsidRPr="0012371D" w:rsidRDefault="00AE7542" w:rsidP="0012371D">
            <w:pPr>
              <w:rPr>
                <w:sz w:val="24"/>
                <w:szCs w:val="24"/>
              </w:rPr>
            </w:pPr>
            <w:r w:rsidRPr="0012371D">
              <w:rPr>
                <w:sz w:val="24"/>
                <w:szCs w:val="24"/>
              </w:rPr>
              <w:t>4</w:t>
            </w:r>
          </w:p>
        </w:tc>
        <w:tc>
          <w:tcPr>
            <w:tcW w:w="806" w:type="dxa"/>
          </w:tcPr>
          <w:p w:rsidR="00AE7542" w:rsidRPr="0012371D" w:rsidRDefault="00AE7542" w:rsidP="0012371D">
            <w:pPr>
              <w:rPr>
                <w:sz w:val="24"/>
                <w:szCs w:val="24"/>
              </w:rPr>
            </w:pPr>
            <w:r w:rsidRPr="0012371D">
              <w:rPr>
                <w:sz w:val="24"/>
                <w:szCs w:val="24"/>
              </w:rPr>
              <w:t>0</w:t>
            </w:r>
          </w:p>
        </w:tc>
        <w:tc>
          <w:tcPr>
            <w:tcW w:w="1179" w:type="dxa"/>
            <w:gridSpan w:val="2"/>
          </w:tcPr>
          <w:p w:rsidR="00AE7542" w:rsidRPr="0012371D" w:rsidRDefault="00AE7542" w:rsidP="0012371D">
            <w:pPr>
              <w:rPr>
                <w:sz w:val="24"/>
                <w:szCs w:val="24"/>
              </w:rPr>
            </w:pPr>
            <w:r w:rsidRPr="0012371D">
              <w:rPr>
                <w:sz w:val="24"/>
                <w:szCs w:val="24"/>
              </w:rPr>
              <w:t>0</w:t>
            </w:r>
          </w:p>
        </w:tc>
        <w:tc>
          <w:tcPr>
            <w:tcW w:w="992" w:type="dxa"/>
          </w:tcPr>
          <w:p w:rsidR="00AE7542" w:rsidRPr="0012371D" w:rsidRDefault="00AE7542" w:rsidP="0012371D">
            <w:pPr>
              <w:rPr>
                <w:b/>
                <w:sz w:val="24"/>
                <w:szCs w:val="24"/>
              </w:rPr>
            </w:pPr>
            <w:r w:rsidRPr="0012371D">
              <w:rPr>
                <w:b/>
                <w:sz w:val="24"/>
                <w:szCs w:val="24"/>
              </w:rPr>
              <w:t>1 в 10</w:t>
            </w:r>
          </w:p>
        </w:tc>
        <w:tc>
          <w:tcPr>
            <w:tcW w:w="992" w:type="dxa"/>
          </w:tcPr>
          <w:p w:rsidR="00AE7542" w:rsidRPr="0012371D" w:rsidRDefault="00AE7542" w:rsidP="0012371D">
            <w:pPr>
              <w:rPr>
                <w:sz w:val="24"/>
                <w:szCs w:val="24"/>
              </w:rPr>
            </w:pPr>
            <w:r w:rsidRPr="0012371D">
              <w:rPr>
                <w:sz w:val="24"/>
                <w:szCs w:val="24"/>
              </w:rPr>
              <w:t>6</w:t>
            </w:r>
          </w:p>
        </w:tc>
      </w:tr>
      <w:tr w:rsidR="00AE7542" w:rsidRPr="0012371D" w:rsidTr="004E4E09">
        <w:tc>
          <w:tcPr>
            <w:tcW w:w="2709" w:type="dxa"/>
            <w:gridSpan w:val="2"/>
          </w:tcPr>
          <w:p w:rsidR="00AE7542" w:rsidRPr="0012371D" w:rsidRDefault="00AE7542" w:rsidP="0012371D">
            <w:pPr>
              <w:rPr>
                <w:sz w:val="24"/>
                <w:szCs w:val="24"/>
              </w:rPr>
            </w:pPr>
            <w:r w:rsidRPr="0012371D">
              <w:rPr>
                <w:sz w:val="24"/>
                <w:szCs w:val="24"/>
              </w:rPr>
              <w:t xml:space="preserve">Всего баллов (согласно картам методической активности) </w:t>
            </w:r>
          </w:p>
        </w:tc>
        <w:tc>
          <w:tcPr>
            <w:tcW w:w="880" w:type="dxa"/>
          </w:tcPr>
          <w:p w:rsidR="00AE7542" w:rsidRPr="0012371D" w:rsidRDefault="00AE7542" w:rsidP="0012371D">
            <w:pPr>
              <w:rPr>
                <w:sz w:val="24"/>
                <w:szCs w:val="24"/>
              </w:rPr>
            </w:pPr>
            <w:r w:rsidRPr="0012371D">
              <w:rPr>
                <w:sz w:val="24"/>
                <w:szCs w:val="24"/>
              </w:rPr>
              <w:t>206</w:t>
            </w:r>
          </w:p>
        </w:tc>
        <w:tc>
          <w:tcPr>
            <w:tcW w:w="1062" w:type="dxa"/>
            <w:gridSpan w:val="2"/>
          </w:tcPr>
          <w:p w:rsidR="00AE7542" w:rsidRPr="0012371D" w:rsidRDefault="00AE7542" w:rsidP="0012371D">
            <w:pPr>
              <w:rPr>
                <w:sz w:val="24"/>
                <w:szCs w:val="24"/>
              </w:rPr>
            </w:pPr>
            <w:r w:rsidRPr="0012371D">
              <w:rPr>
                <w:sz w:val="24"/>
                <w:szCs w:val="24"/>
              </w:rPr>
              <w:t>957,5</w:t>
            </w:r>
          </w:p>
        </w:tc>
        <w:tc>
          <w:tcPr>
            <w:tcW w:w="851" w:type="dxa"/>
          </w:tcPr>
          <w:p w:rsidR="00AE7542" w:rsidRPr="0012371D" w:rsidRDefault="00AE7542" w:rsidP="0012371D">
            <w:pPr>
              <w:rPr>
                <w:sz w:val="24"/>
                <w:szCs w:val="24"/>
              </w:rPr>
            </w:pPr>
            <w:r w:rsidRPr="0012371D">
              <w:rPr>
                <w:sz w:val="24"/>
                <w:szCs w:val="24"/>
              </w:rPr>
              <w:t>150</w:t>
            </w:r>
          </w:p>
        </w:tc>
        <w:tc>
          <w:tcPr>
            <w:tcW w:w="850" w:type="dxa"/>
          </w:tcPr>
          <w:p w:rsidR="00AE7542" w:rsidRPr="0012371D" w:rsidRDefault="00AE7542" w:rsidP="0012371D">
            <w:pPr>
              <w:rPr>
                <w:sz w:val="24"/>
                <w:szCs w:val="24"/>
              </w:rPr>
            </w:pPr>
            <w:r w:rsidRPr="0012371D">
              <w:rPr>
                <w:sz w:val="24"/>
                <w:szCs w:val="24"/>
              </w:rPr>
              <w:t>174</w:t>
            </w:r>
          </w:p>
        </w:tc>
        <w:tc>
          <w:tcPr>
            <w:tcW w:w="806" w:type="dxa"/>
          </w:tcPr>
          <w:p w:rsidR="00AE7542" w:rsidRPr="0012371D" w:rsidRDefault="00AE7542" w:rsidP="0012371D">
            <w:pPr>
              <w:rPr>
                <w:sz w:val="24"/>
                <w:szCs w:val="24"/>
              </w:rPr>
            </w:pPr>
            <w:r w:rsidRPr="0012371D">
              <w:rPr>
                <w:sz w:val="24"/>
                <w:szCs w:val="24"/>
              </w:rPr>
              <w:t>162</w:t>
            </w:r>
          </w:p>
        </w:tc>
        <w:tc>
          <w:tcPr>
            <w:tcW w:w="1179" w:type="dxa"/>
            <w:gridSpan w:val="2"/>
          </w:tcPr>
          <w:p w:rsidR="00AE7542" w:rsidRPr="0012371D" w:rsidRDefault="00AE7542" w:rsidP="0012371D">
            <w:pPr>
              <w:rPr>
                <w:sz w:val="24"/>
                <w:szCs w:val="24"/>
              </w:rPr>
            </w:pPr>
            <w:r w:rsidRPr="0012371D">
              <w:rPr>
                <w:sz w:val="24"/>
                <w:szCs w:val="24"/>
              </w:rPr>
              <w:t>62</w:t>
            </w:r>
          </w:p>
        </w:tc>
        <w:tc>
          <w:tcPr>
            <w:tcW w:w="992" w:type="dxa"/>
          </w:tcPr>
          <w:p w:rsidR="00AE7542" w:rsidRPr="0012371D" w:rsidRDefault="00AE7542" w:rsidP="0012371D">
            <w:pPr>
              <w:rPr>
                <w:sz w:val="24"/>
                <w:szCs w:val="24"/>
              </w:rPr>
            </w:pPr>
            <w:r w:rsidRPr="0012371D">
              <w:rPr>
                <w:sz w:val="24"/>
                <w:szCs w:val="24"/>
              </w:rPr>
              <w:t>708</w:t>
            </w:r>
          </w:p>
        </w:tc>
        <w:tc>
          <w:tcPr>
            <w:tcW w:w="992" w:type="dxa"/>
          </w:tcPr>
          <w:p w:rsidR="00AE7542" w:rsidRPr="0012371D" w:rsidRDefault="00AE7542" w:rsidP="0012371D">
            <w:pPr>
              <w:rPr>
                <w:sz w:val="24"/>
                <w:szCs w:val="24"/>
              </w:rPr>
            </w:pPr>
            <w:r w:rsidRPr="0012371D">
              <w:rPr>
                <w:sz w:val="24"/>
                <w:szCs w:val="24"/>
              </w:rPr>
              <w:t>2473</w:t>
            </w:r>
          </w:p>
        </w:tc>
      </w:tr>
      <w:tr w:rsidR="00AE7542" w:rsidRPr="0012371D" w:rsidTr="004E4E09">
        <w:tc>
          <w:tcPr>
            <w:tcW w:w="2709" w:type="dxa"/>
            <w:gridSpan w:val="2"/>
          </w:tcPr>
          <w:p w:rsidR="00AE7542" w:rsidRPr="0012371D" w:rsidRDefault="00AE7542" w:rsidP="0012371D">
            <w:pPr>
              <w:rPr>
                <w:sz w:val="24"/>
                <w:szCs w:val="24"/>
              </w:rPr>
            </w:pPr>
            <w:r w:rsidRPr="0012371D">
              <w:rPr>
                <w:sz w:val="24"/>
                <w:szCs w:val="24"/>
              </w:rPr>
              <w:t>На  1 педагога баллов</w:t>
            </w:r>
          </w:p>
        </w:tc>
        <w:tc>
          <w:tcPr>
            <w:tcW w:w="880" w:type="dxa"/>
          </w:tcPr>
          <w:p w:rsidR="00AE7542" w:rsidRPr="0012371D" w:rsidRDefault="00AE7542" w:rsidP="0012371D">
            <w:pPr>
              <w:rPr>
                <w:sz w:val="24"/>
                <w:szCs w:val="24"/>
              </w:rPr>
            </w:pPr>
            <w:r w:rsidRPr="0012371D">
              <w:rPr>
                <w:sz w:val="24"/>
                <w:szCs w:val="24"/>
              </w:rPr>
              <w:t>51,5</w:t>
            </w:r>
          </w:p>
        </w:tc>
        <w:tc>
          <w:tcPr>
            <w:tcW w:w="1062" w:type="dxa"/>
            <w:gridSpan w:val="2"/>
          </w:tcPr>
          <w:p w:rsidR="00AE7542" w:rsidRPr="0012371D" w:rsidRDefault="00AE7542" w:rsidP="0012371D">
            <w:pPr>
              <w:rPr>
                <w:sz w:val="24"/>
                <w:szCs w:val="24"/>
              </w:rPr>
            </w:pPr>
            <w:r w:rsidRPr="0012371D">
              <w:rPr>
                <w:sz w:val="24"/>
                <w:szCs w:val="24"/>
              </w:rPr>
              <w:t>159,6</w:t>
            </w:r>
          </w:p>
        </w:tc>
        <w:tc>
          <w:tcPr>
            <w:tcW w:w="851" w:type="dxa"/>
          </w:tcPr>
          <w:p w:rsidR="00AE7542" w:rsidRPr="0012371D" w:rsidRDefault="00AE7542" w:rsidP="0012371D">
            <w:pPr>
              <w:rPr>
                <w:sz w:val="24"/>
                <w:szCs w:val="24"/>
              </w:rPr>
            </w:pPr>
            <w:r w:rsidRPr="0012371D">
              <w:rPr>
                <w:sz w:val="24"/>
                <w:szCs w:val="24"/>
              </w:rPr>
              <w:t>50</w:t>
            </w:r>
          </w:p>
        </w:tc>
        <w:tc>
          <w:tcPr>
            <w:tcW w:w="850" w:type="dxa"/>
          </w:tcPr>
          <w:p w:rsidR="00AE7542" w:rsidRPr="0012371D" w:rsidRDefault="00AE7542" w:rsidP="0012371D">
            <w:pPr>
              <w:rPr>
                <w:sz w:val="24"/>
                <w:szCs w:val="24"/>
              </w:rPr>
            </w:pPr>
            <w:r w:rsidRPr="0012371D">
              <w:rPr>
                <w:sz w:val="24"/>
                <w:szCs w:val="24"/>
              </w:rPr>
              <w:t>43,5</w:t>
            </w:r>
          </w:p>
        </w:tc>
        <w:tc>
          <w:tcPr>
            <w:tcW w:w="806" w:type="dxa"/>
          </w:tcPr>
          <w:p w:rsidR="00AE7542" w:rsidRPr="0012371D" w:rsidRDefault="00AE7542" w:rsidP="0012371D">
            <w:pPr>
              <w:rPr>
                <w:sz w:val="24"/>
                <w:szCs w:val="24"/>
              </w:rPr>
            </w:pPr>
            <w:r w:rsidRPr="0012371D">
              <w:rPr>
                <w:sz w:val="24"/>
                <w:szCs w:val="24"/>
              </w:rPr>
              <w:t>40,5</w:t>
            </w:r>
          </w:p>
        </w:tc>
        <w:tc>
          <w:tcPr>
            <w:tcW w:w="1179" w:type="dxa"/>
            <w:gridSpan w:val="2"/>
          </w:tcPr>
          <w:p w:rsidR="00AE7542" w:rsidRPr="0012371D" w:rsidRDefault="00AE7542" w:rsidP="0012371D">
            <w:pPr>
              <w:rPr>
                <w:sz w:val="24"/>
                <w:szCs w:val="24"/>
              </w:rPr>
            </w:pPr>
            <w:r w:rsidRPr="0012371D">
              <w:rPr>
                <w:sz w:val="24"/>
                <w:szCs w:val="24"/>
              </w:rPr>
              <w:t>31</w:t>
            </w:r>
          </w:p>
        </w:tc>
        <w:tc>
          <w:tcPr>
            <w:tcW w:w="992" w:type="dxa"/>
          </w:tcPr>
          <w:p w:rsidR="00AE7542" w:rsidRPr="0012371D" w:rsidRDefault="00AE7542" w:rsidP="0012371D">
            <w:pPr>
              <w:rPr>
                <w:sz w:val="24"/>
                <w:szCs w:val="24"/>
              </w:rPr>
            </w:pPr>
            <w:r w:rsidRPr="0012371D">
              <w:rPr>
                <w:sz w:val="24"/>
                <w:szCs w:val="24"/>
              </w:rPr>
              <w:t>64,3</w:t>
            </w:r>
          </w:p>
        </w:tc>
        <w:tc>
          <w:tcPr>
            <w:tcW w:w="992" w:type="dxa"/>
          </w:tcPr>
          <w:p w:rsidR="00AE7542" w:rsidRPr="0012371D" w:rsidRDefault="00AE7542" w:rsidP="0012371D">
            <w:pPr>
              <w:rPr>
                <w:sz w:val="24"/>
                <w:szCs w:val="24"/>
              </w:rPr>
            </w:pPr>
            <w:r w:rsidRPr="0012371D">
              <w:rPr>
                <w:sz w:val="24"/>
                <w:szCs w:val="24"/>
              </w:rPr>
              <w:t>68,7</w:t>
            </w:r>
          </w:p>
        </w:tc>
      </w:tr>
      <w:tr w:rsidR="00AE7542" w:rsidRPr="0012371D" w:rsidTr="004E4E09">
        <w:tc>
          <w:tcPr>
            <w:tcW w:w="2709" w:type="dxa"/>
            <w:gridSpan w:val="2"/>
          </w:tcPr>
          <w:p w:rsidR="00AE7542" w:rsidRPr="0012371D" w:rsidRDefault="00AE7542" w:rsidP="0012371D">
            <w:pPr>
              <w:rPr>
                <w:sz w:val="24"/>
                <w:szCs w:val="24"/>
              </w:rPr>
            </w:pPr>
            <w:r w:rsidRPr="0012371D">
              <w:rPr>
                <w:sz w:val="24"/>
                <w:szCs w:val="24"/>
              </w:rPr>
              <w:t xml:space="preserve">На  1 педагога баллов 2018-2019 </w:t>
            </w:r>
          </w:p>
        </w:tc>
        <w:tc>
          <w:tcPr>
            <w:tcW w:w="6620" w:type="dxa"/>
            <w:gridSpan w:val="9"/>
          </w:tcPr>
          <w:p w:rsidR="00AE7542" w:rsidRPr="0012371D" w:rsidRDefault="00AE7542" w:rsidP="0012371D">
            <w:pPr>
              <w:rPr>
                <w:sz w:val="24"/>
                <w:szCs w:val="24"/>
              </w:rPr>
            </w:pPr>
            <w:r w:rsidRPr="0012371D">
              <w:rPr>
                <w:sz w:val="24"/>
                <w:szCs w:val="24"/>
              </w:rPr>
              <w:t xml:space="preserve">Динамика количества баллов по ШМО из-за реорганизации </w:t>
            </w:r>
            <w:proofErr w:type="spellStart"/>
            <w:r w:rsidRPr="0012371D">
              <w:rPr>
                <w:sz w:val="24"/>
                <w:szCs w:val="24"/>
              </w:rPr>
              <w:t>методсети</w:t>
            </w:r>
            <w:proofErr w:type="spellEnd"/>
            <w:r w:rsidRPr="0012371D">
              <w:rPr>
                <w:sz w:val="24"/>
                <w:szCs w:val="24"/>
              </w:rPr>
              <w:t xml:space="preserve"> школы не отслеживалась.</w:t>
            </w:r>
          </w:p>
        </w:tc>
        <w:tc>
          <w:tcPr>
            <w:tcW w:w="992" w:type="dxa"/>
          </w:tcPr>
          <w:p w:rsidR="00AE7542" w:rsidRPr="0012371D" w:rsidRDefault="00AE7542" w:rsidP="0012371D">
            <w:pPr>
              <w:rPr>
                <w:sz w:val="24"/>
                <w:szCs w:val="24"/>
              </w:rPr>
            </w:pPr>
            <w:r w:rsidRPr="0012371D">
              <w:rPr>
                <w:sz w:val="24"/>
                <w:szCs w:val="24"/>
              </w:rPr>
              <w:t>47,8</w:t>
            </w:r>
          </w:p>
        </w:tc>
      </w:tr>
      <w:tr w:rsidR="00AE7542" w:rsidRPr="0012371D" w:rsidTr="004E4E09">
        <w:tc>
          <w:tcPr>
            <w:tcW w:w="2709" w:type="dxa"/>
            <w:gridSpan w:val="2"/>
          </w:tcPr>
          <w:p w:rsidR="00AE7542" w:rsidRPr="0012371D" w:rsidRDefault="00AE7542" w:rsidP="0012371D">
            <w:pPr>
              <w:rPr>
                <w:sz w:val="24"/>
                <w:szCs w:val="24"/>
              </w:rPr>
            </w:pPr>
            <w:r w:rsidRPr="0012371D">
              <w:rPr>
                <w:sz w:val="24"/>
                <w:szCs w:val="24"/>
              </w:rPr>
              <w:t>Максимальный балл</w:t>
            </w:r>
          </w:p>
        </w:tc>
        <w:tc>
          <w:tcPr>
            <w:tcW w:w="880" w:type="dxa"/>
          </w:tcPr>
          <w:p w:rsidR="00AE7542" w:rsidRPr="0012371D" w:rsidRDefault="00AE7542" w:rsidP="0012371D">
            <w:pPr>
              <w:rPr>
                <w:sz w:val="24"/>
                <w:szCs w:val="24"/>
              </w:rPr>
            </w:pPr>
            <w:r w:rsidRPr="0012371D">
              <w:rPr>
                <w:sz w:val="24"/>
                <w:szCs w:val="24"/>
              </w:rPr>
              <w:t>106</w:t>
            </w:r>
          </w:p>
          <w:p w:rsidR="00AE7542" w:rsidRPr="0012371D" w:rsidRDefault="00AE7542" w:rsidP="0012371D">
            <w:pPr>
              <w:rPr>
                <w:sz w:val="24"/>
                <w:szCs w:val="24"/>
              </w:rPr>
            </w:pPr>
            <w:r w:rsidRPr="0012371D">
              <w:rPr>
                <w:sz w:val="24"/>
                <w:szCs w:val="24"/>
              </w:rPr>
              <w:t>Тара нова Т.А.</w:t>
            </w:r>
          </w:p>
        </w:tc>
        <w:tc>
          <w:tcPr>
            <w:tcW w:w="1062" w:type="dxa"/>
            <w:gridSpan w:val="2"/>
          </w:tcPr>
          <w:p w:rsidR="00AE7542" w:rsidRPr="0012371D" w:rsidRDefault="00AE7542" w:rsidP="0012371D">
            <w:pPr>
              <w:rPr>
                <w:sz w:val="24"/>
                <w:szCs w:val="24"/>
              </w:rPr>
            </w:pPr>
            <w:r w:rsidRPr="0012371D">
              <w:rPr>
                <w:sz w:val="24"/>
                <w:szCs w:val="24"/>
              </w:rPr>
              <w:t>593</w:t>
            </w:r>
          </w:p>
          <w:p w:rsidR="00AE7542" w:rsidRPr="0012371D" w:rsidRDefault="00AE7542" w:rsidP="0012371D">
            <w:pPr>
              <w:rPr>
                <w:sz w:val="24"/>
                <w:szCs w:val="24"/>
              </w:rPr>
            </w:pPr>
            <w:proofErr w:type="spellStart"/>
            <w:r w:rsidRPr="0012371D">
              <w:rPr>
                <w:sz w:val="24"/>
                <w:szCs w:val="24"/>
              </w:rPr>
              <w:t>Лопатнюк</w:t>
            </w:r>
            <w:proofErr w:type="spellEnd"/>
            <w:r w:rsidRPr="0012371D">
              <w:rPr>
                <w:sz w:val="24"/>
                <w:szCs w:val="24"/>
              </w:rPr>
              <w:t xml:space="preserve"> Е.В.</w:t>
            </w:r>
          </w:p>
        </w:tc>
        <w:tc>
          <w:tcPr>
            <w:tcW w:w="851" w:type="dxa"/>
          </w:tcPr>
          <w:p w:rsidR="00AE7542" w:rsidRPr="0012371D" w:rsidRDefault="00AE7542" w:rsidP="0012371D">
            <w:pPr>
              <w:rPr>
                <w:sz w:val="24"/>
                <w:szCs w:val="24"/>
              </w:rPr>
            </w:pPr>
            <w:r w:rsidRPr="0012371D">
              <w:rPr>
                <w:sz w:val="24"/>
                <w:szCs w:val="24"/>
              </w:rPr>
              <w:t xml:space="preserve">111 Пьяных ТВ </w:t>
            </w:r>
          </w:p>
        </w:tc>
        <w:tc>
          <w:tcPr>
            <w:tcW w:w="850" w:type="dxa"/>
          </w:tcPr>
          <w:p w:rsidR="00AE7542" w:rsidRPr="0012371D" w:rsidRDefault="00AE7542" w:rsidP="0012371D">
            <w:pPr>
              <w:rPr>
                <w:sz w:val="24"/>
                <w:szCs w:val="24"/>
              </w:rPr>
            </w:pPr>
            <w:r w:rsidRPr="0012371D">
              <w:rPr>
                <w:sz w:val="24"/>
                <w:szCs w:val="24"/>
              </w:rPr>
              <w:t>63 Вдовина Л.</w:t>
            </w:r>
            <w:proofErr w:type="gramStart"/>
            <w:r w:rsidRPr="0012371D">
              <w:rPr>
                <w:sz w:val="24"/>
                <w:szCs w:val="24"/>
              </w:rPr>
              <w:t>В</w:t>
            </w:r>
            <w:proofErr w:type="gramEnd"/>
          </w:p>
        </w:tc>
        <w:tc>
          <w:tcPr>
            <w:tcW w:w="806" w:type="dxa"/>
          </w:tcPr>
          <w:p w:rsidR="00AE7542" w:rsidRPr="0012371D" w:rsidRDefault="00AE7542" w:rsidP="0012371D">
            <w:pPr>
              <w:rPr>
                <w:sz w:val="24"/>
                <w:szCs w:val="24"/>
              </w:rPr>
            </w:pPr>
            <w:r w:rsidRPr="0012371D">
              <w:rPr>
                <w:sz w:val="24"/>
                <w:szCs w:val="24"/>
              </w:rPr>
              <w:t>86 Скоробогатова О.Л.</w:t>
            </w:r>
          </w:p>
        </w:tc>
        <w:tc>
          <w:tcPr>
            <w:tcW w:w="1179" w:type="dxa"/>
            <w:gridSpan w:val="2"/>
          </w:tcPr>
          <w:p w:rsidR="00AE7542" w:rsidRPr="0012371D" w:rsidRDefault="00AE7542" w:rsidP="0012371D">
            <w:pPr>
              <w:rPr>
                <w:sz w:val="24"/>
                <w:szCs w:val="24"/>
              </w:rPr>
            </w:pPr>
            <w:r w:rsidRPr="0012371D">
              <w:rPr>
                <w:sz w:val="24"/>
                <w:szCs w:val="24"/>
              </w:rPr>
              <w:t xml:space="preserve">35 Ермоленко Т.В. </w:t>
            </w:r>
          </w:p>
        </w:tc>
        <w:tc>
          <w:tcPr>
            <w:tcW w:w="992" w:type="dxa"/>
          </w:tcPr>
          <w:p w:rsidR="00AE7542" w:rsidRPr="0012371D" w:rsidRDefault="00AE7542" w:rsidP="0012371D">
            <w:pPr>
              <w:rPr>
                <w:sz w:val="24"/>
                <w:szCs w:val="24"/>
              </w:rPr>
            </w:pPr>
            <w:r w:rsidRPr="0012371D">
              <w:rPr>
                <w:sz w:val="24"/>
                <w:szCs w:val="24"/>
              </w:rPr>
              <w:t>137 Черепанова О.А.</w:t>
            </w:r>
          </w:p>
        </w:tc>
        <w:tc>
          <w:tcPr>
            <w:tcW w:w="992" w:type="dxa"/>
          </w:tcPr>
          <w:p w:rsidR="00AE7542" w:rsidRPr="0012371D" w:rsidRDefault="00AE7542" w:rsidP="0012371D">
            <w:pPr>
              <w:rPr>
                <w:sz w:val="24"/>
                <w:szCs w:val="24"/>
              </w:rPr>
            </w:pPr>
            <w:r w:rsidRPr="0012371D">
              <w:rPr>
                <w:sz w:val="24"/>
                <w:szCs w:val="24"/>
              </w:rPr>
              <w:t>593</w:t>
            </w:r>
          </w:p>
          <w:p w:rsidR="00AE7542" w:rsidRPr="0012371D" w:rsidRDefault="00AE7542" w:rsidP="0012371D">
            <w:pPr>
              <w:rPr>
                <w:sz w:val="24"/>
                <w:szCs w:val="24"/>
              </w:rPr>
            </w:pPr>
            <w:proofErr w:type="spellStart"/>
            <w:r w:rsidRPr="0012371D">
              <w:rPr>
                <w:sz w:val="24"/>
                <w:szCs w:val="24"/>
              </w:rPr>
              <w:t>Лопатнюк</w:t>
            </w:r>
            <w:proofErr w:type="spellEnd"/>
            <w:r w:rsidRPr="0012371D">
              <w:rPr>
                <w:sz w:val="24"/>
                <w:szCs w:val="24"/>
              </w:rPr>
              <w:t xml:space="preserve"> Е.В.</w:t>
            </w:r>
          </w:p>
        </w:tc>
      </w:tr>
    </w:tbl>
    <w:p w:rsidR="00AE7542" w:rsidRPr="0012371D" w:rsidRDefault="00AE7542" w:rsidP="00AE7542">
      <w:pPr>
        <w:pStyle w:val="a9"/>
        <w:ind w:firstLine="708"/>
        <w:jc w:val="both"/>
      </w:pPr>
      <w:proofErr w:type="gramStart"/>
      <w:r w:rsidRPr="0012371D">
        <w:lastRenderedPageBreak/>
        <w:t xml:space="preserve">В лидерах по количеству баллов ШМО учителей математики и информатики (руководитель Аксенова О.В.) и ШМО учителей начальных классов (руководитель </w:t>
      </w:r>
      <w:proofErr w:type="spellStart"/>
      <w:r w:rsidRPr="0012371D">
        <w:t>Коростова</w:t>
      </w:r>
      <w:proofErr w:type="spellEnd"/>
      <w:r w:rsidRPr="0012371D">
        <w:t xml:space="preserve"> И.А.), из учителей максимальный балл у </w:t>
      </w:r>
      <w:proofErr w:type="spellStart"/>
      <w:r w:rsidRPr="0012371D">
        <w:t>Лопатнюк</w:t>
      </w:r>
      <w:proofErr w:type="spellEnd"/>
      <w:r w:rsidRPr="0012371D">
        <w:t xml:space="preserve"> Е.В., Черепановой О.А., Смирновой В.П.. Увеличение  показателя среднего балла на 1 педагога  свидетельствует о повышении уровня методической активности педагогов школы, это достигнуто за счет курсовой подготовки,  Вместе с</w:t>
      </w:r>
      <w:proofErr w:type="gramEnd"/>
      <w:r w:rsidRPr="0012371D">
        <w:t xml:space="preserve"> тем по-прежнему отмечается получение рейтинговых баллов за один вид деятельности: у кого-то участие детей в конкурсах и олимпиадах, у кого-то </w:t>
      </w:r>
      <w:proofErr w:type="spellStart"/>
      <w:r w:rsidRPr="0012371D">
        <w:t>вебинары</w:t>
      </w:r>
      <w:proofErr w:type="spellEnd"/>
      <w:r w:rsidRPr="0012371D">
        <w:t>, у кого-то участие в педагогических конкурсах и т.п</w:t>
      </w:r>
      <w:proofErr w:type="gramStart"/>
      <w:r w:rsidRPr="0012371D">
        <w:t xml:space="preserve">..  </w:t>
      </w:r>
      <w:proofErr w:type="gramEnd"/>
      <w:r w:rsidRPr="0012371D">
        <w:t>Кроме  этого, активность проявляют одни и те же  педагоги и всплеск активности отмечается в период аттестации или накануне её.</w:t>
      </w:r>
    </w:p>
    <w:p w:rsidR="00AE7542" w:rsidRPr="0012371D" w:rsidRDefault="00AE7542" w:rsidP="00AE7542">
      <w:pPr>
        <w:pStyle w:val="a9"/>
        <w:ind w:firstLine="708"/>
        <w:jc w:val="both"/>
      </w:pPr>
      <w:r w:rsidRPr="0012371D">
        <w:t>Некоторые индивидуальные результаты педагогов по данным рейтинговых карт</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851"/>
        <w:gridCol w:w="992"/>
        <w:gridCol w:w="926"/>
        <w:gridCol w:w="1263"/>
        <w:gridCol w:w="788"/>
        <w:gridCol w:w="992"/>
        <w:gridCol w:w="992"/>
        <w:gridCol w:w="709"/>
      </w:tblGrid>
      <w:tr w:rsidR="00AE7542" w:rsidRPr="0012371D" w:rsidTr="004E4E09">
        <w:tc>
          <w:tcPr>
            <w:tcW w:w="2376"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7"/>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proofErr w:type="gramStart"/>
            <w:r w:rsidRPr="0012371D">
              <w:rPr>
                <w:sz w:val="24"/>
                <w:szCs w:val="24"/>
              </w:rPr>
              <w:t xml:space="preserve">Кур </w:t>
            </w:r>
            <w:proofErr w:type="spellStart"/>
            <w:r w:rsidRPr="0012371D">
              <w:rPr>
                <w:sz w:val="24"/>
                <w:szCs w:val="24"/>
              </w:rPr>
              <w:t>сы</w:t>
            </w:r>
            <w:proofErr w:type="spellEnd"/>
            <w:proofErr w:type="gramEnd"/>
            <w:r w:rsidRPr="0012371D">
              <w:rPr>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proofErr w:type="spellStart"/>
            <w:proofErr w:type="gramStart"/>
            <w:r w:rsidRPr="0012371D">
              <w:rPr>
                <w:sz w:val="24"/>
                <w:szCs w:val="24"/>
              </w:rPr>
              <w:t>Аттес</w:t>
            </w:r>
            <w:proofErr w:type="spellEnd"/>
            <w:r w:rsidRPr="0012371D">
              <w:rPr>
                <w:sz w:val="24"/>
                <w:szCs w:val="24"/>
              </w:rPr>
              <w:t xml:space="preserve"> </w:t>
            </w:r>
            <w:proofErr w:type="spellStart"/>
            <w:r w:rsidRPr="0012371D">
              <w:rPr>
                <w:sz w:val="24"/>
                <w:szCs w:val="24"/>
              </w:rPr>
              <w:t>тация</w:t>
            </w:r>
            <w:proofErr w:type="spellEnd"/>
            <w:proofErr w:type="gramEnd"/>
            <w:r w:rsidRPr="0012371D">
              <w:rPr>
                <w:sz w:val="24"/>
                <w:szCs w:val="24"/>
              </w:rPr>
              <w:t xml:space="preserve"> </w:t>
            </w:r>
          </w:p>
        </w:tc>
        <w:tc>
          <w:tcPr>
            <w:tcW w:w="926"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proofErr w:type="spellStart"/>
            <w:r w:rsidRPr="0012371D">
              <w:rPr>
                <w:sz w:val="24"/>
                <w:szCs w:val="24"/>
              </w:rPr>
              <w:t>Откр</w:t>
            </w:r>
            <w:proofErr w:type="spellEnd"/>
            <w:r w:rsidRPr="0012371D">
              <w:rPr>
                <w:sz w:val="24"/>
                <w:szCs w:val="24"/>
              </w:rPr>
              <w:t xml:space="preserve">. уроков </w:t>
            </w:r>
          </w:p>
        </w:tc>
        <w:tc>
          <w:tcPr>
            <w:tcW w:w="1263"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Посещено</w:t>
            </w:r>
          </w:p>
          <w:p w:rsidR="00AE7542" w:rsidRPr="0012371D" w:rsidRDefault="00AE7542" w:rsidP="0012371D">
            <w:pPr>
              <w:pStyle w:val="a7"/>
              <w:rPr>
                <w:sz w:val="24"/>
                <w:szCs w:val="24"/>
              </w:rPr>
            </w:pPr>
            <w:r w:rsidRPr="0012371D">
              <w:rPr>
                <w:sz w:val="24"/>
                <w:szCs w:val="24"/>
              </w:rPr>
              <w:t xml:space="preserve">уроков  </w:t>
            </w:r>
          </w:p>
        </w:tc>
        <w:tc>
          <w:tcPr>
            <w:tcW w:w="788"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proofErr w:type="spellStart"/>
            <w:r w:rsidRPr="0012371D">
              <w:rPr>
                <w:sz w:val="24"/>
                <w:szCs w:val="24"/>
              </w:rPr>
              <w:t>Веби</w:t>
            </w:r>
            <w:proofErr w:type="spellEnd"/>
            <w:r w:rsidRPr="0012371D">
              <w:rPr>
                <w:sz w:val="24"/>
                <w:szCs w:val="24"/>
              </w:rPr>
              <w:t xml:space="preserve"> наров </w:t>
            </w:r>
          </w:p>
        </w:tc>
        <w:tc>
          <w:tcPr>
            <w:tcW w:w="99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proofErr w:type="spellStart"/>
            <w:proofErr w:type="gramStart"/>
            <w:r w:rsidRPr="0012371D">
              <w:rPr>
                <w:sz w:val="24"/>
                <w:szCs w:val="24"/>
              </w:rPr>
              <w:t>Публи</w:t>
            </w:r>
            <w:proofErr w:type="spellEnd"/>
            <w:r w:rsidRPr="0012371D">
              <w:rPr>
                <w:sz w:val="24"/>
                <w:szCs w:val="24"/>
              </w:rPr>
              <w:t xml:space="preserve"> </w:t>
            </w:r>
            <w:proofErr w:type="spellStart"/>
            <w:r w:rsidRPr="0012371D">
              <w:rPr>
                <w:sz w:val="24"/>
                <w:szCs w:val="24"/>
              </w:rPr>
              <w:t>кации</w:t>
            </w:r>
            <w:proofErr w:type="spellEnd"/>
            <w:proofErr w:type="gramEnd"/>
            <w:r w:rsidRPr="0012371D">
              <w:rPr>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Баллов /на 1 2019-20</w:t>
            </w:r>
          </w:p>
        </w:tc>
        <w:tc>
          <w:tcPr>
            <w:tcW w:w="709"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Баллов 2018-19</w:t>
            </w:r>
          </w:p>
        </w:tc>
      </w:tr>
      <w:tr w:rsidR="00AE7542" w:rsidRPr="0012371D" w:rsidTr="004E4E09">
        <w:tc>
          <w:tcPr>
            <w:tcW w:w="2376"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7"/>
              <w:rPr>
                <w:sz w:val="24"/>
                <w:szCs w:val="24"/>
              </w:rPr>
            </w:pPr>
            <w:r w:rsidRPr="0012371D">
              <w:rPr>
                <w:sz w:val="24"/>
                <w:szCs w:val="24"/>
              </w:rPr>
              <w:t>Аксенова О.В.</w:t>
            </w:r>
          </w:p>
        </w:tc>
        <w:tc>
          <w:tcPr>
            <w:tcW w:w="851"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0</w:t>
            </w:r>
          </w:p>
        </w:tc>
        <w:tc>
          <w:tcPr>
            <w:tcW w:w="926"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0</w:t>
            </w:r>
          </w:p>
        </w:tc>
        <w:tc>
          <w:tcPr>
            <w:tcW w:w="1263"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0</w:t>
            </w:r>
          </w:p>
        </w:tc>
        <w:tc>
          <w:tcPr>
            <w:tcW w:w="788"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33</w:t>
            </w:r>
          </w:p>
        </w:tc>
        <w:tc>
          <w:tcPr>
            <w:tcW w:w="709"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0</w:t>
            </w:r>
          </w:p>
        </w:tc>
      </w:tr>
      <w:tr w:rsidR="00AE7542" w:rsidRPr="0012371D" w:rsidTr="004E4E09">
        <w:tc>
          <w:tcPr>
            <w:tcW w:w="2376"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7"/>
              <w:rPr>
                <w:sz w:val="24"/>
                <w:szCs w:val="24"/>
              </w:rPr>
            </w:pPr>
            <w:proofErr w:type="spellStart"/>
            <w:r w:rsidRPr="0012371D">
              <w:rPr>
                <w:sz w:val="24"/>
                <w:szCs w:val="24"/>
              </w:rPr>
              <w:t>Лопатнюк</w:t>
            </w:r>
            <w:proofErr w:type="spellEnd"/>
            <w:r w:rsidRPr="0012371D">
              <w:rPr>
                <w:sz w:val="24"/>
                <w:szCs w:val="24"/>
              </w:rPr>
              <w:t xml:space="preserve"> Е. В.</w:t>
            </w:r>
          </w:p>
        </w:tc>
        <w:tc>
          <w:tcPr>
            <w:tcW w:w="851"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jc w:val="center"/>
              <w:rPr>
                <w:sz w:val="24"/>
                <w:szCs w:val="24"/>
              </w:rPr>
            </w:pPr>
            <w:r w:rsidRPr="0012371D">
              <w:rPr>
                <w:sz w:val="24"/>
                <w:szCs w:val="24"/>
              </w:rPr>
              <w:t>0</w:t>
            </w:r>
          </w:p>
        </w:tc>
        <w:tc>
          <w:tcPr>
            <w:tcW w:w="926"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0</w:t>
            </w:r>
          </w:p>
        </w:tc>
        <w:tc>
          <w:tcPr>
            <w:tcW w:w="1263"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0</w:t>
            </w:r>
          </w:p>
        </w:tc>
        <w:tc>
          <w:tcPr>
            <w:tcW w:w="788"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15</w:t>
            </w:r>
          </w:p>
        </w:tc>
        <w:tc>
          <w:tcPr>
            <w:tcW w:w="99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jc w:val="center"/>
              <w:rPr>
                <w:sz w:val="24"/>
                <w:szCs w:val="24"/>
              </w:rPr>
            </w:pPr>
            <w:r w:rsidRPr="0012371D">
              <w:rPr>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593</w:t>
            </w:r>
          </w:p>
        </w:tc>
        <w:tc>
          <w:tcPr>
            <w:tcW w:w="709"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50</w:t>
            </w:r>
          </w:p>
        </w:tc>
      </w:tr>
      <w:tr w:rsidR="00AE7542" w:rsidRPr="0012371D" w:rsidTr="004E4E09">
        <w:tc>
          <w:tcPr>
            <w:tcW w:w="2376"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7"/>
              <w:tabs>
                <w:tab w:val="left" w:pos="2340"/>
              </w:tabs>
              <w:rPr>
                <w:sz w:val="24"/>
                <w:szCs w:val="24"/>
              </w:rPr>
            </w:pPr>
            <w:r w:rsidRPr="0012371D">
              <w:rPr>
                <w:sz w:val="24"/>
                <w:szCs w:val="24"/>
              </w:rPr>
              <w:t>Бибикова Г. А.</w:t>
            </w:r>
            <w:r w:rsidRPr="0012371D">
              <w:rPr>
                <w:sz w:val="24"/>
                <w:szCs w:val="24"/>
              </w:rPr>
              <w:tab/>
            </w:r>
          </w:p>
        </w:tc>
        <w:tc>
          <w:tcPr>
            <w:tcW w:w="851"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jc w:val="center"/>
              <w:rPr>
                <w:sz w:val="24"/>
                <w:szCs w:val="24"/>
              </w:rPr>
            </w:pPr>
            <w:r w:rsidRPr="0012371D">
              <w:rPr>
                <w:sz w:val="24"/>
                <w:szCs w:val="24"/>
              </w:rPr>
              <w:t>0</w:t>
            </w:r>
          </w:p>
        </w:tc>
        <w:tc>
          <w:tcPr>
            <w:tcW w:w="926"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0</w:t>
            </w:r>
          </w:p>
        </w:tc>
        <w:tc>
          <w:tcPr>
            <w:tcW w:w="1263"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0</w:t>
            </w:r>
          </w:p>
        </w:tc>
        <w:tc>
          <w:tcPr>
            <w:tcW w:w="788"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14</w:t>
            </w:r>
          </w:p>
        </w:tc>
        <w:tc>
          <w:tcPr>
            <w:tcW w:w="99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86,5</w:t>
            </w:r>
          </w:p>
        </w:tc>
        <w:tc>
          <w:tcPr>
            <w:tcW w:w="709"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144</w:t>
            </w:r>
          </w:p>
        </w:tc>
      </w:tr>
      <w:tr w:rsidR="00AE7542" w:rsidRPr="0012371D" w:rsidTr="004E4E09">
        <w:tc>
          <w:tcPr>
            <w:tcW w:w="2376"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7"/>
              <w:tabs>
                <w:tab w:val="left" w:pos="2340"/>
              </w:tabs>
              <w:rPr>
                <w:sz w:val="24"/>
                <w:szCs w:val="24"/>
              </w:rPr>
            </w:pPr>
            <w:r w:rsidRPr="0012371D">
              <w:rPr>
                <w:sz w:val="24"/>
                <w:szCs w:val="24"/>
              </w:rPr>
              <w:t>Курапова И.В.</w:t>
            </w:r>
          </w:p>
        </w:tc>
        <w:tc>
          <w:tcPr>
            <w:tcW w:w="851"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0</w:t>
            </w:r>
          </w:p>
        </w:tc>
        <w:tc>
          <w:tcPr>
            <w:tcW w:w="926"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2</w:t>
            </w:r>
          </w:p>
        </w:tc>
        <w:tc>
          <w:tcPr>
            <w:tcW w:w="1263"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5</w:t>
            </w:r>
          </w:p>
        </w:tc>
        <w:tc>
          <w:tcPr>
            <w:tcW w:w="788"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150</w:t>
            </w:r>
          </w:p>
        </w:tc>
        <w:tc>
          <w:tcPr>
            <w:tcW w:w="709"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23</w:t>
            </w:r>
          </w:p>
        </w:tc>
      </w:tr>
      <w:tr w:rsidR="00AE7542" w:rsidRPr="0012371D" w:rsidTr="004E4E09">
        <w:tc>
          <w:tcPr>
            <w:tcW w:w="2376"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7"/>
              <w:tabs>
                <w:tab w:val="left" w:pos="1860"/>
              </w:tabs>
              <w:rPr>
                <w:sz w:val="24"/>
                <w:szCs w:val="24"/>
              </w:rPr>
            </w:pPr>
            <w:r w:rsidRPr="0012371D">
              <w:rPr>
                <w:sz w:val="24"/>
                <w:szCs w:val="24"/>
              </w:rPr>
              <w:t>Мкртчян И. Б.</w:t>
            </w:r>
            <w:r w:rsidRPr="0012371D">
              <w:rPr>
                <w:sz w:val="24"/>
                <w:szCs w:val="24"/>
              </w:rPr>
              <w:tab/>
            </w:r>
          </w:p>
        </w:tc>
        <w:tc>
          <w:tcPr>
            <w:tcW w:w="851"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jc w:val="center"/>
              <w:rPr>
                <w:sz w:val="24"/>
                <w:szCs w:val="24"/>
              </w:rPr>
            </w:pPr>
            <w:r w:rsidRPr="0012371D">
              <w:rPr>
                <w:sz w:val="24"/>
                <w:szCs w:val="24"/>
              </w:rPr>
              <w:t>0</w:t>
            </w:r>
          </w:p>
        </w:tc>
        <w:tc>
          <w:tcPr>
            <w:tcW w:w="926"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p>
        </w:tc>
        <w:tc>
          <w:tcPr>
            <w:tcW w:w="1263"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1</w:t>
            </w:r>
          </w:p>
        </w:tc>
        <w:tc>
          <w:tcPr>
            <w:tcW w:w="788"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26</w:t>
            </w:r>
          </w:p>
        </w:tc>
        <w:tc>
          <w:tcPr>
            <w:tcW w:w="709"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48</w:t>
            </w:r>
          </w:p>
        </w:tc>
      </w:tr>
      <w:tr w:rsidR="00AE7542" w:rsidRPr="0012371D" w:rsidTr="004E4E09">
        <w:tc>
          <w:tcPr>
            <w:tcW w:w="2376"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7"/>
              <w:tabs>
                <w:tab w:val="left" w:pos="1860"/>
              </w:tabs>
              <w:rPr>
                <w:sz w:val="24"/>
                <w:szCs w:val="24"/>
              </w:rPr>
            </w:pPr>
            <w:r w:rsidRPr="0012371D">
              <w:rPr>
                <w:sz w:val="24"/>
                <w:szCs w:val="24"/>
              </w:rPr>
              <w:t>Портнягина А. Г.</w:t>
            </w:r>
          </w:p>
        </w:tc>
        <w:tc>
          <w:tcPr>
            <w:tcW w:w="851"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w:t>
            </w:r>
          </w:p>
        </w:tc>
        <w:tc>
          <w:tcPr>
            <w:tcW w:w="926"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0</w:t>
            </w:r>
          </w:p>
        </w:tc>
        <w:tc>
          <w:tcPr>
            <w:tcW w:w="1263"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0</w:t>
            </w:r>
          </w:p>
        </w:tc>
        <w:tc>
          <w:tcPr>
            <w:tcW w:w="788"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69</w:t>
            </w:r>
          </w:p>
        </w:tc>
        <w:tc>
          <w:tcPr>
            <w:tcW w:w="709"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54</w:t>
            </w:r>
          </w:p>
        </w:tc>
      </w:tr>
      <w:tr w:rsidR="00AE7542" w:rsidRPr="0012371D" w:rsidTr="004E4E09">
        <w:tc>
          <w:tcPr>
            <w:tcW w:w="2376"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7"/>
              <w:tabs>
                <w:tab w:val="left" w:pos="1860"/>
              </w:tabs>
              <w:rPr>
                <w:sz w:val="24"/>
                <w:szCs w:val="24"/>
              </w:rPr>
            </w:pPr>
            <w:r w:rsidRPr="0012371D">
              <w:rPr>
                <w:sz w:val="24"/>
                <w:szCs w:val="24"/>
              </w:rPr>
              <w:t>По ШМО МИ</w:t>
            </w:r>
          </w:p>
        </w:tc>
        <w:tc>
          <w:tcPr>
            <w:tcW w:w="851"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p>
        </w:tc>
        <w:tc>
          <w:tcPr>
            <w:tcW w:w="926"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p>
        </w:tc>
        <w:tc>
          <w:tcPr>
            <w:tcW w:w="1263"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p>
        </w:tc>
        <w:tc>
          <w:tcPr>
            <w:tcW w:w="788"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957,5/159,6</w:t>
            </w:r>
          </w:p>
        </w:tc>
        <w:tc>
          <w:tcPr>
            <w:tcW w:w="709"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p>
        </w:tc>
      </w:tr>
      <w:tr w:rsidR="00AE7542" w:rsidRPr="0012371D" w:rsidTr="004E4E09">
        <w:tc>
          <w:tcPr>
            <w:tcW w:w="2376"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7"/>
              <w:tabs>
                <w:tab w:val="left" w:pos="1860"/>
              </w:tabs>
              <w:rPr>
                <w:sz w:val="24"/>
                <w:szCs w:val="24"/>
              </w:rPr>
            </w:pPr>
            <w:r w:rsidRPr="0012371D">
              <w:rPr>
                <w:sz w:val="24"/>
                <w:szCs w:val="24"/>
              </w:rPr>
              <w:t>Романова Р. В.</w:t>
            </w:r>
          </w:p>
        </w:tc>
        <w:tc>
          <w:tcPr>
            <w:tcW w:w="851"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0</w:t>
            </w:r>
          </w:p>
        </w:tc>
        <w:tc>
          <w:tcPr>
            <w:tcW w:w="926"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3</w:t>
            </w:r>
          </w:p>
        </w:tc>
        <w:tc>
          <w:tcPr>
            <w:tcW w:w="1263"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0</w:t>
            </w:r>
          </w:p>
        </w:tc>
        <w:tc>
          <w:tcPr>
            <w:tcW w:w="788"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23</w:t>
            </w:r>
          </w:p>
        </w:tc>
        <w:tc>
          <w:tcPr>
            <w:tcW w:w="709"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42</w:t>
            </w:r>
          </w:p>
        </w:tc>
      </w:tr>
      <w:tr w:rsidR="00AE7542" w:rsidRPr="0012371D" w:rsidTr="004E4E09">
        <w:tc>
          <w:tcPr>
            <w:tcW w:w="2376"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7"/>
              <w:tabs>
                <w:tab w:val="left" w:pos="1860"/>
              </w:tabs>
              <w:rPr>
                <w:sz w:val="24"/>
                <w:szCs w:val="24"/>
              </w:rPr>
            </w:pPr>
            <w:r w:rsidRPr="0012371D">
              <w:rPr>
                <w:sz w:val="24"/>
                <w:szCs w:val="24"/>
              </w:rPr>
              <w:t>Третьякова М. А.</w:t>
            </w:r>
          </w:p>
        </w:tc>
        <w:tc>
          <w:tcPr>
            <w:tcW w:w="851"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0</w:t>
            </w:r>
          </w:p>
        </w:tc>
        <w:tc>
          <w:tcPr>
            <w:tcW w:w="926"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0</w:t>
            </w:r>
          </w:p>
        </w:tc>
        <w:tc>
          <w:tcPr>
            <w:tcW w:w="1263"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0</w:t>
            </w:r>
          </w:p>
        </w:tc>
        <w:tc>
          <w:tcPr>
            <w:tcW w:w="788"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16</w:t>
            </w:r>
          </w:p>
        </w:tc>
        <w:tc>
          <w:tcPr>
            <w:tcW w:w="709"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29</w:t>
            </w:r>
          </w:p>
        </w:tc>
      </w:tr>
      <w:tr w:rsidR="00AE7542" w:rsidRPr="0012371D" w:rsidTr="004E4E09">
        <w:tc>
          <w:tcPr>
            <w:tcW w:w="2376"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7"/>
              <w:rPr>
                <w:sz w:val="24"/>
                <w:szCs w:val="24"/>
              </w:rPr>
            </w:pPr>
            <w:r w:rsidRPr="0012371D">
              <w:rPr>
                <w:sz w:val="24"/>
                <w:szCs w:val="24"/>
              </w:rPr>
              <w:t>Скоробогатова О. Л.</w:t>
            </w:r>
          </w:p>
        </w:tc>
        <w:tc>
          <w:tcPr>
            <w:tcW w:w="851"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w:t>
            </w:r>
          </w:p>
        </w:tc>
        <w:tc>
          <w:tcPr>
            <w:tcW w:w="926"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0</w:t>
            </w:r>
          </w:p>
        </w:tc>
        <w:tc>
          <w:tcPr>
            <w:tcW w:w="1263"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12</w:t>
            </w:r>
          </w:p>
        </w:tc>
        <w:tc>
          <w:tcPr>
            <w:tcW w:w="788"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22</w:t>
            </w:r>
          </w:p>
        </w:tc>
        <w:tc>
          <w:tcPr>
            <w:tcW w:w="99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86</w:t>
            </w:r>
          </w:p>
        </w:tc>
        <w:tc>
          <w:tcPr>
            <w:tcW w:w="709"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172</w:t>
            </w:r>
          </w:p>
        </w:tc>
      </w:tr>
      <w:tr w:rsidR="00AE7542" w:rsidRPr="0012371D" w:rsidTr="004E4E09">
        <w:tc>
          <w:tcPr>
            <w:tcW w:w="2376"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7"/>
              <w:rPr>
                <w:sz w:val="24"/>
                <w:szCs w:val="24"/>
              </w:rPr>
            </w:pPr>
            <w:r w:rsidRPr="0012371D">
              <w:rPr>
                <w:sz w:val="24"/>
                <w:szCs w:val="24"/>
              </w:rPr>
              <w:t>Анненкова О.М.</w:t>
            </w:r>
          </w:p>
        </w:tc>
        <w:tc>
          <w:tcPr>
            <w:tcW w:w="851"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0</w:t>
            </w:r>
          </w:p>
        </w:tc>
        <w:tc>
          <w:tcPr>
            <w:tcW w:w="926"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0</w:t>
            </w:r>
          </w:p>
        </w:tc>
        <w:tc>
          <w:tcPr>
            <w:tcW w:w="1263"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0</w:t>
            </w:r>
          </w:p>
        </w:tc>
        <w:tc>
          <w:tcPr>
            <w:tcW w:w="788"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37</w:t>
            </w:r>
          </w:p>
        </w:tc>
        <w:tc>
          <w:tcPr>
            <w:tcW w:w="709"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101</w:t>
            </w:r>
          </w:p>
        </w:tc>
      </w:tr>
      <w:tr w:rsidR="00AE7542" w:rsidRPr="0012371D" w:rsidTr="004E4E09">
        <w:tc>
          <w:tcPr>
            <w:tcW w:w="2376"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7"/>
              <w:rPr>
                <w:sz w:val="24"/>
                <w:szCs w:val="24"/>
              </w:rPr>
            </w:pPr>
            <w:r w:rsidRPr="0012371D">
              <w:rPr>
                <w:sz w:val="24"/>
                <w:szCs w:val="24"/>
              </w:rPr>
              <w:t>По ШМО ЕНЦ</w:t>
            </w:r>
          </w:p>
        </w:tc>
        <w:tc>
          <w:tcPr>
            <w:tcW w:w="851"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0</w:t>
            </w:r>
          </w:p>
        </w:tc>
        <w:tc>
          <w:tcPr>
            <w:tcW w:w="926"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2</w:t>
            </w:r>
          </w:p>
        </w:tc>
        <w:tc>
          <w:tcPr>
            <w:tcW w:w="1263"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2</w:t>
            </w:r>
          </w:p>
        </w:tc>
        <w:tc>
          <w:tcPr>
            <w:tcW w:w="788"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162/40,5</w:t>
            </w:r>
          </w:p>
        </w:tc>
        <w:tc>
          <w:tcPr>
            <w:tcW w:w="709"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p>
        </w:tc>
      </w:tr>
      <w:tr w:rsidR="00AE7542" w:rsidRPr="0012371D" w:rsidTr="004E4E09">
        <w:tc>
          <w:tcPr>
            <w:tcW w:w="2376"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7"/>
              <w:rPr>
                <w:sz w:val="24"/>
                <w:szCs w:val="24"/>
              </w:rPr>
            </w:pPr>
            <w:proofErr w:type="spellStart"/>
            <w:r w:rsidRPr="0012371D">
              <w:rPr>
                <w:sz w:val="24"/>
                <w:szCs w:val="24"/>
              </w:rPr>
              <w:t>БелининаЗ</w:t>
            </w:r>
            <w:proofErr w:type="spellEnd"/>
            <w:r w:rsidRPr="0012371D">
              <w:rPr>
                <w:sz w:val="24"/>
                <w:szCs w:val="24"/>
              </w:rPr>
              <w:t>. Д.</w:t>
            </w:r>
          </w:p>
        </w:tc>
        <w:tc>
          <w:tcPr>
            <w:tcW w:w="851"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0</w:t>
            </w:r>
          </w:p>
        </w:tc>
        <w:tc>
          <w:tcPr>
            <w:tcW w:w="926"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0</w:t>
            </w:r>
          </w:p>
        </w:tc>
        <w:tc>
          <w:tcPr>
            <w:tcW w:w="1263"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2</w:t>
            </w:r>
          </w:p>
        </w:tc>
        <w:tc>
          <w:tcPr>
            <w:tcW w:w="788"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13</w:t>
            </w:r>
          </w:p>
        </w:tc>
        <w:tc>
          <w:tcPr>
            <w:tcW w:w="709"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13</w:t>
            </w:r>
          </w:p>
        </w:tc>
      </w:tr>
      <w:tr w:rsidR="00AE7542" w:rsidRPr="0012371D" w:rsidTr="004E4E09">
        <w:tc>
          <w:tcPr>
            <w:tcW w:w="2376"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7"/>
              <w:rPr>
                <w:sz w:val="24"/>
                <w:szCs w:val="24"/>
              </w:rPr>
            </w:pPr>
            <w:r w:rsidRPr="0012371D">
              <w:rPr>
                <w:sz w:val="24"/>
                <w:szCs w:val="24"/>
              </w:rPr>
              <w:t>Ермоленко Т. В.</w:t>
            </w:r>
          </w:p>
        </w:tc>
        <w:tc>
          <w:tcPr>
            <w:tcW w:w="851"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w:t>
            </w:r>
          </w:p>
        </w:tc>
        <w:tc>
          <w:tcPr>
            <w:tcW w:w="926"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0</w:t>
            </w:r>
          </w:p>
        </w:tc>
        <w:tc>
          <w:tcPr>
            <w:tcW w:w="1263"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2</w:t>
            </w:r>
          </w:p>
        </w:tc>
        <w:tc>
          <w:tcPr>
            <w:tcW w:w="788"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19</w:t>
            </w:r>
          </w:p>
        </w:tc>
        <w:tc>
          <w:tcPr>
            <w:tcW w:w="99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124</w:t>
            </w:r>
          </w:p>
        </w:tc>
        <w:tc>
          <w:tcPr>
            <w:tcW w:w="709"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124</w:t>
            </w:r>
          </w:p>
        </w:tc>
      </w:tr>
      <w:tr w:rsidR="00AE7542" w:rsidRPr="0012371D" w:rsidTr="004E4E09">
        <w:tc>
          <w:tcPr>
            <w:tcW w:w="2376"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7"/>
              <w:rPr>
                <w:sz w:val="24"/>
                <w:szCs w:val="24"/>
              </w:rPr>
            </w:pPr>
            <w:r w:rsidRPr="0012371D">
              <w:rPr>
                <w:sz w:val="24"/>
                <w:szCs w:val="24"/>
              </w:rPr>
              <w:t xml:space="preserve">По ШМО эст цикла </w:t>
            </w:r>
          </w:p>
        </w:tc>
        <w:tc>
          <w:tcPr>
            <w:tcW w:w="851"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2</w:t>
            </w:r>
          </w:p>
        </w:tc>
        <w:tc>
          <w:tcPr>
            <w:tcW w:w="926"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p>
        </w:tc>
        <w:tc>
          <w:tcPr>
            <w:tcW w:w="1263"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p>
        </w:tc>
        <w:tc>
          <w:tcPr>
            <w:tcW w:w="788"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137/63,5</w:t>
            </w:r>
          </w:p>
        </w:tc>
        <w:tc>
          <w:tcPr>
            <w:tcW w:w="709"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p>
        </w:tc>
      </w:tr>
      <w:tr w:rsidR="00AE7542" w:rsidRPr="0012371D" w:rsidTr="004E4E09">
        <w:tc>
          <w:tcPr>
            <w:tcW w:w="2376"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7"/>
              <w:rPr>
                <w:sz w:val="24"/>
                <w:szCs w:val="24"/>
              </w:rPr>
            </w:pPr>
            <w:r w:rsidRPr="0012371D">
              <w:rPr>
                <w:sz w:val="24"/>
                <w:szCs w:val="24"/>
              </w:rPr>
              <w:t>Пьяных Т. В.</w:t>
            </w:r>
          </w:p>
        </w:tc>
        <w:tc>
          <w:tcPr>
            <w:tcW w:w="851"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0</w:t>
            </w:r>
          </w:p>
        </w:tc>
        <w:tc>
          <w:tcPr>
            <w:tcW w:w="926"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b/>
                <w:sz w:val="24"/>
                <w:szCs w:val="24"/>
              </w:rPr>
            </w:pPr>
            <w:r w:rsidRPr="0012371D">
              <w:rPr>
                <w:b/>
                <w:sz w:val="24"/>
                <w:szCs w:val="24"/>
              </w:rPr>
              <w:t>1</w:t>
            </w:r>
          </w:p>
        </w:tc>
        <w:tc>
          <w:tcPr>
            <w:tcW w:w="1263"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b/>
                <w:sz w:val="24"/>
                <w:szCs w:val="24"/>
              </w:rPr>
            </w:pPr>
            <w:r w:rsidRPr="0012371D">
              <w:rPr>
                <w:b/>
                <w:sz w:val="24"/>
                <w:szCs w:val="24"/>
              </w:rPr>
              <w:t>1</w:t>
            </w:r>
          </w:p>
        </w:tc>
        <w:tc>
          <w:tcPr>
            <w:tcW w:w="788"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111</w:t>
            </w:r>
          </w:p>
        </w:tc>
        <w:tc>
          <w:tcPr>
            <w:tcW w:w="709"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98</w:t>
            </w:r>
          </w:p>
        </w:tc>
      </w:tr>
      <w:tr w:rsidR="00AE7542" w:rsidRPr="0012371D" w:rsidTr="004E4E09">
        <w:tc>
          <w:tcPr>
            <w:tcW w:w="2376"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7"/>
              <w:rPr>
                <w:sz w:val="24"/>
                <w:szCs w:val="24"/>
              </w:rPr>
            </w:pPr>
            <w:r w:rsidRPr="0012371D">
              <w:rPr>
                <w:sz w:val="24"/>
                <w:szCs w:val="24"/>
              </w:rPr>
              <w:t>Каримова  Р. Ф.</w:t>
            </w:r>
          </w:p>
        </w:tc>
        <w:tc>
          <w:tcPr>
            <w:tcW w:w="851"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0</w:t>
            </w:r>
          </w:p>
        </w:tc>
        <w:tc>
          <w:tcPr>
            <w:tcW w:w="926"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0</w:t>
            </w:r>
          </w:p>
        </w:tc>
        <w:tc>
          <w:tcPr>
            <w:tcW w:w="1263"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0</w:t>
            </w:r>
          </w:p>
        </w:tc>
        <w:tc>
          <w:tcPr>
            <w:tcW w:w="788"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14</w:t>
            </w:r>
          </w:p>
        </w:tc>
        <w:tc>
          <w:tcPr>
            <w:tcW w:w="709"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22</w:t>
            </w:r>
          </w:p>
        </w:tc>
      </w:tr>
      <w:tr w:rsidR="00AE7542" w:rsidRPr="0012371D" w:rsidTr="004E4E09">
        <w:tc>
          <w:tcPr>
            <w:tcW w:w="2376"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7"/>
              <w:tabs>
                <w:tab w:val="left" w:pos="1860"/>
              </w:tabs>
              <w:rPr>
                <w:sz w:val="24"/>
                <w:szCs w:val="24"/>
              </w:rPr>
            </w:pPr>
            <w:r w:rsidRPr="0012371D">
              <w:rPr>
                <w:sz w:val="24"/>
                <w:szCs w:val="24"/>
              </w:rPr>
              <w:t>Ткачева М. Н.</w:t>
            </w:r>
          </w:p>
        </w:tc>
        <w:tc>
          <w:tcPr>
            <w:tcW w:w="851"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3</w:t>
            </w:r>
          </w:p>
        </w:tc>
        <w:tc>
          <w:tcPr>
            <w:tcW w:w="926"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1</w:t>
            </w:r>
          </w:p>
        </w:tc>
        <w:tc>
          <w:tcPr>
            <w:tcW w:w="1263"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0</w:t>
            </w:r>
          </w:p>
        </w:tc>
        <w:tc>
          <w:tcPr>
            <w:tcW w:w="788"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25</w:t>
            </w:r>
          </w:p>
        </w:tc>
        <w:tc>
          <w:tcPr>
            <w:tcW w:w="709"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112</w:t>
            </w:r>
          </w:p>
        </w:tc>
      </w:tr>
      <w:tr w:rsidR="00AE7542" w:rsidRPr="0012371D" w:rsidTr="004E4E09">
        <w:tc>
          <w:tcPr>
            <w:tcW w:w="2376"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7"/>
              <w:rPr>
                <w:sz w:val="24"/>
                <w:szCs w:val="24"/>
              </w:rPr>
            </w:pPr>
            <w:r w:rsidRPr="0012371D">
              <w:rPr>
                <w:sz w:val="24"/>
                <w:szCs w:val="24"/>
              </w:rPr>
              <w:t xml:space="preserve">По ШМО </w:t>
            </w:r>
            <w:proofErr w:type="spellStart"/>
            <w:r w:rsidRPr="0012371D">
              <w:rPr>
                <w:sz w:val="24"/>
                <w:szCs w:val="24"/>
              </w:rPr>
              <w:t>общ</w:t>
            </w:r>
            <w:proofErr w:type="gramStart"/>
            <w:r w:rsidRPr="0012371D">
              <w:rPr>
                <w:sz w:val="24"/>
                <w:szCs w:val="24"/>
              </w:rPr>
              <w:t>.н</w:t>
            </w:r>
            <w:proofErr w:type="gramEnd"/>
            <w:r w:rsidRPr="0012371D">
              <w:rPr>
                <w:sz w:val="24"/>
                <w:szCs w:val="24"/>
              </w:rPr>
              <w:t>аук</w:t>
            </w:r>
            <w:proofErr w:type="spellEnd"/>
          </w:p>
        </w:tc>
        <w:tc>
          <w:tcPr>
            <w:tcW w:w="851"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p>
        </w:tc>
        <w:tc>
          <w:tcPr>
            <w:tcW w:w="926"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p>
        </w:tc>
        <w:tc>
          <w:tcPr>
            <w:tcW w:w="1263"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p>
        </w:tc>
        <w:tc>
          <w:tcPr>
            <w:tcW w:w="788"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150/50</w:t>
            </w:r>
          </w:p>
        </w:tc>
        <w:tc>
          <w:tcPr>
            <w:tcW w:w="709"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p>
        </w:tc>
      </w:tr>
      <w:tr w:rsidR="00AE7542" w:rsidRPr="0012371D" w:rsidTr="004E4E09">
        <w:tc>
          <w:tcPr>
            <w:tcW w:w="2376"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7"/>
              <w:rPr>
                <w:sz w:val="24"/>
                <w:szCs w:val="24"/>
              </w:rPr>
            </w:pPr>
            <w:proofErr w:type="spellStart"/>
            <w:r w:rsidRPr="0012371D">
              <w:rPr>
                <w:sz w:val="24"/>
                <w:szCs w:val="24"/>
              </w:rPr>
              <w:t>Вержесинская</w:t>
            </w:r>
            <w:proofErr w:type="spellEnd"/>
            <w:r w:rsidRPr="0012371D">
              <w:rPr>
                <w:sz w:val="24"/>
                <w:szCs w:val="24"/>
              </w:rPr>
              <w:t xml:space="preserve"> Е. Н.</w:t>
            </w:r>
          </w:p>
        </w:tc>
        <w:tc>
          <w:tcPr>
            <w:tcW w:w="851"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0</w:t>
            </w:r>
          </w:p>
        </w:tc>
        <w:tc>
          <w:tcPr>
            <w:tcW w:w="926"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b/>
                <w:sz w:val="24"/>
                <w:szCs w:val="24"/>
              </w:rPr>
            </w:pPr>
            <w:r w:rsidRPr="0012371D">
              <w:rPr>
                <w:b/>
                <w:sz w:val="24"/>
                <w:szCs w:val="24"/>
              </w:rPr>
              <w:t>2</w:t>
            </w:r>
          </w:p>
        </w:tc>
        <w:tc>
          <w:tcPr>
            <w:tcW w:w="1263"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b/>
                <w:sz w:val="24"/>
                <w:szCs w:val="24"/>
              </w:rPr>
            </w:pPr>
            <w:r w:rsidRPr="0012371D">
              <w:rPr>
                <w:b/>
                <w:sz w:val="24"/>
                <w:szCs w:val="24"/>
              </w:rPr>
              <w:t>3</w:t>
            </w:r>
          </w:p>
        </w:tc>
        <w:tc>
          <w:tcPr>
            <w:tcW w:w="788"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71</w:t>
            </w:r>
          </w:p>
        </w:tc>
        <w:tc>
          <w:tcPr>
            <w:tcW w:w="709"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64</w:t>
            </w:r>
          </w:p>
        </w:tc>
      </w:tr>
      <w:tr w:rsidR="00AE7542" w:rsidRPr="0012371D" w:rsidTr="004E4E09">
        <w:tc>
          <w:tcPr>
            <w:tcW w:w="2376"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7"/>
              <w:rPr>
                <w:sz w:val="24"/>
                <w:szCs w:val="24"/>
              </w:rPr>
            </w:pPr>
            <w:r w:rsidRPr="0012371D">
              <w:rPr>
                <w:sz w:val="24"/>
                <w:szCs w:val="24"/>
              </w:rPr>
              <w:t>Катаева Е. В.</w:t>
            </w:r>
          </w:p>
        </w:tc>
        <w:tc>
          <w:tcPr>
            <w:tcW w:w="851"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0</w:t>
            </w:r>
          </w:p>
        </w:tc>
        <w:tc>
          <w:tcPr>
            <w:tcW w:w="926"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0</w:t>
            </w:r>
          </w:p>
        </w:tc>
        <w:tc>
          <w:tcPr>
            <w:tcW w:w="1263"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0</w:t>
            </w:r>
          </w:p>
        </w:tc>
        <w:tc>
          <w:tcPr>
            <w:tcW w:w="788"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35</w:t>
            </w:r>
          </w:p>
        </w:tc>
      </w:tr>
      <w:tr w:rsidR="00AE7542" w:rsidRPr="0012371D" w:rsidTr="004E4E09">
        <w:tc>
          <w:tcPr>
            <w:tcW w:w="2376"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7"/>
              <w:rPr>
                <w:rFonts w:eastAsia="Times New Roman"/>
                <w:sz w:val="24"/>
                <w:szCs w:val="24"/>
              </w:rPr>
            </w:pPr>
            <w:r w:rsidRPr="0012371D">
              <w:rPr>
                <w:sz w:val="24"/>
                <w:szCs w:val="24"/>
              </w:rPr>
              <w:t xml:space="preserve">Ковалевская </w:t>
            </w:r>
            <w:proofErr w:type="gramStart"/>
            <w:r w:rsidRPr="0012371D">
              <w:rPr>
                <w:sz w:val="24"/>
                <w:szCs w:val="24"/>
              </w:rPr>
              <w:t>–Ф</w:t>
            </w:r>
            <w:proofErr w:type="gramEnd"/>
            <w:r w:rsidRPr="0012371D">
              <w:rPr>
                <w:sz w:val="24"/>
                <w:szCs w:val="24"/>
              </w:rPr>
              <w:t>едорова Н. Л.</w:t>
            </w:r>
          </w:p>
        </w:tc>
        <w:tc>
          <w:tcPr>
            <w:tcW w:w="851"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0</w:t>
            </w:r>
          </w:p>
        </w:tc>
        <w:tc>
          <w:tcPr>
            <w:tcW w:w="926"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b/>
                <w:sz w:val="24"/>
                <w:szCs w:val="24"/>
              </w:rPr>
            </w:pPr>
            <w:r w:rsidRPr="0012371D">
              <w:rPr>
                <w:b/>
                <w:sz w:val="24"/>
                <w:szCs w:val="24"/>
              </w:rPr>
              <w:t>2</w:t>
            </w:r>
          </w:p>
        </w:tc>
        <w:tc>
          <w:tcPr>
            <w:tcW w:w="1263"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0</w:t>
            </w:r>
          </w:p>
        </w:tc>
        <w:tc>
          <w:tcPr>
            <w:tcW w:w="788"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29</w:t>
            </w:r>
          </w:p>
        </w:tc>
        <w:tc>
          <w:tcPr>
            <w:tcW w:w="709"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56</w:t>
            </w:r>
          </w:p>
        </w:tc>
      </w:tr>
      <w:tr w:rsidR="00AE7542" w:rsidRPr="0012371D" w:rsidTr="004E4E09">
        <w:tc>
          <w:tcPr>
            <w:tcW w:w="2376"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7"/>
              <w:tabs>
                <w:tab w:val="left" w:pos="2025"/>
              </w:tabs>
              <w:rPr>
                <w:sz w:val="24"/>
                <w:szCs w:val="24"/>
              </w:rPr>
            </w:pPr>
            <w:proofErr w:type="spellStart"/>
            <w:r w:rsidRPr="0012371D">
              <w:rPr>
                <w:sz w:val="24"/>
                <w:szCs w:val="24"/>
              </w:rPr>
              <w:t>ТарановаТ</w:t>
            </w:r>
            <w:proofErr w:type="spellEnd"/>
            <w:r w:rsidRPr="0012371D">
              <w:rPr>
                <w:sz w:val="24"/>
                <w:szCs w:val="24"/>
              </w:rPr>
              <w:t>. А.</w:t>
            </w:r>
            <w:r w:rsidRPr="0012371D">
              <w:rPr>
                <w:sz w:val="24"/>
                <w:szCs w:val="24"/>
              </w:rPr>
              <w:tab/>
            </w:r>
          </w:p>
        </w:tc>
        <w:tc>
          <w:tcPr>
            <w:tcW w:w="851"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w:t>
            </w:r>
          </w:p>
        </w:tc>
        <w:tc>
          <w:tcPr>
            <w:tcW w:w="926"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b/>
                <w:sz w:val="24"/>
                <w:szCs w:val="24"/>
              </w:rPr>
            </w:pPr>
            <w:r w:rsidRPr="0012371D">
              <w:rPr>
                <w:b/>
                <w:sz w:val="24"/>
                <w:szCs w:val="24"/>
              </w:rPr>
              <w:t>2</w:t>
            </w:r>
          </w:p>
        </w:tc>
        <w:tc>
          <w:tcPr>
            <w:tcW w:w="1263"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b/>
                <w:sz w:val="24"/>
                <w:szCs w:val="24"/>
              </w:rPr>
            </w:pPr>
            <w:r w:rsidRPr="0012371D">
              <w:rPr>
                <w:b/>
                <w:sz w:val="24"/>
                <w:szCs w:val="24"/>
              </w:rPr>
              <w:t>3</w:t>
            </w:r>
          </w:p>
        </w:tc>
        <w:tc>
          <w:tcPr>
            <w:tcW w:w="788"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106</w:t>
            </w:r>
          </w:p>
        </w:tc>
        <w:tc>
          <w:tcPr>
            <w:tcW w:w="709"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121</w:t>
            </w:r>
          </w:p>
        </w:tc>
      </w:tr>
      <w:tr w:rsidR="00AE7542" w:rsidRPr="0012371D" w:rsidTr="004E4E09">
        <w:tc>
          <w:tcPr>
            <w:tcW w:w="2376"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7"/>
              <w:rPr>
                <w:sz w:val="24"/>
                <w:szCs w:val="24"/>
              </w:rPr>
            </w:pPr>
            <w:r w:rsidRPr="0012371D">
              <w:rPr>
                <w:sz w:val="24"/>
                <w:szCs w:val="24"/>
              </w:rPr>
              <w:t>По ШМО русск</w:t>
            </w:r>
            <w:proofErr w:type="gramStart"/>
            <w:r w:rsidRPr="0012371D">
              <w:rPr>
                <w:sz w:val="24"/>
                <w:szCs w:val="24"/>
              </w:rPr>
              <w:t>.я</w:t>
            </w:r>
            <w:proofErr w:type="gramEnd"/>
            <w:r w:rsidRPr="0012371D">
              <w:rPr>
                <w:sz w:val="24"/>
                <w:szCs w:val="24"/>
              </w:rPr>
              <w:t>з и литер.</w:t>
            </w:r>
          </w:p>
        </w:tc>
        <w:tc>
          <w:tcPr>
            <w:tcW w:w="851"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p>
        </w:tc>
        <w:tc>
          <w:tcPr>
            <w:tcW w:w="926"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p>
        </w:tc>
        <w:tc>
          <w:tcPr>
            <w:tcW w:w="1263"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p>
        </w:tc>
        <w:tc>
          <w:tcPr>
            <w:tcW w:w="788"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206/51,5</w:t>
            </w:r>
          </w:p>
        </w:tc>
        <w:tc>
          <w:tcPr>
            <w:tcW w:w="709"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p>
        </w:tc>
      </w:tr>
      <w:tr w:rsidR="00AE7542" w:rsidRPr="0012371D" w:rsidTr="004E4E09">
        <w:tc>
          <w:tcPr>
            <w:tcW w:w="2376"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7"/>
              <w:rPr>
                <w:rFonts w:eastAsia="Times New Roman"/>
                <w:sz w:val="24"/>
                <w:szCs w:val="24"/>
              </w:rPr>
            </w:pPr>
            <w:r w:rsidRPr="0012371D">
              <w:rPr>
                <w:sz w:val="24"/>
                <w:szCs w:val="24"/>
              </w:rPr>
              <w:t>Белоцерковская Г. Г.</w:t>
            </w:r>
          </w:p>
        </w:tc>
        <w:tc>
          <w:tcPr>
            <w:tcW w:w="851"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0</w:t>
            </w:r>
          </w:p>
        </w:tc>
        <w:tc>
          <w:tcPr>
            <w:tcW w:w="926"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1</w:t>
            </w:r>
          </w:p>
        </w:tc>
        <w:tc>
          <w:tcPr>
            <w:tcW w:w="1263"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3</w:t>
            </w:r>
          </w:p>
        </w:tc>
        <w:tc>
          <w:tcPr>
            <w:tcW w:w="788"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117</w:t>
            </w:r>
          </w:p>
        </w:tc>
        <w:tc>
          <w:tcPr>
            <w:tcW w:w="709"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50</w:t>
            </w:r>
          </w:p>
        </w:tc>
      </w:tr>
      <w:tr w:rsidR="00AE7542" w:rsidRPr="0012371D" w:rsidTr="004E4E09">
        <w:tc>
          <w:tcPr>
            <w:tcW w:w="2376"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7"/>
              <w:rPr>
                <w:rFonts w:eastAsia="Times New Roman"/>
                <w:sz w:val="24"/>
                <w:szCs w:val="24"/>
              </w:rPr>
            </w:pPr>
            <w:proofErr w:type="spellStart"/>
            <w:r w:rsidRPr="0012371D">
              <w:rPr>
                <w:sz w:val="24"/>
                <w:szCs w:val="24"/>
              </w:rPr>
              <w:t>Карпушенко</w:t>
            </w:r>
            <w:proofErr w:type="spellEnd"/>
            <w:r w:rsidRPr="0012371D">
              <w:rPr>
                <w:sz w:val="24"/>
                <w:szCs w:val="24"/>
              </w:rPr>
              <w:t xml:space="preserve"> Н. Г.</w:t>
            </w:r>
          </w:p>
        </w:tc>
        <w:tc>
          <w:tcPr>
            <w:tcW w:w="851"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rFonts w:eastAsia="Times New Roman"/>
                <w:sz w:val="24"/>
                <w:szCs w:val="24"/>
              </w:rPr>
            </w:pPr>
            <w:r w:rsidRPr="0012371D">
              <w:rPr>
                <w:rFonts w:eastAsia="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rFonts w:eastAsia="Times New Roman"/>
                <w:sz w:val="24"/>
                <w:szCs w:val="24"/>
              </w:rPr>
            </w:pPr>
            <w:r w:rsidRPr="0012371D">
              <w:rPr>
                <w:rFonts w:eastAsia="Times New Roman"/>
                <w:sz w:val="24"/>
                <w:szCs w:val="24"/>
              </w:rPr>
              <w:t>0</w:t>
            </w:r>
          </w:p>
        </w:tc>
        <w:tc>
          <w:tcPr>
            <w:tcW w:w="926"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rFonts w:eastAsia="Times New Roman"/>
                <w:sz w:val="24"/>
                <w:szCs w:val="24"/>
              </w:rPr>
            </w:pPr>
            <w:r w:rsidRPr="0012371D">
              <w:rPr>
                <w:rFonts w:eastAsia="Times New Roman"/>
                <w:sz w:val="24"/>
                <w:szCs w:val="24"/>
              </w:rPr>
              <w:t>1</w:t>
            </w:r>
          </w:p>
        </w:tc>
        <w:tc>
          <w:tcPr>
            <w:tcW w:w="1263"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rFonts w:eastAsia="Times New Roman"/>
                <w:sz w:val="24"/>
                <w:szCs w:val="24"/>
              </w:rPr>
            </w:pPr>
            <w:r w:rsidRPr="0012371D">
              <w:rPr>
                <w:rFonts w:eastAsia="Times New Roman"/>
                <w:sz w:val="24"/>
                <w:szCs w:val="24"/>
              </w:rPr>
              <w:t>6</w:t>
            </w:r>
          </w:p>
        </w:tc>
        <w:tc>
          <w:tcPr>
            <w:tcW w:w="788"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rFonts w:eastAsia="Times New Roman"/>
                <w:sz w:val="24"/>
                <w:szCs w:val="24"/>
              </w:rPr>
            </w:pPr>
            <w:r w:rsidRPr="0012371D">
              <w:rPr>
                <w:rFonts w:eastAsia="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rFonts w:eastAsia="Times New Roman"/>
                <w:sz w:val="24"/>
                <w:szCs w:val="24"/>
              </w:rPr>
            </w:pPr>
            <w:r w:rsidRPr="0012371D">
              <w:rPr>
                <w:rFonts w:eastAsia="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rFonts w:eastAsia="Times New Roman"/>
                <w:sz w:val="24"/>
                <w:szCs w:val="24"/>
              </w:rPr>
            </w:pPr>
            <w:r w:rsidRPr="0012371D">
              <w:rPr>
                <w:rFonts w:eastAsia="Times New Roman"/>
                <w:sz w:val="24"/>
                <w:szCs w:val="24"/>
              </w:rPr>
              <w:t>45</w:t>
            </w:r>
          </w:p>
        </w:tc>
        <w:tc>
          <w:tcPr>
            <w:tcW w:w="709"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rFonts w:eastAsia="Times New Roman"/>
                <w:sz w:val="24"/>
                <w:szCs w:val="24"/>
              </w:rPr>
            </w:pPr>
            <w:r w:rsidRPr="0012371D">
              <w:rPr>
                <w:rFonts w:eastAsia="Times New Roman"/>
                <w:sz w:val="24"/>
                <w:szCs w:val="24"/>
              </w:rPr>
              <w:t>41,5</w:t>
            </w:r>
          </w:p>
        </w:tc>
      </w:tr>
      <w:tr w:rsidR="00AE7542" w:rsidRPr="0012371D" w:rsidTr="004E4E09">
        <w:tc>
          <w:tcPr>
            <w:tcW w:w="2376"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7"/>
              <w:rPr>
                <w:sz w:val="24"/>
                <w:szCs w:val="24"/>
              </w:rPr>
            </w:pPr>
            <w:proofErr w:type="spellStart"/>
            <w:r w:rsidRPr="0012371D">
              <w:rPr>
                <w:sz w:val="24"/>
                <w:szCs w:val="24"/>
              </w:rPr>
              <w:t>Койнова</w:t>
            </w:r>
            <w:proofErr w:type="spellEnd"/>
            <w:r w:rsidRPr="0012371D">
              <w:rPr>
                <w:sz w:val="24"/>
                <w:szCs w:val="24"/>
              </w:rPr>
              <w:t xml:space="preserve"> Н. М.</w:t>
            </w:r>
          </w:p>
        </w:tc>
        <w:tc>
          <w:tcPr>
            <w:tcW w:w="851"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0</w:t>
            </w:r>
          </w:p>
        </w:tc>
        <w:tc>
          <w:tcPr>
            <w:tcW w:w="926"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1</w:t>
            </w:r>
          </w:p>
        </w:tc>
        <w:tc>
          <w:tcPr>
            <w:tcW w:w="1263"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6</w:t>
            </w:r>
          </w:p>
        </w:tc>
        <w:tc>
          <w:tcPr>
            <w:tcW w:w="788"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40</w:t>
            </w:r>
          </w:p>
        </w:tc>
        <w:tc>
          <w:tcPr>
            <w:tcW w:w="709"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27</w:t>
            </w:r>
          </w:p>
        </w:tc>
      </w:tr>
      <w:tr w:rsidR="00AE7542" w:rsidRPr="0012371D" w:rsidTr="004E4E09">
        <w:tc>
          <w:tcPr>
            <w:tcW w:w="2376"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7"/>
              <w:rPr>
                <w:sz w:val="24"/>
                <w:szCs w:val="24"/>
              </w:rPr>
            </w:pPr>
            <w:proofErr w:type="spellStart"/>
            <w:r w:rsidRPr="0012371D">
              <w:rPr>
                <w:sz w:val="24"/>
                <w:szCs w:val="24"/>
              </w:rPr>
              <w:t>Коростова</w:t>
            </w:r>
            <w:proofErr w:type="spellEnd"/>
            <w:r w:rsidRPr="0012371D">
              <w:rPr>
                <w:sz w:val="24"/>
                <w:szCs w:val="24"/>
              </w:rPr>
              <w:t xml:space="preserve"> И. А.</w:t>
            </w:r>
          </w:p>
        </w:tc>
        <w:tc>
          <w:tcPr>
            <w:tcW w:w="851"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0</w:t>
            </w:r>
          </w:p>
        </w:tc>
        <w:tc>
          <w:tcPr>
            <w:tcW w:w="926"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1</w:t>
            </w:r>
          </w:p>
        </w:tc>
        <w:tc>
          <w:tcPr>
            <w:tcW w:w="1263"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6</w:t>
            </w:r>
          </w:p>
        </w:tc>
        <w:tc>
          <w:tcPr>
            <w:tcW w:w="788"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23</w:t>
            </w:r>
          </w:p>
        </w:tc>
        <w:tc>
          <w:tcPr>
            <w:tcW w:w="709"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23</w:t>
            </w:r>
          </w:p>
        </w:tc>
      </w:tr>
      <w:tr w:rsidR="00AE7542" w:rsidRPr="0012371D" w:rsidTr="004E4E09">
        <w:tc>
          <w:tcPr>
            <w:tcW w:w="2376"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7"/>
              <w:rPr>
                <w:rFonts w:eastAsia="Times New Roman"/>
                <w:sz w:val="24"/>
                <w:szCs w:val="24"/>
              </w:rPr>
            </w:pPr>
            <w:r w:rsidRPr="0012371D">
              <w:rPr>
                <w:rFonts w:eastAsia="Times New Roman"/>
                <w:sz w:val="24"/>
                <w:szCs w:val="24"/>
              </w:rPr>
              <w:t xml:space="preserve">Мальцева И. А. </w:t>
            </w:r>
          </w:p>
        </w:tc>
        <w:tc>
          <w:tcPr>
            <w:tcW w:w="851"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0</w:t>
            </w:r>
          </w:p>
        </w:tc>
        <w:tc>
          <w:tcPr>
            <w:tcW w:w="926"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0</w:t>
            </w:r>
          </w:p>
        </w:tc>
        <w:tc>
          <w:tcPr>
            <w:tcW w:w="1263"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0</w:t>
            </w:r>
          </w:p>
        </w:tc>
        <w:tc>
          <w:tcPr>
            <w:tcW w:w="788"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49</w:t>
            </w:r>
          </w:p>
        </w:tc>
        <w:tc>
          <w:tcPr>
            <w:tcW w:w="709"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21</w:t>
            </w:r>
          </w:p>
        </w:tc>
      </w:tr>
      <w:tr w:rsidR="00AE7542" w:rsidRPr="0012371D" w:rsidTr="004E4E09">
        <w:tc>
          <w:tcPr>
            <w:tcW w:w="2376"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7"/>
              <w:rPr>
                <w:sz w:val="24"/>
                <w:szCs w:val="24"/>
              </w:rPr>
            </w:pPr>
            <w:r w:rsidRPr="0012371D">
              <w:rPr>
                <w:sz w:val="24"/>
                <w:szCs w:val="24"/>
              </w:rPr>
              <w:t>Мельниченко Н.Ю.</w:t>
            </w:r>
          </w:p>
        </w:tc>
        <w:tc>
          <w:tcPr>
            <w:tcW w:w="851"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rFonts w:eastAsia="Times New Roman"/>
                <w:sz w:val="24"/>
                <w:szCs w:val="24"/>
              </w:rPr>
            </w:pPr>
            <w:r w:rsidRPr="0012371D">
              <w:rPr>
                <w:rFonts w:eastAsia="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rFonts w:eastAsia="Times New Roman"/>
                <w:sz w:val="24"/>
                <w:szCs w:val="24"/>
              </w:rPr>
            </w:pPr>
            <w:r w:rsidRPr="0012371D">
              <w:rPr>
                <w:rFonts w:eastAsia="Times New Roman"/>
                <w:sz w:val="24"/>
                <w:szCs w:val="24"/>
              </w:rPr>
              <w:t>0</w:t>
            </w:r>
          </w:p>
        </w:tc>
        <w:tc>
          <w:tcPr>
            <w:tcW w:w="926"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rFonts w:eastAsia="Times New Roman"/>
                <w:sz w:val="24"/>
                <w:szCs w:val="24"/>
              </w:rPr>
            </w:pPr>
            <w:r w:rsidRPr="0012371D">
              <w:rPr>
                <w:rFonts w:eastAsia="Times New Roman"/>
                <w:sz w:val="24"/>
                <w:szCs w:val="24"/>
              </w:rPr>
              <w:t>1</w:t>
            </w:r>
          </w:p>
        </w:tc>
        <w:tc>
          <w:tcPr>
            <w:tcW w:w="1263"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rFonts w:eastAsia="Times New Roman"/>
                <w:sz w:val="24"/>
                <w:szCs w:val="24"/>
              </w:rPr>
            </w:pPr>
            <w:r w:rsidRPr="0012371D">
              <w:rPr>
                <w:rFonts w:eastAsia="Times New Roman"/>
                <w:sz w:val="24"/>
                <w:szCs w:val="24"/>
              </w:rPr>
              <w:t>1</w:t>
            </w:r>
          </w:p>
        </w:tc>
        <w:tc>
          <w:tcPr>
            <w:tcW w:w="788"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rFonts w:eastAsia="Times New Roman"/>
                <w:sz w:val="24"/>
                <w:szCs w:val="24"/>
              </w:rPr>
            </w:pPr>
            <w:r w:rsidRPr="0012371D">
              <w:rPr>
                <w:rFonts w:eastAsia="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rFonts w:eastAsia="Times New Roman"/>
                <w:sz w:val="24"/>
                <w:szCs w:val="24"/>
              </w:rPr>
            </w:pPr>
            <w:r w:rsidRPr="0012371D">
              <w:rPr>
                <w:rFonts w:eastAsia="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rFonts w:eastAsia="Times New Roman"/>
                <w:sz w:val="24"/>
                <w:szCs w:val="24"/>
              </w:rPr>
            </w:pPr>
            <w:r w:rsidRPr="0012371D">
              <w:rPr>
                <w:rFonts w:eastAsia="Times New Roman"/>
                <w:sz w:val="24"/>
                <w:szCs w:val="24"/>
              </w:rPr>
              <w:t>46</w:t>
            </w:r>
          </w:p>
        </w:tc>
        <w:tc>
          <w:tcPr>
            <w:tcW w:w="709"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rFonts w:eastAsia="Times New Roman"/>
                <w:sz w:val="24"/>
                <w:szCs w:val="24"/>
              </w:rPr>
            </w:pPr>
            <w:r w:rsidRPr="0012371D">
              <w:rPr>
                <w:rFonts w:eastAsia="Times New Roman"/>
                <w:sz w:val="24"/>
                <w:szCs w:val="24"/>
              </w:rPr>
              <w:t>46</w:t>
            </w:r>
          </w:p>
        </w:tc>
      </w:tr>
      <w:tr w:rsidR="00AE7542" w:rsidRPr="0012371D" w:rsidTr="004E4E09">
        <w:tc>
          <w:tcPr>
            <w:tcW w:w="2376"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7"/>
              <w:tabs>
                <w:tab w:val="left" w:pos="2130"/>
              </w:tabs>
              <w:rPr>
                <w:sz w:val="24"/>
                <w:szCs w:val="24"/>
              </w:rPr>
            </w:pPr>
            <w:r w:rsidRPr="0012371D">
              <w:rPr>
                <w:sz w:val="24"/>
                <w:szCs w:val="24"/>
              </w:rPr>
              <w:t xml:space="preserve">Меньшова И. А. </w:t>
            </w:r>
            <w:r w:rsidRPr="0012371D">
              <w:rPr>
                <w:sz w:val="24"/>
                <w:szCs w:val="24"/>
              </w:rPr>
              <w:tab/>
            </w:r>
          </w:p>
        </w:tc>
        <w:tc>
          <w:tcPr>
            <w:tcW w:w="851"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0</w:t>
            </w:r>
          </w:p>
        </w:tc>
        <w:tc>
          <w:tcPr>
            <w:tcW w:w="926"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1</w:t>
            </w:r>
          </w:p>
        </w:tc>
        <w:tc>
          <w:tcPr>
            <w:tcW w:w="1263"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1</w:t>
            </w:r>
          </w:p>
        </w:tc>
        <w:tc>
          <w:tcPr>
            <w:tcW w:w="788"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30,5</w:t>
            </w:r>
          </w:p>
        </w:tc>
        <w:tc>
          <w:tcPr>
            <w:tcW w:w="709"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31</w:t>
            </w:r>
          </w:p>
        </w:tc>
      </w:tr>
      <w:tr w:rsidR="00AE7542" w:rsidRPr="0012371D" w:rsidTr="004E4E09">
        <w:tc>
          <w:tcPr>
            <w:tcW w:w="2376"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7"/>
              <w:rPr>
                <w:sz w:val="24"/>
                <w:szCs w:val="24"/>
              </w:rPr>
            </w:pPr>
            <w:r w:rsidRPr="0012371D">
              <w:rPr>
                <w:sz w:val="24"/>
                <w:szCs w:val="24"/>
              </w:rPr>
              <w:t>Тит Е.А.</w:t>
            </w:r>
          </w:p>
        </w:tc>
        <w:tc>
          <w:tcPr>
            <w:tcW w:w="851"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0</w:t>
            </w:r>
          </w:p>
        </w:tc>
        <w:tc>
          <w:tcPr>
            <w:tcW w:w="926"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1</w:t>
            </w:r>
          </w:p>
        </w:tc>
        <w:tc>
          <w:tcPr>
            <w:tcW w:w="1263"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2</w:t>
            </w:r>
          </w:p>
        </w:tc>
        <w:tc>
          <w:tcPr>
            <w:tcW w:w="788"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9</w:t>
            </w:r>
          </w:p>
        </w:tc>
        <w:tc>
          <w:tcPr>
            <w:tcW w:w="709"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7</w:t>
            </w:r>
          </w:p>
        </w:tc>
      </w:tr>
      <w:tr w:rsidR="00AE7542" w:rsidRPr="0012371D" w:rsidTr="004E4E09">
        <w:tc>
          <w:tcPr>
            <w:tcW w:w="2376"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7"/>
              <w:rPr>
                <w:sz w:val="24"/>
                <w:szCs w:val="24"/>
              </w:rPr>
            </w:pPr>
            <w:r w:rsidRPr="0012371D">
              <w:rPr>
                <w:sz w:val="24"/>
                <w:szCs w:val="24"/>
              </w:rPr>
              <w:t>Устинова О. А.</w:t>
            </w:r>
          </w:p>
        </w:tc>
        <w:tc>
          <w:tcPr>
            <w:tcW w:w="851"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0</w:t>
            </w:r>
          </w:p>
        </w:tc>
        <w:tc>
          <w:tcPr>
            <w:tcW w:w="926"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0</w:t>
            </w:r>
          </w:p>
        </w:tc>
        <w:tc>
          <w:tcPr>
            <w:tcW w:w="1263"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0</w:t>
            </w:r>
          </w:p>
        </w:tc>
        <w:tc>
          <w:tcPr>
            <w:tcW w:w="788"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7</w:t>
            </w:r>
          </w:p>
        </w:tc>
        <w:tc>
          <w:tcPr>
            <w:tcW w:w="709"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43</w:t>
            </w:r>
          </w:p>
        </w:tc>
      </w:tr>
      <w:tr w:rsidR="00AE7542" w:rsidRPr="0012371D" w:rsidTr="004E4E09">
        <w:tc>
          <w:tcPr>
            <w:tcW w:w="2376"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7"/>
              <w:rPr>
                <w:sz w:val="24"/>
                <w:szCs w:val="24"/>
              </w:rPr>
            </w:pPr>
            <w:r w:rsidRPr="0012371D">
              <w:rPr>
                <w:sz w:val="24"/>
                <w:szCs w:val="24"/>
              </w:rPr>
              <w:t>Черепанова О.А.</w:t>
            </w:r>
          </w:p>
        </w:tc>
        <w:tc>
          <w:tcPr>
            <w:tcW w:w="851"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w:t>
            </w:r>
          </w:p>
        </w:tc>
        <w:tc>
          <w:tcPr>
            <w:tcW w:w="926"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1</w:t>
            </w:r>
          </w:p>
        </w:tc>
        <w:tc>
          <w:tcPr>
            <w:tcW w:w="1263"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2</w:t>
            </w:r>
          </w:p>
        </w:tc>
        <w:tc>
          <w:tcPr>
            <w:tcW w:w="788"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137</w:t>
            </w:r>
          </w:p>
        </w:tc>
        <w:tc>
          <w:tcPr>
            <w:tcW w:w="709"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146</w:t>
            </w:r>
          </w:p>
        </w:tc>
      </w:tr>
      <w:tr w:rsidR="00AE7542" w:rsidRPr="0012371D" w:rsidTr="004E4E09">
        <w:tc>
          <w:tcPr>
            <w:tcW w:w="2376"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7"/>
              <w:tabs>
                <w:tab w:val="left" w:pos="2490"/>
                <w:tab w:val="right" w:pos="3462"/>
              </w:tabs>
              <w:rPr>
                <w:sz w:val="24"/>
                <w:szCs w:val="24"/>
              </w:rPr>
            </w:pPr>
            <w:proofErr w:type="spellStart"/>
            <w:r w:rsidRPr="0012371D">
              <w:rPr>
                <w:rFonts w:eastAsia="Times New Roman"/>
                <w:sz w:val="24"/>
                <w:szCs w:val="24"/>
              </w:rPr>
              <w:t>Хайрутдинова</w:t>
            </w:r>
            <w:proofErr w:type="spellEnd"/>
            <w:r w:rsidRPr="0012371D">
              <w:rPr>
                <w:rFonts w:eastAsia="Times New Roman"/>
                <w:sz w:val="24"/>
                <w:szCs w:val="24"/>
              </w:rPr>
              <w:t xml:space="preserve"> А. С.</w:t>
            </w:r>
            <w:r w:rsidRPr="0012371D">
              <w:rPr>
                <w:rFonts w:eastAsia="Times New Roman"/>
                <w:sz w:val="24"/>
                <w:szCs w:val="24"/>
              </w:rPr>
              <w:tab/>
            </w:r>
            <w:r w:rsidRPr="0012371D">
              <w:rPr>
                <w:rFonts w:eastAsia="Times New Roman"/>
                <w:sz w:val="24"/>
                <w:szCs w:val="24"/>
              </w:rPr>
              <w:tab/>
            </w:r>
          </w:p>
        </w:tc>
        <w:tc>
          <w:tcPr>
            <w:tcW w:w="851"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0</w:t>
            </w:r>
          </w:p>
        </w:tc>
        <w:tc>
          <w:tcPr>
            <w:tcW w:w="926"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1</w:t>
            </w:r>
          </w:p>
        </w:tc>
        <w:tc>
          <w:tcPr>
            <w:tcW w:w="1263"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2</w:t>
            </w:r>
          </w:p>
        </w:tc>
        <w:tc>
          <w:tcPr>
            <w:tcW w:w="788"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159</w:t>
            </w:r>
          </w:p>
        </w:tc>
        <w:tc>
          <w:tcPr>
            <w:tcW w:w="709"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9</w:t>
            </w:r>
          </w:p>
        </w:tc>
      </w:tr>
      <w:tr w:rsidR="00AE7542" w:rsidRPr="0012371D" w:rsidTr="004E4E09">
        <w:tc>
          <w:tcPr>
            <w:tcW w:w="2376"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7"/>
              <w:tabs>
                <w:tab w:val="left" w:pos="2490"/>
                <w:tab w:val="right" w:pos="3462"/>
              </w:tabs>
              <w:rPr>
                <w:rFonts w:eastAsia="Times New Roman"/>
                <w:sz w:val="24"/>
                <w:szCs w:val="24"/>
              </w:rPr>
            </w:pPr>
            <w:r w:rsidRPr="0012371D">
              <w:rPr>
                <w:rFonts w:eastAsia="Times New Roman"/>
                <w:sz w:val="24"/>
                <w:szCs w:val="24"/>
              </w:rPr>
              <w:lastRenderedPageBreak/>
              <w:t xml:space="preserve">По ШМО </w:t>
            </w:r>
            <w:proofErr w:type="spellStart"/>
            <w:r w:rsidRPr="0012371D">
              <w:rPr>
                <w:rFonts w:eastAsia="Times New Roman"/>
                <w:sz w:val="24"/>
                <w:szCs w:val="24"/>
              </w:rPr>
              <w:t>нач</w:t>
            </w:r>
            <w:proofErr w:type="gramStart"/>
            <w:r w:rsidRPr="0012371D">
              <w:rPr>
                <w:rFonts w:eastAsia="Times New Roman"/>
                <w:sz w:val="24"/>
                <w:szCs w:val="24"/>
              </w:rPr>
              <w:t>.к</w:t>
            </w:r>
            <w:proofErr w:type="gramEnd"/>
            <w:r w:rsidRPr="0012371D">
              <w:rPr>
                <w:rFonts w:eastAsia="Times New Roman"/>
                <w:sz w:val="24"/>
                <w:szCs w:val="24"/>
              </w:rPr>
              <w:t>л</w:t>
            </w:r>
            <w:proofErr w:type="spellEnd"/>
          </w:p>
        </w:tc>
        <w:tc>
          <w:tcPr>
            <w:tcW w:w="851"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1</w:t>
            </w:r>
          </w:p>
        </w:tc>
        <w:tc>
          <w:tcPr>
            <w:tcW w:w="926"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9</w:t>
            </w:r>
          </w:p>
        </w:tc>
        <w:tc>
          <w:tcPr>
            <w:tcW w:w="1263"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36</w:t>
            </w:r>
          </w:p>
        </w:tc>
        <w:tc>
          <w:tcPr>
            <w:tcW w:w="788"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20</w:t>
            </w:r>
          </w:p>
        </w:tc>
        <w:tc>
          <w:tcPr>
            <w:tcW w:w="99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708/64,3</w:t>
            </w:r>
          </w:p>
        </w:tc>
        <w:tc>
          <w:tcPr>
            <w:tcW w:w="709"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p>
        </w:tc>
      </w:tr>
      <w:tr w:rsidR="00AE7542" w:rsidRPr="0012371D" w:rsidTr="004E4E09">
        <w:tc>
          <w:tcPr>
            <w:tcW w:w="2376"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7"/>
              <w:rPr>
                <w:sz w:val="24"/>
                <w:szCs w:val="24"/>
              </w:rPr>
            </w:pPr>
            <w:r w:rsidRPr="0012371D">
              <w:rPr>
                <w:sz w:val="24"/>
                <w:szCs w:val="24"/>
              </w:rPr>
              <w:t>Вдовина Л.В.</w:t>
            </w:r>
          </w:p>
        </w:tc>
        <w:tc>
          <w:tcPr>
            <w:tcW w:w="851"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0</w:t>
            </w:r>
          </w:p>
        </w:tc>
        <w:tc>
          <w:tcPr>
            <w:tcW w:w="926"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0</w:t>
            </w:r>
          </w:p>
        </w:tc>
        <w:tc>
          <w:tcPr>
            <w:tcW w:w="1263"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0</w:t>
            </w:r>
          </w:p>
        </w:tc>
        <w:tc>
          <w:tcPr>
            <w:tcW w:w="788"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59</w:t>
            </w:r>
          </w:p>
        </w:tc>
        <w:tc>
          <w:tcPr>
            <w:tcW w:w="709"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59</w:t>
            </w:r>
          </w:p>
        </w:tc>
      </w:tr>
      <w:tr w:rsidR="00AE7542" w:rsidRPr="0012371D" w:rsidTr="004E4E09">
        <w:tc>
          <w:tcPr>
            <w:tcW w:w="2376"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7"/>
              <w:rPr>
                <w:sz w:val="24"/>
                <w:szCs w:val="24"/>
              </w:rPr>
            </w:pPr>
            <w:r w:rsidRPr="0012371D">
              <w:rPr>
                <w:sz w:val="24"/>
                <w:szCs w:val="24"/>
              </w:rPr>
              <w:t>Иващенко И. В.</w:t>
            </w:r>
          </w:p>
        </w:tc>
        <w:tc>
          <w:tcPr>
            <w:tcW w:w="851"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0</w:t>
            </w:r>
          </w:p>
        </w:tc>
        <w:tc>
          <w:tcPr>
            <w:tcW w:w="926"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1</w:t>
            </w:r>
          </w:p>
        </w:tc>
        <w:tc>
          <w:tcPr>
            <w:tcW w:w="1263"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2</w:t>
            </w:r>
          </w:p>
        </w:tc>
        <w:tc>
          <w:tcPr>
            <w:tcW w:w="788"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29</w:t>
            </w:r>
          </w:p>
        </w:tc>
        <w:tc>
          <w:tcPr>
            <w:tcW w:w="709"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29</w:t>
            </w:r>
          </w:p>
        </w:tc>
      </w:tr>
      <w:tr w:rsidR="00AE7542" w:rsidRPr="0012371D" w:rsidTr="004E4E09">
        <w:tc>
          <w:tcPr>
            <w:tcW w:w="2376"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7"/>
              <w:rPr>
                <w:sz w:val="24"/>
                <w:szCs w:val="24"/>
              </w:rPr>
            </w:pPr>
            <w:proofErr w:type="spellStart"/>
            <w:r w:rsidRPr="0012371D">
              <w:rPr>
                <w:sz w:val="24"/>
                <w:szCs w:val="24"/>
              </w:rPr>
              <w:t>Новоградская</w:t>
            </w:r>
            <w:proofErr w:type="spellEnd"/>
            <w:r w:rsidRPr="0012371D">
              <w:rPr>
                <w:sz w:val="24"/>
                <w:szCs w:val="24"/>
              </w:rPr>
              <w:t xml:space="preserve"> Г. Г.</w:t>
            </w:r>
          </w:p>
        </w:tc>
        <w:tc>
          <w:tcPr>
            <w:tcW w:w="851"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0</w:t>
            </w:r>
          </w:p>
        </w:tc>
        <w:tc>
          <w:tcPr>
            <w:tcW w:w="926"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0</w:t>
            </w:r>
          </w:p>
        </w:tc>
        <w:tc>
          <w:tcPr>
            <w:tcW w:w="1263"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0</w:t>
            </w:r>
          </w:p>
        </w:tc>
        <w:tc>
          <w:tcPr>
            <w:tcW w:w="788"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42</w:t>
            </w:r>
          </w:p>
        </w:tc>
        <w:tc>
          <w:tcPr>
            <w:tcW w:w="709"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57</w:t>
            </w:r>
          </w:p>
        </w:tc>
      </w:tr>
      <w:tr w:rsidR="00AE7542" w:rsidRPr="0012371D" w:rsidTr="004E4E09">
        <w:tc>
          <w:tcPr>
            <w:tcW w:w="2376"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7"/>
              <w:rPr>
                <w:sz w:val="24"/>
                <w:szCs w:val="24"/>
              </w:rPr>
            </w:pPr>
            <w:r w:rsidRPr="0012371D">
              <w:rPr>
                <w:sz w:val="24"/>
                <w:szCs w:val="24"/>
              </w:rPr>
              <w:t>Рогачевская  Е.В.</w:t>
            </w:r>
          </w:p>
        </w:tc>
        <w:tc>
          <w:tcPr>
            <w:tcW w:w="851"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rFonts w:eastAsia="Times New Roman"/>
                <w:sz w:val="24"/>
                <w:szCs w:val="24"/>
              </w:rPr>
            </w:pPr>
            <w:r w:rsidRPr="0012371D">
              <w:rPr>
                <w:rFonts w:eastAsia="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rFonts w:eastAsia="Times New Roman"/>
                <w:sz w:val="24"/>
                <w:szCs w:val="24"/>
              </w:rPr>
            </w:pPr>
            <w:r w:rsidRPr="0012371D">
              <w:rPr>
                <w:rFonts w:eastAsia="Times New Roman"/>
                <w:sz w:val="24"/>
                <w:szCs w:val="24"/>
              </w:rPr>
              <w:t>0</w:t>
            </w:r>
          </w:p>
        </w:tc>
        <w:tc>
          <w:tcPr>
            <w:tcW w:w="926"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rFonts w:eastAsia="Times New Roman"/>
                <w:sz w:val="24"/>
                <w:szCs w:val="24"/>
              </w:rPr>
            </w:pPr>
            <w:r w:rsidRPr="0012371D">
              <w:rPr>
                <w:rFonts w:eastAsia="Times New Roman"/>
                <w:sz w:val="24"/>
                <w:szCs w:val="24"/>
              </w:rPr>
              <w:t>0</w:t>
            </w:r>
          </w:p>
        </w:tc>
        <w:tc>
          <w:tcPr>
            <w:tcW w:w="1263"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rFonts w:eastAsia="Times New Roman"/>
                <w:sz w:val="24"/>
                <w:szCs w:val="24"/>
              </w:rPr>
            </w:pPr>
            <w:r w:rsidRPr="0012371D">
              <w:rPr>
                <w:rFonts w:eastAsia="Times New Roman"/>
                <w:sz w:val="24"/>
                <w:szCs w:val="24"/>
              </w:rPr>
              <w:t>3</w:t>
            </w:r>
          </w:p>
        </w:tc>
        <w:tc>
          <w:tcPr>
            <w:tcW w:w="788"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rFonts w:eastAsia="Times New Roman"/>
                <w:sz w:val="24"/>
                <w:szCs w:val="24"/>
              </w:rPr>
            </w:pPr>
            <w:r w:rsidRPr="0012371D">
              <w:rPr>
                <w:rFonts w:eastAsia="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rFonts w:eastAsia="Times New Roman"/>
                <w:sz w:val="24"/>
                <w:szCs w:val="24"/>
              </w:rPr>
            </w:pPr>
            <w:r w:rsidRPr="0012371D">
              <w:rPr>
                <w:rFonts w:eastAsia="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rFonts w:eastAsia="Times New Roman"/>
                <w:sz w:val="24"/>
                <w:szCs w:val="24"/>
              </w:rPr>
            </w:pPr>
            <w:r w:rsidRPr="0012371D">
              <w:rPr>
                <w:rFonts w:eastAsia="Times New Roman"/>
                <w:sz w:val="24"/>
                <w:szCs w:val="24"/>
              </w:rPr>
              <w:t>26</w:t>
            </w:r>
          </w:p>
        </w:tc>
        <w:tc>
          <w:tcPr>
            <w:tcW w:w="709"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rFonts w:eastAsia="Times New Roman"/>
                <w:sz w:val="24"/>
                <w:szCs w:val="24"/>
              </w:rPr>
            </w:pPr>
            <w:r w:rsidRPr="0012371D">
              <w:rPr>
                <w:rFonts w:eastAsia="Times New Roman"/>
                <w:sz w:val="24"/>
                <w:szCs w:val="24"/>
              </w:rPr>
              <w:t>26</w:t>
            </w:r>
          </w:p>
        </w:tc>
      </w:tr>
      <w:tr w:rsidR="00AE7542" w:rsidRPr="0012371D" w:rsidTr="004E4E09">
        <w:tc>
          <w:tcPr>
            <w:tcW w:w="2376"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7"/>
              <w:rPr>
                <w:sz w:val="24"/>
                <w:szCs w:val="24"/>
              </w:rPr>
            </w:pPr>
            <w:r w:rsidRPr="0012371D">
              <w:rPr>
                <w:sz w:val="24"/>
                <w:szCs w:val="24"/>
              </w:rPr>
              <w:t xml:space="preserve">По ШМО </w:t>
            </w:r>
            <w:proofErr w:type="spellStart"/>
            <w:r w:rsidRPr="0012371D">
              <w:rPr>
                <w:sz w:val="24"/>
                <w:szCs w:val="24"/>
              </w:rPr>
              <w:t>ин</w:t>
            </w:r>
            <w:proofErr w:type="gramStart"/>
            <w:r w:rsidRPr="0012371D">
              <w:rPr>
                <w:sz w:val="24"/>
                <w:szCs w:val="24"/>
              </w:rPr>
              <w:t>.я</w:t>
            </w:r>
            <w:proofErr w:type="gramEnd"/>
            <w:r w:rsidRPr="0012371D">
              <w:rPr>
                <w:sz w:val="24"/>
                <w:szCs w:val="24"/>
              </w:rPr>
              <w:t>з</w:t>
            </w:r>
            <w:proofErr w:type="spellEnd"/>
            <w:r w:rsidRPr="0012371D">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p>
        </w:tc>
        <w:tc>
          <w:tcPr>
            <w:tcW w:w="926"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p>
        </w:tc>
        <w:tc>
          <w:tcPr>
            <w:tcW w:w="1263"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p>
        </w:tc>
        <w:tc>
          <w:tcPr>
            <w:tcW w:w="788"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174/43,5</w:t>
            </w:r>
          </w:p>
        </w:tc>
        <w:tc>
          <w:tcPr>
            <w:tcW w:w="709"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p>
        </w:tc>
      </w:tr>
      <w:tr w:rsidR="00AE7542" w:rsidRPr="0012371D" w:rsidTr="004E4E09">
        <w:tc>
          <w:tcPr>
            <w:tcW w:w="2376"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7"/>
              <w:rPr>
                <w:sz w:val="24"/>
                <w:szCs w:val="24"/>
              </w:rPr>
            </w:pPr>
            <w:r w:rsidRPr="0012371D">
              <w:rPr>
                <w:sz w:val="24"/>
                <w:szCs w:val="24"/>
              </w:rPr>
              <w:t>Смирнова В. П.</w:t>
            </w:r>
          </w:p>
        </w:tc>
        <w:tc>
          <w:tcPr>
            <w:tcW w:w="851"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1</w:t>
            </w:r>
          </w:p>
        </w:tc>
        <w:tc>
          <w:tcPr>
            <w:tcW w:w="926"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0</w:t>
            </w:r>
          </w:p>
        </w:tc>
        <w:tc>
          <w:tcPr>
            <w:tcW w:w="1263"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0</w:t>
            </w:r>
          </w:p>
        </w:tc>
        <w:tc>
          <w:tcPr>
            <w:tcW w:w="788"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120,5</w:t>
            </w:r>
          </w:p>
        </w:tc>
        <w:tc>
          <w:tcPr>
            <w:tcW w:w="709"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139</w:t>
            </w:r>
          </w:p>
        </w:tc>
      </w:tr>
      <w:tr w:rsidR="00AE7542" w:rsidRPr="0012371D" w:rsidTr="004E4E09">
        <w:tc>
          <w:tcPr>
            <w:tcW w:w="2376"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7"/>
              <w:rPr>
                <w:sz w:val="24"/>
                <w:szCs w:val="24"/>
              </w:rPr>
            </w:pPr>
            <w:r w:rsidRPr="0012371D">
              <w:rPr>
                <w:sz w:val="24"/>
                <w:szCs w:val="24"/>
              </w:rPr>
              <w:t>Татаринцева И. И.</w:t>
            </w:r>
          </w:p>
        </w:tc>
        <w:tc>
          <w:tcPr>
            <w:tcW w:w="851"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p>
        </w:tc>
        <w:tc>
          <w:tcPr>
            <w:tcW w:w="926"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p>
        </w:tc>
        <w:tc>
          <w:tcPr>
            <w:tcW w:w="1263"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p>
        </w:tc>
        <w:tc>
          <w:tcPr>
            <w:tcW w:w="788"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0</w:t>
            </w:r>
          </w:p>
        </w:tc>
      </w:tr>
      <w:tr w:rsidR="00AE7542" w:rsidRPr="0012371D" w:rsidTr="004E4E09">
        <w:tc>
          <w:tcPr>
            <w:tcW w:w="2376"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7"/>
              <w:tabs>
                <w:tab w:val="right" w:pos="3462"/>
              </w:tabs>
              <w:rPr>
                <w:sz w:val="24"/>
                <w:szCs w:val="24"/>
              </w:rPr>
            </w:pPr>
            <w:proofErr w:type="spellStart"/>
            <w:r w:rsidRPr="0012371D">
              <w:rPr>
                <w:sz w:val="24"/>
                <w:szCs w:val="24"/>
              </w:rPr>
              <w:t>Щербунова</w:t>
            </w:r>
            <w:proofErr w:type="spellEnd"/>
            <w:r w:rsidRPr="0012371D">
              <w:rPr>
                <w:sz w:val="24"/>
                <w:szCs w:val="24"/>
              </w:rPr>
              <w:t xml:space="preserve"> Е.В.</w:t>
            </w:r>
            <w:r w:rsidRPr="0012371D">
              <w:rPr>
                <w:sz w:val="24"/>
                <w:szCs w:val="24"/>
              </w:rPr>
              <w:tab/>
            </w:r>
          </w:p>
        </w:tc>
        <w:tc>
          <w:tcPr>
            <w:tcW w:w="851"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w:t>
            </w:r>
          </w:p>
        </w:tc>
        <w:tc>
          <w:tcPr>
            <w:tcW w:w="926"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1</w:t>
            </w:r>
          </w:p>
        </w:tc>
        <w:tc>
          <w:tcPr>
            <w:tcW w:w="1263"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0</w:t>
            </w:r>
          </w:p>
        </w:tc>
        <w:tc>
          <w:tcPr>
            <w:tcW w:w="788"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64</w:t>
            </w:r>
          </w:p>
        </w:tc>
        <w:tc>
          <w:tcPr>
            <w:tcW w:w="709"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172</w:t>
            </w:r>
          </w:p>
        </w:tc>
      </w:tr>
      <w:tr w:rsidR="00AE7542" w:rsidRPr="0012371D" w:rsidTr="004E4E09">
        <w:tc>
          <w:tcPr>
            <w:tcW w:w="2376"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tabs>
                <w:tab w:val="right" w:pos="3462"/>
              </w:tabs>
              <w:rPr>
                <w:sz w:val="24"/>
                <w:szCs w:val="24"/>
              </w:rPr>
            </w:pPr>
            <w:r w:rsidRPr="0012371D">
              <w:rPr>
                <w:sz w:val="24"/>
                <w:szCs w:val="24"/>
              </w:rPr>
              <w:t xml:space="preserve">Итог </w:t>
            </w:r>
          </w:p>
        </w:tc>
        <w:tc>
          <w:tcPr>
            <w:tcW w:w="851"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p>
        </w:tc>
        <w:tc>
          <w:tcPr>
            <w:tcW w:w="926"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22</w:t>
            </w:r>
          </w:p>
        </w:tc>
        <w:tc>
          <w:tcPr>
            <w:tcW w:w="1263"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64</w:t>
            </w:r>
          </w:p>
        </w:tc>
        <w:tc>
          <w:tcPr>
            <w:tcW w:w="788"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160/ 21</w:t>
            </w:r>
          </w:p>
        </w:tc>
        <w:tc>
          <w:tcPr>
            <w:tcW w:w="99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23</w:t>
            </w:r>
          </w:p>
        </w:tc>
        <w:tc>
          <w:tcPr>
            <w:tcW w:w="99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2473/68,7</w:t>
            </w:r>
          </w:p>
        </w:tc>
        <w:tc>
          <w:tcPr>
            <w:tcW w:w="709"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7"/>
              <w:rPr>
                <w:sz w:val="24"/>
                <w:szCs w:val="24"/>
              </w:rPr>
            </w:pPr>
            <w:r w:rsidRPr="0012371D">
              <w:rPr>
                <w:sz w:val="24"/>
                <w:szCs w:val="24"/>
              </w:rPr>
              <w:t>1863/47,8</w:t>
            </w:r>
          </w:p>
        </w:tc>
      </w:tr>
    </w:tbl>
    <w:p w:rsidR="00AE7542" w:rsidRPr="0012371D" w:rsidRDefault="00AE7542" w:rsidP="00AE7542">
      <w:pPr>
        <w:pStyle w:val="a9"/>
        <w:ind w:firstLine="708"/>
        <w:jc w:val="both"/>
      </w:pPr>
      <w:r w:rsidRPr="0012371D">
        <w:t xml:space="preserve">Из данных таблицы следует, что рассматриваемые на заседаниях ШМО вопросы разнообразны, актуальны, но по сравнению с предыдущим учебным годом перечень вопросов почти не изменился.   По-прежнему «западает» распространение педагогического опыта на уровне школы, вопросы </w:t>
      </w:r>
      <w:proofErr w:type="spellStart"/>
      <w:r w:rsidRPr="0012371D">
        <w:t>учебн</w:t>
      </w:r>
      <w:proofErr w:type="gramStart"/>
      <w:r w:rsidRPr="0012371D">
        <w:t>о</w:t>
      </w:r>
      <w:proofErr w:type="spellEnd"/>
      <w:r w:rsidRPr="0012371D">
        <w:t>-</w:t>
      </w:r>
      <w:proofErr w:type="gramEnd"/>
      <w:r w:rsidRPr="0012371D">
        <w:t xml:space="preserve"> методического и материально-технического обеспечения, мало внимания уделяется вопросам итоговой аттестации учащихся.   В динамике от 2018-2019 года отмечается незначительное увеличение числа </w:t>
      </w:r>
      <w:proofErr w:type="spellStart"/>
      <w:r w:rsidRPr="0012371D">
        <w:t>взаимопосещенных</w:t>
      </w:r>
      <w:proofErr w:type="spellEnd"/>
      <w:r w:rsidRPr="0012371D">
        <w:t xml:space="preserve"> уроков, но по-прежнему не совпадает их количество в тетради </w:t>
      </w:r>
      <w:proofErr w:type="spellStart"/>
      <w:r w:rsidRPr="0012371D">
        <w:t>взаимопосещений</w:t>
      </w:r>
      <w:proofErr w:type="spellEnd"/>
      <w:r w:rsidRPr="0012371D">
        <w:t xml:space="preserve"> и в отчётах  педагогов. </w:t>
      </w:r>
      <w:proofErr w:type="gramStart"/>
      <w:r w:rsidRPr="0012371D">
        <w:t xml:space="preserve">Гораздо меньшее, чем в предыдущем учебном году,   число  педагогов принимало участие в </w:t>
      </w:r>
      <w:proofErr w:type="spellStart"/>
      <w:r w:rsidRPr="0012371D">
        <w:t>вебинарах</w:t>
      </w:r>
      <w:proofErr w:type="spellEnd"/>
      <w:r w:rsidRPr="0012371D">
        <w:t xml:space="preserve"> (2017-2018 - всего 1681участий, 32 участника, в 2018-2019 соответственно 344 и 15, отчетный год  и их количество уменьшилось  до 160, а  участников стало чуть больше - 21, но это увеличение связано с </w:t>
      </w:r>
      <w:proofErr w:type="spellStart"/>
      <w:r w:rsidRPr="0012371D">
        <w:t>вебинарами</w:t>
      </w:r>
      <w:proofErr w:type="spellEnd"/>
      <w:r w:rsidRPr="0012371D">
        <w:t xml:space="preserve"> по ЕГЭ.</w:t>
      </w:r>
      <w:proofErr w:type="gramEnd"/>
      <w:r w:rsidRPr="0012371D">
        <w:t xml:space="preserve"> И если в предыдущем учебном году   на заседаниях ШМО и РМО состоялось 2 выступления по темам посещенных </w:t>
      </w:r>
      <w:proofErr w:type="spellStart"/>
      <w:r w:rsidRPr="0012371D">
        <w:t>вебинаров</w:t>
      </w:r>
      <w:proofErr w:type="spellEnd"/>
      <w:r w:rsidRPr="0012371D">
        <w:t xml:space="preserve">, то в отчетном году таких выступлений не было. Число  публикаций  осталось на прежнем уровне - 23, что указывает на нежелание педагогов </w:t>
      </w:r>
      <w:proofErr w:type="spellStart"/>
      <w:r w:rsidRPr="0012371D">
        <w:t>щколы</w:t>
      </w:r>
      <w:proofErr w:type="spellEnd"/>
      <w:r w:rsidRPr="0012371D">
        <w:t xml:space="preserve"> распространять свой педагогический опыт.  Самые маленькие баллы в рейтинговых картах за разработку диагностических работ и дидактических материалов, как и в предыдущие годы. Средний балл по школе 68,8, выше этого показателя средний балл только в  ШМО учителей математики и информатики,  и у 12  педагогов школы. </w:t>
      </w:r>
      <w:proofErr w:type="gramStart"/>
      <w:r w:rsidRPr="0012371D">
        <w:t xml:space="preserve">Данная информация не совсем соответствует действительности по ряду причин: не сданы рейтинговые карты  Катаевой Е.В. и уже после обработки рейтинговых карт сдана карта Татаринцевой И.И., что могло повлиять на величину СБ. Имеет место и неверное выставление баллов за курсы прошлых лет, за открытые уроки и посещенные уроки, не записанные в тетради </w:t>
      </w:r>
      <w:proofErr w:type="spellStart"/>
      <w:r w:rsidRPr="0012371D">
        <w:t>взаимопосещений</w:t>
      </w:r>
      <w:proofErr w:type="spellEnd"/>
      <w:r w:rsidRPr="0012371D">
        <w:t xml:space="preserve"> уроков.</w:t>
      </w:r>
      <w:proofErr w:type="gramEnd"/>
      <w:r w:rsidRPr="0012371D">
        <w:t xml:space="preserve"> Почти все проигнорировали пункты об опыте, которым могут поделиться, необходимой помощи и пожеланиях администрации. Все вышесказанное указывает на формальный подход к заполнению рейтинговых карт, несмотря на то, что они в течение года находились на руках у педагогов. Есть необходимость в создании локального акта о рейтинговой системе и включение в положение о стимулировании педагогов пункта о поощрении за высокие результаты рейтинга.</w:t>
      </w:r>
    </w:p>
    <w:p w:rsidR="00AE7542" w:rsidRPr="0012371D" w:rsidRDefault="00AE7542" w:rsidP="00AE7542">
      <w:pPr>
        <w:pStyle w:val="1"/>
        <w:spacing w:line="360" w:lineRule="auto"/>
        <w:ind w:left="0"/>
        <w:rPr>
          <w:sz w:val="24"/>
          <w:szCs w:val="24"/>
        </w:rPr>
      </w:pPr>
      <w:r w:rsidRPr="0012371D">
        <w:rPr>
          <w:sz w:val="24"/>
          <w:szCs w:val="24"/>
        </w:rPr>
        <w:t>1.3 Повышение профессионального педагогического мастерства</w:t>
      </w:r>
    </w:p>
    <w:p w:rsidR="00AE7542" w:rsidRPr="0012371D" w:rsidRDefault="00AE7542" w:rsidP="00AE7542">
      <w:pPr>
        <w:ind w:firstLine="708"/>
        <w:jc w:val="both"/>
        <w:rPr>
          <w:color w:val="000000"/>
          <w:sz w:val="24"/>
          <w:szCs w:val="24"/>
        </w:rPr>
      </w:pPr>
      <w:r w:rsidRPr="0012371D">
        <w:rPr>
          <w:bCs/>
          <w:sz w:val="24"/>
          <w:szCs w:val="24"/>
        </w:rPr>
        <w:t>Качество образования и его эффективность в наибольшей степени зависит от профессиональных характеристик педагогического коллектива, его квалификации, способности  к восприятию нововведений, опыта и т.д. Высококвалифицированный педагогический коллектив – основа успешного функционирования и развития школы как педагогической системы.</w:t>
      </w:r>
      <w:r w:rsidRPr="0012371D">
        <w:rPr>
          <w:sz w:val="24"/>
          <w:szCs w:val="24"/>
        </w:rPr>
        <w:t xml:space="preserve"> </w:t>
      </w:r>
      <w:r w:rsidRPr="0012371D">
        <w:rPr>
          <w:color w:val="000000"/>
          <w:sz w:val="24"/>
          <w:szCs w:val="24"/>
        </w:rPr>
        <w:t xml:space="preserve">Учебно-воспитательный процесс в школе осуществляют 33 </w:t>
      </w:r>
      <w:proofErr w:type="gramStart"/>
      <w:r w:rsidRPr="0012371D">
        <w:rPr>
          <w:color w:val="000000"/>
          <w:sz w:val="24"/>
          <w:szCs w:val="24"/>
        </w:rPr>
        <w:t>педагогических</w:t>
      </w:r>
      <w:proofErr w:type="gramEnd"/>
      <w:r w:rsidRPr="0012371D">
        <w:rPr>
          <w:color w:val="000000"/>
          <w:sz w:val="24"/>
          <w:szCs w:val="24"/>
        </w:rPr>
        <w:t xml:space="preserve"> работника, </w:t>
      </w:r>
      <w:r w:rsidRPr="0012371D">
        <w:rPr>
          <w:color w:val="000000"/>
          <w:spacing w:val="-2"/>
          <w:sz w:val="24"/>
          <w:szCs w:val="24"/>
        </w:rPr>
        <w:t>4 являются руководителями. Звание  «</w:t>
      </w:r>
      <w:r w:rsidRPr="0012371D">
        <w:rPr>
          <w:color w:val="000000"/>
          <w:sz w:val="24"/>
          <w:szCs w:val="24"/>
        </w:rPr>
        <w:t xml:space="preserve">Почетный работник общего образования РФ» имеют  11; значок «Отличник народного просвещения» - 3, награждены грамотой Минобразования РФ - 6.      </w:t>
      </w:r>
    </w:p>
    <w:p w:rsidR="00AE7542" w:rsidRPr="0012371D" w:rsidRDefault="00AE7542" w:rsidP="00AE7542">
      <w:pPr>
        <w:pStyle w:val="1"/>
        <w:spacing w:line="360" w:lineRule="auto"/>
        <w:ind w:left="0"/>
        <w:jc w:val="center"/>
        <w:rPr>
          <w:b/>
          <w:sz w:val="24"/>
          <w:szCs w:val="24"/>
        </w:rPr>
      </w:pPr>
      <w:r w:rsidRPr="0012371D">
        <w:rPr>
          <w:b/>
          <w:sz w:val="24"/>
          <w:szCs w:val="24"/>
        </w:rPr>
        <w:t xml:space="preserve">Профессиональный уровень педагогических работников в динамике (на конец </w:t>
      </w:r>
      <w:proofErr w:type="spellStart"/>
      <w:r w:rsidRPr="0012371D">
        <w:rPr>
          <w:b/>
          <w:sz w:val="24"/>
          <w:szCs w:val="24"/>
        </w:rPr>
        <w:t>уч</w:t>
      </w:r>
      <w:proofErr w:type="gramStart"/>
      <w:r w:rsidRPr="0012371D">
        <w:rPr>
          <w:b/>
          <w:sz w:val="24"/>
          <w:szCs w:val="24"/>
        </w:rPr>
        <w:t>.г</w:t>
      </w:r>
      <w:proofErr w:type="gramEnd"/>
      <w:r w:rsidRPr="0012371D">
        <w:rPr>
          <w:b/>
          <w:sz w:val="24"/>
          <w:szCs w:val="24"/>
        </w:rPr>
        <w:t>ода</w:t>
      </w:r>
      <w:proofErr w:type="spellEnd"/>
      <w:r w:rsidRPr="0012371D">
        <w:rPr>
          <w:b/>
          <w:sz w:val="24"/>
          <w:szCs w:val="24"/>
        </w:rPr>
        <w:t>):</w:t>
      </w:r>
    </w:p>
    <w:tbl>
      <w:tblPr>
        <w:tblW w:w="972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59"/>
        <w:gridCol w:w="837"/>
        <w:gridCol w:w="776"/>
        <w:gridCol w:w="776"/>
        <w:gridCol w:w="776"/>
      </w:tblGrid>
      <w:tr w:rsidR="00AE7542" w:rsidRPr="0012371D" w:rsidTr="004E4E09">
        <w:tc>
          <w:tcPr>
            <w:tcW w:w="6559" w:type="dxa"/>
            <w:tcBorders>
              <w:top w:val="single" w:sz="4" w:space="0" w:color="000000"/>
              <w:left w:val="single" w:sz="4" w:space="0" w:color="000000"/>
              <w:bottom w:val="single" w:sz="4" w:space="0" w:color="000000"/>
              <w:right w:val="single" w:sz="4" w:space="0" w:color="000000"/>
            </w:tcBorders>
            <w:shd w:val="clear" w:color="auto" w:fill="auto"/>
          </w:tcPr>
          <w:p w:rsidR="00AE7542" w:rsidRPr="0012371D" w:rsidRDefault="00AE7542" w:rsidP="0012371D">
            <w:pPr>
              <w:spacing w:line="360" w:lineRule="auto"/>
              <w:jc w:val="center"/>
              <w:rPr>
                <w:sz w:val="24"/>
                <w:szCs w:val="24"/>
              </w:rPr>
            </w:pPr>
            <w:r w:rsidRPr="0012371D">
              <w:rPr>
                <w:sz w:val="24"/>
                <w:szCs w:val="24"/>
              </w:rPr>
              <w:t>Показатель</w:t>
            </w:r>
          </w:p>
        </w:tc>
        <w:tc>
          <w:tcPr>
            <w:tcW w:w="837" w:type="dxa"/>
            <w:tcBorders>
              <w:top w:val="single" w:sz="4" w:space="0" w:color="000000"/>
              <w:left w:val="single" w:sz="4" w:space="0" w:color="000000"/>
              <w:bottom w:val="single" w:sz="4" w:space="0" w:color="000000"/>
              <w:right w:val="single" w:sz="4" w:space="0" w:color="auto"/>
            </w:tcBorders>
          </w:tcPr>
          <w:p w:rsidR="00AE7542" w:rsidRPr="0012371D" w:rsidRDefault="00AE7542" w:rsidP="0012371D">
            <w:pPr>
              <w:spacing w:line="360" w:lineRule="auto"/>
              <w:jc w:val="center"/>
              <w:rPr>
                <w:sz w:val="24"/>
                <w:szCs w:val="24"/>
              </w:rPr>
            </w:pPr>
            <w:r w:rsidRPr="0012371D">
              <w:rPr>
                <w:sz w:val="24"/>
                <w:szCs w:val="24"/>
              </w:rPr>
              <w:t>2016-2017</w:t>
            </w:r>
          </w:p>
        </w:tc>
        <w:tc>
          <w:tcPr>
            <w:tcW w:w="776" w:type="dxa"/>
            <w:tcBorders>
              <w:top w:val="single" w:sz="4" w:space="0" w:color="000000"/>
              <w:left w:val="single" w:sz="4" w:space="0" w:color="auto"/>
              <w:bottom w:val="single" w:sz="4" w:space="0" w:color="000000"/>
              <w:right w:val="single" w:sz="4" w:space="0" w:color="000000"/>
            </w:tcBorders>
          </w:tcPr>
          <w:p w:rsidR="00AE7542" w:rsidRPr="0012371D" w:rsidRDefault="00AE7542" w:rsidP="0012371D">
            <w:pPr>
              <w:spacing w:line="360" w:lineRule="auto"/>
              <w:jc w:val="center"/>
              <w:rPr>
                <w:sz w:val="24"/>
                <w:szCs w:val="24"/>
              </w:rPr>
            </w:pPr>
            <w:r w:rsidRPr="0012371D">
              <w:rPr>
                <w:sz w:val="24"/>
                <w:szCs w:val="24"/>
              </w:rPr>
              <w:t>2017-2018</w:t>
            </w:r>
          </w:p>
        </w:tc>
        <w:tc>
          <w:tcPr>
            <w:tcW w:w="776" w:type="dxa"/>
            <w:tcBorders>
              <w:top w:val="single" w:sz="4" w:space="0" w:color="000000"/>
              <w:left w:val="single" w:sz="4" w:space="0" w:color="auto"/>
              <w:bottom w:val="single" w:sz="4" w:space="0" w:color="000000"/>
              <w:right w:val="single" w:sz="4" w:space="0" w:color="000000"/>
            </w:tcBorders>
          </w:tcPr>
          <w:p w:rsidR="00AE7542" w:rsidRPr="0012371D" w:rsidRDefault="00AE7542" w:rsidP="0012371D">
            <w:pPr>
              <w:spacing w:line="360" w:lineRule="auto"/>
              <w:jc w:val="center"/>
              <w:rPr>
                <w:sz w:val="24"/>
                <w:szCs w:val="24"/>
              </w:rPr>
            </w:pPr>
            <w:r w:rsidRPr="0012371D">
              <w:rPr>
                <w:sz w:val="24"/>
                <w:szCs w:val="24"/>
              </w:rPr>
              <w:t>2018-2019</w:t>
            </w:r>
          </w:p>
        </w:tc>
        <w:tc>
          <w:tcPr>
            <w:tcW w:w="776" w:type="dxa"/>
            <w:tcBorders>
              <w:top w:val="single" w:sz="4" w:space="0" w:color="000000"/>
              <w:left w:val="single" w:sz="4" w:space="0" w:color="auto"/>
              <w:bottom w:val="single" w:sz="4" w:space="0" w:color="000000"/>
              <w:right w:val="single" w:sz="4" w:space="0" w:color="000000"/>
            </w:tcBorders>
          </w:tcPr>
          <w:p w:rsidR="00AE7542" w:rsidRPr="0012371D" w:rsidRDefault="00AE7542" w:rsidP="0012371D">
            <w:pPr>
              <w:spacing w:line="360" w:lineRule="auto"/>
              <w:jc w:val="center"/>
              <w:rPr>
                <w:sz w:val="24"/>
                <w:szCs w:val="24"/>
              </w:rPr>
            </w:pPr>
            <w:r w:rsidRPr="0012371D">
              <w:rPr>
                <w:sz w:val="24"/>
                <w:szCs w:val="24"/>
              </w:rPr>
              <w:t>2019-2020</w:t>
            </w:r>
          </w:p>
        </w:tc>
      </w:tr>
      <w:tr w:rsidR="00AE7542" w:rsidRPr="0012371D" w:rsidTr="004E4E09">
        <w:tc>
          <w:tcPr>
            <w:tcW w:w="6559" w:type="dxa"/>
            <w:tcBorders>
              <w:top w:val="single" w:sz="4" w:space="0" w:color="000000"/>
              <w:left w:val="single" w:sz="4" w:space="0" w:color="000000"/>
              <w:bottom w:val="single" w:sz="4" w:space="0" w:color="000000"/>
              <w:right w:val="single" w:sz="4" w:space="0" w:color="000000"/>
            </w:tcBorders>
            <w:shd w:val="clear" w:color="auto" w:fill="auto"/>
          </w:tcPr>
          <w:p w:rsidR="00AE7542" w:rsidRPr="0012371D" w:rsidRDefault="00AE7542" w:rsidP="0012371D">
            <w:pPr>
              <w:spacing w:line="276" w:lineRule="auto"/>
              <w:rPr>
                <w:sz w:val="24"/>
                <w:szCs w:val="24"/>
              </w:rPr>
            </w:pPr>
            <w:r w:rsidRPr="0012371D">
              <w:rPr>
                <w:sz w:val="24"/>
                <w:szCs w:val="24"/>
              </w:rPr>
              <w:t>Общая численность педагогических работников</w:t>
            </w:r>
          </w:p>
        </w:tc>
        <w:tc>
          <w:tcPr>
            <w:tcW w:w="837" w:type="dxa"/>
            <w:tcBorders>
              <w:top w:val="single" w:sz="4" w:space="0" w:color="000000"/>
              <w:left w:val="single" w:sz="4" w:space="0" w:color="000000"/>
              <w:bottom w:val="single" w:sz="4" w:space="0" w:color="000000"/>
              <w:right w:val="single" w:sz="4" w:space="0" w:color="auto"/>
            </w:tcBorders>
          </w:tcPr>
          <w:p w:rsidR="00AE7542" w:rsidRPr="0012371D" w:rsidRDefault="00AE7542" w:rsidP="0012371D">
            <w:pPr>
              <w:spacing w:line="276" w:lineRule="auto"/>
              <w:jc w:val="center"/>
              <w:rPr>
                <w:sz w:val="24"/>
                <w:szCs w:val="24"/>
              </w:rPr>
            </w:pPr>
            <w:r w:rsidRPr="0012371D">
              <w:rPr>
                <w:sz w:val="24"/>
                <w:szCs w:val="24"/>
              </w:rPr>
              <w:t>37</w:t>
            </w:r>
          </w:p>
        </w:tc>
        <w:tc>
          <w:tcPr>
            <w:tcW w:w="776" w:type="dxa"/>
            <w:tcBorders>
              <w:top w:val="single" w:sz="4" w:space="0" w:color="000000"/>
              <w:left w:val="single" w:sz="4" w:space="0" w:color="auto"/>
              <w:bottom w:val="single" w:sz="4" w:space="0" w:color="000000"/>
              <w:right w:val="single" w:sz="4" w:space="0" w:color="000000"/>
            </w:tcBorders>
          </w:tcPr>
          <w:p w:rsidR="00AE7542" w:rsidRPr="0012371D" w:rsidRDefault="00AE7542" w:rsidP="0012371D">
            <w:pPr>
              <w:spacing w:line="276" w:lineRule="auto"/>
              <w:jc w:val="center"/>
              <w:rPr>
                <w:sz w:val="24"/>
                <w:szCs w:val="24"/>
              </w:rPr>
            </w:pPr>
            <w:r w:rsidRPr="0012371D">
              <w:rPr>
                <w:sz w:val="24"/>
                <w:szCs w:val="24"/>
              </w:rPr>
              <w:t>36</w:t>
            </w:r>
          </w:p>
        </w:tc>
        <w:tc>
          <w:tcPr>
            <w:tcW w:w="776" w:type="dxa"/>
            <w:tcBorders>
              <w:top w:val="single" w:sz="4" w:space="0" w:color="000000"/>
              <w:left w:val="single" w:sz="4" w:space="0" w:color="auto"/>
              <w:bottom w:val="single" w:sz="4" w:space="0" w:color="000000"/>
              <w:right w:val="single" w:sz="4" w:space="0" w:color="000000"/>
            </w:tcBorders>
          </w:tcPr>
          <w:p w:rsidR="00AE7542" w:rsidRPr="0012371D" w:rsidRDefault="00AE7542" w:rsidP="0012371D">
            <w:pPr>
              <w:spacing w:line="276" w:lineRule="auto"/>
              <w:jc w:val="center"/>
              <w:rPr>
                <w:sz w:val="24"/>
                <w:szCs w:val="24"/>
              </w:rPr>
            </w:pPr>
            <w:r w:rsidRPr="0012371D">
              <w:rPr>
                <w:sz w:val="24"/>
                <w:szCs w:val="24"/>
              </w:rPr>
              <w:t>37</w:t>
            </w:r>
          </w:p>
        </w:tc>
        <w:tc>
          <w:tcPr>
            <w:tcW w:w="776" w:type="dxa"/>
            <w:tcBorders>
              <w:top w:val="single" w:sz="4" w:space="0" w:color="000000"/>
              <w:left w:val="single" w:sz="4" w:space="0" w:color="auto"/>
              <w:bottom w:val="single" w:sz="4" w:space="0" w:color="000000"/>
              <w:right w:val="single" w:sz="4" w:space="0" w:color="000000"/>
            </w:tcBorders>
          </w:tcPr>
          <w:p w:rsidR="00AE7542" w:rsidRPr="0012371D" w:rsidRDefault="00AE7542" w:rsidP="0012371D">
            <w:pPr>
              <w:spacing w:line="276" w:lineRule="auto"/>
              <w:jc w:val="center"/>
              <w:rPr>
                <w:sz w:val="24"/>
                <w:szCs w:val="24"/>
              </w:rPr>
            </w:pPr>
            <w:r w:rsidRPr="0012371D">
              <w:rPr>
                <w:sz w:val="24"/>
                <w:szCs w:val="24"/>
              </w:rPr>
              <w:t>37</w:t>
            </w:r>
          </w:p>
        </w:tc>
      </w:tr>
      <w:tr w:rsidR="00AE7542" w:rsidRPr="0012371D" w:rsidTr="004E4E09">
        <w:tc>
          <w:tcPr>
            <w:tcW w:w="6559" w:type="dxa"/>
            <w:tcBorders>
              <w:top w:val="single" w:sz="4" w:space="0" w:color="000000"/>
              <w:left w:val="single" w:sz="4" w:space="0" w:color="000000"/>
              <w:bottom w:val="single" w:sz="4" w:space="0" w:color="000000"/>
              <w:right w:val="single" w:sz="4" w:space="0" w:color="000000"/>
            </w:tcBorders>
            <w:shd w:val="clear" w:color="auto" w:fill="auto"/>
          </w:tcPr>
          <w:p w:rsidR="00AE7542" w:rsidRPr="0012371D" w:rsidRDefault="00AE7542" w:rsidP="0012371D">
            <w:pPr>
              <w:rPr>
                <w:sz w:val="24"/>
                <w:szCs w:val="24"/>
              </w:rPr>
            </w:pPr>
            <w:r w:rsidRPr="0012371D">
              <w:rPr>
                <w:sz w:val="24"/>
                <w:szCs w:val="24"/>
              </w:rPr>
              <w:lastRenderedPageBreak/>
              <w:t>в том числе: численность педагогических работников, имеющих профессиональное образование (всего):</w:t>
            </w:r>
          </w:p>
        </w:tc>
        <w:tc>
          <w:tcPr>
            <w:tcW w:w="837" w:type="dxa"/>
            <w:tcBorders>
              <w:top w:val="single" w:sz="4" w:space="0" w:color="000000"/>
              <w:left w:val="single" w:sz="4" w:space="0" w:color="000000"/>
              <w:bottom w:val="single" w:sz="4" w:space="0" w:color="000000"/>
              <w:right w:val="single" w:sz="4" w:space="0" w:color="auto"/>
            </w:tcBorders>
          </w:tcPr>
          <w:p w:rsidR="00AE7542" w:rsidRPr="0012371D" w:rsidRDefault="00AE7542" w:rsidP="0012371D">
            <w:pPr>
              <w:spacing w:line="276" w:lineRule="auto"/>
              <w:jc w:val="center"/>
              <w:rPr>
                <w:sz w:val="24"/>
                <w:szCs w:val="24"/>
              </w:rPr>
            </w:pPr>
          </w:p>
          <w:p w:rsidR="00AE7542" w:rsidRPr="0012371D" w:rsidRDefault="00AE7542" w:rsidP="0012371D">
            <w:pPr>
              <w:spacing w:line="276" w:lineRule="auto"/>
              <w:jc w:val="center"/>
              <w:rPr>
                <w:sz w:val="24"/>
                <w:szCs w:val="24"/>
              </w:rPr>
            </w:pPr>
            <w:r w:rsidRPr="0012371D">
              <w:rPr>
                <w:sz w:val="24"/>
                <w:szCs w:val="24"/>
              </w:rPr>
              <w:t>36</w:t>
            </w:r>
          </w:p>
        </w:tc>
        <w:tc>
          <w:tcPr>
            <w:tcW w:w="776" w:type="dxa"/>
            <w:tcBorders>
              <w:top w:val="single" w:sz="4" w:space="0" w:color="000000"/>
              <w:left w:val="single" w:sz="4" w:space="0" w:color="auto"/>
              <w:bottom w:val="single" w:sz="4" w:space="0" w:color="000000"/>
              <w:right w:val="single" w:sz="4" w:space="0" w:color="000000"/>
            </w:tcBorders>
          </w:tcPr>
          <w:p w:rsidR="00AE7542" w:rsidRPr="0012371D" w:rsidRDefault="00AE7542" w:rsidP="0012371D">
            <w:pPr>
              <w:spacing w:line="276" w:lineRule="auto"/>
              <w:jc w:val="center"/>
              <w:rPr>
                <w:sz w:val="24"/>
                <w:szCs w:val="24"/>
              </w:rPr>
            </w:pPr>
          </w:p>
          <w:p w:rsidR="00AE7542" w:rsidRPr="0012371D" w:rsidRDefault="00AE7542" w:rsidP="0012371D">
            <w:pPr>
              <w:spacing w:line="276" w:lineRule="auto"/>
              <w:jc w:val="center"/>
              <w:rPr>
                <w:sz w:val="24"/>
                <w:szCs w:val="24"/>
              </w:rPr>
            </w:pPr>
            <w:r w:rsidRPr="0012371D">
              <w:rPr>
                <w:sz w:val="24"/>
                <w:szCs w:val="24"/>
              </w:rPr>
              <w:t>36</w:t>
            </w:r>
          </w:p>
        </w:tc>
        <w:tc>
          <w:tcPr>
            <w:tcW w:w="776" w:type="dxa"/>
            <w:tcBorders>
              <w:top w:val="single" w:sz="4" w:space="0" w:color="000000"/>
              <w:left w:val="single" w:sz="4" w:space="0" w:color="auto"/>
              <w:bottom w:val="single" w:sz="4" w:space="0" w:color="000000"/>
              <w:right w:val="single" w:sz="4" w:space="0" w:color="000000"/>
            </w:tcBorders>
          </w:tcPr>
          <w:p w:rsidR="00AE7542" w:rsidRPr="0012371D" w:rsidRDefault="00AE7542" w:rsidP="0012371D">
            <w:pPr>
              <w:spacing w:line="276" w:lineRule="auto"/>
              <w:jc w:val="center"/>
              <w:rPr>
                <w:sz w:val="24"/>
                <w:szCs w:val="24"/>
              </w:rPr>
            </w:pPr>
          </w:p>
          <w:p w:rsidR="00AE7542" w:rsidRPr="0012371D" w:rsidRDefault="00AE7542" w:rsidP="0012371D">
            <w:pPr>
              <w:spacing w:line="276" w:lineRule="auto"/>
              <w:jc w:val="center"/>
              <w:rPr>
                <w:sz w:val="24"/>
                <w:szCs w:val="24"/>
              </w:rPr>
            </w:pPr>
            <w:r w:rsidRPr="0012371D">
              <w:rPr>
                <w:sz w:val="24"/>
                <w:szCs w:val="24"/>
              </w:rPr>
              <w:t>36</w:t>
            </w:r>
          </w:p>
        </w:tc>
        <w:tc>
          <w:tcPr>
            <w:tcW w:w="776" w:type="dxa"/>
            <w:tcBorders>
              <w:top w:val="single" w:sz="4" w:space="0" w:color="000000"/>
              <w:left w:val="single" w:sz="4" w:space="0" w:color="auto"/>
              <w:bottom w:val="single" w:sz="4" w:space="0" w:color="000000"/>
              <w:right w:val="single" w:sz="4" w:space="0" w:color="000000"/>
            </w:tcBorders>
          </w:tcPr>
          <w:p w:rsidR="00AE7542" w:rsidRPr="0012371D" w:rsidRDefault="00AE7542" w:rsidP="0012371D">
            <w:pPr>
              <w:spacing w:line="276" w:lineRule="auto"/>
              <w:jc w:val="center"/>
              <w:rPr>
                <w:sz w:val="24"/>
                <w:szCs w:val="24"/>
              </w:rPr>
            </w:pPr>
          </w:p>
          <w:p w:rsidR="00AE7542" w:rsidRPr="0012371D" w:rsidRDefault="00AE7542" w:rsidP="0012371D">
            <w:pPr>
              <w:spacing w:line="276" w:lineRule="auto"/>
              <w:jc w:val="center"/>
              <w:rPr>
                <w:sz w:val="24"/>
                <w:szCs w:val="24"/>
              </w:rPr>
            </w:pPr>
            <w:r w:rsidRPr="0012371D">
              <w:rPr>
                <w:sz w:val="24"/>
                <w:szCs w:val="24"/>
              </w:rPr>
              <w:t>36</w:t>
            </w:r>
          </w:p>
        </w:tc>
      </w:tr>
      <w:tr w:rsidR="00AE7542" w:rsidRPr="0012371D" w:rsidTr="004E4E09">
        <w:tc>
          <w:tcPr>
            <w:tcW w:w="6559" w:type="dxa"/>
            <w:tcBorders>
              <w:top w:val="single" w:sz="4" w:space="0" w:color="000000"/>
              <w:left w:val="single" w:sz="4" w:space="0" w:color="000000"/>
              <w:bottom w:val="single" w:sz="4" w:space="0" w:color="000000"/>
              <w:right w:val="single" w:sz="4" w:space="0" w:color="000000"/>
            </w:tcBorders>
            <w:shd w:val="clear" w:color="auto" w:fill="auto"/>
          </w:tcPr>
          <w:p w:rsidR="00AE7542" w:rsidRPr="0012371D" w:rsidRDefault="00AE7542" w:rsidP="0012371D">
            <w:pPr>
              <w:rPr>
                <w:sz w:val="24"/>
                <w:szCs w:val="24"/>
              </w:rPr>
            </w:pPr>
            <w:r w:rsidRPr="0012371D">
              <w:rPr>
                <w:sz w:val="24"/>
                <w:szCs w:val="24"/>
              </w:rPr>
              <w:t>из них имеют высшее профессиональное образование</w:t>
            </w:r>
          </w:p>
        </w:tc>
        <w:tc>
          <w:tcPr>
            <w:tcW w:w="837" w:type="dxa"/>
            <w:tcBorders>
              <w:top w:val="single" w:sz="4" w:space="0" w:color="000000"/>
              <w:left w:val="single" w:sz="4" w:space="0" w:color="000000"/>
              <w:bottom w:val="single" w:sz="4" w:space="0" w:color="000000"/>
              <w:right w:val="single" w:sz="4" w:space="0" w:color="auto"/>
            </w:tcBorders>
          </w:tcPr>
          <w:p w:rsidR="00AE7542" w:rsidRPr="0012371D" w:rsidRDefault="00AE7542" w:rsidP="0012371D">
            <w:pPr>
              <w:spacing w:line="276" w:lineRule="auto"/>
              <w:jc w:val="center"/>
              <w:rPr>
                <w:sz w:val="24"/>
                <w:szCs w:val="24"/>
              </w:rPr>
            </w:pPr>
            <w:r w:rsidRPr="0012371D">
              <w:rPr>
                <w:sz w:val="24"/>
                <w:szCs w:val="24"/>
              </w:rPr>
              <w:t>27</w:t>
            </w:r>
          </w:p>
        </w:tc>
        <w:tc>
          <w:tcPr>
            <w:tcW w:w="776" w:type="dxa"/>
            <w:tcBorders>
              <w:top w:val="single" w:sz="4" w:space="0" w:color="000000"/>
              <w:left w:val="single" w:sz="4" w:space="0" w:color="auto"/>
              <w:bottom w:val="single" w:sz="4" w:space="0" w:color="000000"/>
              <w:right w:val="single" w:sz="4" w:space="0" w:color="000000"/>
            </w:tcBorders>
          </w:tcPr>
          <w:p w:rsidR="00AE7542" w:rsidRPr="0012371D" w:rsidRDefault="00AE7542" w:rsidP="0012371D">
            <w:pPr>
              <w:spacing w:line="276" w:lineRule="auto"/>
              <w:jc w:val="center"/>
              <w:rPr>
                <w:sz w:val="24"/>
                <w:szCs w:val="24"/>
              </w:rPr>
            </w:pPr>
            <w:r w:rsidRPr="0012371D">
              <w:rPr>
                <w:sz w:val="24"/>
                <w:szCs w:val="24"/>
              </w:rPr>
              <w:t>27</w:t>
            </w:r>
          </w:p>
        </w:tc>
        <w:tc>
          <w:tcPr>
            <w:tcW w:w="776" w:type="dxa"/>
            <w:tcBorders>
              <w:top w:val="single" w:sz="4" w:space="0" w:color="000000"/>
              <w:left w:val="single" w:sz="4" w:space="0" w:color="auto"/>
              <w:bottom w:val="single" w:sz="4" w:space="0" w:color="000000"/>
              <w:right w:val="single" w:sz="4" w:space="0" w:color="000000"/>
            </w:tcBorders>
          </w:tcPr>
          <w:p w:rsidR="00AE7542" w:rsidRPr="0012371D" w:rsidRDefault="00AE7542" w:rsidP="0012371D">
            <w:pPr>
              <w:spacing w:line="276" w:lineRule="auto"/>
              <w:jc w:val="center"/>
              <w:rPr>
                <w:sz w:val="24"/>
                <w:szCs w:val="24"/>
              </w:rPr>
            </w:pPr>
            <w:r w:rsidRPr="0012371D">
              <w:rPr>
                <w:sz w:val="24"/>
                <w:szCs w:val="24"/>
              </w:rPr>
              <w:t>30</w:t>
            </w:r>
          </w:p>
        </w:tc>
        <w:tc>
          <w:tcPr>
            <w:tcW w:w="776" w:type="dxa"/>
            <w:tcBorders>
              <w:top w:val="single" w:sz="4" w:space="0" w:color="000000"/>
              <w:left w:val="single" w:sz="4" w:space="0" w:color="auto"/>
              <w:bottom w:val="single" w:sz="4" w:space="0" w:color="000000"/>
              <w:right w:val="single" w:sz="4" w:space="0" w:color="000000"/>
            </w:tcBorders>
          </w:tcPr>
          <w:p w:rsidR="00AE7542" w:rsidRPr="0012371D" w:rsidRDefault="00AE7542" w:rsidP="0012371D">
            <w:pPr>
              <w:spacing w:line="276" w:lineRule="auto"/>
              <w:jc w:val="center"/>
              <w:rPr>
                <w:sz w:val="24"/>
                <w:szCs w:val="24"/>
              </w:rPr>
            </w:pPr>
            <w:r w:rsidRPr="0012371D">
              <w:rPr>
                <w:sz w:val="24"/>
                <w:szCs w:val="24"/>
              </w:rPr>
              <w:t>29</w:t>
            </w:r>
          </w:p>
        </w:tc>
      </w:tr>
      <w:tr w:rsidR="00AE7542" w:rsidRPr="0012371D" w:rsidTr="004E4E09">
        <w:tc>
          <w:tcPr>
            <w:tcW w:w="6559" w:type="dxa"/>
            <w:tcBorders>
              <w:top w:val="single" w:sz="4" w:space="0" w:color="000000"/>
              <w:left w:val="single" w:sz="4" w:space="0" w:color="000000"/>
              <w:bottom w:val="single" w:sz="4" w:space="0" w:color="000000"/>
              <w:right w:val="single" w:sz="4" w:space="0" w:color="000000"/>
            </w:tcBorders>
            <w:shd w:val="clear" w:color="auto" w:fill="auto"/>
          </w:tcPr>
          <w:p w:rsidR="00AE7542" w:rsidRPr="0012371D" w:rsidRDefault="00AE7542" w:rsidP="0012371D">
            <w:pPr>
              <w:rPr>
                <w:sz w:val="24"/>
                <w:szCs w:val="24"/>
              </w:rPr>
            </w:pPr>
            <w:r w:rsidRPr="0012371D">
              <w:rPr>
                <w:sz w:val="24"/>
                <w:szCs w:val="24"/>
              </w:rPr>
              <w:t>из них имеют среднее специальное профессиональное образование</w:t>
            </w:r>
          </w:p>
        </w:tc>
        <w:tc>
          <w:tcPr>
            <w:tcW w:w="837" w:type="dxa"/>
            <w:tcBorders>
              <w:top w:val="single" w:sz="4" w:space="0" w:color="000000"/>
              <w:left w:val="single" w:sz="4" w:space="0" w:color="000000"/>
              <w:bottom w:val="single" w:sz="4" w:space="0" w:color="000000"/>
              <w:right w:val="single" w:sz="4" w:space="0" w:color="auto"/>
            </w:tcBorders>
          </w:tcPr>
          <w:p w:rsidR="00AE7542" w:rsidRPr="0012371D" w:rsidRDefault="00AE7542" w:rsidP="0012371D">
            <w:pPr>
              <w:spacing w:line="276" w:lineRule="auto"/>
              <w:jc w:val="center"/>
              <w:rPr>
                <w:sz w:val="24"/>
                <w:szCs w:val="24"/>
              </w:rPr>
            </w:pPr>
            <w:r w:rsidRPr="0012371D">
              <w:rPr>
                <w:sz w:val="24"/>
                <w:szCs w:val="24"/>
              </w:rPr>
              <w:t>9</w:t>
            </w:r>
          </w:p>
        </w:tc>
        <w:tc>
          <w:tcPr>
            <w:tcW w:w="776" w:type="dxa"/>
            <w:tcBorders>
              <w:top w:val="single" w:sz="4" w:space="0" w:color="000000"/>
              <w:left w:val="single" w:sz="4" w:space="0" w:color="auto"/>
              <w:bottom w:val="single" w:sz="4" w:space="0" w:color="000000"/>
              <w:right w:val="single" w:sz="4" w:space="0" w:color="000000"/>
            </w:tcBorders>
          </w:tcPr>
          <w:p w:rsidR="00AE7542" w:rsidRPr="0012371D" w:rsidRDefault="00AE7542" w:rsidP="0012371D">
            <w:pPr>
              <w:spacing w:line="276" w:lineRule="auto"/>
              <w:jc w:val="center"/>
              <w:rPr>
                <w:sz w:val="24"/>
                <w:szCs w:val="24"/>
              </w:rPr>
            </w:pPr>
            <w:r w:rsidRPr="0012371D">
              <w:rPr>
                <w:sz w:val="24"/>
                <w:szCs w:val="24"/>
              </w:rPr>
              <w:t>9</w:t>
            </w:r>
          </w:p>
        </w:tc>
        <w:tc>
          <w:tcPr>
            <w:tcW w:w="776" w:type="dxa"/>
            <w:tcBorders>
              <w:top w:val="single" w:sz="4" w:space="0" w:color="000000"/>
              <w:left w:val="single" w:sz="4" w:space="0" w:color="auto"/>
              <w:bottom w:val="single" w:sz="4" w:space="0" w:color="000000"/>
              <w:right w:val="single" w:sz="4" w:space="0" w:color="000000"/>
            </w:tcBorders>
          </w:tcPr>
          <w:p w:rsidR="00AE7542" w:rsidRPr="0012371D" w:rsidRDefault="00AE7542" w:rsidP="0012371D">
            <w:pPr>
              <w:spacing w:line="276" w:lineRule="auto"/>
              <w:jc w:val="center"/>
              <w:rPr>
                <w:sz w:val="24"/>
                <w:szCs w:val="24"/>
              </w:rPr>
            </w:pPr>
            <w:r w:rsidRPr="0012371D">
              <w:rPr>
                <w:sz w:val="24"/>
                <w:szCs w:val="24"/>
              </w:rPr>
              <w:t>7</w:t>
            </w:r>
          </w:p>
        </w:tc>
        <w:tc>
          <w:tcPr>
            <w:tcW w:w="776" w:type="dxa"/>
            <w:tcBorders>
              <w:top w:val="single" w:sz="4" w:space="0" w:color="000000"/>
              <w:left w:val="single" w:sz="4" w:space="0" w:color="auto"/>
              <w:bottom w:val="single" w:sz="4" w:space="0" w:color="000000"/>
              <w:right w:val="single" w:sz="4" w:space="0" w:color="000000"/>
            </w:tcBorders>
          </w:tcPr>
          <w:p w:rsidR="00AE7542" w:rsidRPr="0012371D" w:rsidRDefault="00AE7542" w:rsidP="0012371D">
            <w:pPr>
              <w:spacing w:line="276" w:lineRule="auto"/>
              <w:jc w:val="center"/>
              <w:rPr>
                <w:sz w:val="24"/>
                <w:szCs w:val="24"/>
              </w:rPr>
            </w:pPr>
            <w:r w:rsidRPr="0012371D">
              <w:rPr>
                <w:sz w:val="24"/>
                <w:szCs w:val="24"/>
              </w:rPr>
              <w:t>7</w:t>
            </w:r>
          </w:p>
        </w:tc>
      </w:tr>
      <w:tr w:rsidR="00AE7542" w:rsidRPr="0012371D" w:rsidTr="004E4E09">
        <w:tc>
          <w:tcPr>
            <w:tcW w:w="6559" w:type="dxa"/>
            <w:tcBorders>
              <w:top w:val="single" w:sz="4" w:space="0" w:color="000000"/>
              <w:left w:val="single" w:sz="4" w:space="0" w:color="000000"/>
              <w:bottom w:val="single" w:sz="4" w:space="0" w:color="000000"/>
              <w:right w:val="single" w:sz="4" w:space="0" w:color="000000"/>
            </w:tcBorders>
            <w:shd w:val="clear" w:color="auto" w:fill="auto"/>
          </w:tcPr>
          <w:p w:rsidR="00AE7542" w:rsidRPr="0012371D" w:rsidRDefault="00AE7542" w:rsidP="0012371D">
            <w:pPr>
              <w:rPr>
                <w:sz w:val="24"/>
                <w:szCs w:val="24"/>
              </w:rPr>
            </w:pPr>
            <w:r w:rsidRPr="0012371D">
              <w:rPr>
                <w:sz w:val="24"/>
                <w:szCs w:val="24"/>
              </w:rPr>
              <w:t>Не имеют профессионального (педагогического) образования</w:t>
            </w:r>
          </w:p>
        </w:tc>
        <w:tc>
          <w:tcPr>
            <w:tcW w:w="837" w:type="dxa"/>
            <w:tcBorders>
              <w:top w:val="single" w:sz="4" w:space="0" w:color="000000"/>
              <w:left w:val="single" w:sz="4" w:space="0" w:color="000000"/>
              <w:bottom w:val="single" w:sz="4" w:space="0" w:color="000000"/>
              <w:right w:val="single" w:sz="4" w:space="0" w:color="auto"/>
            </w:tcBorders>
          </w:tcPr>
          <w:p w:rsidR="00AE7542" w:rsidRPr="0012371D" w:rsidRDefault="00AE7542" w:rsidP="0012371D">
            <w:pPr>
              <w:spacing w:line="276" w:lineRule="auto"/>
              <w:jc w:val="center"/>
              <w:rPr>
                <w:sz w:val="24"/>
                <w:szCs w:val="24"/>
              </w:rPr>
            </w:pPr>
            <w:r w:rsidRPr="0012371D">
              <w:rPr>
                <w:sz w:val="24"/>
                <w:szCs w:val="24"/>
              </w:rPr>
              <w:t>1</w:t>
            </w:r>
          </w:p>
        </w:tc>
        <w:tc>
          <w:tcPr>
            <w:tcW w:w="776" w:type="dxa"/>
            <w:tcBorders>
              <w:top w:val="single" w:sz="4" w:space="0" w:color="000000"/>
              <w:left w:val="single" w:sz="4" w:space="0" w:color="auto"/>
              <w:bottom w:val="single" w:sz="4" w:space="0" w:color="000000"/>
              <w:right w:val="single" w:sz="4" w:space="0" w:color="000000"/>
            </w:tcBorders>
          </w:tcPr>
          <w:p w:rsidR="00AE7542" w:rsidRPr="0012371D" w:rsidRDefault="00AE7542" w:rsidP="0012371D">
            <w:pPr>
              <w:spacing w:line="276" w:lineRule="auto"/>
              <w:jc w:val="center"/>
              <w:rPr>
                <w:sz w:val="24"/>
                <w:szCs w:val="24"/>
              </w:rPr>
            </w:pPr>
            <w:r w:rsidRPr="0012371D">
              <w:rPr>
                <w:sz w:val="24"/>
                <w:szCs w:val="24"/>
              </w:rPr>
              <w:t>1</w:t>
            </w:r>
          </w:p>
        </w:tc>
        <w:tc>
          <w:tcPr>
            <w:tcW w:w="776" w:type="dxa"/>
            <w:tcBorders>
              <w:top w:val="single" w:sz="4" w:space="0" w:color="000000"/>
              <w:left w:val="single" w:sz="4" w:space="0" w:color="auto"/>
              <w:bottom w:val="single" w:sz="4" w:space="0" w:color="000000"/>
              <w:right w:val="single" w:sz="4" w:space="0" w:color="000000"/>
            </w:tcBorders>
          </w:tcPr>
          <w:p w:rsidR="00AE7542" w:rsidRPr="0012371D" w:rsidRDefault="00AE7542" w:rsidP="0012371D">
            <w:pPr>
              <w:spacing w:line="276" w:lineRule="auto"/>
              <w:jc w:val="center"/>
              <w:rPr>
                <w:sz w:val="24"/>
                <w:szCs w:val="24"/>
              </w:rPr>
            </w:pPr>
            <w:r w:rsidRPr="0012371D">
              <w:rPr>
                <w:sz w:val="24"/>
                <w:szCs w:val="24"/>
              </w:rPr>
              <w:t>1</w:t>
            </w:r>
          </w:p>
        </w:tc>
        <w:tc>
          <w:tcPr>
            <w:tcW w:w="776" w:type="dxa"/>
            <w:tcBorders>
              <w:top w:val="single" w:sz="4" w:space="0" w:color="000000"/>
              <w:left w:val="single" w:sz="4" w:space="0" w:color="auto"/>
              <w:bottom w:val="single" w:sz="4" w:space="0" w:color="000000"/>
              <w:right w:val="single" w:sz="4" w:space="0" w:color="000000"/>
            </w:tcBorders>
          </w:tcPr>
          <w:p w:rsidR="00AE7542" w:rsidRPr="0012371D" w:rsidRDefault="00AE7542" w:rsidP="0012371D">
            <w:pPr>
              <w:spacing w:line="276" w:lineRule="auto"/>
              <w:jc w:val="center"/>
              <w:rPr>
                <w:sz w:val="24"/>
                <w:szCs w:val="24"/>
              </w:rPr>
            </w:pPr>
            <w:r w:rsidRPr="0012371D">
              <w:rPr>
                <w:sz w:val="24"/>
                <w:szCs w:val="24"/>
              </w:rPr>
              <w:t>1</w:t>
            </w:r>
          </w:p>
        </w:tc>
      </w:tr>
      <w:tr w:rsidR="00AE7542" w:rsidRPr="0012371D" w:rsidTr="004E4E09">
        <w:tc>
          <w:tcPr>
            <w:tcW w:w="6559" w:type="dxa"/>
            <w:tcBorders>
              <w:top w:val="single" w:sz="4" w:space="0" w:color="000000"/>
              <w:left w:val="single" w:sz="4" w:space="0" w:color="000000"/>
              <w:bottom w:val="single" w:sz="4" w:space="0" w:color="000000"/>
              <w:right w:val="single" w:sz="4" w:space="0" w:color="000000"/>
            </w:tcBorders>
            <w:shd w:val="clear" w:color="auto" w:fill="auto"/>
          </w:tcPr>
          <w:p w:rsidR="00AE7542" w:rsidRPr="0012371D" w:rsidRDefault="00AE7542" w:rsidP="0012371D">
            <w:pPr>
              <w:rPr>
                <w:sz w:val="24"/>
                <w:szCs w:val="24"/>
              </w:rPr>
            </w:pPr>
            <w:r w:rsidRPr="0012371D">
              <w:rPr>
                <w:sz w:val="24"/>
                <w:szCs w:val="24"/>
              </w:rPr>
              <w:t>Получают высшее образование в настоящее время</w:t>
            </w:r>
          </w:p>
        </w:tc>
        <w:tc>
          <w:tcPr>
            <w:tcW w:w="837" w:type="dxa"/>
            <w:tcBorders>
              <w:top w:val="single" w:sz="4" w:space="0" w:color="000000"/>
              <w:left w:val="single" w:sz="4" w:space="0" w:color="000000"/>
              <w:bottom w:val="single" w:sz="4" w:space="0" w:color="000000"/>
              <w:right w:val="single" w:sz="4" w:space="0" w:color="auto"/>
            </w:tcBorders>
          </w:tcPr>
          <w:p w:rsidR="00AE7542" w:rsidRPr="0012371D" w:rsidRDefault="00AE7542" w:rsidP="0012371D">
            <w:pPr>
              <w:spacing w:line="276" w:lineRule="auto"/>
              <w:jc w:val="center"/>
              <w:rPr>
                <w:sz w:val="24"/>
                <w:szCs w:val="24"/>
              </w:rPr>
            </w:pPr>
            <w:r w:rsidRPr="0012371D">
              <w:rPr>
                <w:sz w:val="24"/>
                <w:szCs w:val="24"/>
              </w:rPr>
              <w:t>0</w:t>
            </w:r>
          </w:p>
        </w:tc>
        <w:tc>
          <w:tcPr>
            <w:tcW w:w="776" w:type="dxa"/>
            <w:tcBorders>
              <w:top w:val="single" w:sz="4" w:space="0" w:color="000000"/>
              <w:left w:val="single" w:sz="4" w:space="0" w:color="auto"/>
              <w:bottom w:val="single" w:sz="4" w:space="0" w:color="000000"/>
              <w:right w:val="single" w:sz="4" w:space="0" w:color="000000"/>
            </w:tcBorders>
          </w:tcPr>
          <w:p w:rsidR="00AE7542" w:rsidRPr="0012371D" w:rsidRDefault="00AE7542" w:rsidP="0012371D">
            <w:pPr>
              <w:spacing w:line="276" w:lineRule="auto"/>
              <w:jc w:val="center"/>
              <w:rPr>
                <w:sz w:val="24"/>
                <w:szCs w:val="24"/>
              </w:rPr>
            </w:pPr>
            <w:r w:rsidRPr="0012371D">
              <w:rPr>
                <w:sz w:val="24"/>
                <w:szCs w:val="24"/>
              </w:rPr>
              <w:t>0</w:t>
            </w:r>
          </w:p>
        </w:tc>
        <w:tc>
          <w:tcPr>
            <w:tcW w:w="776" w:type="dxa"/>
            <w:tcBorders>
              <w:top w:val="single" w:sz="4" w:space="0" w:color="000000"/>
              <w:left w:val="single" w:sz="4" w:space="0" w:color="auto"/>
              <w:bottom w:val="single" w:sz="4" w:space="0" w:color="000000"/>
              <w:right w:val="single" w:sz="4" w:space="0" w:color="000000"/>
            </w:tcBorders>
          </w:tcPr>
          <w:p w:rsidR="00AE7542" w:rsidRPr="0012371D" w:rsidRDefault="00AE7542" w:rsidP="0012371D">
            <w:pPr>
              <w:spacing w:line="276" w:lineRule="auto"/>
              <w:jc w:val="center"/>
              <w:rPr>
                <w:sz w:val="24"/>
                <w:szCs w:val="24"/>
              </w:rPr>
            </w:pPr>
            <w:r w:rsidRPr="0012371D">
              <w:rPr>
                <w:sz w:val="24"/>
                <w:szCs w:val="24"/>
              </w:rPr>
              <w:t>0</w:t>
            </w:r>
          </w:p>
        </w:tc>
        <w:tc>
          <w:tcPr>
            <w:tcW w:w="776" w:type="dxa"/>
            <w:tcBorders>
              <w:top w:val="single" w:sz="4" w:space="0" w:color="000000"/>
              <w:left w:val="single" w:sz="4" w:space="0" w:color="auto"/>
              <w:bottom w:val="single" w:sz="4" w:space="0" w:color="000000"/>
              <w:right w:val="single" w:sz="4" w:space="0" w:color="000000"/>
            </w:tcBorders>
          </w:tcPr>
          <w:p w:rsidR="00AE7542" w:rsidRPr="0012371D" w:rsidRDefault="00AE7542" w:rsidP="0012371D">
            <w:pPr>
              <w:spacing w:line="276" w:lineRule="auto"/>
              <w:jc w:val="center"/>
              <w:rPr>
                <w:sz w:val="24"/>
                <w:szCs w:val="24"/>
              </w:rPr>
            </w:pPr>
            <w:r w:rsidRPr="0012371D">
              <w:rPr>
                <w:sz w:val="24"/>
                <w:szCs w:val="24"/>
              </w:rPr>
              <w:t>0</w:t>
            </w:r>
          </w:p>
        </w:tc>
      </w:tr>
    </w:tbl>
    <w:p w:rsidR="00AE7542" w:rsidRPr="0012371D" w:rsidRDefault="00AE7542" w:rsidP="00AE7542">
      <w:pPr>
        <w:ind w:firstLine="708"/>
        <w:jc w:val="both"/>
        <w:rPr>
          <w:sz w:val="24"/>
          <w:szCs w:val="24"/>
        </w:rPr>
      </w:pPr>
      <w:r w:rsidRPr="0012371D">
        <w:rPr>
          <w:sz w:val="24"/>
          <w:szCs w:val="24"/>
        </w:rPr>
        <w:t xml:space="preserve">Педагогическое  образование имеют 97,3 % педагогов школы, кроме педагога дополнительного образования Смирновой В.П.. Высшее образование имеют 30 педагогов (81,1%), 29 из них высшее педагогическое. Образование всех педагогов школы  соответствует базовому образовательному преподаваемому предмету.  Из администрации дипломы менеджеров образования имеют Портнягина А.Г., Третьякова М.А. и Скоробогатова О.Л.  (75%), </w:t>
      </w:r>
      <w:proofErr w:type="spellStart"/>
      <w:r w:rsidRPr="0012371D">
        <w:rPr>
          <w:sz w:val="24"/>
          <w:szCs w:val="24"/>
        </w:rPr>
        <w:t>Лопатнюк</w:t>
      </w:r>
      <w:proofErr w:type="spellEnd"/>
      <w:r w:rsidRPr="0012371D">
        <w:rPr>
          <w:sz w:val="24"/>
          <w:szCs w:val="24"/>
        </w:rPr>
        <w:t xml:space="preserve"> Е.В. проходит переподготовку по этому профилю. </w:t>
      </w:r>
    </w:p>
    <w:p w:rsidR="00AE7542" w:rsidRPr="0012371D" w:rsidRDefault="00AE7542" w:rsidP="00AE7542">
      <w:pPr>
        <w:pStyle w:val="a9"/>
        <w:jc w:val="center"/>
      </w:pPr>
      <w:r w:rsidRPr="0012371D">
        <w:t>Динамика роста уровня профессионализма педагогических кадров.</w:t>
      </w:r>
    </w:p>
    <w:tbl>
      <w:tblPr>
        <w:tblW w:w="9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1"/>
        <w:gridCol w:w="3176"/>
        <w:gridCol w:w="850"/>
        <w:gridCol w:w="853"/>
        <w:gridCol w:w="850"/>
        <w:gridCol w:w="1143"/>
        <w:gridCol w:w="992"/>
        <w:gridCol w:w="1418"/>
      </w:tblGrid>
      <w:tr w:rsidR="00AE7542" w:rsidRPr="0012371D" w:rsidTr="004E4E09">
        <w:tc>
          <w:tcPr>
            <w:tcW w:w="461" w:type="dxa"/>
            <w:vMerge w:val="restart"/>
          </w:tcPr>
          <w:p w:rsidR="00AE7542" w:rsidRPr="0012371D" w:rsidRDefault="00AE7542" w:rsidP="0012371D">
            <w:pPr>
              <w:pStyle w:val="a9"/>
              <w:jc w:val="center"/>
            </w:pPr>
            <w:r w:rsidRPr="0012371D">
              <w:t>№</w:t>
            </w:r>
          </w:p>
        </w:tc>
        <w:tc>
          <w:tcPr>
            <w:tcW w:w="3176" w:type="dxa"/>
            <w:vMerge w:val="restart"/>
          </w:tcPr>
          <w:p w:rsidR="00AE7542" w:rsidRPr="0012371D" w:rsidRDefault="00AE7542" w:rsidP="0012371D">
            <w:pPr>
              <w:pStyle w:val="a9"/>
              <w:jc w:val="center"/>
            </w:pPr>
            <w:r w:rsidRPr="0012371D">
              <w:t>показатели</w:t>
            </w:r>
          </w:p>
        </w:tc>
        <w:tc>
          <w:tcPr>
            <w:tcW w:w="1703" w:type="dxa"/>
            <w:gridSpan w:val="2"/>
          </w:tcPr>
          <w:p w:rsidR="00AE7542" w:rsidRPr="0012371D" w:rsidRDefault="00AE7542" w:rsidP="0012371D">
            <w:pPr>
              <w:pStyle w:val="a9"/>
            </w:pPr>
            <w:r w:rsidRPr="0012371D">
              <w:t>2017-2018</w:t>
            </w:r>
          </w:p>
        </w:tc>
        <w:tc>
          <w:tcPr>
            <w:tcW w:w="1993" w:type="dxa"/>
            <w:gridSpan w:val="2"/>
          </w:tcPr>
          <w:p w:rsidR="00AE7542" w:rsidRPr="0012371D" w:rsidRDefault="00AE7542" w:rsidP="0012371D">
            <w:pPr>
              <w:pStyle w:val="a9"/>
            </w:pPr>
            <w:r w:rsidRPr="0012371D">
              <w:t>2018-2019</w:t>
            </w:r>
          </w:p>
        </w:tc>
        <w:tc>
          <w:tcPr>
            <w:tcW w:w="2410" w:type="dxa"/>
            <w:gridSpan w:val="2"/>
          </w:tcPr>
          <w:p w:rsidR="00AE7542" w:rsidRPr="0012371D" w:rsidRDefault="00AE7542" w:rsidP="0012371D">
            <w:pPr>
              <w:pStyle w:val="a9"/>
            </w:pPr>
            <w:r w:rsidRPr="0012371D">
              <w:t>2019-2020</w:t>
            </w:r>
          </w:p>
        </w:tc>
      </w:tr>
      <w:tr w:rsidR="00AE7542" w:rsidRPr="0012371D" w:rsidTr="004E4E09">
        <w:trPr>
          <w:trHeight w:val="236"/>
        </w:trPr>
        <w:tc>
          <w:tcPr>
            <w:tcW w:w="461" w:type="dxa"/>
            <w:vMerge/>
          </w:tcPr>
          <w:p w:rsidR="00AE7542" w:rsidRPr="0012371D" w:rsidRDefault="00AE7542" w:rsidP="0012371D">
            <w:pPr>
              <w:pStyle w:val="a9"/>
              <w:jc w:val="center"/>
            </w:pPr>
          </w:p>
        </w:tc>
        <w:tc>
          <w:tcPr>
            <w:tcW w:w="3176" w:type="dxa"/>
            <w:vMerge/>
          </w:tcPr>
          <w:p w:rsidR="00AE7542" w:rsidRPr="0012371D" w:rsidRDefault="00AE7542" w:rsidP="0012371D">
            <w:pPr>
              <w:pStyle w:val="a9"/>
              <w:jc w:val="center"/>
            </w:pPr>
          </w:p>
        </w:tc>
        <w:tc>
          <w:tcPr>
            <w:tcW w:w="850" w:type="dxa"/>
          </w:tcPr>
          <w:p w:rsidR="00AE7542" w:rsidRPr="0012371D" w:rsidRDefault="00AE7542" w:rsidP="0012371D">
            <w:pPr>
              <w:pStyle w:val="a9"/>
            </w:pPr>
            <w:r w:rsidRPr="0012371D">
              <w:t>всего</w:t>
            </w:r>
          </w:p>
        </w:tc>
        <w:tc>
          <w:tcPr>
            <w:tcW w:w="853" w:type="dxa"/>
          </w:tcPr>
          <w:p w:rsidR="00AE7542" w:rsidRPr="0012371D" w:rsidRDefault="00AE7542" w:rsidP="0012371D">
            <w:pPr>
              <w:pStyle w:val="a9"/>
            </w:pPr>
            <w:r w:rsidRPr="0012371D">
              <w:t>В %</w:t>
            </w:r>
          </w:p>
        </w:tc>
        <w:tc>
          <w:tcPr>
            <w:tcW w:w="850" w:type="dxa"/>
          </w:tcPr>
          <w:p w:rsidR="00AE7542" w:rsidRPr="0012371D" w:rsidRDefault="00AE7542" w:rsidP="0012371D">
            <w:pPr>
              <w:pStyle w:val="a9"/>
            </w:pPr>
            <w:r w:rsidRPr="0012371D">
              <w:t>всего</w:t>
            </w:r>
          </w:p>
        </w:tc>
        <w:tc>
          <w:tcPr>
            <w:tcW w:w="1143" w:type="dxa"/>
          </w:tcPr>
          <w:p w:rsidR="00AE7542" w:rsidRPr="0012371D" w:rsidRDefault="00AE7542" w:rsidP="0012371D">
            <w:pPr>
              <w:pStyle w:val="a9"/>
            </w:pPr>
            <w:r w:rsidRPr="0012371D">
              <w:t>В %</w:t>
            </w:r>
          </w:p>
        </w:tc>
        <w:tc>
          <w:tcPr>
            <w:tcW w:w="992" w:type="dxa"/>
          </w:tcPr>
          <w:p w:rsidR="00AE7542" w:rsidRPr="0012371D" w:rsidRDefault="00AE7542" w:rsidP="0012371D">
            <w:pPr>
              <w:pStyle w:val="a9"/>
            </w:pPr>
            <w:r w:rsidRPr="0012371D">
              <w:t>всего</w:t>
            </w:r>
          </w:p>
        </w:tc>
        <w:tc>
          <w:tcPr>
            <w:tcW w:w="1418" w:type="dxa"/>
          </w:tcPr>
          <w:p w:rsidR="00AE7542" w:rsidRPr="0012371D" w:rsidRDefault="00AE7542" w:rsidP="0012371D">
            <w:pPr>
              <w:pStyle w:val="a9"/>
            </w:pPr>
            <w:r w:rsidRPr="0012371D">
              <w:t>В %</w:t>
            </w:r>
          </w:p>
        </w:tc>
      </w:tr>
      <w:tr w:rsidR="00AE7542" w:rsidRPr="0012371D" w:rsidTr="004E4E09">
        <w:tc>
          <w:tcPr>
            <w:tcW w:w="461" w:type="dxa"/>
          </w:tcPr>
          <w:p w:rsidR="00AE7542" w:rsidRPr="0012371D" w:rsidRDefault="00AE7542" w:rsidP="0012371D">
            <w:pPr>
              <w:pStyle w:val="a9"/>
              <w:jc w:val="center"/>
            </w:pPr>
            <w:r w:rsidRPr="0012371D">
              <w:t>1</w:t>
            </w:r>
          </w:p>
        </w:tc>
        <w:tc>
          <w:tcPr>
            <w:tcW w:w="3176" w:type="dxa"/>
          </w:tcPr>
          <w:p w:rsidR="00AE7542" w:rsidRPr="0012371D" w:rsidRDefault="00AE7542" w:rsidP="0012371D">
            <w:pPr>
              <w:pStyle w:val="a9"/>
            </w:pPr>
            <w:r w:rsidRPr="0012371D">
              <w:t xml:space="preserve">Всего педагогов + </w:t>
            </w:r>
            <w:proofErr w:type="spellStart"/>
            <w:proofErr w:type="gramStart"/>
            <w:r w:rsidRPr="0012371D">
              <w:t>рук-ли</w:t>
            </w:r>
            <w:proofErr w:type="spellEnd"/>
            <w:proofErr w:type="gramEnd"/>
          </w:p>
        </w:tc>
        <w:tc>
          <w:tcPr>
            <w:tcW w:w="850" w:type="dxa"/>
          </w:tcPr>
          <w:p w:rsidR="00AE7542" w:rsidRPr="0012371D" w:rsidRDefault="00AE7542" w:rsidP="0012371D">
            <w:pPr>
              <w:pStyle w:val="a9"/>
              <w:jc w:val="center"/>
            </w:pPr>
            <w:r w:rsidRPr="0012371D">
              <w:t>36+4</w:t>
            </w:r>
          </w:p>
        </w:tc>
        <w:tc>
          <w:tcPr>
            <w:tcW w:w="853" w:type="dxa"/>
          </w:tcPr>
          <w:p w:rsidR="00AE7542" w:rsidRPr="0012371D" w:rsidRDefault="00AE7542" w:rsidP="0012371D">
            <w:pPr>
              <w:pStyle w:val="a9"/>
              <w:jc w:val="center"/>
            </w:pPr>
            <w:r w:rsidRPr="0012371D">
              <w:t>100</w:t>
            </w:r>
          </w:p>
        </w:tc>
        <w:tc>
          <w:tcPr>
            <w:tcW w:w="850" w:type="dxa"/>
          </w:tcPr>
          <w:p w:rsidR="00AE7542" w:rsidRPr="0012371D" w:rsidRDefault="00AE7542" w:rsidP="0012371D">
            <w:pPr>
              <w:pStyle w:val="a9"/>
              <w:jc w:val="center"/>
            </w:pPr>
            <w:r w:rsidRPr="0012371D">
              <w:t>35+4</w:t>
            </w:r>
          </w:p>
        </w:tc>
        <w:tc>
          <w:tcPr>
            <w:tcW w:w="1143" w:type="dxa"/>
          </w:tcPr>
          <w:p w:rsidR="00AE7542" w:rsidRPr="0012371D" w:rsidRDefault="00AE7542" w:rsidP="0012371D">
            <w:pPr>
              <w:pStyle w:val="a9"/>
              <w:jc w:val="center"/>
            </w:pPr>
            <w:r w:rsidRPr="0012371D">
              <w:t>100</w:t>
            </w:r>
          </w:p>
        </w:tc>
        <w:tc>
          <w:tcPr>
            <w:tcW w:w="992" w:type="dxa"/>
          </w:tcPr>
          <w:p w:rsidR="00AE7542" w:rsidRPr="0012371D" w:rsidRDefault="00AE7542" w:rsidP="0012371D">
            <w:pPr>
              <w:pStyle w:val="a9"/>
              <w:jc w:val="center"/>
            </w:pPr>
            <w:r w:rsidRPr="0012371D">
              <w:t>33+4</w:t>
            </w:r>
          </w:p>
        </w:tc>
        <w:tc>
          <w:tcPr>
            <w:tcW w:w="1418" w:type="dxa"/>
          </w:tcPr>
          <w:p w:rsidR="00AE7542" w:rsidRPr="0012371D" w:rsidRDefault="00AE7542" w:rsidP="0012371D">
            <w:pPr>
              <w:pStyle w:val="a9"/>
              <w:jc w:val="center"/>
            </w:pPr>
            <w:r w:rsidRPr="0012371D">
              <w:t>100</w:t>
            </w:r>
          </w:p>
        </w:tc>
      </w:tr>
      <w:tr w:rsidR="00AE7542" w:rsidRPr="0012371D" w:rsidTr="004E4E09">
        <w:tc>
          <w:tcPr>
            <w:tcW w:w="461" w:type="dxa"/>
          </w:tcPr>
          <w:p w:rsidR="00AE7542" w:rsidRPr="0012371D" w:rsidRDefault="00AE7542" w:rsidP="0012371D">
            <w:pPr>
              <w:pStyle w:val="a9"/>
              <w:jc w:val="center"/>
            </w:pPr>
            <w:r w:rsidRPr="0012371D">
              <w:t>2</w:t>
            </w:r>
          </w:p>
        </w:tc>
        <w:tc>
          <w:tcPr>
            <w:tcW w:w="3176" w:type="dxa"/>
          </w:tcPr>
          <w:p w:rsidR="00AE7542" w:rsidRPr="0012371D" w:rsidRDefault="00AE7542" w:rsidP="0012371D">
            <w:pPr>
              <w:pStyle w:val="a9"/>
            </w:pPr>
            <w:r w:rsidRPr="0012371D">
              <w:t>Высшая категория</w:t>
            </w:r>
          </w:p>
        </w:tc>
        <w:tc>
          <w:tcPr>
            <w:tcW w:w="850" w:type="dxa"/>
          </w:tcPr>
          <w:p w:rsidR="00AE7542" w:rsidRPr="0012371D" w:rsidRDefault="00AE7542" w:rsidP="0012371D">
            <w:pPr>
              <w:pStyle w:val="a9"/>
              <w:jc w:val="center"/>
            </w:pPr>
            <w:r w:rsidRPr="0012371D">
              <w:t>7+4</w:t>
            </w:r>
          </w:p>
        </w:tc>
        <w:tc>
          <w:tcPr>
            <w:tcW w:w="853" w:type="dxa"/>
          </w:tcPr>
          <w:p w:rsidR="00AE7542" w:rsidRPr="0012371D" w:rsidRDefault="00AE7542" w:rsidP="0012371D">
            <w:pPr>
              <w:pStyle w:val="a9"/>
              <w:jc w:val="center"/>
            </w:pPr>
            <w:r w:rsidRPr="0012371D">
              <w:t>27,5</w:t>
            </w:r>
          </w:p>
        </w:tc>
        <w:tc>
          <w:tcPr>
            <w:tcW w:w="850" w:type="dxa"/>
          </w:tcPr>
          <w:p w:rsidR="00AE7542" w:rsidRPr="0012371D" w:rsidRDefault="00AE7542" w:rsidP="0012371D">
            <w:pPr>
              <w:pStyle w:val="a9"/>
              <w:jc w:val="center"/>
            </w:pPr>
            <w:r w:rsidRPr="0012371D">
              <w:t>9+4</w:t>
            </w:r>
          </w:p>
        </w:tc>
        <w:tc>
          <w:tcPr>
            <w:tcW w:w="1143" w:type="dxa"/>
          </w:tcPr>
          <w:p w:rsidR="00AE7542" w:rsidRPr="0012371D" w:rsidRDefault="00AE7542" w:rsidP="0012371D">
            <w:pPr>
              <w:pStyle w:val="a9"/>
              <w:jc w:val="center"/>
            </w:pPr>
            <w:r w:rsidRPr="0012371D">
              <w:t>33,3</w:t>
            </w:r>
          </w:p>
        </w:tc>
        <w:tc>
          <w:tcPr>
            <w:tcW w:w="992" w:type="dxa"/>
          </w:tcPr>
          <w:p w:rsidR="00AE7542" w:rsidRPr="0012371D" w:rsidRDefault="00AE7542" w:rsidP="0012371D">
            <w:pPr>
              <w:pStyle w:val="a9"/>
              <w:jc w:val="center"/>
            </w:pPr>
            <w:r w:rsidRPr="0012371D">
              <w:t>9+4</w:t>
            </w:r>
          </w:p>
        </w:tc>
        <w:tc>
          <w:tcPr>
            <w:tcW w:w="1418" w:type="dxa"/>
          </w:tcPr>
          <w:p w:rsidR="00AE7542" w:rsidRPr="0012371D" w:rsidRDefault="00AE7542" w:rsidP="0012371D">
            <w:pPr>
              <w:pStyle w:val="a9"/>
              <w:jc w:val="center"/>
            </w:pPr>
            <w:r w:rsidRPr="0012371D">
              <w:t>35,1</w:t>
            </w:r>
          </w:p>
        </w:tc>
      </w:tr>
      <w:tr w:rsidR="00AE7542" w:rsidRPr="0012371D" w:rsidTr="004E4E09">
        <w:tc>
          <w:tcPr>
            <w:tcW w:w="461" w:type="dxa"/>
          </w:tcPr>
          <w:p w:rsidR="00AE7542" w:rsidRPr="0012371D" w:rsidRDefault="00AE7542" w:rsidP="0012371D">
            <w:pPr>
              <w:pStyle w:val="a9"/>
              <w:jc w:val="center"/>
            </w:pPr>
            <w:r w:rsidRPr="0012371D">
              <w:t>3</w:t>
            </w:r>
          </w:p>
        </w:tc>
        <w:tc>
          <w:tcPr>
            <w:tcW w:w="3176" w:type="dxa"/>
          </w:tcPr>
          <w:p w:rsidR="00AE7542" w:rsidRPr="0012371D" w:rsidRDefault="00AE7542" w:rsidP="0012371D">
            <w:pPr>
              <w:pStyle w:val="a9"/>
            </w:pPr>
            <w:r w:rsidRPr="0012371D">
              <w:t>Первая категория</w:t>
            </w:r>
          </w:p>
        </w:tc>
        <w:tc>
          <w:tcPr>
            <w:tcW w:w="850" w:type="dxa"/>
          </w:tcPr>
          <w:p w:rsidR="00AE7542" w:rsidRPr="0012371D" w:rsidRDefault="00AE7542" w:rsidP="0012371D">
            <w:pPr>
              <w:pStyle w:val="a9"/>
              <w:jc w:val="center"/>
            </w:pPr>
            <w:r w:rsidRPr="0012371D">
              <w:t>15</w:t>
            </w:r>
          </w:p>
        </w:tc>
        <w:tc>
          <w:tcPr>
            <w:tcW w:w="853" w:type="dxa"/>
          </w:tcPr>
          <w:p w:rsidR="00AE7542" w:rsidRPr="0012371D" w:rsidRDefault="00AE7542" w:rsidP="0012371D">
            <w:pPr>
              <w:pStyle w:val="a9"/>
              <w:jc w:val="center"/>
            </w:pPr>
            <w:r w:rsidRPr="0012371D">
              <w:t>37,5</w:t>
            </w:r>
          </w:p>
        </w:tc>
        <w:tc>
          <w:tcPr>
            <w:tcW w:w="850" w:type="dxa"/>
          </w:tcPr>
          <w:p w:rsidR="00AE7542" w:rsidRPr="0012371D" w:rsidRDefault="00AE7542" w:rsidP="0012371D">
            <w:pPr>
              <w:pStyle w:val="a9"/>
              <w:jc w:val="center"/>
            </w:pPr>
            <w:r w:rsidRPr="0012371D">
              <w:t>18</w:t>
            </w:r>
          </w:p>
        </w:tc>
        <w:tc>
          <w:tcPr>
            <w:tcW w:w="1143" w:type="dxa"/>
          </w:tcPr>
          <w:p w:rsidR="00AE7542" w:rsidRPr="0012371D" w:rsidRDefault="00AE7542" w:rsidP="0012371D">
            <w:pPr>
              <w:pStyle w:val="a9"/>
              <w:jc w:val="center"/>
            </w:pPr>
            <w:r w:rsidRPr="0012371D">
              <w:t>46,2</w:t>
            </w:r>
          </w:p>
        </w:tc>
        <w:tc>
          <w:tcPr>
            <w:tcW w:w="992" w:type="dxa"/>
          </w:tcPr>
          <w:p w:rsidR="00AE7542" w:rsidRPr="0012371D" w:rsidRDefault="00AE7542" w:rsidP="0012371D">
            <w:pPr>
              <w:pStyle w:val="a9"/>
              <w:jc w:val="center"/>
            </w:pPr>
            <w:r w:rsidRPr="0012371D">
              <w:t>15</w:t>
            </w:r>
          </w:p>
        </w:tc>
        <w:tc>
          <w:tcPr>
            <w:tcW w:w="1418" w:type="dxa"/>
          </w:tcPr>
          <w:p w:rsidR="00AE7542" w:rsidRPr="0012371D" w:rsidRDefault="00AE7542" w:rsidP="0012371D">
            <w:pPr>
              <w:pStyle w:val="a9"/>
              <w:jc w:val="center"/>
            </w:pPr>
            <w:r w:rsidRPr="0012371D">
              <w:t>40,5</w:t>
            </w:r>
          </w:p>
        </w:tc>
      </w:tr>
      <w:tr w:rsidR="00AE7542" w:rsidRPr="0012371D" w:rsidTr="004E4E09">
        <w:tc>
          <w:tcPr>
            <w:tcW w:w="461" w:type="dxa"/>
          </w:tcPr>
          <w:p w:rsidR="00AE7542" w:rsidRPr="0012371D" w:rsidRDefault="00AE7542" w:rsidP="0012371D">
            <w:pPr>
              <w:pStyle w:val="a9"/>
              <w:jc w:val="center"/>
            </w:pPr>
            <w:r w:rsidRPr="0012371D">
              <w:t>4</w:t>
            </w:r>
          </w:p>
        </w:tc>
        <w:tc>
          <w:tcPr>
            <w:tcW w:w="3176" w:type="dxa"/>
          </w:tcPr>
          <w:p w:rsidR="00AE7542" w:rsidRPr="0012371D" w:rsidRDefault="00AE7542" w:rsidP="0012371D">
            <w:pPr>
              <w:pStyle w:val="a9"/>
            </w:pPr>
            <w:r w:rsidRPr="0012371D">
              <w:t>Разряды по стажу</w:t>
            </w:r>
          </w:p>
        </w:tc>
        <w:tc>
          <w:tcPr>
            <w:tcW w:w="850" w:type="dxa"/>
          </w:tcPr>
          <w:p w:rsidR="00AE7542" w:rsidRPr="0012371D" w:rsidRDefault="00AE7542" w:rsidP="0012371D">
            <w:pPr>
              <w:pStyle w:val="a9"/>
              <w:jc w:val="center"/>
            </w:pPr>
            <w:r w:rsidRPr="0012371D">
              <w:t>8</w:t>
            </w:r>
          </w:p>
        </w:tc>
        <w:tc>
          <w:tcPr>
            <w:tcW w:w="853" w:type="dxa"/>
          </w:tcPr>
          <w:p w:rsidR="00AE7542" w:rsidRPr="0012371D" w:rsidRDefault="00AE7542" w:rsidP="0012371D">
            <w:pPr>
              <w:pStyle w:val="a9"/>
              <w:jc w:val="center"/>
            </w:pPr>
            <w:r w:rsidRPr="0012371D">
              <w:t>20</w:t>
            </w:r>
          </w:p>
        </w:tc>
        <w:tc>
          <w:tcPr>
            <w:tcW w:w="850" w:type="dxa"/>
          </w:tcPr>
          <w:p w:rsidR="00AE7542" w:rsidRPr="0012371D" w:rsidRDefault="00AE7542" w:rsidP="0012371D">
            <w:pPr>
              <w:pStyle w:val="a9"/>
              <w:jc w:val="center"/>
            </w:pPr>
            <w:r w:rsidRPr="0012371D">
              <w:t>3</w:t>
            </w:r>
          </w:p>
        </w:tc>
        <w:tc>
          <w:tcPr>
            <w:tcW w:w="1143" w:type="dxa"/>
          </w:tcPr>
          <w:p w:rsidR="00AE7542" w:rsidRPr="0012371D" w:rsidRDefault="00AE7542" w:rsidP="0012371D">
            <w:pPr>
              <w:pStyle w:val="a9"/>
              <w:jc w:val="center"/>
            </w:pPr>
            <w:r w:rsidRPr="0012371D">
              <w:t>7,7</w:t>
            </w:r>
          </w:p>
        </w:tc>
        <w:tc>
          <w:tcPr>
            <w:tcW w:w="992" w:type="dxa"/>
          </w:tcPr>
          <w:p w:rsidR="00AE7542" w:rsidRPr="0012371D" w:rsidRDefault="00AE7542" w:rsidP="0012371D">
            <w:pPr>
              <w:pStyle w:val="a9"/>
              <w:jc w:val="center"/>
            </w:pPr>
            <w:r w:rsidRPr="0012371D">
              <w:t>4</w:t>
            </w:r>
          </w:p>
        </w:tc>
        <w:tc>
          <w:tcPr>
            <w:tcW w:w="1418" w:type="dxa"/>
          </w:tcPr>
          <w:p w:rsidR="00AE7542" w:rsidRPr="0012371D" w:rsidRDefault="00AE7542" w:rsidP="0012371D">
            <w:pPr>
              <w:pStyle w:val="a9"/>
              <w:jc w:val="center"/>
            </w:pPr>
            <w:r w:rsidRPr="0012371D">
              <w:t>10,9</w:t>
            </w:r>
          </w:p>
        </w:tc>
      </w:tr>
      <w:tr w:rsidR="00AE7542" w:rsidRPr="0012371D" w:rsidTr="004E4E09">
        <w:tc>
          <w:tcPr>
            <w:tcW w:w="461" w:type="dxa"/>
          </w:tcPr>
          <w:p w:rsidR="00AE7542" w:rsidRPr="0012371D" w:rsidRDefault="00AE7542" w:rsidP="0012371D">
            <w:pPr>
              <w:pStyle w:val="a9"/>
              <w:jc w:val="center"/>
            </w:pPr>
            <w:r w:rsidRPr="0012371D">
              <w:t>5</w:t>
            </w:r>
          </w:p>
        </w:tc>
        <w:tc>
          <w:tcPr>
            <w:tcW w:w="3176" w:type="dxa"/>
          </w:tcPr>
          <w:p w:rsidR="00AE7542" w:rsidRPr="0012371D" w:rsidRDefault="00AE7542" w:rsidP="0012371D">
            <w:pPr>
              <w:pStyle w:val="a9"/>
            </w:pPr>
            <w:proofErr w:type="gramStart"/>
            <w:r w:rsidRPr="0012371D">
              <w:t>Признаны соответствующими занимаемой должности</w:t>
            </w:r>
            <w:proofErr w:type="gramEnd"/>
          </w:p>
        </w:tc>
        <w:tc>
          <w:tcPr>
            <w:tcW w:w="850" w:type="dxa"/>
          </w:tcPr>
          <w:p w:rsidR="00AE7542" w:rsidRPr="0012371D" w:rsidRDefault="00AE7542" w:rsidP="0012371D">
            <w:pPr>
              <w:pStyle w:val="a9"/>
              <w:jc w:val="center"/>
            </w:pPr>
            <w:r w:rsidRPr="0012371D">
              <w:t>6</w:t>
            </w:r>
          </w:p>
        </w:tc>
        <w:tc>
          <w:tcPr>
            <w:tcW w:w="853" w:type="dxa"/>
          </w:tcPr>
          <w:p w:rsidR="00AE7542" w:rsidRPr="0012371D" w:rsidRDefault="00AE7542" w:rsidP="0012371D">
            <w:pPr>
              <w:pStyle w:val="a9"/>
              <w:jc w:val="center"/>
            </w:pPr>
            <w:r w:rsidRPr="0012371D">
              <w:t>15</w:t>
            </w:r>
          </w:p>
        </w:tc>
        <w:tc>
          <w:tcPr>
            <w:tcW w:w="850" w:type="dxa"/>
          </w:tcPr>
          <w:p w:rsidR="00AE7542" w:rsidRPr="0012371D" w:rsidRDefault="00AE7542" w:rsidP="0012371D">
            <w:pPr>
              <w:pStyle w:val="a9"/>
              <w:jc w:val="center"/>
            </w:pPr>
            <w:r w:rsidRPr="0012371D">
              <w:t>5</w:t>
            </w:r>
          </w:p>
        </w:tc>
        <w:tc>
          <w:tcPr>
            <w:tcW w:w="1143" w:type="dxa"/>
          </w:tcPr>
          <w:p w:rsidR="00AE7542" w:rsidRPr="0012371D" w:rsidRDefault="00AE7542" w:rsidP="0012371D">
            <w:pPr>
              <w:pStyle w:val="a9"/>
              <w:jc w:val="center"/>
            </w:pPr>
            <w:r w:rsidRPr="0012371D">
              <w:t>12,8</w:t>
            </w:r>
          </w:p>
        </w:tc>
        <w:tc>
          <w:tcPr>
            <w:tcW w:w="992" w:type="dxa"/>
          </w:tcPr>
          <w:p w:rsidR="00AE7542" w:rsidRPr="0012371D" w:rsidRDefault="00AE7542" w:rsidP="0012371D">
            <w:pPr>
              <w:pStyle w:val="a9"/>
              <w:jc w:val="center"/>
            </w:pPr>
            <w:r w:rsidRPr="0012371D">
              <w:t>5</w:t>
            </w:r>
          </w:p>
        </w:tc>
        <w:tc>
          <w:tcPr>
            <w:tcW w:w="1418" w:type="dxa"/>
          </w:tcPr>
          <w:p w:rsidR="00AE7542" w:rsidRPr="0012371D" w:rsidRDefault="00AE7542" w:rsidP="0012371D">
            <w:pPr>
              <w:pStyle w:val="a9"/>
              <w:jc w:val="center"/>
            </w:pPr>
            <w:r w:rsidRPr="0012371D">
              <w:t>13,5</w:t>
            </w:r>
          </w:p>
        </w:tc>
      </w:tr>
    </w:tbl>
    <w:p w:rsidR="00AE7542" w:rsidRPr="0012371D" w:rsidRDefault="00AE7542" w:rsidP="00AE7542">
      <w:pPr>
        <w:rPr>
          <w:sz w:val="24"/>
          <w:szCs w:val="24"/>
        </w:rPr>
      </w:pPr>
    </w:p>
    <w:p w:rsidR="00AE7542" w:rsidRPr="0012371D" w:rsidRDefault="00AE7542" w:rsidP="00AE7542">
      <w:pPr>
        <w:jc w:val="both"/>
        <w:rPr>
          <w:sz w:val="24"/>
          <w:szCs w:val="24"/>
        </w:rPr>
      </w:pPr>
      <w:r w:rsidRPr="0012371D">
        <w:rPr>
          <w:sz w:val="24"/>
          <w:szCs w:val="24"/>
        </w:rPr>
        <w:t>Из данных таблицы следует вывод о высоком уровне профессионализма  педагогов и руководителей  школы.  Уровень своего профессионализма педагоги школы подтверждают по итогам аттестации,  участвуя в дистанционных конкурсах профессионального мастерства и  тестировании.</w:t>
      </w:r>
    </w:p>
    <w:p w:rsidR="00AE7542" w:rsidRPr="0012371D" w:rsidRDefault="00AE7542" w:rsidP="00AE7542">
      <w:pPr>
        <w:jc w:val="both"/>
        <w:rPr>
          <w:sz w:val="24"/>
          <w:szCs w:val="24"/>
        </w:rPr>
      </w:pPr>
    </w:p>
    <w:p w:rsidR="00AE7542" w:rsidRPr="0012371D" w:rsidRDefault="00AE7542" w:rsidP="00AE7542">
      <w:pPr>
        <w:ind w:firstLine="708"/>
        <w:jc w:val="both"/>
        <w:rPr>
          <w:sz w:val="24"/>
          <w:szCs w:val="24"/>
        </w:rPr>
      </w:pPr>
      <w:r w:rsidRPr="0012371D">
        <w:rPr>
          <w:sz w:val="24"/>
          <w:szCs w:val="24"/>
        </w:rPr>
        <w:t>Педагоги школы повышают уровень своей квалификации через самообразование, прохождение курсовой и профессиональной переподготовки.</w:t>
      </w:r>
    </w:p>
    <w:p w:rsidR="00AE7542" w:rsidRPr="0012371D" w:rsidRDefault="00AE7542" w:rsidP="00AE7542">
      <w:pPr>
        <w:pStyle w:val="10"/>
        <w:ind w:left="0"/>
        <w:jc w:val="center"/>
        <w:rPr>
          <w:sz w:val="24"/>
          <w:szCs w:val="24"/>
        </w:rPr>
      </w:pPr>
    </w:p>
    <w:p w:rsidR="00AE7542" w:rsidRPr="0012371D" w:rsidRDefault="00AE7542" w:rsidP="00AE7542">
      <w:pPr>
        <w:pStyle w:val="10"/>
        <w:ind w:left="0"/>
        <w:jc w:val="center"/>
        <w:rPr>
          <w:sz w:val="24"/>
          <w:szCs w:val="24"/>
        </w:rPr>
      </w:pPr>
      <w:r w:rsidRPr="0012371D">
        <w:rPr>
          <w:sz w:val="24"/>
          <w:szCs w:val="24"/>
        </w:rPr>
        <w:t>Повышение квалификации педагогов</w:t>
      </w:r>
    </w:p>
    <w:tbl>
      <w:tblPr>
        <w:tblW w:w="4799" w:type="pct"/>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982"/>
        <w:gridCol w:w="1251"/>
        <w:gridCol w:w="1251"/>
        <w:gridCol w:w="1111"/>
      </w:tblGrid>
      <w:tr w:rsidR="00AE7542" w:rsidRPr="0012371D" w:rsidTr="0012371D">
        <w:trPr>
          <w:trHeight w:val="274"/>
        </w:trPr>
        <w:tc>
          <w:tcPr>
            <w:tcW w:w="3116" w:type="pct"/>
            <w:tcBorders>
              <w:top w:val="single" w:sz="4" w:space="0" w:color="000000"/>
              <w:left w:val="single" w:sz="4" w:space="0" w:color="000000"/>
              <w:bottom w:val="single" w:sz="4" w:space="0" w:color="auto"/>
              <w:right w:val="single" w:sz="4" w:space="0" w:color="000000"/>
            </w:tcBorders>
            <w:shd w:val="clear" w:color="auto" w:fill="auto"/>
          </w:tcPr>
          <w:p w:rsidR="00AE7542" w:rsidRPr="0012371D" w:rsidRDefault="00AE7542" w:rsidP="0012371D">
            <w:pPr>
              <w:tabs>
                <w:tab w:val="left" w:pos="1134"/>
              </w:tabs>
              <w:jc w:val="center"/>
              <w:rPr>
                <w:color w:val="000000"/>
                <w:sz w:val="24"/>
                <w:szCs w:val="24"/>
              </w:rPr>
            </w:pPr>
            <w:r w:rsidRPr="0012371D">
              <w:rPr>
                <w:color w:val="000000"/>
                <w:sz w:val="24"/>
                <w:szCs w:val="24"/>
              </w:rPr>
              <w:t xml:space="preserve">Показатели </w:t>
            </w:r>
          </w:p>
        </w:tc>
        <w:tc>
          <w:tcPr>
            <w:tcW w:w="652" w:type="pct"/>
            <w:tcBorders>
              <w:top w:val="single" w:sz="4" w:space="0" w:color="000000"/>
              <w:left w:val="single" w:sz="4" w:space="0" w:color="000000"/>
              <w:bottom w:val="single" w:sz="4" w:space="0" w:color="auto"/>
              <w:right w:val="single" w:sz="4" w:space="0" w:color="auto"/>
            </w:tcBorders>
          </w:tcPr>
          <w:p w:rsidR="00AE7542" w:rsidRPr="0012371D" w:rsidRDefault="00AE7542" w:rsidP="0012371D">
            <w:pPr>
              <w:tabs>
                <w:tab w:val="left" w:pos="1134"/>
              </w:tabs>
              <w:jc w:val="center"/>
              <w:rPr>
                <w:color w:val="000000"/>
                <w:sz w:val="24"/>
                <w:szCs w:val="24"/>
              </w:rPr>
            </w:pPr>
            <w:r w:rsidRPr="0012371D">
              <w:rPr>
                <w:color w:val="000000"/>
                <w:sz w:val="24"/>
                <w:szCs w:val="24"/>
              </w:rPr>
              <w:t>2017-2018</w:t>
            </w:r>
          </w:p>
        </w:tc>
        <w:tc>
          <w:tcPr>
            <w:tcW w:w="652" w:type="pct"/>
            <w:tcBorders>
              <w:top w:val="single" w:sz="4" w:space="0" w:color="000000"/>
              <w:left w:val="single" w:sz="4" w:space="0" w:color="auto"/>
              <w:bottom w:val="single" w:sz="4" w:space="0" w:color="auto"/>
              <w:right w:val="single" w:sz="4" w:space="0" w:color="000000"/>
            </w:tcBorders>
          </w:tcPr>
          <w:p w:rsidR="00AE7542" w:rsidRPr="0012371D" w:rsidRDefault="00AE7542" w:rsidP="0012371D">
            <w:pPr>
              <w:tabs>
                <w:tab w:val="left" w:pos="1134"/>
              </w:tabs>
              <w:jc w:val="center"/>
              <w:rPr>
                <w:color w:val="000000"/>
                <w:sz w:val="24"/>
                <w:szCs w:val="24"/>
              </w:rPr>
            </w:pPr>
            <w:r w:rsidRPr="0012371D">
              <w:rPr>
                <w:color w:val="000000"/>
                <w:sz w:val="24"/>
                <w:szCs w:val="24"/>
              </w:rPr>
              <w:t>2018-2019</w:t>
            </w:r>
          </w:p>
        </w:tc>
        <w:tc>
          <w:tcPr>
            <w:tcW w:w="579" w:type="pct"/>
            <w:tcBorders>
              <w:top w:val="single" w:sz="4" w:space="0" w:color="000000"/>
              <w:left w:val="single" w:sz="4" w:space="0" w:color="auto"/>
              <w:bottom w:val="single" w:sz="4" w:space="0" w:color="auto"/>
              <w:right w:val="single" w:sz="4" w:space="0" w:color="000000"/>
            </w:tcBorders>
          </w:tcPr>
          <w:p w:rsidR="00AE7542" w:rsidRPr="0012371D" w:rsidRDefault="00AE7542" w:rsidP="0012371D">
            <w:pPr>
              <w:tabs>
                <w:tab w:val="left" w:pos="1134"/>
              </w:tabs>
              <w:jc w:val="center"/>
              <w:rPr>
                <w:color w:val="000000"/>
                <w:sz w:val="24"/>
                <w:szCs w:val="24"/>
              </w:rPr>
            </w:pPr>
            <w:r w:rsidRPr="0012371D">
              <w:rPr>
                <w:color w:val="000000"/>
                <w:sz w:val="24"/>
                <w:szCs w:val="24"/>
              </w:rPr>
              <w:t>2019-2020</w:t>
            </w:r>
          </w:p>
        </w:tc>
      </w:tr>
      <w:tr w:rsidR="00AE7542" w:rsidRPr="0012371D" w:rsidTr="0012371D">
        <w:trPr>
          <w:trHeight w:val="394"/>
        </w:trPr>
        <w:tc>
          <w:tcPr>
            <w:tcW w:w="3116" w:type="pct"/>
            <w:tcBorders>
              <w:top w:val="single" w:sz="4" w:space="0" w:color="000000"/>
              <w:left w:val="single" w:sz="4" w:space="0" w:color="000000"/>
              <w:bottom w:val="single" w:sz="4" w:space="0" w:color="000000"/>
              <w:right w:val="single" w:sz="4" w:space="0" w:color="000000"/>
            </w:tcBorders>
            <w:shd w:val="clear" w:color="auto" w:fill="auto"/>
          </w:tcPr>
          <w:p w:rsidR="00AE7542" w:rsidRPr="0012371D" w:rsidRDefault="00AE7542" w:rsidP="0012371D">
            <w:pPr>
              <w:tabs>
                <w:tab w:val="left" w:pos="1134"/>
              </w:tabs>
              <w:rPr>
                <w:color w:val="000000"/>
                <w:sz w:val="24"/>
                <w:szCs w:val="24"/>
              </w:rPr>
            </w:pPr>
            <w:r w:rsidRPr="0012371D">
              <w:rPr>
                <w:color w:val="000000"/>
                <w:sz w:val="24"/>
                <w:szCs w:val="24"/>
              </w:rPr>
              <w:t>Численность педагогических работников</w:t>
            </w:r>
          </w:p>
        </w:tc>
        <w:tc>
          <w:tcPr>
            <w:tcW w:w="652" w:type="pct"/>
            <w:tcBorders>
              <w:top w:val="single" w:sz="4" w:space="0" w:color="000000"/>
              <w:left w:val="single" w:sz="4" w:space="0" w:color="000000"/>
              <w:bottom w:val="single" w:sz="4" w:space="0" w:color="000000"/>
              <w:right w:val="single" w:sz="4" w:space="0" w:color="auto"/>
            </w:tcBorders>
          </w:tcPr>
          <w:p w:rsidR="00AE7542" w:rsidRPr="0012371D" w:rsidRDefault="00AE7542" w:rsidP="0012371D">
            <w:pPr>
              <w:tabs>
                <w:tab w:val="left" w:pos="1134"/>
              </w:tabs>
              <w:jc w:val="center"/>
              <w:rPr>
                <w:color w:val="000000"/>
                <w:sz w:val="24"/>
                <w:szCs w:val="24"/>
              </w:rPr>
            </w:pPr>
            <w:r w:rsidRPr="0012371D">
              <w:rPr>
                <w:color w:val="000000"/>
                <w:sz w:val="24"/>
                <w:szCs w:val="24"/>
              </w:rPr>
              <w:t>40</w:t>
            </w:r>
          </w:p>
        </w:tc>
        <w:tc>
          <w:tcPr>
            <w:tcW w:w="652" w:type="pct"/>
            <w:tcBorders>
              <w:top w:val="single" w:sz="4" w:space="0" w:color="000000"/>
              <w:left w:val="single" w:sz="4" w:space="0" w:color="auto"/>
              <w:bottom w:val="single" w:sz="4" w:space="0" w:color="000000"/>
              <w:right w:val="single" w:sz="4" w:space="0" w:color="000000"/>
            </w:tcBorders>
          </w:tcPr>
          <w:p w:rsidR="00AE7542" w:rsidRPr="0012371D" w:rsidRDefault="00AE7542" w:rsidP="0012371D">
            <w:pPr>
              <w:tabs>
                <w:tab w:val="left" w:pos="1134"/>
              </w:tabs>
              <w:jc w:val="center"/>
              <w:rPr>
                <w:color w:val="000000"/>
                <w:sz w:val="24"/>
                <w:szCs w:val="24"/>
              </w:rPr>
            </w:pPr>
            <w:r w:rsidRPr="0012371D">
              <w:rPr>
                <w:color w:val="000000"/>
                <w:sz w:val="24"/>
                <w:szCs w:val="24"/>
              </w:rPr>
              <w:t>39</w:t>
            </w:r>
          </w:p>
        </w:tc>
        <w:tc>
          <w:tcPr>
            <w:tcW w:w="579" w:type="pct"/>
            <w:tcBorders>
              <w:top w:val="single" w:sz="4" w:space="0" w:color="000000"/>
              <w:left w:val="single" w:sz="4" w:space="0" w:color="auto"/>
              <w:bottom w:val="single" w:sz="4" w:space="0" w:color="000000"/>
              <w:right w:val="single" w:sz="4" w:space="0" w:color="000000"/>
            </w:tcBorders>
          </w:tcPr>
          <w:p w:rsidR="00AE7542" w:rsidRPr="0012371D" w:rsidRDefault="00AE7542" w:rsidP="0012371D">
            <w:pPr>
              <w:tabs>
                <w:tab w:val="left" w:pos="1134"/>
              </w:tabs>
              <w:jc w:val="center"/>
              <w:rPr>
                <w:color w:val="000000"/>
                <w:sz w:val="24"/>
                <w:szCs w:val="24"/>
              </w:rPr>
            </w:pPr>
            <w:r w:rsidRPr="0012371D">
              <w:rPr>
                <w:color w:val="000000"/>
                <w:sz w:val="24"/>
                <w:szCs w:val="24"/>
              </w:rPr>
              <w:t>37</w:t>
            </w:r>
          </w:p>
        </w:tc>
      </w:tr>
      <w:tr w:rsidR="00AE7542" w:rsidRPr="0012371D" w:rsidTr="0012371D">
        <w:trPr>
          <w:trHeight w:val="347"/>
        </w:trPr>
        <w:tc>
          <w:tcPr>
            <w:tcW w:w="3116" w:type="pct"/>
            <w:tcBorders>
              <w:top w:val="single" w:sz="4" w:space="0" w:color="000000"/>
              <w:left w:val="single" w:sz="4" w:space="0" w:color="000000"/>
              <w:bottom w:val="single" w:sz="4" w:space="0" w:color="000000"/>
              <w:right w:val="single" w:sz="4" w:space="0" w:color="000000"/>
            </w:tcBorders>
            <w:shd w:val="clear" w:color="auto" w:fill="auto"/>
          </w:tcPr>
          <w:p w:rsidR="00AE7542" w:rsidRPr="0012371D" w:rsidRDefault="00AE7542" w:rsidP="0012371D">
            <w:pPr>
              <w:tabs>
                <w:tab w:val="left" w:pos="1134"/>
              </w:tabs>
              <w:rPr>
                <w:color w:val="000000"/>
                <w:sz w:val="24"/>
                <w:szCs w:val="24"/>
              </w:rPr>
            </w:pPr>
            <w:r w:rsidRPr="0012371D">
              <w:rPr>
                <w:color w:val="000000"/>
                <w:sz w:val="24"/>
                <w:szCs w:val="24"/>
              </w:rPr>
              <w:t xml:space="preserve">Курсы повышения квалификации прошли </w:t>
            </w:r>
            <w:proofErr w:type="gramStart"/>
            <w:r w:rsidRPr="0012371D">
              <w:rPr>
                <w:color w:val="000000"/>
                <w:sz w:val="24"/>
                <w:szCs w:val="24"/>
              </w:rPr>
              <w:t xml:space="preserve">( </w:t>
            </w:r>
            <w:proofErr w:type="gramEnd"/>
            <w:r w:rsidRPr="0012371D">
              <w:rPr>
                <w:color w:val="000000"/>
                <w:sz w:val="24"/>
                <w:szCs w:val="24"/>
              </w:rPr>
              <w:t xml:space="preserve">всего)  </w:t>
            </w:r>
          </w:p>
        </w:tc>
        <w:tc>
          <w:tcPr>
            <w:tcW w:w="652" w:type="pct"/>
            <w:tcBorders>
              <w:top w:val="single" w:sz="4" w:space="0" w:color="000000"/>
              <w:left w:val="single" w:sz="4" w:space="0" w:color="000000"/>
              <w:bottom w:val="single" w:sz="4" w:space="0" w:color="000000"/>
              <w:right w:val="single" w:sz="4" w:space="0" w:color="auto"/>
            </w:tcBorders>
          </w:tcPr>
          <w:p w:rsidR="00AE7542" w:rsidRPr="0012371D" w:rsidRDefault="00AE7542" w:rsidP="0012371D">
            <w:pPr>
              <w:tabs>
                <w:tab w:val="left" w:pos="1134"/>
              </w:tabs>
              <w:jc w:val="center"/>
              <w:rPr>
                <w:color w:val="000000"/>
                <w:sz w:val="24"/>
                <w:szCs w:val="24"/>
              </w:rPr>
            </w:pPr>
            <w:r w:rsidRPr="0012371D">
              <w:rPr>
                <w:color w:val="000000"/>
                <w:sz w:val="24"/>
                <w:szCs w:val="24"/>
              </w:rPr>
              <w:t>18</w:t>
            </w:r>
          </w:p>
        </w:tc>
        <w:tc>
          <w:tcPr>
            <w:tcW w:w="652" w:type="pct"/>
            <w:tcBorders>
              <w:top w:val="single" w:sz="4" w:space="0" w:color="000000"/>
              <w:left w:val="single" w:sz="4" w:space="0" w:color="auto"/>
              <w:bottom w:val="single" w:sz="4" w:space="0" w:color="000000"/>
              <w:right w:val="single" w:sz="4" w:space="0" w:color="000000"/>
            </w:tcBorders>
          </w:tcPr>
          <w:p w:rsidR="00AE7542" w:rsidRPr="0012371D" w:rsidRDefault="00AE7542" w:rsidP="0012371D">
            <w:pPr>
              <w:tabs>
                <w:tab w:val="left" w:pos="1134"/>
              </w:tabs>
              <w:jc w:val="center"/>
              <w:rPr>
                <w:color w:val="000000"/>
                <w:sz w:val="24"/>
                <w:szCs w:val="24"/>
              </w:rPr>
            </w:pPr>
            <w:r w:rsidRPr="0012371D">
              <w:rPr>
                <w:color w:val="000000"/>
                <w:sz w:val="24"/>
                <w:szCs w:val="24"/>
              </w:rPr>
              <w:t>27</w:t>
            </w:r>
          </w:p>
        </w:tc>
        <w:tc>
          <w:tcPr>
            <w:tcW w:w="579" w:type="pct"/>
            <w:tcBorders>
              <w:top w:val="single" w:sz="4" w:space="0" w:color="000000"/>
              <w:left w:val="single" w:sz="4" w:space="0" w:color="auto"/>
              <w:bottom w:val="single" w:sz="4" w:space="0" w:color="000000"/>
              <w:right w:val="single" w:sz="4" w:space="0" w:color="000000"/>
            </w:tcBorders>
          </w:tcPr>
          <w:p w:rsidR="00AE7542" w:rsidRPr="0012371D" w:rsidRDefault="00AE7542" w:rsidP="0012371D">
            <w:pPr>
              <w:tabs>
                <w:tab w:val="left" w:pos="1134"/>
              </w:tabs>
              <w:jc w:val="center"/>
              <w:rPr>
                <w:color w:val="000000"/>
                <w:sz w:val="24"/>
                <w:szCs w:val="24"/>
              </w:rPr>
            </w:pPr>
            <w:r w:rsidRPr="0012371D">
              <w:rPr>
                <w:color w:val="000000"/>
                <w:sz w:val="24"/>
                <w:szCs w:val="24"/>
              </w:rPr>
              <w:t>26</w:t>
            </w:r>
          </w:p>
        </w:tc>
      </w:tr>
      <w:tr w:rsidR="00AE7542" w:rsidRPr="0012371D" w:rsidTr="0012371D">
        <w:trPr>
          <w:trHeight w:val="347"/>
        </w:trPr>
        <w:tc>
          <w:tcPr>
            <w:tcW w:w="3116" w:type="pct"/>
            <w:tcBorders>
              <w:top w:val="single" w:sz="4" w:space="0" w:color="000000"/>
              <w:left w:val="single" w:sz="4" w:space="0" w:color="000000"/>
              <w:bottom w:val="single" w:sz="4" w:space="0" w:color="000000"/>
              <w:right w:val="single" w:sz="4" w:space="0" w:color="000000"/>
            </w:tcBorders>
            <w:shd w:val="clear" w:color="auto" w:fill="auto"/>
          </w:tcPr>
          <w:p w:rsidR="00AE7542" w:rsidRPr="0012371D" w:rsidRDefault="00AE7542" w:rsidP="0012371D">
            <w:pPr>
              <w:tabs>
                <w:tab w:val="left" w:pos="1134"/>
              </w:tabs>
              <w:rPr>
                <w:color w:val="000000"/>
                <w:sz w:val="24"/>
                <w:szCs w:val="24"/>
              </w:rPr>
            </w:pPr>
            <w:r w:rsidRPr="0012371D">
              <w:rPr>
                <w:color w:val="000000"/>
                <w:sz w:val="24"/>
                <w:szCs w:val="24"/>
              </w:rPr>
              <w:t xml:space="preserve">Пройдено курсов всего </w:t>
            </w:r>
          </w:p>
        </w:tc>
        <w:tc>
          <w:tcPr>
            <w:tcW w:w="652" w:type="pct"/>
            <w:tcBorders>
              <w:top w:val="single" w:sz="4" w:space="0" w:color="000000"/>
              <w:left w:val="single" w:sz="4" w:space="0" w:color="000000"/>
              <w:bottom w:val="single" w:sz="4" w:space="0" w:color="000000"/>
              <w:right w:val="single" w:sz="4" w:space="0" w:color="auto"/>
            </w:tcBorders>
          </w:tcPr>
          <w:p w:rsidR="00AE7542" w:rsidRPr="0012371D" w:rsidRDefault="00AE7542" w:rsidP="0012371D">
            <w:pPr>
              <w:tabs>
                <w:tab w:val="left" w:pos="1134"/>
              </w:tabs>
              <w:jc w:val="center"/>
              <w:rPr>
                <w:color w:val="000000"/>
                <w:sz w:val="24"/>
                <w:szCs w:val="24"/>
              </w:rPr>
            </w:pPr>
            <w:r w:rsidRPr="0012371D">
              <w:rPr>
                <w:color w:val="000000"/>
                <w:sz w:val="24"/>
                <w:szCs w:val="24"/>
              </w:rPr>
              <w:t>35</w:t>
            </w:r>
          </w:p>
        </w:tc>
        <w:tc>
          <w:tcPr>
            <w:tcW w:w="652" w:type="pct"/>
            <w:tcBorders>
              <w:top w:val="single" w:sz="4" w:space="0" w:color="000000"/>
              <w:left w:val="single" w:sz="4" w:space="0" w:color="auto"/>
              <w:bottom w:val="single" w:sz="4" w:space="0" w:color="000000"/>
              <w:right w:val="single" w:sz="4" w:space="0" w:color="000000"/>
            </w:tcBorders>
          </w:tcPr>
          <w:p w:rsidR="00AE7542" w:rsidRPr="0012371D" w:rsidRDefault="00AE7542" w:rsidP="0012371D">
            <w:pPr>
              <w:tabs>
                <w:tab w:val="left" w:pos="1134"/>
              </w:tabs>
              <w:jc w:val="center"/>
              <w:rPr>
                <w:color w:val="000000"/>
                <w:sz w:val="24"/>
                <w:szCs w:val="24"/>
              </w:rPr>
            </w:pPr>
            <w:r w:rsidRPr="0012371D">
              <w:rPr>
                <w:color w:val="000000"/>
                <w:sz w:val="24"/>
                <w:szCs w:val="24"/>
              </w:rPr>
              <w:t>40</w:t>
            </w:r>
          </w:p>
        </w:tc>
        <w:tc>
          <w:tcPr>
            <w:tcW w:w="579" w:type="pct"/>
            <w:tcBorders>
              <w:top w:val="single" w:sz="4" w:space="0" w:color="000000"/>
              <w:left w:val="single" w:sz="4" w:space="0" w:color="auto"/>
              <w:bottom w:val="single" w:sz="4" w:space="0" w:color="000000"/>
              <w:right w:val="single" w:sz="4" w:space="0" w:color="000000"/>
            </w:tcBorders>
          </w:tcPr>
          <w:p w:rsidR="00AE7542" w:rsidRPr="0012371D" w:rsidRDefault="00AE7542" w:rsidP="0012371D">
            <w:pPr>
              <w:tabs>
                <w:tab w:val="left" w:pos="1134"/>
              </w:tabs>
              <w:jc w:val="center"/>
              <w:rPr>
                <w:color w:val="000000"/>
                <w:sz w:val="24"/>
                <w:szCs w:val="24"/>
              </w:rPr>
            </w:pPr>
            <w:r w:rsidRPr="0012371D">
              <w:rPr>
                <w:color w:val="000000"/>
                <w:sz w:val="24"/>
                <w:szCs w:val="24"/>
              </w:rPr>
              <w:t>41</w:t>
            </w:r>
          </w:p>
        </w:tc>
      </w:tr>
      <w:tr w:rsidR="00AE7542" w:rsidRPr="0012371D" w:rsidTr="0012371D">
        <w:trPr>
          <w:trHeight w:val="347"/>
        </w:trPr>
        <w:tc>
          <w:tcPr>
            <w:tcW w:w="3116" w:type="pct"/>
            <w:tcBorders>
              <w:top w:val="single" w:sz="4" w:space="0" w:color="000000"/>
              <w:left w:val="single" w:sz="4" w:space="0" w:color="000000"/>
              <w:bottom w:val="single" w:sz="4" w:space="0" w:color="000000"/>
              <w:right w:val="single" w:sz="4" w:space="0" w:color="000000"/>
            </w:tcBorders>
            <w:shd w:val="clear" w:color="auto" w:fill="auto"/>
          </w:tcPr>
          <w:p w:rsidR="00AE7542" w:rsidRPr="0012371D" w:rsidRDefault="00AE7542" w:rsidP="0012371D">
            <w:pPr>
              <w:tabs>
                <w:tab w:val="left" w:pos="1134"/>
              </w:tabs>
              <w:rPr>
                <w:color w:val="000000"/>
                <w:sz w:val="24"/>
                <w:szCs w:val="24"/>
              </w:rPr>
            </w:pPr>
            <w:r w:rsidRPr="0012371D">
              <w:rPr>
                <w:color w:val="000000"/>
                <w:sz w:val="24"/>
                <w:szCs w:val="24"/>
              </w:rPr>
              <w:t xml:space="preserve">Профессиональная переподготовка </w:t>
            </w:r>
          </w:p>
        </w:tc>
        <w:tc>
          <w:tcPr>
            <w:tcW w:w="652" w:type="pct"/>
            <w:tcBorders>
              <w:top w:val="single" w:sz="4" w:space="0" w:color="000000"/>
              <w:left w:val="single" w:sz="4" w:space="0" w:color="000000"/>
              <w:bottom w:val="single" w:sz="4" w:space="0" w:color="000000"/>
              <w:right w:val="single" w:sz="4" w:space="0" w:color="auto"/>
            </w:tcBorders>
          </w:tcPr>
          <w:p w:rsidR="00AE7542" w:rsidRPr="0012371D" w:rsidRDefault="00AE7542" w:rsidP="0012371D">
            <w:pPr>
              <w:tabs>
                <w:tab w:val="left" w:pos="1134"/>
              </w:tabs>
              <w:jc w:val="center"/>
              <w:rPr>
                <w:color w:val="000000"/>
                <w:sz w:val="24"/>
                <w:szCs w:val="24"/>
              </w:rPr>
            </w:pPr>
            <w:r w:rsidRPr="0012371D">
              <w:rPr>
                <w:color w:val="000000"/>
                <w:sz w:val="24"/>
                <w:szCs w:val="24"/>
              </w:rPr>
              <w:t>1</w:t>
            </w:r>
          </w:p>
        </w:tc>
        <w:tc>
          <w:tcPr>
            <w:tcW w:w="652" w:type="pct"/>
            <w:tcBorders>
              <w:top w:val="single" w:sz="4" w:space="0" w:color="000000"/>
              <w:left w:val="single" w:sz="4" w:space="0" w:color="auto"/>
              <w:bottom w:val="single" w:sz="4" w:space="0" w:color="000000"/>
              <w:right w:val="single" w:sz="4" w:space="0" w:color="000000"/>
            </w:tcBorders>
          </w:tcPr>
          <w:p w:rsidR="00AE7542" w:rsidRPr="0012371D" w:rsidRDefault="00AE7542" w:rsidP="0012371D">
            <w:pPr>
              <w:tabs>
                <w:tab w:val="left" w:pos="1134"/>
              </w:tabs>
              <w:jc w:val="center"/>
              <w:rPr>
                <w:color w:val="000000"/>
                <w:sz w:val="24"/>
                <w:szCs w:val="24"/>
              </w:rPr>
            </w:pPr>
            <w:r w:rsidRPr="0012371D">
              <w:rPr>
                <w:color w:val="000000"/>
                <w:sz w:val="24"/>
                <w:szCs w:val="24"/>
              </w:rPr>
              <w:t>3</w:t>
            </w:r>
          </w:p>
        </w:tc>
        <w:tc>
          <w:tcPr>
            <w:tcW w:w="579" w:type="pct"/>
            <w:tcBorders>
              <w:top w:val="single" w:sz="4" w:space="0" w:color="000000"/>
              <w:left w:val="single" w:sz="4" w:space="0" w:color="auto"/>
              <w:bottom w:val="single" w:sz="4" w:space="0" w:color="000000"/>
              <w:right w:val="single" w:sz="4" w:space="0" w:color="000000"/>
            </w:tcBorders>
          </w:tcPr>
          <w:p w:rsidR="00AE7542" w:rsidRPr="0012371D" w:rsidRDefault="00AE7542" w:rsidP="0012371D">
            <w:pPr>
              <w:tabs>
                <w:tab w:val="left" w:pos="1134"/>
              </w:tabs>
              <w:jc w:val="center"/>
              <w:rPr>
                <w:color w:val="000000"/>
                <w:sz w:val="24"/>
                <w:szCs w:val="24"/>
              </w:rPr>
            </w:pPr>
            <w:r w:rsidRPr="0012371D">
              <w:rPr>
                <w:color w:val="000000"/>
                <w:sz w:val="24"/>
                <w:szCs w:val="24"/>
              </w:rPr>
              <w:t>4</w:t>
            </w:r>
          </w:p>
        </w:tc>
      </w:tr>
      <w:tr w:rsidR="00AE7542" w:rsidRPr="0012371D" w:rsidTr="0012371D">
        <w:tc>
          <w:tcPr>
            <w:tcW w:w="3116" w:type="pct"/>
            <w:tcBorders>
              <w:top w:val="single" w:sz="4" w:space="0" w:color="000000"/>
              <w:left w:val="single" w:sz="4" w:space="0" w:color="000000"/>
              <w:bottom w:val="single" w:sz="4" w:space="0" w:color="000000"/>
              <w:right w:val="single" w:sz="4" w:space="0" w:color="000000"/>
            </w:tcBorders>
            <w:shd w:val="clear" w:color="auto" w:fill="auto"/>
          </w:tcPr>
          <w:p w:rsidR="00AE7542" w:rsidRPr="0012371D" w:rsidRDefault="00AE7542" w:rsidP="0012371D">
            <w:pPr>
              <w:tabs>
                <w:tab w:val="left" w:pos="1134"/>
              </w:tabs>
              <w:rPr>
                <w:color w:val="000000"/>
                <w:sz w:val="24"/>
                <w:szCs w:val="24"/>
              </w:rPr>
            </w:pPr>
            <w:r w:rsidRPr="0012371D">
              <w:rPr>
                <w:color w:val="000000"/>
                <w:sz w:val="24"/>
                <w:szCs w:val="24"/>
              </w:rPr>
              <w:t>в том числе: курсы повышения квалификации по современным  технологиям</w:t>
            </w:r>
          </w:p>
        </w:tc>
        <w:tc>
          <w:tcPr>
            <w:tcW w:w="652" w:type="pct"/>
            <w:tcBorders>
              <w:top w:val="single" w:sz="4" w:space="0" w:color="000000"/>
              <w:left w:val="single" w:sz="4" w:space="0" w:color="000000"/>
              <w:bottom w:val="single" w:sz="4" w:space="0" w:color="000000"/>
              <w:right w:val="single" w:sz="4" w:space="0" w:color="auto"/>
            </w:tcBorders>
          </w:tcPr>
          <w:p w:rsidR="00AE7542" w:rsidRPr="0012371D" w:rsidRDefault="00AE7542" w:rsidP="0012371D">
            <w:pPr>
              <w:tabs>
                <w:tab w:val="left" w:pos="1134"/>
              </w:tabs>
              <w:jc w:val="center"/>
              <w:rPr>
                <w:color w:val="000000"/>
                <w:sz w:val="24"/>
                <w:szCs w:val="24"/>
              </w:rPr>
            </w:pPr>
            <w:r w:rsidRPr="0012371D">
              <w:rPr>
                <w:color w:val="000000"/>
                <w:sz w:val="24"/>
                <w:szCs w:val="24"/>
              </w:rPr>
              <w:t>2</w:t>
            </w:r>
          </w:p>
        </w:tc>
        <w:tc>
          <w:tcPr>
            <w:tcW w:w="652" w:type="pct"/>
            <w:tcBorders>
              <w:top w:val="single" w:sz="4" w:space="0" w:color="000000"/>
              <w:left w:val="single" w:sz="4" w:space="0" w:color="auto"/>
              <w:bottom w:val="single" w:sz="4" w:space="0" w:color="000000"/>
              <w:right w:val="single" w:sz="4" w:space="0" w:color="000000"/>
            </w:tcBorders>
          </w:tcPr>
          <w:p w:rsidR="00AE7542" w:rsidRPr="0012371D" w:rsidRDefault="00AE7542" w:rsidP="0012371D">
            <w:pPr>
              <w:tabs>
                <w:tab w:val="left" w:pos="1134"/>
              </w:tabs>
              <w:jc w:val="center"/>
              <w:rPr>
                <w:color w:val="000000"/>
                <w:sz w:val="24"/>
                <w:szCs w:val="24"/>
              </w:rPr>
            </w:pPr>
            <w:r w:rsidRPr="0012371D">
              <w:rPr>
                <w:color w:val="000000"/>
                <w:sz w:val="24"/>
                <w:szCs w:val="24"/>
              </w:rPr>
              <w:t>1</w:t>
            </w:r>
          </w:p>
        </w:tc>
        <w:tc>
          <w:tcPr>
            <w:tcW w:w="579" w:type="pct"/>
            <w:tcBorders>
              <w:top w:val="single" w:sz="4" w:space="0" w:color="000000"/>
              <w:left w:val="single" w:sz="4" w:space="0" w:color="auto"/>
              <w:bottom w:val="single" w:sz="4" w:space="0" w:color="000000"/>
              <w:right w:val="single" w:sz="4" w:space="0" w:color="000000"/>
            </w:tcBorders>
          </w:tcPr>
          <w:p w:rsidR="00AE7542" w:rsidRPr="0012371D" w:rsidRDefault="00AE7542" w:rsidP="0012371D">
            <w:pPr>
              <w:tabs>
                <w:tab w:val="left" w:pos="1134"/>
              </w:tabs>
              <w:jc w:val="center"/>
              <w:rPr>
                <w:color w:val="000000"/>
                <w:sz w:val="24"/>
                <w:szCs w:val="24"/>
              </w:rPr>
            </w:pPr>
          </w:p>
        </w:tc>
      </w:tr>
      <w:tr w:rsidR="00AE7542" w:rsidRPr="0012371D" w:rsidTr="0012371D">
        <w:tc>
          <w:tcPr>
            <w:tcW w:w="3116" w:type="pct"/>
            <w:tcBorders>
              <w:top w:val="single" w:sz="4" w:space="0" w:color="000000"/>
              <w:left w:val="single" w:sz="4" w:space="0" w:color="000000"/>
              <w:bottom w:val="single" w:sz="4" w:space="0" w:color="000000"/>
              <w:right w:val="single" w:sz="4" w:space="0" w:color="000000"/>
            </w:tcBorders>
            <w:shd w:val="clear" w:color="auto" w:fill="auto"/>
          </w:tcPr>
          <w:p w:rsidR="00AE7542" w:rsidRPr="0012371D" w:rsidRDefault="00AE7542" w:rsidP="0012371D">
            <w:pPr>
              <w:tabs>
                <w:tab w:val="left" w:pos="1134"/>
              </w:tabs>
              <w:rPr>
                <w:color w:val="000000"/>
                <w:sz w:val="24"/>
                <w:szCs w:val="24"/>
              </w:rPr>
            </w:pPr>
            <w:r w:rsidRPr="0012371D">
              <w:rPr>
                <w:color w:val="000000"/>
                <w:sz w:val="24"/>
                <w:szCs w:val="24"/>
              </w:rPr>
              <w:t>- курсы по подготовке к ГИА</w:t>
            </w:r>
          </w:p>
        </w:tc>
        <w:tc>
          <w:tcPr>
            <w:tcW w:w="652" w:type="pct"/>
            <w:tcBorders>
              <w:top w:val="single" w:sz="4" w:space="0" w:color="000000"/>
              <w:left w:val="single" w:sz="4" w:space="0" w:color="000000"/>
              <w:bottom w:val="single" w:sz="4" w:space="0" w:color="000000"/>
              <w:right w:val="single" w:sz="4" w:space="0" w:color="auto"/>
            </w:tcBorders>
          </w:tcPr>
          <w:p w:rsidR="00AE7542" w:rsidRPr="0012371D" w:rsidRDefault="00AE7542" w:rsidP="0012371D">
            <w:pPr>
              <w:tabs>
                <w:tab w:val="left" w:pos="1134"/>
              </w:tabs>
              <w:jc w:val="center"/>
              <w:rPr>
                <w:color w:val="000000"/>
                <w:sz w:val="24"/>
                <w:szCs w:val="24"/>
              </w:rPr>
            </w:pPr>
            <w:r w:rsidRPr="0012371D">
              <w:rPr>
                <w:color w:val="000000"/>
                <w:sz w:val="24"/>
                <w:szCs w:val="24"/>
              </w:rPr>
              <w:t>2</w:t>
            </w:r>
          </w:p>
        </w:tc>
        <w:tc>
          <w:tcPr>
            <w:tcW w:w="652" w:type="pct"/>
            <w:tcBorders>
              <w:top w:val="single" w:sz="4" w:space="0" w:color="000000"/>
              <w:left w:val="single" w:sz="4" w:space="0" w:color="auto"/>
              <w:bottom w:val="single" w:sz="4" w:space="0" w:color="000000"/>
              <w:right w:val="single" w:sz="4" w:space="0" w:color="000000"/>
            </w:tcBorders>
          </w:tcPr>
          <w:p w:rsidR="00AE7542" w:rsidRPr="0012371D" w:rsidRDefault="00AE7542" w:rsidP="0012371D">
            <w:pPr>
              <w:tabs>
                <w:tab w:val="left" w:pos="1134"/>
              </w:tabs>
              <w:jc w:val="center"/>
              <w:rPr>
                <w:color w:val="000000"/>
                <w:sz w:val="24"/>
                <w:szCs w:val="24"/>
              </w:rPr>
            </w:pPr>
            <w:r w:rsidRPr="0012371D">
              <w:rPr>
                <w:color w:val="000000"/>
                <w:sz w:val="24"/>
                <w:szCs w:val="24"/>
              </w:rPr>
              <w:t>5</w:t>
            </w:r>
          </w:p>
        </w:tc>
        <w:tc>
          <w:tcPr>
            <w:tcW w:w="579" w:type="pct"/>
            <w:tcBorders>
              <w:top w:val="single" w:sz="4" w:space="0" w:color="000000"/>
              <w:left w:val="single" w:sz="4" w:space="0" w:color="auto"/>
              <w:bottom w:val="single" w:sz="4" w:space="0" w:color="000000"/>
              <w:right w:val="single" w:sz="4" w:space="0" w:color="000000"/>
            </w:tcBorders>
          </w:tcPr>
          <w:p w:rsidR="00AE7542" w:rsidRPr="0012371D" w:rsidRDefault="00AE7542" w:rsidP="0012371D">
            <w:pPr>
              <w:tabs>
                <w:tab w:val="left" w:pos="1134"/>
              </w:tabs>
              <w:jc w:val="center"/>
              <w:rPr>
                <w:color w:val="000000"/>
                <w:sz w:val="24"/>
                <w:szCs w:val="24"/>
              </w:rPr>
            </w:pPr>
            <w:r w:rsidRPr="0012371D">
              <w:rPr>
                <w:color w:val="000000"/>
                <w:sz w:val="24"/>
                <w:szCs w:val="24"/>
              </w:rPr>
              <w:t>1</w:t>
            </w:r>
          </w:p>
        </w:tc>
      </w:tr>
      <w:tr w:rsidR="00AE7542" w:rsidRPr="0012371D" w:rsidTr="0012371D">
        <w:trPr>
          <w:trHeight w:val="543"/>
        </w:trPr>
        <w:tc>
          <w:tcPr>
            <w:tcW w:w="3116" w:type="pct"/>
            <w:tcBorders>
              <w:top w:val="single" w:sz="4" w:space="0" w:color="000000"/>
              <w:left w:val="single" w:sz="4" w:space="0" w:color="000000"/>
              <w:bottom w:val="single" w:sz="4" w:space="0" w:color="000000"/>
              <w:right w:val="single" w:sz="4" w:space="0" w:color="000000"/>
            </w:tcBorders>
            <w:shd w:val="clear" w:color="auto" w:fill="auto"/>
          </w:tcPr>
          <w:p w:rsidR="00AE7542" w:rsidRPr="0012371D" w:rsidRDefault="00AE7542" w:rsidP="0012371D">
            <w:pPr>
              <w:tabs>
                <w:tab w:val="left" w:pos="1134"/>
              </w:tabs>
              <w:rPr>
                <w:color w:val="000000"/>
                <w:sz w:val="24"/>
                <w:szCs w:val="24"/>
              </w:rPr>
            </w:pPr>
            <w:r w:rsidRPr="0012371D">
              <w:rPr>
                <w:color w:val="000000"/>
                <w:sz w:val="24"/>
                <w:szCs w:val="24"/>
              </w:rPr>
              <w:t>- курсы по подготовке членов предметных комиссий</w:t>
            </w:r>
            <w:proofErr w:type="gramStart"/>
            <w:r w:rsidRPr="0012371D">
              <w:rPr>
                <w:color w:val="000000"/>
                <w:sz w:val="24"/>
                <w:szCs w:val="24"/>
              </w:rPr>
              <w:t xml:space="preserve"> ,</w:t>
            </w:r>
            <w:proofErr w:type="gramEnd"/>
            <w:r w:rsidRPr="0012371D">
              <w:rPr>
                <w:color w:val="000000"/>
                <w:sz w:val="24"/>
                <w:szCs w:val="24"/>
              </w:rPr>
              <w:t xml:space="preserve"> экспертов ЕГЭ, ОГЭ</w:t>
            </w:r>
          </w:p>
        </w:tc>
        <w:tc>
          <w:tcPr>
            <w:tcW w:w="652" w:type="pct"/>
            <w:tcBorders>
              <w:top w:val="single" w:sz="4" w:space="0" w:color="000000"/>
              <w:left w:val="single" w:sz="4" w:space="0" w:color="000000"/>
              <w:bottom w:val="single" w:sz="4" w:space="0" w:color="000000"/>
              <w:right w:val="single" w:sz="4" w:space="0" w:color="auto"/>
            </w:tcBorders>
          </w:tcPr>
          <w:p w:rsidR="00AE7542" w:rsidRPr="0012371D" w:rsidRDefault="00AE7542" w:rsidP="0012371D">
            <w:pPr>
              <w:tabs>
                <w:tab w:val="left" w:pos="1134"/>
              </w:tabs>
              <w:jc w:val="center"/>
              <w:rPr>
                <w:color w:val="000000"/>
                <w:sz w:val="24"/>
                <w:szCs w:val="24"/>
              </w:rPr>
            </w:pPr>
            <w:r w:rsidRPr="0012371D">
              <w:rPr>
                <w:color w:val="000000"/>
                <w:sz w:val="24"/>
                <w:szCs w:val="24"/>
              </w:rPr>
              <w:t>3</w:t>
            </w:r>
          </w:p>
        </w:tc>
        <w:tc>
          <w:tcPr>
            <w:tcW w:w="652" w:type="pct"/>
            <w:tcBorders>
              <w:top w:val="single" w:sz="4" w:space="0" w:color="000000"/>
              <w:left w:val="single" w:sz="4" w:space="0" w:color="auto"/>
              <w:bottom w:val="single" w:sz="4" w:space="0" w:color="000000"/>
              <w:right w:val="single" w:sz="4" w:space="0" w:color="000000"/>
            </w:tcBorders>
          </w:tcPr>
          <w:p w:rsidR="00AE7542" w:rsidRPr="0012371D" w:rsidRDefault="00AE7542" w:rsidP="0012371D">
            <w:pPr>
              <w:tabs>
                <w:tab w:val="left" w:pos="1134"/>
              </w:tabs>
              <w:jc w:val="center"/>
              <w:rPr>
                <w:color w:val="000000"/>
                <w:sz w:val="24"/>
                <w:szCs w:val="24"/>
              </w:rPr>
            </w:pPr>
            <w:r w:rsidRPr="0012371D">
              <w:rPr>
                <w:color w:val="000000"/>
                <w:sz w:val="24"/>
                <w:szCs w:val="24"/>
              </w:rPr>
              <w:t>1</w:t>
            </w:r>
          </w:p>
        </w:tc>
        <w:tc>
          <w:tcPr>
            <w:tcW w:w="579" w:type="pct"/>
            <w:tcBorders>
              <w:top w:val="single" w:sz="4" w:space="0" w:color="000000"/>
              <w:left w:val="single" w:sz="4" w:space="0" w:color="auto"/>
              <w:bottom w:val="single" w:sz="4" w:space="0" w:color="000000"/>
              <w:right w:val="single" w:sz="4" w:space="0" w:color="000000"/>
            </w:tcBorders>
          </w:tcPr>
          <w:p w:rsidR="00AE7542" w:rsidRPr="0012371D" w:rsidRDefault="00AE7542" w:rsidP="0012371D">
            <w:pPr>
              <w:tabs>
                <w:tab w:val="left" w:pos="1134"/>
              </w:tabs>
              <w:jc w:val="center"/>
              <w:rPr>
                <w:color w:val="000000"/>
                <w:sz w:val="24"/>
                <w:szCs w:val="24"/>
              </w:rPr>
            </w:pPr>
          </w:p>
        </w:tc>
      </w:tr>
      <w:tr w:rsidR="00AE7542" w:rsidRPr="0012371D" w:rsidTr="0012371D">
        <w:trPr>
          <w:trHeight w:val="405"/>
        </w:trPr>
        <w:tc>
          <w:tcPr>
            <w:tcW w:w="3116" w:type="pct"/>
            <w:tcBorders>
              <w:top w:val="single" w:sz="4" w:space="0" w:color="000000"/>
              <w:left w:val="single" w:sz="4" w:space="0" w:color="000000"/>
              <w:bottom w:val="single" w:sz="4" w:space="0" w:color="000000"/>
              <w:right w:val="single" w:sz="4" w:space="0" w:color="000000"/>
            </w:tcBorders>
            <w:shd w:val="clear" w:color="auto" w:fill="auto"/>
          </w:tcPr>
          <w:p w:rsidR="00AE7542" w:rsidRPr="0012371D" w:rsidRDefault="00AE7542" w:rsidP="0012371D">
            <w:pPr>
              <w:tabs>
                <w:tab w:val="left" w:pos="1134"/>
              </w:tabs>
              <w:rPr>
                <w:color w:val="000000"/>
                <w:sz w:val="24"/>
                <w:szCs w:val="24"/>
              </w:rPr>
            </w:pPr>
            <w:r w:rsidRPr="0012371D">
              <w:rPr>
                <w:color w:val="000000"/>
                <w:sz w:val="24"/>
                <w:szCs w:val="24"/>
              </w:rPr>
              <w:t>- курсы по использованию ЭОР</w:t>
            </w:r>
          </w:p>
        </w:tc>
        <w:tc>
          <w:tcPr>
            <w:tcW w:w="652" w:type="pct"/>
            <w:tcBorders>
              <w:top w:val="single" w:sz="4" w:space="0" w:color="000000"/>
              <w:left w:val="single" w:sz="4" w:space="0" w:color="000000"/>
              <w:bottom w:val="single" w:sz="4" w:space="0" w:color="000000"/>
              <w:right w:val="single" w:sz="4" w:space="0" w:color="auto"/>
            </w:tcBorders>
          </w:tcPr>
          <w:p w:rsidR="00AE7542" w:rsidRPr="0012371D" w:rsidRDefault="00AE7542" w:rsidP="0012371D">
            <w:pPr>
              <w:tabs>
                <w:tab w:val="left" w:pos="1134"/>
              </w:tabs>
              <w:jc w:val="center"/>
              <w:rPr>
                <w:color w:val="000000"/>
                <w:sz w:val="24"/>
                <w:szCs w:val="24"/>
              </w:rPr>
            </w:pPr>
            <w:r w:rsidRPr="0012371D">
              <w:rPr>
                <w:color w:val="000000"/>
                <w:sz w:val="24"/>
                <w:szCs w:val="24"/>
              </w:rPr>
              <w:t>0</w:t>
            </w:r>
          </w:p>
        </w:tc>
        <w:tc>
          <w:tcPr>
            <w:tcW w:w="652" w:type="pct"/>
            <w:tcBorders>
              <w:top w:val="single" w:sz="4" w:space="0" w:color="000000"/>
              <w:left w:val="single" w:sz="4" w:space="0" w:color="auto"/>
              <w:bottom w:val="single" w:sz="4" w:space="0" w:color="000000"/>
              <w:right w:val="single" w:sz="4" w:space="0" w:color="000000"/>
            </w:tcBorders>
          </w:tcPr>
          <w:p w:rsidR="00AE7542" w:rsidRPr="0012371D" w:rsidRDefault="00AE7542" w:rsidP="0012371D">
            <w:pPr>
              <w:tabs>
                <w:tab w:val="left" w:pos="1134"/>
              </w:tabs>
              <w:jc w:val="center"/>
              <w:rPr>
                <w:color w:val="000000"/>
                <w:sz w:val="24"/>
                <w:szCs w:val="24"/>
              </w:rPr>
            </w:pPr>
            <w:r w:rsidRPr="0012371D">
              <w:rPr>
                <w:color w:val="000000"/>
                <w:sz w:val="24"/>
                <w:szCs w:val="24"/>
              </w:rPr>
              <w:t>0</w:t>
            </w:r>
          </w:p>
        </w:tc>
        <w:tc>
          <w:tcPr>
            <w:tcW w:w="579" w:type="pct"/>
            <w:tcBorders>
              <w:top w:val="single" w:sz="4" w:space="0" w:color="000000"/>
              <w:left w:val="single" w:sz="4" w:space="0" w:color="auto"/>
              <w:bottom w:val="single" w:sz="4" w:space="0" w:color="000000"/>
              <w:right w:val="single" w:sz="4" w:space="0" w:color="000000"/>
            </w:tcBorders>
          </w:tcPr>
          <w:p w:rsidR="00AE7542" w:rsidRPr="0012371D" w:rsidRDefault="00AE7542" w:rsidP="0012371D">
            <w:pPr>
              <w:tabs>
                <w:tab w:val="left" w:pos="1134"/>
              </w:tabs>
              <w:jc w:val="center"/>
              <w:rPr>
                <w:color w:val="000000"/>
                <w:sz w:val="24"/>
                <w:szCs w:val="24"/>
              </w:rPr>
            </w:pPr>
          </w:p>
        </w:tc>
      </w:tr>
      <w:tr w:rsidR="00AE7542" w:rsidRPr="0012371D" w:rsidTr="0012371D">
        <w:trPr>
          <w:trHeight w:val="393"/>
        </w:trPr>
        <w:tc>
          <w:tcPr>
            <w:tcW w:w="3116" w:type="pct"/>
            <w:tcBorders>
              <w:top w:val="single" w:sz="4" w:space="0" w:color="000000"/>
              <w:left w:val="single" w:sz="4" w:space="0" w:color="000000"/>
              <w:bottom w:val="single" w:sz="4" w:space="0" w:color="000000"/>
              <w:right w:val="single" w:sz="4" w:space="0" w:color="000000"/>
            </w:tcBorders>
            <w:shd w:val="clear" w:color="auto" w:fill="auto"/>
          </w:tcPr>
          <w:p w:rsidR="00AE7542" w:rsidRPr="0012371D" w:rsidRDefault="00AE7542" w:rsidP="0012371D">
            <w:pPr>
              <w:tabs>
                <w:tab w:val="left" w:pos="1134"/>
              </w:tabs>
              <w:rPr>
                <w:color w:val="000000"/>
                <w:sz w:val="24"/>
                <w:szCs w:val="24"/>
              </w:rPr>
            </w:pPr>
            <w:r w:rsidRPr="0012371D">
              <w:rPr>
                <w:color w:val="000000"/>
                <w:sz w:val="24"/>
                <w:szCs w:val="24"/>
              </w:rPr>
              <w:t>- курсы по введению ФГОС</w:t>
            </w:r>
          </w:p>
        </w:tc>
        <w:tc>
          <w:tcPr>
            <w:tcW w:w="652" w:type="pct"/>
            <w:tcBorders>
              <w:top w:val="single" w:sz="4" w:space="0" w:color="000000"/>
              <w:left w:val="single" w:sz="4" w:space="0" w:color="000000"/>
              <w:bottom w:val="single" w:sz="4" w:space="0" w:color="000000"/>
              <w:right w:val="single" w:sz="4" w:space="0" w:color="auto"/>
            </w:tcBorders>
          </w:tcPr>
          <w:p w:rsidR="00AE7542" w:rsidRPr="0012371D" w:rsidRDefault="00AE7542" w:rsidP="0012371D">
            <w:pPr>
              <w:tabs>
                <w:tab w:val="left" w:pos="1134"/>
              </w:tabs>
              <w:jc w:val="center"/>
              <w:rPr>
                <w:color w:val="000000"/>
                <w:sz w:val="24"/>
                <w:szCs w:val="24"/>
              </w:rPr>
            </w:pPr>
            <w:r w:rsidRPr="0012371D">
              <w:rPr>
                <w:color w:val="000000"/>
                <w:sz w:val="24"/>
                <w:szCs w:val="24"/>
              </w:rPr>
              <w:t>14</w:t>
            </w:r>
          </w:p>
        </w:tc>
        <w:tc>
          <w:tcPr>
            <w:tcW w:w="652" w:type="pct"/>
            <w:tcBorders>
              <w:top w:val="single" w:sz="4" w:space="0" w:color="000000"/>
              <w:left w:val="single" w:sz="4" w:space="0" w:color="auto"/>
              <w:bottom w:val="single" w:sz="4" w:space="0" w:color="000000"/>
              <w:right w:val="single" w:sz="4" w:space="0" w:color="000000"/>
            </w:tcBorders>
          </w:tcPr>
          <w:p w:rsidR="00AE7542" w:rsidRPr="0012371D" w:rsidRDefault="00AE7542" w:rsidP="0012371D">
            <w:pPr>
              <w:tabs>
                <w:tab w:val="left" w:pos="1134"/>
              </w:tabs>
              <w:jc w:val="center"/>
              <w:rPr>
                <w:color w:val="000000"/>
                <w:sz w:val="24"/>
                <w:szCs w:val="24"/>
              </w:rPr>
            </w:pPr>
            <w:r w:rsidRPr="0012371D">
              <w:rPr>
                <w:color w:val="000000"/>
                <w:sz w:val="24"/>
                <w:szCs w:val="24"/>
              </w:rPr>
              <w:t>2</w:t>
            </w:r>
          </w:p>
        </w:tc>
        <w:tc>
          <w:tcPr>
            <w:tcW w:w="579" w:type="pct"/>
            <w:tcBorders>
              <w:top w:val="single" w:sz="4" w:space="0" w:color="000000"/>
              <w:left w:val="single" w:sz="4" w:space="0" w:color="auto"/>
              <w:bottom w:val="single" w:sz="4" w:space="0" w:color="000000"/>
              <w:right w:val="single" w:sz="4" w:space="0" w:color="000000"/>
            </w:tcBorders>
          </w:tcPr>
          <w:p w:rsidR="00AE7542" w:rsidRPr="0012371D" w:rsidRDefault="00AE7542" w:rsidP="0012371D">
            <w:pPr>
              <w:tabs>
                <w:tab w:val="left" w:pos="1134"/>
              </w:tabs>
              <w:jc w:val="center"/>
              <w:rPr>
                <w:color w:val="000000"/>
                <w:sz w:val="24"/>
                <w:szCs w:val="24"/>
              </w:rPr>
            </w:pPr>
            <w:r w:rsidRPr="0012371D">
              <w:rPr>
                <w:color w:val="000000"/>
                <w:sz w:val="24"/>
                <w:szCs w:val="24"/>
              </w:rPr>
              <w:t>1</w:t>
            </w:r>
          </w:p>
        </w:tc>
      </w:tr>
      <w:tr w:rsidR="00AE7542" w:rsidRPr="0012371D" w:rsidTr="0012371D">
        <w:tc>
          <w:tcPr>
            <w:tcW w:w="3116" w:type="pct"/>
            <w:tcBorders>
              <w:top w:val="single" w:sz="4" w:space="0" w:color="000000"/>
              <w:left w:val="single" w:sz="4" w:space="0" w:color="000000"/>
              <w:bottom w:val="single" w:sz="4" w:space="0" w:color="000000"/>
              <w:right w:val="single" w:sz="4" w:space="0" w:color="000000"/>
            </w:tcBorders>
            <w:shd w:val="clear" w:color="auto" w:fill="auto"/>
          </w:tcPr>
          <w:p w:rsidR="00AE7542" w:rsidRPr="0012371D" w:rsidRDefault="00AE7542" w:rsidP="0012371D">
            <w:pPr>
              <w:tabs>
                <w:tab w:val="left" w:pos="1134"/>
              </w:tabs>
              <w:rPr>
                <w:color w:val="000000"/>
                <w:sz w:val="24"/>
                <w:szCs w:val="24"/>
              </w:rPr>
            </w:pPr>
            <w:r w:rsidRPr="0012371D">
              <w:rPr>
                <w:color w:val="000000"/>
                <w:sz w:val="24"/>
                <w:szCs w:val="24"/>
              </w:rPr>
              <w:t>- курсы по введению ОРКСЭ</w:t>
            </w:r>
          </w:p>
        </w:tc>
        <w:tc>
          <w:tcPr>
            <w:tcW w:w="652" w:type="pct"/>
            <w:tcBorders>
              <w:top w:val="single" w:sz="4" w:space="0" w:color="000000"/>
              <w:left w:val="single" w:sz="4" w:space="0" w:color="000000"/>
              <w:bottom w:val="single" w:sz="4" w:space="0" w:color="000000"/>
              <w:right w:val="single" w:sz="4" w:space="0" w:color="auto"/>
            </w:tcBorders>
          </w:tcPr>
          <w:p w:rsidR="00AE7542" w:rsidRPr="0012371D" w:rsidRDefault="00AE7542" w:rsidP="0012371D">
            <w:pPr>
              <w:tabs>
                <w:tab w:val="left" w:pos="1134"/>
              </w:tabs>
              <w:ind w:firstLine="709"/>
              <w:rPr>
                <w:color w:val="000000"/>
                <w:sz w:val="24"/>
                <w:szCs w:val="24"/>
              </w:rPr>
            </w:pPr>
          </w:p>
        </w:tc>
        <w:tc>
          <w:tcPr>
            <w:tcW w:w="652" w:type="pct"/>
            <w:tcBorders>
              <w:top w:val="single" w:sz="4" w:space="0" w:color="000000"/>
              <w:left w:val="single" w:sz="4" w:space="0" w:color="auto"/>
              <w:bottom w:val="single" w:sz="4" w:space="0" w:color="000000"/>
              <w:right w:val="single" w:sz="4" w:space="0" w:color="000000"/>
            </w:tcBorders>
          </w:tcPr>
          <w:p w:rsidR="00AE7542" w:rsidRPr="0012371D" w:rsidRDefault="00AE7542" w:rsidP="0012371D">
            <w:pPr>
              <w:tabs>
                <w:tab w:val="left" w:pos="1134"/>
              </w:tabs>
              <w:ind w:firstLine="709"/>
              <w:rPr>
                <w:color w:val="000000"/>
                <w:sz w:val="24"/>
                <w:szCs w:val="24"/>
              </w:rPr>
            </w:pPr>
            <w:r w:rsidRPr="0012371D">
              <w:rPr>
                <w:color w:val="000000"/>
                <w:sz w:val="24"/>
                <w:szCs w:val="24"/>
              </w:rPr>
              <w:t>0</w:t>
            </w:r>
          </w:p>
        </w:tc>
        <w:tc>
          <w:tcPr>
            <w:tcW w:w="579" w:type="pct"/>
            <w:tcBorders>
              <w:top w:val="single" w:sz="4" w:space="0" w:color="000000"/>
              <w:left w:val="single" w:sz="4" w:space="0" w:color="auto"/>
              <w:bottom w:val="single" w:sz="4" w:space="0" w:color="000000"/>
              <w:right w:val="single" w:sz="4" w:space="0" w:color="000000"/>
            </w:tcBorders>
          </w:tcPr>
          <w:p w:rsidR="00AE7542" w:rsidRPr="0012371D" w:rsidRDefault="00AE7542" w:rsidP="0012371D">
            <w:pPr>
              <w:tabs>
                <w:tab w:val="left" w:pos="1134"/>
              </w:tabs>
              <w:jc w:val="center"/>
              <w:rPr>
                <w:color w:val="000000"/>
                <w:sz w:val="24"/>
                <w:szCs w:val="24"/>
              </w:rPr>
            </w:pPr>
            <w:r w:rsidRPr="0012371D">
              <w:rPr>
                <w:color w:val="000000"/>
                <w:sz w:val="24"/>
                <w:szCs w:val="24"/>
              </w:rPr>
              <w:t>1</w:t>
            </w:r>
          </w:p>
        </w:tc>
      </w:tr>
      <w:tr w:rsidR="00AE7542" w:rsidRPr="0012371D" w:rsidTr="0012371D">
        <w:tc>
          <w:tcPr>
            <w:tcW w:w="3116" w:type="pct"/>
            <w:tcBorders>
              <w:top w:val="single" w:sz="4" w:space="0" w:color="000000"/>
              <w:left w:val="single" w:sz="4" w:space="0" w:color="000000"/>
              <w:bottom w:val="single" w:sz="4" w:space="0" w:color="000000"/>
              <w:right w:val="single" w:sz="4" w:space="0" w:color="000000"/>
            </w:tcBorders>
            <w:shd w:val="clear" w:color="auto" w:fill="auto"/>
          </w:tcPr>
          <w:p w:rsidR="00AE7542" w:rsidRPr="0012371D" w:rsidRDefault="00AE7542" w:rsidP="0012371D">
            <w:pPr>
              <w:tabs>
                <w:tab w:val="left" w:pos="1134"/>
              </w:tabs>
              <w:rPr>
                <w:color w:val="000000"/>
                <w:sz w:val="24"/>
                <w:szCs w:val="24"/>
              </w:rPr>
            </w:pPr>
            <w:r w:rsidRPr="0012371D">
              <w:rPr>
                <w:color w:val="000000"/>
                <w:sz w:val="24"/>
                <w:szCs w:val="24"/>
              </w:rPr>
              <w:t xml:space="preserve">-  курсы по предмету </w:t>
            </w:r>
          </w:p>
        </w:tc>
        <w:tc>
          <w:tcPr>
            <w:tcW w:w="652" w:type="pct"/>
            <w:tcBorders>
              <w:top w:val="single" w:sz="4" w:space="0" w:color="000000"/>
              <w:left w:val="single" w:sz="4" w:space="0" w:color="000000"/>
              <w:bottom w:val="single" w:sz="4" w:space="0" w:color="000000"/>
              <w:right w:val="single" w:sz="4" w:space="0" w:color="auto"/>
            </w:tcBorders>
          </w:tcPr>
          <w:p w:rsidR="00AE7542" w:rsidRPr="0012371D" w:rsidRDefault="00AE7542" w:rsidP="0012371D">
            <w:pPr>
              <w:tabs>
                <w:tab w:val="left" w:pos="1134"/>
              </w:tabs>
              <w:jc w:val="center"/>
              <w:rPr>
                <w:color w:val="000000"/>
                <w:sz w:val="24"/>
                <w:szCs w:val="24"/>
              </w:rPr>
            </w:pPr>
            <w:r w:rsidRPr="0012371D">
              <w:rPr>
                <w:color w:val="000000"/>
                <w:sz w:val="24"/>
                <w:szCs w:val="24"/>
              </w:rPr>
              <w:t>7</w:t>
            </w:r>
          </w:p>
        </w:tc>
        <w:tc>
          <w:tcPr>
            <w:tcW w:w="652" w:type="pct"/>
            <w:tcBorders>
              <w:top w:val="single" w:sz="4" w:space="0" w:color="000000"/>
              <w:left w:val="single" w:sz="4" w:space="0" w:color="auto"/>
              <w:bottom w:val="single" w:sz="4" w:space="0" w:color="000000"/>
              <w:right w:val="single" w:sz="4" w:space="0" w:color="000000"/>
            </w:tcBorders>
          </w:tcPr>
          <w:p w:rsidR="00AE7542" w:rsidRPr="0012371D" w:rsidRDefault="00AE7542" w:rsidP="0012371D">
            <w:pPr>
              <w:tabs>
                <w:tab w:val="left" w:pos="1134"/>
              </w:tabs>
              <w:jc w:val="center"/>
              <w:rPr>
                <w:color w:val="000000"/>
                <w:sz w:val="24"/>
                <w:szCs w:val="24"/>
              </w:rPr>
            </w:pPr>
            <w:r w:rsidRPr="0012371D">
              <w:rPr>
                <w:color w:val="000000"/>
                <w:sz w:val="24"/>
                <w:szCs w:val="24"/>
              </w:rPr>
              <w:t>12</w:t>
            </w:r>
          </w:p>
        </w:tc>
        <w:tc>
          <w:tcPr>
            <w:tcW w:w="579" w:type="pct"/>
            <w:tcBorders>
              <w:top w:val="single" w:sz="4" w:space="0" w:color="000000"/>
              <w:left w:val="single" w:sz="4" w:space="0" w:color="auto"/>
              <w:bottom w:val="single" w:sz="4" w:space="0" w:color="000000"/>
              <w:right w:val="single" w:sz="4" w:space="0" w:color="000000"/>
            </w:tcBorders>
          </w:tcPr>
          <w:p w:rsidR="00AE7542" w:rsidRPr="0012371D" w:rsidRDefault="00AE7542" w:rsidP="0012371D">
            <w:pPr>
              <w:tabs>
                <w:tab w:val="left" w:pos="1134"/>
              </w:tabs>
              <w:jc w:val="center"/>
              <w:rPr>
                <w:color w:val="000000"/>
                <w:sz w:val="24"/>
                <w:szCs w:val="24"/>
              </w:rPr>
            </w:pPr>
            <w:r w:rsidRPr="0012371D">
              <w:rPr>
                <w:color w:val="000000"/>
                <w:sz w:val="24"/>
                <w:szCs w:val="24"/>
              </w:rPr>
              <w:t>8</w:t>
            </w:r>
          </w:p>
        </w:tc>
      </w:tr>
      <w:tr w:rsidR="00AE7542" w:rsidRPr="0012371D" w:rsidTr="0012371D">
        <w:tc>
          <w:tcPr>
            <w:tcW w:w="3116" w:type="pct"/>
            <w:tcBorders>
              <w:top w:val="single" w:sz="4" w:space="0" w:color="000000"/>
              <w:left w:val="single" w:sz="4" w:space="0" w:color="000000"/>
              <w:bottom w:val="single" w:sz="4" w:space="0" w:color="000000"/>
              <w:right w:val="single" w:sz="4" w:space="0" w:color="000000"/>
            </w:tcBorders>
            <w:shd w:val="clear" w:color="auto" w:fill="auto"/>
          </w:tcPr>
          <w:p w:rsidR="00AE7542" w:rsidRPr="0012371D" w:rsidRDefault="00AE7542" w:rsidP="0012371D">
            <w:pPr>
              <w:tabs>
                <w:tab w:val="left" w:pos="1134"/>
              </w:tabs>
              <w:rPr>
                <w:color w:val="000000"/>
                <w:sz w:val="24"/>
                <w:szCs w:val="24"/>
              </w:rPr>
            </w:pPr>
            <w:r w:rsidRPr="0012371D">
              <w:rPr>
                <w:color w:val="000000"/>
                <w:sz w:val="24"/>
                <w:szCs w:val="24"/>
              </w:rPr>
              <w:t>- курсы для руководителей образовательных учреждений</w:t>
            </w:r>
          </w:p>
        </w:tc>
        <w:tc>
          <w:tcPr>
            <w:tcW w:w="652" w:type="pct"/>
            <w:tcBorders>
              <w:top w:val="single" w:sz="4" w:space="0" w:color="000000"/>
              <w:left w:val="single" w:sz="4" w:space="0" w:color="000000"/>
              <w:bottom w:val="single" w:sz="4" w:space="0" w:color="000000"/>
              <w:right w:val="single" w:sz="4" w:space="0" w:color="auto"/>
            </w:tcBorders>
          </w:tcPr>
          <w:p w:rsidR="00AE7542" w:rsidRPr="0012371D" w:rsidRDefault="00AE7542" w:rsidP="0012371D">
            <w:pPr>
              <w:tabs>
                <w:tab w:val="left" w:pos="1134"/>
              </w:tabs>
              <w:jc w:val="center"/>
              <w:rPr>
                <w:color w:val="000000"/>
                <w:sz w:val="24"/>
                <w:szCs w:val="24"/>
              </w:rPr>
            </w:pPr>
            <w:r w:rsidRPr="0012371D">
              <w:rPr>
                <w:color w:val="000000"/>
                <w:sz w:val="24"/>
                <w:szCs w:val="24"/>
              </w:rPr>
              <w:t>0</w:t>
            </w:r>
          </w:p>
        </w:tc>
        <w:tc>
          <w:tcPr>
            <w:tcW w:w="652" w:type="pct"/>
            <w:tcBorders>
              <w:top w:val="single" w:sz="4" w:space="0" w:color="000000"/>
              <w:left w:val="single" w:sz="4" w:space="0" w:color="auto"/>
              <w:bottom w:val="single" w:sz="4" w:space="0" w:color="000000"/>
              <w:right w:val="single" w:sz="4" w:space="0" w:color="000000"/>
            </w:tcBorders>
          </w:tcPr>
          <w:p w:rsidR="00AE7542" w:rsidRPr="0012371D" w:rsidRDefault="00AE7542" w:rsidP="0012371D">
            <w:pPr>
              <w:tabs>
                <w:tab w:val="left" w:pos="1134"/>
              </w:tabs>
              <w:jc w:val="center"/>
              <w:rPr>
                <w:color w:val="000000"/>
                <w:sz w:val="24"/>
                <w:szCs w:val="24"/>
              </w:rPr>
            </w:pPr>
            <w:r w:rsidRPr="0012371D">
              <w:rPr>
                <w:color w:val="000000"/>
                <w:sz w:val="24"/>
                <w:szCs w:val="24"/>
              </w:rPr>
              <w:t>0</w:t>
            </w:r>
          </w:p>
        </w:tc>
        <w:tc>
          <w:tcPr>
            <w:tcW w:w="579" w:type="pct"/>
            <w:tcBorders>
              <w:top w:val="single" w:sz="4" w:space="0" w:color="000000"/>
              <w:left w:val="single" w:sz="4" w:space="0" w:color="auto"/>
              <w:bottom w:val="single" w:sz="4" w:space="0" w:color="000000"/>
              <w:right w:val="single" w:sz="4" w:space="0" w:color="000000"/>
            </w:tcBorders>
          </w:tcPr>
          <w:p w:rsidR="00AE7542" w:rsidRPr="0012371D" w:rsidRDefault="00AE7542" w:rsidP="0012371D">
            <w:pPr>
              <w:tabs>
                <w:tab w:val="left" w:pos="1134"/>
              </w:tabs>
              <w:jc w:val="center"/>
              <w:rPr>
                <w:color w:val="000000"/>
                <w:sz w:val="24"/>
                <w:szCs w:val="24"/>
              </w:rPr>
            </w:pPr>
            <w:r w:rsidRPr="0012371D">
              <w:rPr>
                <w:color w:val="000000"/>
                <w:sz w:val="24"/>
                <w:szCs w:val="24"/>
              </w:rPr>
              <w:t>2</w:t>
            </w:r>
          </w:p>
        </w:tc>
      </w:tr>
      <w:tr w:rsidR="00AE7542" w:rsidRPr="0012371D" w:rsidTr="0012371D">
        <w:tc>
          <w:tcPr>
            <w:tcW w:w="3116" w:type="pct"/>
            <w:tcBorders>
              <w:top w:val="single" w:sz="4" w:space="0" w:color="000000"/>
              <w:left w:val="single" w:sz="4" w:space="0" w:color="000000"/>
              <w:bottom w:val="single" w:sz="4" w:space="0" w:color="000000"/>
              <w:right w:val="single" w:sz="4" w:space="0" w:color="000000"/>
            </w:tcBorders>
            <w:shd w:val="clear" w:color="auto" w:fill="auto"/>
          </w:tcPr>
          <w:p w:rsidR="00AE7542" w:rsidRPr="0012371D" w:rsidRDefault="00AE7542" w:rsidP="0012371D">
            <w:pPr>
              <w:tabs>
                <w:tab w:val="left" w:pos="1134"/>
              </w:tabs>
              <w:rPr>
                <w:color w:val="000000"/>
                <w:sz w:val="24"/>
                <w:szCs w:val="24"/>
              </w:rPr>
            </w:pPr>
            <w:r w:rsidRPr="0012371D">
              <w:rPr>
                <w:color w:val="000000"/>
                <w:sz w:val="24"/>
                <w:szCs w:val="24"/>
              </w:rPr>
              <w:t xml:space="preserve">-курсы по работе с детьми ОВЗ </w:t>
            </w:r>
          </w:p>
        </w:tc>
        <w:tc>
          <w:tcPr>
            <w:tcW w:w="652" w:type="pct"/>
            <w:tcBorders>
              <w:top w:val="single" w:sz="4" w:space="0" w:color="000000"/>
              <w:left w:val="single" w:sz="4" w:space="0" w:color="000000"/>
              <w:bottom w:val="single" w:sz="4" w:space="0" w:color="000000"/>
              <w:right w:val="single" w:sz="4" w:space="0" w:color="auto"/>
            </w:tcBorders>
          </w:tcPr>
          <w:p w:rsidR="00AE7542" w:rsidRPr="0012371D" w:rsidRDefault="00AE7542" w:rsidP="0012371D">
            <w:pPr>
              <w:tabs>
                <w:tab w:val="left" w:pos="1134"/>
              </w:tabs>
              <w:jc w:val="center"/>
              <w:rPr>
                <w:color w:val="000000"/>
                <w:sz w:val="24"/>
                <w:szCs w:val="24"/>
              </w:rPr>
            </w:pPr>
            <w:r w:rsidRPr="0012371D">
              <w:rPr>
                <w:color w:val="000000"/>
                <w:sz w:val="24"/>
                <w:szCs w:val="24"/>
              </w:rPr>
              <w:t>0</w:t>
            </w:r>
          </w:p>
        </w:tc>
        <w:tc>
          <w:tcPr>
            <w:tcW w:w="652" w:type="pct"/>
            <w:tcBorders>
              <w:top w:val="single" w:sz="4" w:space="0" w:color="000000"/>
              <w:left w:val="single" w:sz="4" w:space="0" w:color="auto"/>
              <w:bottom w:val="single" w:sz="4" w:space="0" w:color="000000"/>
              <w:right w:val="single" w:sz="4" w:space="0" w:color="000000"/>
            </w:tcBorders>
          </w:tcPr>
          <w:p w:rsidR="00AE7542" w:rsidRPr="0012371D" w:rsidRDefault="00AE7542" w:rsidP="0012371D">
            <w:pPr>
              <w:tabs>
                <w:tab w:val="left" w:pos="1134"/>
              </w:tabs>
              <w:jc w:val="center"/>
              <w:rPr>
                <w:color w:val="000000"/>
                <w:sz w:val="24"/>
                <w:szCs w:val="24"/>
              </w:rPr>
            </w:pPr>
            <w:r w:rsidRPr="0012371D">
              <w:rPr>
                <w:color w:val="000000"/>
                <w:sz w:val="24"/>
                <w:szCs w:val="24"/>
              </w:rPr>
              <w:t>0</w:t>
            </w:r>
          </w:p>
        </w:tc>
        <w:tc>
          <w:tcPr>
            <w:tcW w:w="579" w:type="pct"/>
            <w:tcBorders>
              <w:top w:val="single" w:sz="4" w:space="0" w:color="000000"/>
              <w:left w:val="single" w:sz="4" w:space="0" w:color="auto"/>
              <w:bottom w:val="single" w:sz="4" w:space="0" w:color="000000"/>
              <w:right w:val="single" w:sz="4" w:space="0" w:color="000000"/>
            </w:tcBorders>
          </w:tcPr>
          <w:p w:rsidR="00AE7542" w:rsidRPr="0012371D" w:rsidRDefault="00AE7542" w:rsidP="0012371D">
            <w:pPr>
              <w:tabs>
                <w:tab w:val="left" w:pos="1134"/>
              </w:tabs>
              <w:jc w:val="center"/>
              <w:rPr>
                <w:color w:val="000000"/>
                <w:sz w:val="24"/>
                <w:szCs w:val="24"/>
              </w:rPr>
            </w:pPr>
            <w:r w:rsidRPr="0012371D">
              <w:rPr>
                <w:color w:val="000000"/>
                <w:sz w:val="24"/>
                <w:szCs w:val="24"/>
              </w:rPr>
              <w:t>1</w:t>
            </w:r>
          </w:p>
        </w:tc>
      </w:tr>
      <w:tr w:rsidR="00AE7542" w:rsidRPr="0012371D" w:rsidTr="0012371D">
        <w:tc>
          <w:tcPr>
            <w:tcW w:w="3116" w:type="pct"/>
            <w:tcBorders>
              <w:top w:val="single" w:sz="4" w:space="0" w:color="000000"/>
              <w:left w:val="single" w:sz="4" w:space="0" w:color="000000"/>
              <w:bottom w:val="single" w:sz="4" w:space="0" w:color="000000"/>
              <w:right w:val="single" w:sz="4" w:space="0" w:color="000000"/>
            </w:tcBorders>
            <w:shd w:val="clear" w:color="auto" w:fill="auto"/>
          </w:tcPr>
          <w:p w:rsidR="00AE7542" w:rsidRPr="0012371D" w:rsidRDefault="00AE7542" w:rsidP="0012371D">
            <w:pPr>
              <w:tabs>
                <w:tab w:val="left" w:pos="1134"/>
              </w:tabs>
              <w:rPr>
                <w:color w:val="000000"/>
                <w:sz w:val="24"/>
                <w:szCs w:val="24"/>
              </w:rPr>
            </w:pPr>
            <w:r w:rsidRPr="0012371D">
              <w:rPr>
                <w:color w:val="000000"/>
                <w:sz w:val="24"/>
                <w:szCs w:val="24"/>
              </w:rPr>
              <w:lastRenderedPageBreak/>
              <w:t xml:space="preserve">- курсы по медиации </w:t>
            </w:r>
          </w:p>
        </w:tc>
        <w:tc>
          <w:tcPr>
            <w:tcW w:w="652" w:type="pct"/>
            <w:tcBorders>
              <w:top w:val="single" w:sz="4" w:space="0" w:color="000000"/>
              <w:left w:val="single" w:sz="4" w:space="0" w:color="000000"/>
              <w:bottom w:val="single" w:sz="4" w:space="0" w:color="000000"/>
              <w:right w:val="single" w:sz="4" w:space="0" w:color="auto"/>
            </w:tcBorders>
          </w:tcPr>
          <w:p w:rsidR="00AE7542" w:rsidRPr="0012371D" w:rsidRDefault="00AE7542" w:rsidP="0012371D">
            <w:pPr>
              <w:tabs>
                <w:tab w:val="left" w:pos="1134"/>
              </w:tabs>
              <w:jc w:val="center"/>
              <w:rPr>
                <w:color w:val="000000"/>
                <w:sz w:val="24"/>
                <w:szCs w:val="24"/>
              </w:rPr>
            </w:pPr>
            <w:r w:rsidRPr="0012371D">
              <w:rPr>
                <w:color w:val="000000"/>
                <w:sz w:val="24"/>
                <w:szCs w:val="24"/>
              </w:rPr>
              <w:t>0</w:t>
            </w:r>
          </w:p>
        </w:tc>
        <w:tc>
          <w:tcPr>
            <w:tcW w:w="652" w:type="pct"/>
            <w:tcBorders>
              <w:top w:val="single" w:sz="4" w:space="0" w:color="000000"/>
              <w:left w:val="single" w:sz="4" w:space="0" w:color="auto"/>
              <w:bottom w:val="single" w:sz="4" w:space="0" w:color="000000"/>
              <w:right w:val="single" w:sz="4" w:space="0" w:color="000000"/>
            </w:tcBorders>
          </w:tcPr>
          <w:p w:rsidR="00AE7542" w:rsidRPr="0012371D" w:rsidRDefault="00AE7542" w:rsidP="0012371D">
            <w:pPr>
              <w:tabs>
                <w:tab w:val="left" w:pos="1134"/>
              </w:tabs>
              <w:jc w:val="center"/>
              <w:rPr>
                <w:color w:val="000000"/>
                <w:sz w:val="24"/>
                <w:szCs w:val="24"/>
              </w:rPr>
            </w:pPr>
            <w:r w:rsidRPr="0012371D">
              <w:rPr>
                <w:color w:val="000000"/>
                <w:sz w:val="24"/>
                <w:szCs w:val="24"/>
              </w:rPr>
              <w:t>0</w:t>
            </w:r>
          </w:p>
        </w:tc>
        <w:tc>
          <w:tcPr>
            <w:tcW w:w="579" w:type="pct"/>
            <w:tcBorders>
              <w:top w:val="single" w:sz="4" w:space="0" w:color="000000"/>
              <w:left w:val="single" w:sz="4" w:space="0" w:color="auto"/>
              <w:bottom w:val="single" w:sz="4" w:space="0" w:color="000000"/>
              <w:right w:val="single" w:sz="4" w:space="0" w:color="000000"/>
            </w:tcBorders>
          </w:tcPr>
          <w:p w:rsidR="00AE7542" w:rsidRPr="0012371D" w:rsidRDefault="00AE7542" w:rsidP="0012371D">
            <w:pPr>
              <w:tabs>
                <w:tab w:val="left" w:pos="1134"/>
              </w:tabs>
              <w:jc w:val="center"/>
              <w:rPr>
                <w:color w:val="000000"/>
                <w:sz w:val="24"/>
                <w:szCs w:val="24"/>
              </w:rPr>
            </w:pPr>
            <w:r w:rsidRPr="0012371D">
              <w:rPr>
                <w:color w:val="000000"/>
                <w:sz w:val="24"/>
                <w:szCs w:val="24"/>
              </w:rPr>
              <w:t>0</w:t>
            </w:r>
          </w:p>
        </w:tc>
      </w:tr>
      <w:tr w:rsidR="00AE7542" w:rsidRPr="0012371D" w:rsidTr="0012371D">
        <w:tc>
          <w:tcPr>
            <w:tcW w:w="3116" w:type="pct"/>
            <w:tcBorders>
              <w:top w:val="single" w:sz="4" w:space="0" w:color="000000"/>
              <w:left w:val="single" w:sz="4" w:space="0" w:color="000000"/>
              <w:bottom w:val="single" w:sz="4" w:space="0" w:color="000000"/>
              <w:right w:val="single" w:sz="4" w:space="0" w:color="000000"/>
            </w:tcBorders>
            <w:shd w:val="clear" w:color="auto" w:fill="auto"/>
          </w:tcPr>
          <w:p w:rsidR="00AE7542" w:rsidRPr="0012371D" w:rsidRDefault="00AE7542" w:rsidP="0012371D">
            <w:pPr>
              <w:tabs>
                <w:tab w:val="left" w:pos="1134"/>
              </w:tabs>
              <w:rPr>
                <w:color w:val="000000"/>
                <w:sz w:val="24"/>
                <w:szCs w:val="24"/>
              </w:rPr>
            </w:pPr>
            <w:r w:rsidRPr="0012371D">
              <w:rPr>
                <w:color w:val="000000"/>
                <w:sz w:val="24"/>
                <w:szCs w:val="24"/>
              </w:rPr>
              <w:t>- курсы по СОКО</w:t>
            </w:r>
          </w:p>
        </w:tc>
        <w:tc>
          <w:tcPr>
            <w:tcW w:w="652" w:type="pct"/>
            <w:tcBorders>
              <w:top w:val="single" w:sz="4" w:space="0" w:color="000000"/>
              <w:left w:val="single" w:sz="4" w:space="0" w:color="000000"/>
              <w:bottom w:val="single" w:sz="4" w:space="0" w:color="000000"/>
              <w:right w:val="single" w:sz="4" w:space="0" w:color="auto"/>
            </w:tcBorders>
          </w:tcPr>
          <w:p w:rsidR="00AE7542" w:rsidRPr="0012371D" w:rsidRDefault="00AE7542" w:rsidP="0012371D">
            <w:pPr>
              <w:tabs>
                <w:tab w:val="left" w:pos="1134"/>
              </w:tabs>
              <w:jc w:val="center"/>
              <w:rPr>
                <w:color w:val="000000"/>
                <w:sz w:val="24"/>
                <w:szCs w:val="24"/>
              </w:rPr>
            </w:pPr>
            <w:r w:rsidRPr="0012371D">
              <w:rPr>
                <w:color w:val="000000"/>
                <w:sz w:val="24"/>
                <w:szCs w:val="24"/>
              </w:rPr>
              <w:t>0</w:t>
            </w:r>
          </w:p>
        </w:tc>
        <w:tc>
          <w:tcPr>
            <w:tcW w:w="652" w:type="pct"/>
            <w:tcBorders>
              <w:top w:val="single" w:sz="4" w:space="0" w:color="000000"/>
              <w:left w:val="single" w:sz="4" w:space="0" w:color="auto"/>
              <w:bottom w:val="single" w:sz="4" w:space="0" w:color="000000"/>
              <w:right w:val="single" w:sz="4" w:space="0" w:color="000000"/>
            </w:tcBorders>
          </w:tcPr>
          <w:p w:rsidR="00AE7542" w:rsidRPr="0012371D" w:rsidRDefault="00AE7542" w:rsidP="0012371D">
            <w:pPr>
              <w:tabs>
                <w:tab w:val="left" w:pos="1134"/>
              </w:tabs>
              <w:jc w:val="center"/>
              <w:rPr>
                <w:color w:val="000000"/>
                <w:sz w:val="24"/>
                <w:szCs w:val="24"/>
              </w:rPr>
            </w:pPr>
            <w:r w:rsidRPr="0012371D">
              <w:rPr>
                <w:color w:val="000000"/>
                <w:sz w:val="24"/>
                <w:szCs w:val="24"/>
              </w:rPr>
              <w:t>0</w:t>
            </w:r>
          </w:p>
        </w:tc>
        <w:tc>
          <w:tcPr>
            <w:tcW w:w="579" w:type="pct"/>
            <w:tcBorders>
              <w:top w:val="single" w:sz="4" w:space="0" w:color="000000"/>
              <w:left w:val="single" w:sz="4" w:space="0" w:color="auto"/>
              <w:bottom w:val="single" w:sz="4" w:space="0" w:color="000000"/>
              <w:right w:val="single" w:sz="4" w:space="0" w:color="000000"/>
            </w:tcBorders>
          </w:tcPr>
          <w:p w:rsidR="00AE7542" w:rsidRPr="0012371D" w:rsidRDefault="00AE7542" w:rsidP="0012371D">
            <w:pPr>
              <w:tabs>
                <w:tab w:val="left" w:pos="1134"/>
              </w:tabs>
              <w:jc w:val="center"/>
              <w:rPr>
                <w:color w:val="000000"/>
                <w:sz w:val="24"/>
                <w:szCs w:val="24"/>
              </w:rPr>
            </w:pPr>
            <w:r w:rsidRPr="0012371D">
              <w:rPr>
                <w:color w:val="000000"/>
                <w:sz w:val="24"/>
                <w:szCs w:val="24"/>
              </w:rPr>
              <w:t>15</w:t>
            </w:r>
          </w:p>
        </w:tc>
      </w:tr>
      <w:tr w:rsidR="00AE7542" w:rsidRPr="0012371D" w:rsidTr="0012371D">
        <w:tc>
          <w:tcPr>
            <w:tcW w:w="3116" w:type="pct"/>
            <w:tcBorders>
              <w:top w:val="single" w:sz="4" w:space="0" w:color="000000"/>
              <w:left w:val="single" w:sz="4" w:space="0" w:color="000000"/>
              <w:bottom w:val="single" w:sz="4" w:space="0" w:color="000000"/>
              <w:right w:val="single" w:sz="4" w:space="0" w:color="000000"/>
            </w:tcBorders>
            <w:shd w:val="clear" w:color="auto" w:fill="auto"/>
          </w:tcPr>
          <w:p w:rsidR="00AE7542" w:rsidRPr="0012371D" w:rsidRDefault="00AE7542" w:rsidP="0012371D">
            <w:pPr>
              <w:tabs>
                <w:tab w:val="left" w:pos="1134"/>
              </w:tabs>
              <w:rPr>
                <w:color w:val="000000"/>
                <w:sz w:val="24"/>
                <w:szCs w:val="24"/>
              </w:rPr>
            </w:pPr>
            <w:r w:rsidRPr="0012371D">
              <w:rPr>
                <w:color w:val="000000"/>
                <w:sz w:val="24"/>
                <w:szCs w:val="24"/>
              </w:rPr>
              <w:t xml:space="preserve">-курсы по методической деятельности </w:t>
            </w:r>
          </w:p>
        </w:tc>
        <w:tc>
          <w:tcPr>
            <w:tcW w:w="652" w:type="pct"/>
            <w:tcBorders>
              <w:top w:val="single" w:sz="4" w:space="0" w:color="000000"/>
              <w:left w:val="single" w:sz="4" w:space="0" w:color="000000"/>
              <w:bottom w:val="single" w:sz="4" w:space="0" w:color="000000"/>
              <w:right w:val="single" w:sz="4" w:space="0" w:color="auto"/>
            </w:tcBorders>
          </w:tcPr>
          <w:p w:rsidR="00AE7542" w:rsidRPr="0012371D" w:rsidRDefault="00AE7542" w:rsidP="0012371D">
            <w:pPr>
              <w:tabs>
                <w:tab w:val="left" w:pos="1134"/>
              </w:tabs>
              <w:jc w:val="center"/>
              <w:rPr>
                <w:color w:val="000000"/>
                <w:sz w:val="24"/>
                <w:szCs w:val="24"/>
              </w:rPr>
            </w:pPr>
            <w:r w:rsidRPr="0012371D">
              <w:rPr>
                <w:color w:val="000000"/>
                <w:sz w:val="24"/>
                <w:szCs w:val="24"/>
              </w:rPr>
              <w:t>6</w:t>
            </w:r>
          </w:p>
        </w:tc>
        <w:tc>
          <w:tcPr>
            <w:tcW w:w="652" w:type="pct"/>
            <w:tcBorders>
              <w:top w:val="single" w:sz="4" w:space="0" w:color="000000"/>
              <w:left w:val="single" w:sz="4" w:space="0" w:color="auto"/>
              <w:bottom w:val="single" w:sz="4" w:space="0" w:color="000000"/>
              <w:right w:val="single" w:sz="4" w:space="0" w:color="000000"/>
            </w:tcBorders>
          </w:tcPr>
          <w:p w:rsidR="00AE7542" w:rsidRPr="0012371D" w:rsidRDefault="00AE7542" w:rsidP="0012371D">
            <w:pPr>
              <w:tabs>
                <w:tab w:val="left" w:pos="1134"/>
              </w:tabs>
              <w:jc w:val="center"/>
              <w:rPr>
                <w:color w:val="000000"/>
                <w:sz w:val="24"/>
                <w:szCs w:val="24"/>
              </w:rPr>
            </w:pPr>
            <w:r w:rsidRPr="0012371D">
              <w:rPr>
                <w:color w:val="000000"/>
                <w:sz w:val="24"/>
                <w:szCs w:val="24"/>
              </w:rPr>
              <w:t>1</w:t>
            </w:r>
          </w:p>
        </w:tc>
        <w:tc>
          <w:tcPr>
            <w:tcW w:w="579" w:type="pct"/>
            <w:tcBorders>
              <w:top w:val="single" w:sz="4" w:space="0" w:color="000000"/>
              <w:left w:val="single" w:sz="4" w:space="0" w:color="auto"/>
              <w:bottom w:val="single" w:sz="4" w:space="0" w:color="000000"/>
              <w:right w:val="single" w:sz="4" w:space="0" w:color="000000"/>
            </w:tcBorders>
          </w:tcPr>
          <w:p w:rsidR="00AE7542" w:rsidRPr="0012371D" w:rsidRDefault="00AE7542" w:rsidP="0012371D">
            <w:pPr>
              <w:tabs>
                <w:tab w:val="left" w:pos="1134"/>
              </w:tabs>
              <w:jc w:val="center"/>
              <w:rPr>
                <w:color w:val="000000"/>
                <w:sz w:val="24"/>
                <w:szCs w:val="24"/>
              </w:rPr>
            </w:pPr>
            <w:r w:rsidRPr="0012371D">
              <w:rPr>
                <w:color w:val="000000"/>
                <w:sz w:val="24"/>
                <w:szCs w:val="24"/>
              </w:rPr>
              <w:t>1</w:t>
            </w:r>
          </w:p>
        </w:tc>
      </w:tr>
      <w:tr w:rsidR="00AE7542" w:rsidRPr="0012371D" w:rsidTr="0012371D">
        <w:tc>
          <w:tcPr>
            <w:tcW w:w="3116" w:type="pct"/>
            <w:tcBorders>
              <w:top w:val="single" w:sz="4" w:space="0" w:color="000000"/>
              <w:left w:val="single" w:sz="4" w:space="0" w:color="000000"/>
              <w:bottom w:val="single" w:sz="4" w:space="0" w:color="000000"/>
              <w:right w:val="single" w:sz="4" w:space="0" w:color="000000"/>
            </w:tcBorders>
            <w:shd w:val="clear" w:color="auto" w:fill="auto"/>
          </w:tcPr>
          <w:p w:rsidR="00AE7542" w:rsidRPr="0012371D" w:rsidRDefault="00AE7542" w:rsidP="0012371D">
            <w:pPr>
              <w:tabs>
                <w:tab w:val="left" w:pos="1134"/>
              </w:tabs>
              <w:rPr>
                <w:color w:val="000000"/>
                <w:sz w:val="24"/>
                <w:szCs w:val="24"/>
              </w:rPr>
            </w:pPr>
            <w:r w:rsidRPr="0012371D">
              <w:rPr>
                <w:color w:val="000000"/>
                <w:sz w:val="24"/>
                <w:szCs w:val="24"/>
              </w:rPr>
              <w:t xml:space="preserve">- курсы по безопасности жизнедеятельности </w:t>
            </w:r>
          </w:p>
        </w:tc>
        <w:tc>
          <w:tcPr>
            <w:tcW w:w="652" w:type="pct"/>
            <w:tcBorders>
              <w:top w:val="single" w:sz="4" w:space="0" w:color="000000"/>
              <w:left w:val="single" w:sz="4" w:space="0" w:color="000000"/>
              <w:bottom w:val="single" w:sz="4" w:space="0" w:color="000000"/>
              <w:right w:val="single" w:sz="4" w:space="0" w:color="auto"/>
            </w:tcBorders>
          </w:tcPr>
          <w:p w:rsidR="00AE7542" w:rsidRPr="0012371D" w:rsidRDefault="00AE7542" w:rsidP="0012371D">
            <w:pPr>
              <w:tabs>
                <w:tab w:val="left" w:pos="1134"/>
              </w:tabs>
              <w:jc w:val="center"/>
              <w:rPr>
                <w:color w:val="000000"/>
                <w:sz w:val="24"/>
                <w:szCs w:val="24"/>
              </w:rPr>
            </w:pPr>
          </w:p>
        </w:tc>
        <w:tc>
          <w:tcPr>
            <w:tcW w:w="652" w:type="pct"/>
            <w:tcBorders>
              <w:top w:val="single" w:sz="4" w:space="0" w:color="000000"/>
              <w:left w:val="single" w:sz="4" w:space="0" w:color="auto"/>
              <w:bottom w:val="single" w:sz="4" w:space="0" w:color="000000"/>
              <w:right w:val="single" w:sz="4" w:space="0" w:color="000000"/>
            </w:tcBorders>
          </w:tcPr>
          <w:p w:rsidR="00AE7542" w:rsidRPr="0012371D" w:rsidRDefault="00AE7542" w:rsidP="0012371D">
            <w:pPr>
              <w:tabs>
                <w:tab w:val="left" w:pos="1134"/>
              </w:tabs>
              <w:jc w:val="center"/>
              <w:rPr>
                <w:color w:val="000000"/>
                <w:sz w:val="24"/>
                <w:szCs w:val="24"/>
              </w:rPr>
            </w:pPr>
            <w:r w:rsidRPr="0012371D">
              <w:rPr>
                <w:color w:val="000000"/>
                <w:sz w:val="24"/>
                <w:szCs w:val="24"/>
              </w:rPr>
              <w:t>12</w:t>
            </w:r>
          </w:p>
        </w:tc>
        <w:tc>
          <w:tcPr>
            <w:tcW w:w="579" w:type="pct"/>
            <w:tcBorders>
              <w:top w:val="single" w:sz="4" w:space="0" w:color="000000"/>
              <w:left w:val="single" w:sz="4" w:space="0" w:color="auto"/>
              <w:bottom w:val="single" w:sz="4" w:space="0" w:color="000000"/>
              <w:right w:val="single" w:sz="4" w:space="0" w:color="000000"/>
            </w:tcBorders>
          </w:tcPr>
          <w:p w:rsidR="00AE7542" w:rsidRPr="0012371D" w:rsidRDefault="00AE7542" w:rsidP="0012371D">
            <w:pPr>
              <w:tabs>
                <w:tab w:val="left" w:pos="1134"/>
              </w:tabs>
              <w:jc w:val="center"/>
              <w:rPr>
                <w:color w:val="000000"/>
                <w:sz w:val="24"/>
                <w:szCs w:val="24"/>
              </w:rPr>
            </w:pPr>
            <w:r w:rsidRPr="0012371D">
              <w:rPr>
                <w:color w:val="000000"/>
                <w:sz w:val="24"/>
                <w:szCs w:val="24"/>
              </w:rPr>
              <w:t>8</w:t>
            </w:r>
          </w:p>
        </w:tc>
      </w:tr>
      <w:tr w:rsidR="00AE7542" w:rsidRPr="0012371D" w:rsidTr="0012371D">
        <w:tc>
          <w:tcPr>
            <w:tcW w:w="3116" w:type="pct"/>
            <w:tcBorders>
              <w:top w:val="single" w:sz="4" w:space="0" w:color="000000"/>
              <w:left w:val="single" w:sz="4" w:space="0" w:color="000000"/>
              <w:bottom w:val="single" w:sz="4" w:space="0" w:color="000000"/>
              <w:right w:val="single" w:sz="4" w:space="0" w:color="000000"/>
            </w:tcBorders>
            <w:shd w:val="clear" w:color="auto" w:fill="auto"/>
          </w:tcPr>
          <w:p w:rsidR="00AE7542" w:rsidRPr="0012371D" w:rsidRDefault="00AE7542" w:rsidP="0012371D">
            <w:pPr>
              <w:tabs>
                <w:tab w:val="left" w:pos="1134"/>
              </w:tabs>
              <w:rPr>
                <w:color w:val="000000"/>
                <w:sz w:val="24"/>
                <w:szCs w:val="24"/>
              </w:rPr>
            </w:pPr>
            <w:r w:rsidRPr="0012371D">
              <w:rPr>
                <w:color w:val="000000"/>
                <w:sz w:val="24"/>
                <w:szCs w:val="24"/>
              </w:rPr>
              <w:t xml:space="preserve">- курсы по вопросам воспитания </w:t>
            </w:r>
          </w:p>
        </w:tc>
        <w:tc>
          <w:tcPr>
            <w:tcW w:w="652" w:type="pct"/>
            <w:tcBorders>
              <w:top w:val="single" w:sz="4" w:space="0" w:color="000000"/>
              <w:left w:val="single" w:sz="4" w:space="0" w:color="000000"/>
              <w:bottom w:val="single" w:sz="4" w:space="0" w:color="000000"/>
              <w:right w:val="single" w:sz="4" w:space="0" w:color="auto"/>
            </w:tcBorders>
          </w:tcPr>
          <w:p w:rsidR="00AE7542" w:rsidRPr="0012371D" w:rsidRDefault="00AE7542" w:rsidP="0012371D">
            <w:pPr>
              <w:tabs>
                <w:tab w:val="left" w:pos="1134"/>
              </w:tabs>
              <w:jc w:val="center"/>
              <w:rPr>
                <w:color w:val="000000"/>
                <w:sz w:val="24"/>
                <w:szCs w:val="24"/>
              </w:rPr>
            </w:pPr>
          </w:p>
        </w:tc>
        <w:tc>
          <w:tcPr>
            <w:tcW w:w="652" w:type="pct"/>
            <w:tcBorders>
              <w:top w:val="single" w:sz="4" w:space="0" w:color="000000"/>
              <w:left w:val="single" w:sz="4" w:space="0" w:color="auto"/>
              <w:bottom w:val="single" w:sz="4" w:space="0" w:color="000000"/>
              <w:right w:val="single" w:sz="4" w:space="0" w:color="000000"/>
            </w:tcBorders>
          </w:tcPr>
          <w:p w:rsidR="00AE7542" w:rsidRPr="0012371D" w:rsidRDefault="00AE7542" w:rsidP="0012371D">
            <w:pPr>
              <w:tabs>
                <w:tab w:val="left" w:pos="1134"/>
              </w:tabs>
              <w:jc w:val="center"/>
              <w:rPr>
                <w:color w:val="000000"/>
                <w:sz w:val="24"/>
                <w:szCs w:val="24"/>
              </w:rPr>
            </w:pPr>
            <w:r w:rsidRPr="0012371D">
              <w:rPr>
                <w:color w:val="000000"/>
                <w:sz w:val="24"/>
                <w:szCs w:val="24"/>
              </w:rPr>
              <w:t>1</w:t>
            </w:r>
          </w:p>
        </w:tc>
        <w:tc>
          <w:tcPr>
            <w:tcW w:w="579" w:type="pct"/>
            <w:tcBorders>
              <w:top w:val="single" w:sz="4" w:space="0" w:color="000000"/>
              <w:left w:val="single" w:sz="4" w:space="0" w:color="auto"/>
              <w:bottom w:val="single" w:sz="4" w:space="0" w:color="000000"/>
              <w:right w:val="single" w:sz="4" w:space="0" w:color="000000"/>
            </w:tcBorders>
          </w:tcPr>
          <w:p w:rsidR="00AE7542" w:rsidRPr="0012371D" w:rsidRDefault="00AE7542" w:rsidP="0012371D">
            <w:pPr>
              <w:tabs>
                <w:tab w:val="left" w:pos="1134"/>
              </w:tabs>
              <w:jc w:val="center"/>
              <w:rPr>
                <w:color w:val="000000"/>
                <w:sz w:val="24"/>
                <w:szCs w:val="24"/>
              </w:rPr>
            </w:pPr>
          </w:p>
        </w:tc>
      </w:tr>
      <w:tr w:rsidR="00AE7542" w:rsidRPr="0012371D" w:rsidTr="0012371D">
        <w:tc>
          <w:tcPr>
            <w:tcW w:w="3116" w:type="pct"/>
            <w:tcBorders>
              <w:top w:val="single" w:sz="4" w:space="0" w:color="000000"/>
              <w:left w:val="single" w:sz="4" w:space="0" w:color="000000"/>
              <w:bottom w:val="single" w:sz="4" w:space="0" w:color="000000"/>
              <w:right w:val="single" w:sz="4" w:space="0" w:color="000000"/>
            </w:tcBorders>
            <w:shd w:val="clear" w:color="auto" w:fill="auto"/>
          </w:tcPr>
          <w:p w:rsidR="00AE7542" w:rsidRPr="0012371D" w:rsidRDefault="00AE7542" w:rsidP="0012371D">
            <w:pPr>
              <w:tabs>
                <w:tab w:val="left" w:pos="1134"/>
              </w:tabs>
              <w:rPr>
                <w:color w:val="000000"/>
                <w:sz w:val="24"/>
                <w:szCs w:val="24"/>
              </w:rPr>
            </w:pPr>
            <w:r w:rsidRPr="0012371D">
              <w:rPr>
                <w:color w:val="000000"/>
                <w:sz w:val="24"/>
                <w:szCs w:val="24"/>
              </w:rPr>
              <w:t xml:space="preserve">Получение высшего образования </w:t>
            </w:r>
          </w:p>
        </w:tc>
        <w:tc>
          <w:tcPr>
            <w:tcW w:w="652" w:type="pct"/>
            <w:tcBorders>
              <w:top w:val="single" w:sz="4" w:space="0" w:color="000000"/>
              <w:left w:val="single" w:sz="4" w:space="0" w:color="000000"/>
              <w:bottom w:val="single" w:sz="4" w:space="0" w:color="000000"/>
              <w:right w:val="single" w:sz="4" w:space="0" w:color="auto"/>
            </w:tcBorders>
          </w:tcPr>
          <w:p w:rsidR="00AE7542" w:rsidRPr="0012371D" w:rsidRDefault="00AE7542" w:rsidP="0012371D">
            <w:pPr>
              <w:tabs>
                <w:tab w:val="left" w:pos="1134"/>
              </w:tabs>
              <w:jc w:val="center"/>
              <w:rPr>
                <w:color w:val="000000"/>
                <w:sz w:val="24"/>
                <w:szCs w:val="24"/>
              </w:rPr>
            </w:pPr>
          </w:p>
        </w:tc>
        <w:tc>
          <w:tcPr>
            <w:tcW w:w="652" w:type="pct"/>
            <w:tcBorders>
              <w:top w:val="single" w:sz="4" w:space="0" w:color="000000"/>
              <w:left w:val="single" w:sz="4" w:space="0" w:color="auto"/>
              <w:bottom w:val="single" w:sz="4" w:space="0" w:color="000000"/>
              <w:right w:val="single" w:sz="4" w:space="0" w:color="000000"/>
            </w:tcBorders>
          </w:tcPr>
          <w:p w:rsidR="00AE7542" w:rsidRPr="0012371D" w:rsidRDefault="00AE7542" w:rsidP="0012371D">
            <w:pPr>
              <w:tabs>
                <w:tab w:val="left" w:pos="1134"/>
              </w:tabs>
              <w:jc w:val="center"/>
              <w:rPr>
                <w:color w:val="000000"/>
                <w:sz w:val="24"/>
                <w:szCs w:val="24"/>
              </w:rPr>
            </w:pPr>
            <w:r w:rsidRPr="0012371D">
              <w:rPr>
                <w:color w:val="000000"/>
                <w:sz w:val="24"/>
                <w:szCs w:val="24"/>
              </w:rPr>
              <w:t>1</w:t>
            </w:r>
          </w:p>
        </w:tc>
        <w:tc>
          <w:tcPr>
            <w:tcW w:w="579" w:type="pct"/>
            <w:tcBorders>
              <w:top w:val="single" w:sz="4" w:space="0" w:color="000000"/>
              <w:left w:val="single" w:sz="4" w:space="0" w:color="auto"/>
              <w:bottom w:val="single" w:sz="4" w:space="0" w:color="000000"/>
              <w:right w:val="single" w:sz="4" w:space="0" w:color="000000"/>
            </w:tcBorders>
          </w:tcPr>
          <w:p w:rsidR="00AE7542" w:rsidRPr="0012371D" w:rsidRDefault="00AE7542" w:rsidP="0012371D">
            <w:pPr>
              <w:tabs>
                <w:tab w:val="left" w:pos="1134"/>
              </w:tabs>
              <w:jc w:val="center"/>
              <w:rPr>
                <w:color w:val="000000"/>
                <w:sz w:val="24"/>
                <w:szCs w:val="24"/>
              </w:rPr>
            </w:pPr>
            <w:r w:rsidRPr="0012371D">
              <w:rPr>
                <w:color w:val="000000"/>
                <w:sz w:val="24"/>
                <w:szCs w:val="24"/>
              </w:rPr>
              <w:t>0</w:t>
            </w:r>
          </w:p>
        </w:tc>
      </w:tr>
      <w:tr w:rsidR="00AE7542" w:rsidRPr="0012371D" w:rsidTr="0012371D">
        <w:tc>
          <w:tcPr>
            <w:tcW w:w="3116" w:type="pct"/>
            <w:tcBorders>
              <w:top w:val="single" w:sz="4" w:space="0" w:color="000000"/>
              <w:left w:val="single" w:sz="4" w:space="0" w:color="000000"/>
              <w:bottom w:val="single" w:sz="4" w:space="0" w:color="000000"/>
              <w:right w:val="single" w:sz="4" w:space="0" w:color="000000"/>
            </w:tcBorders>
            <w:shd w:val="clear" w:color="auto" w:fill="auto"/>
          </w:tcPr>
          <w:p w:rsidR="00AE7542" w:rsidRPr="0012371D" w:rsidRDefault="00AE7542" w:rsidP="0012371D">
            <w:pPr>
              <w:tabs>
                <w:tab w:val="left" w:pos="1134"/>
              </w:tabs>
              <w:rPr>
                <w:color w:val="000000"/>
                <w:sz w:val="24"/>
                <w:szCs w:val="24"/>
              </w:rPr>
            </w:pPr>
          </w:p>
        </w:tc>
        <w:tc>
          <w:tcPr>
            <w:tcW w:w="652" w:type="pct"/>
            <w:tcBorders>
              <w:top w:val="single" w:sz="4" w:space="0" w:color="000000"/>
              <w:left w:val="single" w:sz="4" w:space="0" w:color="000000"/>
              <w:bottom w:val="single" w:sz="4" w:space="0" w:color="000000"/>
              <w:right w:val="single" w:sz="4" w:space="0" w:color="auto"/>
            </w:tcBorders>
          </w:tcPr>
          <w:p w:rsidR="00AE7542" w:rsidRPr="0012371D" w:rsidRDefault="00AE7542" w:rsidP="0012371D">
            <w:pPr>
              <w:tabs>
                <w:tab w:val="left" w:pos="1134"/>
              </w:tabs>
              <w:jc w:val="center"/>
              <w:rPr>
                <w:color w:val="000000"/>
                <w:sz w:val="24"/>
                <w:szCs w:val="24"/>
              </w:rPr>
            </w:pPr>
          </w:p>
        </w:tc>
        <w:tc>
          <w:tcPr>
            <w:tcW w:w="652" w:type="pct"/>
            <w:tcBorders>
              <w:top w:val="single" w:sz="4" w:space="0" w:color="000000"/>
              <w:left w:val="single" w:sz="4" w:space="0" w:color="auto"/>
              <w:bottom w:val="single" w:sz="4" w:space="0" w:color="000000"/>
              <w:right w:val="single" w:sz="4" w:space="0" w:color="000000"/>
            </w:tcBorders>
          </w:tcPr>
          <w:p w:rsidR="00AE7542" w:rsidRPr="0012371D" w:rsidRDefault="00AE7542" w:rsidP="0012371D">
            <w:pPr>
              <w:tabs>
                <w:tab w:val="left" w:pos="1134"/>
              </w:tabs>
              <w:jc w:val="center"/>
              <w:rPr>
                <w:color w:val="000000"/>
                <w:sz w:val="24"/>
                <w:szCs w:val="24"/>
              </w:rPr>
            </w:pPr>
          </w:p>
        </w:tc>
        <w:tc>
          <w:tcPr>
            <w:tcW w:w="579" w:type="pct"/>
            <w:tcBorders>
              <w:top w:val="single" w:sz="4" w:space="0" w:color="000000"/>
              <w:left w:val="single" w:sz="4" w:space="0" w:color="auto"/>
              <w:bottom w:val="single" w:sz="4" w:space="0" w:color="000000"/>
              <w:right w:val="single" w:sz="4" w:space="0" w:color="000000"/>
            </w:tcBorders>
          </w:tcPr>
          <w:p w:rsidR="00AE7542" w:rsidRPr="0012371D" w:rsidRDefault="00AE7542" w:rsidP="0012371D">
            <w:pPr>
              <w:tabs>
                <w:tab w:val="left" w:pos="1134"/>
              </w:tabs>
              <w:jc w:val="center"/>
              <w:rPr>
                <w:color w:val="000000"/>
                <w:sz w:val="24"/>
                <w:szCs w:val="24"/>
              </w:rPr>
            </w:pPr>
          </w:p>
        </w:tc>
      </w:tr>
    </w:tbl>
    <w:p w:rsidR="00AE7542" w:rsidRPr="0012371D" w:rsidRDefault="00AE7542" w:rsidP="00AE7542">
      <w:pPr>
        <w:ind w:firstLine="708"/>
        <w:jc w:val="both"/>
        <w:rPr>
          <w:sz w:val="24"/>
          <w:szCs w:val="24"/>
        </w:rPr>
      </w:pPr>
      <w:r w:rsidRPr="0012371D">
        <w:rPr>
          <w:color w:val="000000"/>
          <w:sz w:val="24"/>
          <w:szCs w:val="24"/>
        </w:rPr>
        <w:t xml:space="preserve">Курсовая   подготовка за 2 </w:t>
      </w:r>
      <w:proofErr w:type="gramStart"/>
      <w:r w:rsidRPr="0012371D">
        <w:rPr>
          <w:color w:val="000000"/>
          <w:sz w:val="24"/>
          <w:szCs w:val="24"/>
        </w:rPr>
        <w:t>последних</w:t>
      </w:r>
      <w:proofErr w:type="gramEnd"/>
      <w:r w:rsidRPr="0012371D">
        <w:rPr>
          <w:color w:val="000000"/>
          <w:sz w:val="24"/>
          <w:szCs w:val="24"/>
        </w:rPr>
        <w:t xml:space="preserve"> учебных года   активизировалась.     </w:t>
      </w:r>
      <w:r w:rsidRPr="0012371D">
        <w:rPr>
          <w:sz w:val="24"/>
          <w:szCs w:val="24"/>
        </w:rPr>
        <w:t xml:space="preserve">В школе нет педагогов, не проходивших повышение квалификации более 3 лет, но есть огромная потребность в проведении  для учителей комплексных курсов по русскому языку, математике, для начальных классов. </w:t>
      </w:r>
    </w:p>
    <w:p w:rsidR="00AE7542" w:rsidRPr="0012371D" w:rsidRDefault="00AE7542" w:rsidP="00AE7542">
      <w:pPr>
        <w:ind w:firstLine="708"/>
        <w:jc w:val="both"/>
        <w:rPr>
          <w:color w:val="000000"/>
          <w:sz w:val="24"/>
          <w:szCs w:val="24"/>
        </w:rPr>
      </w:pPr>
    </w:p>
    <w:p w:rsidR="00AE7542" w:rsidRPr="0012371D" w:rsidRDefault="00AE7542" w:rsidP="00AE7542">
      <w:pPr>
        <w:pStyle w:val="10"/>
        <w:ind w:left="0"/>
        <w:jc w:val="center"/>
        <w:rPr>
          <w:sz w:val="24"/>
          <w:szCs w:val="24"/>
        </w:rPr>
      </w:pPr>
      <w:r w:rsidRPr="0012371D">
        <w:rPr>
          <w:sz w:val="24"/>
          <w:szCs w:val="24"/>
        </w:rPr>
        <w:t xml:space="preserve">Возрастной показатель педагогических работников: </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614"/>
        <w:gridCol w:w="1446"/>
        <w:gridCol w:w="1416"/>
        <w:gridCol w:w="2413"/>
      </w:tblGrid>
      <w:tr w:rsidR="00AE7542" w:rsidRPr="0012371D" w:rsidTr="004E4E09">
        <w:trPr>
          <w:trHeight w:val="428"/>
        </w:trPr>
        <w:tc>
          <w:tcPr>
            <w:tcW w:w="4614" w:type="dxa"/>
            <w:tcBorders>
              <w:top w:val="single" w:sz="4" w:space="0" w:color="000000"/>
              <w:left w:val="single" w:sz="4" w:space="0" w:color="000000"/>
              <w:bottom w:val="single" w:sz="4" w:space="0" w:color="auto"/>
              <w:right w:val="single" w:sz="4" w:space="0" w:color="000000"/>
            </w:tcBorders>
            <w:shd w:val="clear" w:color="auto" w:fill="auto"/>
          </w:tcPr>
          <w:p w:rsidR="00AE7542" w:rsidRPr="0012371D" w:rsidRDefault="00AE7542" w:rsidP="0012371D">
            <w:pPr>
              <w:jc w:val="center"/>
              <w:rPr>
                <w:sz w:val="24"/>
                <w:szCs w:val="24"/>
              </w:rPr>
            </w:pPr>
            <w:r w:rsidRPr="0012371D">
              <w:rPr>
                <w:sz w:val="24"/>
                <w:szCs w:val="24"/>
              </w:rPr>
              <w:t>Показатель</w:t>
            </w:r>
          </w:p>
        </w:tc>
        <w:tc>
          <w:tcPr>
            <w:tcW w:w="1446" w:type="dxa"/>
            <w:tcBorders>
              <w:top w:val="single" w:sz="4" w:space="0" w:color="000000"/>
              <w:left w:val="single" w:sz="4" w:space="0" w:color="000000"/>
              <w:bottom w:val="single" w:sz="4" w:space="0" w:color="auto"/>
              <w:right w:val="single" w:sz="4" w:space="0" w:color="000000"/>
            </w:tcBorders>
            <w:shd w:val="clear" w:color="auto" w:fill="auto"/>
          </w:tcPr>
          <w:p w:rsidR="00AE7542" w:rsidRPr="0012371D" w:rsidRDefault="00AE7542" w:rsidP="0012371D">
            <w:pPr>
              <w:jc w:val="center"/>
              <w:rPr>
                <w:sz w:val="24"/>
                <w:szCs w:val="24"/>
              </w:rPr>
            </w:pPr>
            <w:r w:rsidRPr="0012371D">
              <w:rPr>
                <w:sz w:val="24"/>
                <w:szCs w:val="24"/>
              </w:rPr>
              <w:t>2017-2018</w:t>
            </w:r>
          </w:p>
        </w:tc>
        <w:tc>
          <w:tcPr>
            <w:tcW w:w="1416" w:type="dxa"/>
            <w:tcBorders>
              <w:top w:val="single" w:sz="4" w:space="0" w:color="000000"/>
              <w:left w:val="single" w:sz="4" w:space="0" w:color="000000"/>
              <w:bottom w:val="single" w:sz="4" w:space="0" w:color="auto"/>
              <w:right w:val="single" w:sz="4" w:space="0" w:color="000000"/>
            </w:tcBorders>
            <w:shd w:val="clear" w:color="auto" w:fill="auto"/>
          </w:tcPr>
          <w:p w:rsidR="00AE7542" w:rsidRPr="0012371D" w:rsidRDefault="00AE7542" w:rsidP="0012371D">
            <w:pPr>
              <w:jc w:val="center"/>
              <w:rPr>
                <w:sz w:val="24"/>
                <w:szCs w:val="24"/>
              </w:rPr>
            </w:pPr>
            <w:r w:rsidRPr="0012371D">
              <w:rPr>
                <w:sz w:val="24"/>
                <w:szCs w:val="24"/>
              </w:rPr>
              <w:t>2018-2019</w:t>
            </w:r>
          </w:p>
        </w:tc>
        <w:tc>
          <w:tcPr>
            <w:tcW w:w="2413" w:type="dxa"/>
            <w:tcBorders>
              <w:top w:val="single" w:sz="4" w:space="0" w:color="000000"/>
              <w:left w:val="single" w:sz="4" w:space="0" w:color="000000"/>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2019-2020</w:t>
            </w:r>
          </w:p>
        </w:tc>
      </w:tr>
      <w:tr w:rsidR="00AE7542" w:rsidRPr="0012371D" w:rsidTr="004E4E09">
        <w:trPr>
          <w:trHeight w:val="357"/>
        </w:trPr>
        <w:tc>
          <w:tcPr>
            <w:tcW w:w="4614" w:type="dxa"/>
            <w:tcBorders>
              <w:top w:val="single" w:sz="4" w:space="0" w:color="000000"/>
              <w:left w:val="single" w:sz="4" w:space="0" w:color="000000"/>
              <w:bottom w:val="single" w:sz="4" w:space="0" w:color="000000"/>
              <w:right w:val="single" w:sz="4" w:space="0" w:color="000000"/>
            </w:tcBorders>
            <w:shd w:val="clear" w:color="auto" w:fill="auto"/>
          </w:tcPr>
          <w:p w:rsidR="00AE7542" w:rsidRPr="0012371D" w:rsidRDefault="00AE7542" w:rsidP="0012371D">
            <w:pPr>
              <w:rPr>
                <w:sz w:val="24"/>
                <w:szCs w:val="24"/>
              </w:rPr>
            </w:pPr>
            <w:r w:rsidRPr="0012371D">
              <w:rPr>
                <w:sz w:val="24"/>
                <w:szCs w:val="24"/>
              </w:rPr>
              <w:t>Всего педагогических  работников</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AE7542" w:rsidRPr="0012371D" w:rsidRDefault="00AE7542" w:rsidP="0012371D">
            <w:pPr>
              <w:jc w:val="center"/>
              <w:rPr>
                <w:sz w:val="24"/>
                <w:szCs w:val="24"/>
              </w:rPr>
            </w:pPr>
            <w:r w:rsidRPr="0012371D">
              <w:rPr>
                <w:sz w:val="24"/>
                <w:szCs w:val="24"/>
              </w:rPr>
              <w:t>40</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AE7542" w:rsidRPr="0012371D" w:rsidRDefault="00AE7542" w:rsidP="0012371D">
            <w:pPr>
              <w:jc w:val="center"/>
              <w:rPr>
                <w:sz w:val="24"/>
                <w:szCs w:val="24"/>
              </w:rPr>
            </w:pPr>
            <w:r w:rsidRPr="0012371D">
              <w:rPr>
                <w:sz w:val="24"/>
                <w:szCs w:val="24"/>
              </w:rPr>
              <w:t>39</w:t>
            </w:r>
          </w:p>
        </w:tc>
        <w:tc>
          <w:tcPr>
            <w:tcW w:w="2413" w:type="dxa"/>
            <w:tcBorders>
              <w:top w:val="single" w:sz="4" w:space="0" w:color="000000"/>
              <w:left w:val="single" w:sz="4" w:space="0" w:color="000000"/>
              <w:bottom w:val="single" w:sz="4" w:space="0" w:color="000000"/>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37</w:t>
            </w:r>
          </w:p>
        </w:tc>
      </w:tr>
      <w:tr w:rsidR="00AE7542" w:rsidRPr="0012371D" w:rsidTr="004E4E09">
        <w:trPr>
          <w:trHeight w:val="357"/>
        </w:trPr>
        <w:tc>
          <w:tcPr>
            <w:tcW w:w="9889" w:type="dxa"/>
            <w:gridSpan w:val="4"/>
            <w:tcBorders>
              <w:top w:val="single" w:sz="4" w:space="0" w:color="000000"/>
              <w:left w:val="single" w:sz="4" w:space="0" w:color="000000"/>
              <w:bottom w:val="single" w:sz="4" w:space="0" w:color="000000"/>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Из общей численности работников, находящихся в возрасте                                          (полных лет на отчётную дату):</w:t>
            </w:r>
          </w:p>
        </w:tc>
      </w:tr>
      <w:tr w:rsidR="00AE7542" w:rsidRPr="0012371D" w:rsidTr="004E4E09">
        <w:trPr>
          <w:trHeight w:val="357"/>
        </w:trPr>
        <w:tc>
          <w:tcPr>
            <w:tcW w:w="4614" w:type="dxa"/>
            <w:tcBorders>
              <w:top w:val="single" w:sz="4" w:space="0" w:color="000000"/>
              <w:left w:val="single" w:sz="4" w:space="0" w:color="000000"/>
              <w:bottom w:val="single" w:sz="4" w:space="0" w:color="000000"/>
              <w:right w:val="single" w:sz="4" w:space="0" w:color="000000"/>
            </w:tcBorders>
            <w:shd w:val="clear" w:color="auto" w:fill="auto"/>
          </w:tcPr>
          <w:p w:rsidR="00AE7542" w:rsidRPr="0012371D" w:rsidRDefault="00AE7542" w:rsidP="0012371D">
            <w:pPr>
              <w:rPr>
                <w:sz w:val="24"/>
                <w:szCs w:val="24"/>
              </w:rPr>
            </w:pPr>
            <w:r w:rsidRPr="0012371D">
              <w:rPr>
                <w:sz w:val="24"/>
                <w:szCs w:val="24"/>
              </w:rPr>
              <w:t>моложе 25 лет</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AE7542" w:rsidRPr="0012371D" w:rsidRDefault="00AE7542" w:rsidP="0012371D">
            <w:pPr>
              <w:jc w:val="center"/>
              <w:rPr>
                <w:sz w:val="24"/>
                <w:szCs w:val="24"/>
              </w:rPr>
            </w:pPr>
            <w:r w:rsidRPr="0012371D">
              <w:rPr>
                <w:sz w:val="24"/>
                <w:szCs w:val="24"/>
              </w:rPr>
              <w:t>1</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AE7542" w:rsidRPr="0012371D" w:rsidRDefault="00AE7542" w:rsidP="0012371D">
            <w:pPr>
              <w:jc w:val="center"/>
              <w:rPr>
                <w:sz w:val="24"/>
                <w:szCs w:val="24"/>
              </w:rPr>
            </w:pPr>
            <w:r w:rsidRPr="0012371D">
              <w:rPr>
                <w:sz w:val="24"/>
                <w:szCs w:val="24"/>
              </w:rPr>
              <w:t>1</w:t>
            </w:r>
          </w:p>
        </w:tc>
        <w:tc>
          <w:tcPr>
            <w:tcW w:w="2413" w:type="dxa"/>
            <w:tcBorders>
              <w:top w:val="single" w:sz="4" w:space="0" w:color="000000"/>
              <w:left w:val="single" w:sz="4" w:space="0" w:color="000000"/>
              <w:bottom w:val="single" w:sz="4" w:space="0" w:color="000000"/>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0</w:t>
            </w:r>
          </w:p>
        </w:tc>
      </w:tr>
      <w:tr w:rsidR="00AE7542" w:rsidRPr="0012371D" w:rsidTr="004E4E09">
        <w:trPr>
          <w:trHeight w:val="357"/>
        </w:trPr>
        <w:tc>
          <w:tcPr>
            <w:tcW w:w="4614" w:type="dxa"/>
            <w:tcBorders>
              <w:top w:val="single" w:sz="4" w:space="0" w:color="000000"/>
              <w:left w:val="single" w:sz="4" w:space="0" w:color="000000"/>
              <w:bottom w:val="single" w:sz="4" w:space="0" w:color="000000"/>
              <w:right w:val="single" w:sz="4" w:space="0" w:color="000000"/>
            </w:tcBorders>
            <w:shd w:val="clear" w:color="auto" w:fill="auto"/>
          </w:tcPr>
          <w:p w:rsidR="00AE7542" w:rsidRPr="0012371D" w:rsidRDefault="00AE7542" w:rsidP="0012371D">
            <w:pPr>
              <w:rPr>
                <w:sz w:val="24"/>
                <w:szCs w:val="24"/>
              </w:rPr>
            </w:pPr>
            <w:r w:rsidRPr="0012371D">
              <w:rPr>
                <w:sz w:val="24"/>
                <w:szCs w:val="24"/>
              </w:rPr>
              <w:t>от 25 до 35 лет</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AE7542" w:rsidRPr="0012371D" w:rsidRDefault="00AE7542" w:rsidP="0012371D">
            <w:pPr>
              <w:jc w:val="center"/>
              <w:rPr>
                <w:sz w:val="24"/>
                <w:szCs w:val="24"/>
              </w:rPr>
            </w:pPr>
            <w:r w:rsidRPr="0012371D">
              <w:rPr>
                <w:sz w:val="24"/>
                <w:szCs w:val="24"/>
              </w:rPr>
              <w:t>2</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AE7542" w:rsidRPr="0012371D" w:rsidRDefault="00AE7542" w:rsidP="0012371D">
            <w:pPr>
              <w:jc w:val="center"/>
              <w:rPr>
                <w:sz w:val="24"/>
                <w:szCs w:val="24"/>
              </w:rPr>
            </w:pPr>
            <w:r w:rsidRPr="0012371D">
              <w:rPr>
                <w:sz w:val="24"/>
                <w:szCs w:val="24"/>
              </w:rPr>
              <w:t>1</w:t>
            </w:r>
          </w:p>
        </w:tc>
        <w:tc>
          <w:tcPr>
            <w:tcW w:w="2413" w:type="dxa"/>
            <w:tcBorders>
              <w:top w:val="single" w:sz="4" w:space="0" w:color="000000"/>
              <w:left w:val="single" w:sz="4" w:space="0" w:color="000000"/>
              <w:bottom w:val="single" w:sz="4" w:space="0" w:color="000000"/>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1</w:t>
            </w:r>
          </w:p>
        </w:tc>
      </w:tr>
      <w:tr w:rsidR="00AE7542" w:rsidRPr="0012371D" w:rsidTr="004E4E09">
        <w:trPr>
          <w:trHeight w:val="357"/>
        </w:trPr>
        <w:tc>
          <w:tcPr>
            <w:tcW w:w="4614" w:type="dxa"/>
            <w:tcBorders>
              <w:top w:val="single" w:sz="4" w:space="0" w:color="000000"/>
              <w:left w:val="single" w:sz="4" w:space="0" w:color="000000"/>
              <w:bottom w:val="single" w:sz="4" w:space="0" w:color="000000"/>
              <w:right w:val="single" w:sz="4" w:space="0" w:color="000000"/>
            </w:tcBorders>
            <w:shd w:val="clear" w:color="auto" w:fill="auto"/>
          </w:tcPr>
          <w:p w:rsidR="00AE7542" w:rsidRPr="0012371D" w:rsidRDefault="00AE7542" w:rsidP="0012371D">
            <w:pPr>
              <w:rPr>
                <w:sz w:val="24"/>
                <w:szCs w:val="24"/>
              </w:rPr>
            </w:pPr>
            <w:r w:rsidRPr="0012371D">
              <w:rPr>
                <w:sz w:val="24"/>
                <w:szCs w:val="24"/>
              </w:rPr>
              <w:t>от 35 до 55 лет</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AE7542" w:rsidRPr="0012371D" w:rsidRDefault="00AE7542" w:rsidP="0012371D">
            <w:pPr>
              <w:jc w:val="center"/>
              <w:rPr>
                <w:sz w:val="24"/>
                <w:szCs w:val="24"/>
              </w:rPr>
            </w:pPr>
            <w:r w:rsidRPr="0012371D">
              <w:rPr>
                <w:sz w:val="24"/>
                <w:szCs w:val="24"/>
              </w:rPr>
              <w:t>17</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AE7542" w:rsidRPr="0012371D" w:rsidRDefault="00AE7542" w:rsidP="0012371D">
            <w:pPr>
              <w:jc w:val="center"/>
              <w:rPr>
                <w:sz w:val="24"/>
                <w:szCs w:val="24"/>
              </w:rPr>
            </w:pPr>
            <w:r w:rsidRPr="0012371D">
              <w:rPr>
                <w:sz w:val="24"/>
                <w:szCs w:val="24"/>
              </w:rPr>
              <w:t>19</w:t>
            </w:r>
          </w:p>
        </w:tc>
        <w:tc>
          <w:tcPr>
            <w:tcW w:w="2413" w:type="dxa"/>
            <w:tcBorders>
              <w:top w:val="single" w:sz="4" w:space="0" w:color="000000"/>
              <w:left w:val="single" w:sz="4" w:space="0" w:color="000000"/>
              <w:bottom w:val="single" w:sz="4" w:space="0" w:color="000000"/>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14</w:t>
            </w:r>
          </w:p>
        </w:tc>
      </w:tr>
      <w:tr w:rsidR="00AE7542" w:rsidRPr="0012371D" w:rsidTr="004E4E09">
        <w:trPr>
          <w:trHeight w:val="357"/>
        </w:trPr>
        <w:tc>
          <w:tcPr>
            <w:tcW w:w="4614" w:type="dxa"/>
            <w:tcBorders>
              <w:top w:val="single" w:sz="4" w:space="0" w:color="000000"/>
              <w:left w:val="single" w:sz="4" w:space="0" w:color="000000"/>
              <w:bottom w:val="single" w:sz="4" w:space="0" w:color="auto"/>
              <w:right w:val="single" w:sz="4" w:space="0" w:color="000000"/>
            </w:tcBorders>
            <w:shd w:val="clear" w:color="auto" w:fill="auto"/>
          </w:tcPr>
          <w:p w:rsidR="00AE7542" w:rsidRPr="0012371D" w:rsidRDefault="00AE7542" w:rsidP="0012371D">
            <w:pPr>
              <w:rPr>
                <w:sz w:val="24"/>
                <w:szCs w:val="24"/>
              </w:rPr>
            </w:pPr>
            <w:r w:rsidRPr="0012371D">
              <w:rPr>
                <w:sz w:val="24"/>
                <w:szCs w:val="24"/>
              </w:rPr>
              <w:t>свыше 55 лет</w:t>
            </w:r>
          </w:p>
        </w:tc>
        <w:tc>
          <w:tcPr>
            <w:tcW w:w="1446" w:type="dxa"/>
            <w:tcBorders>
              <w:top w:val="single" w:sz="4" w:space="0" w:color="000000"/>
              <w:left w:val="single" w:sz="4" w:space="0" w:color="000000"/>
              <w:bottom w:val="single" w:sz="4" w:space="0" w:color="auto"/>
              <w:right w:val="single" w:sz="4" w:space="0" w:color="000000"/>
            </w:tcBorders>
            <w:shd w:val="clear" w:color="auto" w:fill="auto"/>
          </w:tcPr>
          <w:p w:rsidR="00AE7542" w:rsidRPr="0012371D" w:rsidRDefault="00AE7542" w:rsidP="0012371D">
            <w:pPr>
              <w:jc w:val="center"/>
              <w:rPr>
                <w:sz w:val="24"/>
                <w:szCs w:val="24"/>
              </w:rPr>
            </w:pPr>
            <w:r w:rsidRPr="0012371D">
              <w:rPr>
                <w:sz w:val="24"/>
                <w:szCs w:val="24"/>
              </w:rPr>
              <w:t>20</w:t>
            </w:r>
          </w:p>
        </w:tc>
        <w:tc>
          <w:tcPr>
            <w:tcW w:w="1416" w:type="dxa"/>
            <w:tcBorders>
              <w:top w:val="single" w:sz="4" w:space="0" w:color="000000"/>
              <w:left w:val="single" w:sz="4" w:space="0" w:color="000000"/>
              <w:bottom w:val="single" w:sz="4" w:space="0" w:color="auto"/>
              <w:right w:val="single" w:sz="4" w:space="0" w:color="000000"/>
            </w:tcBorders>
            <w:shd w:val="clear" w:color="auto" w:fill="auto"/>
          </w:tcPr>
          <w:p w:rsidR="00AE7542" w:rsidRPr="0012371D" w:rsidRDefault="00AE7542" w:rsidP="0012371D">
            <w:pPr>
              <w:jc w:val="center"/>
              <w:rPr>
                <w:sz w:val="24"/>
                <w:szCs w:val="24"/>
              </w:rPr>
            </w:pPr>
            <w:r w:rsidRPr="0012371D">
              <w:rPr>
                <w:sz w:val="24"/>
                <w:szCs w:val="24"/>
              </w:rPr>
              <w:t>18</w:t>
            </w:r>
          </w:p>
        </w:tc>
        <w:tc>
          <w:tcPr>
            <w:tcW w:w="2413" w:type="dxa"/>
            <w:tcBorders>
              <w:top w:val="single" w:sz="4" w:space="0" w:color="000000"/>
              <w:left w:val="single" w:sz="4" w:space="0" w:color="000000"/>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22</w:t>
            </w:r>
          </w:p>
        </w:tc>
      </w:tr>
    </w:tbl>
    <w:p w:rsidR="00AE7542" w:rsidRPr="0012371D" w:rsidRDefault="00AE7542" w:rsidP="00AE7542">
      <w:pPr>
        <w:jc w:val="both"/>
        <w:rPr>
          <w:sz w:val="24"/>
          <w:szCs w:val="24"/>
        </w:rPr>
      </w:pPr>
      <w:r w:rsidRPr="0012371D">
        <w:rPr>
          <w:color w:val="000000"/>
          <w:sz w:val="24"/>
          <w:szCs w:val="24"/>
        </w:rPr>
        <w:t xml:space="preserve">Средний возраст педагогических работников – 53,4 года. По сравнению с предыдущим учебным годом средний возраст увеличился на 1,5 года. </w:t>
      </w:r>
    </w:p>
    <w:p w:rsidR="00AE7542" w:rsidRPr="0012371D" w:rsidRDefault="00AE7542" w:rsidP="00AE7542">
      <w:pPr>
        <w:jc w:val="center"/>
        <w:rPr>
          <w:color w:val="000000"/>
          <w:sz w:val="24"/>
          <w:szCs w:val="24"/>
        </w:rPr>
      </w:pPr>
    </w:p>
    <w:p w:rsidR="00AE7542" w:rsidRPr="0012371D" w:rsidRDefault="00AE7542" w:rsidP="00AE7542">
      <w:pPr>
        <w:jc w:val="center"/>
        <w:rPr>
          <w:sz w:val="24"/>
          <w:szCs w:val="24"/>
        </w:rPr>
      </w:pPr>
      <w:r w:rsidRPr="0012371D">
        <w:rPr>
          <w:color w:val="000000"/>
          <w:sz w:val="24"/>
          <w:szCs w:val="24"/>
        </w:rPr>
        <w:t xml:space="preserve">Педагогический стаж </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60"/>
        <w:gridCol w:w="991"/>
        <w:gridCol w:w="995"/>
        <w:gridCol w:w="992"/>
        <w:gridCol w:w="993"/>
        <w:gridCol w:w="1699"/>
        <w:gridCol w:w="1559"/>
      </w:tblGrid>
      <w:tr w:rsidR="00AE7542" w:rsidRPr="0012371D" w:rsidTr="004E4E09">
        <w:tc>
          <w:tcPr>
            <w:tcW w:w="2660" w:type="dxa"/>
            <w:vMerge w:val="restart"/>
            <w:tcBorders>
              <w:top w:val="single" w:sz="4" w:space="0" w:color="000000"/>
              <w:left w:val="single" w:sz="4" w:space="0" w:color="000000"/>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Показатель</w:t>
            </w:r>
          </w:p>
        </w:tc>
        <w:tc>
          <w:tcPr>
            <w:tcW w:w="1986" w:type="dxa"/>
            <w:gridSpan w:val="2"/>
            <w:tcBorders>
              <w:top w:val="single" w:sz="4" w:space="0" w:color="000000"/>
              <w:left w:val="single" w:sz="4" w:space="0" w:color="auto"/>
              <w:bottom w:val="single" w:sz="4" w:space="0" w:color="000000"/>
              <w:right w:val="single" w:sz="4" w:space="0" w:color="auto"/>
            </w:tcBorders>
          </w:tcPr>
          <w:p w:rsidR="00AE7542" w:rsidRPr="0012371D" w:rsidRDefault="00AE7542" w:rsidP="0012371D">
            <w:pPr>
              <w:jc w:val="center"/>
              <w:rPr>
                <w:sz w:val="24"/>
                <w:szCs w:val="24"/>
              </w:rPr>
            </w:pPr>
            <w:r w:rsidRPr="0012371D">
              <w:rPr>
                <w:sz w:val="24"/>
                <w:szCs w:val="24"/>
              </w:rPr>
              <w:t>2017- 2018</w:t>
            </w:r>
          </w:p>
        </w:tc>
        <w:tc>
          <w:tcPr>
            <w:tcW w:w="1985" w:type="dxa"/>
            <w:gridSpan w:val="2"/>
            <w:tcBorders>
              <w:top w:val="single" w:sz="4" w:space="0" w:color="000000"/>
              <w:left w:val="single" w:sz="4" w:space="0" w:color="auto"/>
              <w:bottom w:val="single" w:sz="4" w:space="0" w:color="000000"/>
              <w:right w:val="single" w:sz="4" w:space="0" w:color="auto"/>
            </w:tcBorders>
          </w:tcPr>
          <w:p w:rsidR="00AE7542" w:rsidRPr="0012371D" w:rsidRDefault="00AE7542" w:rsidP="0012371D">
            <w:pPr>
              <w:jc w:val="center"/>
              <w:rPr>
                <w:sz w:val="24"/>
                <w:szCs w:val="24"/>
              </w:rPr>
            </w:pPr>
            <w:r w:rsidRPr="0012371D">
              <w:rPr>
                <w:sz w:val="24"/>
                <w:szCs w:val="24"/>
              </w:rPr>
              <w:t>2018-2019</w:t>
            </w:r>
          </w:p>
        </w:tc>
        <w:tc>
          <w:tcPr>
            <w:tcW w:w="3258" w:type="dxa"/>
            <w:gridSpan w:val="2"/>
            <w:tcBorders>
              <w:top w:val="single" w:sz="4" w:space="0" w:color="000000"/>
              <w:left w:val="single" w:sz="4" w:space="0" w:color="auto"/>
              <w:bottom w:val="single" w:sz="4" w:space="0" w:color="000000"/>
              <w:right w:val="single" w:sz="4" w:space="0" w:color="auto"/>
            </w:tcBorders>
          </w:tcPr>
          <w:p w:rsidR="00AE7542" w:rsidRPr="0012371D" w:rsidRDefault="00AE7542" w:rsidP="0012371D">
            <w:pPr>
              <w:jc w:val="center"/>
              <w:rPr>
                <w:sz w:val="24"/>
                <w:szCs w:val="24"/>
              </w:rPr>
            </w:pPr>
            <w:r w:rsidRPr="0012371D">
              <w:rPr>
                <w:sz w:val="24"/>
                <w:szCs w:val="24"/>
              </w:rPr>
              <w:t>2019-2020</w:t>
            </w:r>
          </w:p>
        </w:tc>
      </w:tr>
      <w:tr w:rsidR="00AE7542" w:rsidRPr="0012371D" w:rsidTr="004E4E09">
        <w:tc>
          <w:tcPr>
            <w:tcW w:w="2660" w:type="dxa"/>
            <w:vMerge/>
            <w:tcBorders>
              <w:left w:val="single" w:sz="4" w:space="0" w:color="000000"/>
              <w:bottom w:val="single" w:sz="4" w:space="0" w:color="000000"/>
              <w:right w:val="single" w:sz="4" w:space="0" w:color="auto"/>
            </w:tcBorders>
            <w:shd w:val="clear" w:color="auto" w:fill="auto"/>
          </w:tcPr>
          <w:p w:rsidR="00AE7542" w:rsidRPr="0012371D" w:rsidRDefault="00AE7542" w:rsidP="0012371D">
            <w:pPr>
              <w:jc w:val="center"/>
              <w:rPr>
                <w:sz w:val="24"/>
                <w:szCs w:val="24"/>
              </w:rPr>
            </w:pPr>
          </w:p>
        </w:tc>
        <w:tc>
          <w:tcPr>
            <w:tcW w:w="991"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pStyle w:val="a9"/>
            </w:pPr>
            <w:r w:rsidRPr="0012371D">
              <w:t>всего</w:t>
            </w:r>
          </w:p>
        </w:tc>
        <w:tc>
          <w:tcPr>
            <w:tcW w:w="995"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pStyle w:val="a9"/>
            </w:pPr>
            <w:r w:rsidRPr="0012371D">
              <w:t>В %</w:t>
            </w:r>
          </w:p>
        </w:tc>
        <w:tc>
          <w:tcPr>
            <w:tcW w:w="992"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pStyle w:val="a9"/>
            </w:pPr>
            <w:r w:rsidRPr="0012371D">
              <w:t>всего</w:t>
            </w:r>
          </w:p>
        </w:tc>
        <w:tc>
          <w:tcPr>
            <w:tcW w:w="993"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pStyle w:val="a9"/>
            </w:pPr>
            <w:r w:rsidRPr="0012371D">
              <w:t>В %</w:t>
            </w:r>
          </w:p>
        </w:tc>
        <w:tc>
          <w:tcPr>
            <w:tcW w:w="1699"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pStyle w:val="a9"/>
            </w:pPr>
            <w:r w:rsidRPr="0012371D">
              <w:t>всего</w:t>
            </w:r>
          </w:p>
        </w:tc>
        <w:tc>
          <w:tcPr>
            <w:tcW w:w="1559"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pStyle w:val="a9"/>
            </w:pPr>
            <w:r w:rsidRPr="0012371D">
              <w:t>В %</w:t>
            </w:r>
          </w:p>
        </w:tc>
      </w:tr>
      <w:tr w:rsidR="00AE7542" w:rsidRPr="0012371D" w:rsidTr="004E4E09">
        <w:tc>
          <w:tcPr>
            <w:tcW w:w="2660" w:type="dxa"/>
            <w:tcBorders>
              <w:top w:val="single" w:sz="4" w:space="0" w:color="000000"/>
              <w:left w:val="single" w:sz="4" w:space="0" w:color="000000"/>
              <w:bottom w:val="single" w:sz="4" w:space="0" w:color="000000"/>
              <w:right w:val="single" w:sz="4" w:space="0" w:color="auto"/>
            </w:tcBorders>
            <w:shd w:val="clear" w:color="auto" w:fill="auto"/>
          </w:tcPr>
          <w:p w:rsidR="00AE7542" w:rsidRPr="0012371D" w:rsidRDefault="00AE7542" w:rsidP="0012371D">
            <w:pPr>
              <w:rPr>
                <w:sz w:val="24"/>
                <w:szCs w:val="24"/>
              </w:rPr>
            </w:pPr>
            <w:r w:rsidRPr="0012371D">
              <w:rPr>
                <w:sz w:val="24"/>
                <w:szCs w:val="24"/>
              </w:rPr>
              <w:t>Менее 3 лет</w:t>
            </w:r>
          </w:p>
        </w:tc>
        <w:tc>
          <w:tcPr>
            <w:tcW w:w="991"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jc w:val="center"/>
              <w:rPr>
                <w:sz w:val="24"/>
                <w:szCs w:val="24"/>
              </w:rPr>
            </w:pPr>
            <w:r w:rsidRPr="0012371D">
              <w:rPr>
                <w:sz w:val="24"/>
                <w:szCs w:val="24"/>
              </w:rPr>
              <w:t>2</w:t>
            </w:r>
          </w:p>
        </w:tc>
        <w:tc>
          <w:tcPr>
            <w:tcW w:w="995"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jc w:val="center"/>
              <w:rPr>
                <w:sz w:val="24"/>
                <w:szCs w:val="24"/>
              </w:rPr>
            </w:pPr>
            <w:r w:rsidRPr="0012371D">
              <w:rPr>
                <w:sz w:val="24"/>
                <w:szCs w:val="24"/>
              </w:rPr>
              <w:t>5</w:t>
            </w:r>
          </w:p>
        </w:tc>
        <w:tc>
          <w:tcPr>
            <w:tcW w:w="992"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jc w:val="center"/>
              <w:rPr>
                <w:sz w:val="24"/>
                <w:szCs w:val="24"/>
              </w:rPr>
            </w:pPr>
            <w:r w:rsidRPr="0012371D">
              <w:rPr>
                <w:sz w:val="24"/>
                <w:szCs w:val="24"/>
              </w:rPr>
              <w:t>2</w:t>
            </w:r>
          </w:p>
        </w:tc>
        <w:tc>
          <w:tcPr>
            <w:tcW w:w="993"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jc w:val="center"/>
              <w:rPr>
                <w:sz w:val="24"/>
                <w:szCs w:val="24"/>
              </w:rPr>
            </w:pPr>
            <w:r w:rsidRPr="0012371D">
              <w:rPr>
                <w:sz w:val="24"/>
                <w:szCs w:val="24"/>
              </w:rPr>
              <w:t>5,1</w:t>
            </w:r>
          </w:p>
        </w:tc>
        <w:tc>
          <w:tcPr>
            <w:tcW w:w="1699"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jc w:val="center"/>
              <w:rPr>
                <w:sz w:val="24"/>
                <w:szCs w:val="24"/>
              </w:rPr>
            </w:pPr>
            <w:r w:rsidRPr="0012371D">
              <w:rPr>
                <w:sz w:val="24"/>
                <w:szCs w:val="24"/>
              </w:rPr>
              <w:t>1</w:t>
            </w:r>
          </w:p>
        </w:tc>
        <w:tc>
          <w:tcPr>
            <w:tcW w:w="1559"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jc w:val="center"/>
              <w:rPr>
                <w:sz w:val="24"/>
                <w:szCs w:val="24"/>
              </w:rPr>
            </w:pPr>
            <w:r w:rsidRPr="0012371D">
              <w:rPr>
                <w:sz w:val="24"/>
                <w:szCs w:val="24"/>
              </w:rPr>
              <w:t>2,7</w:t>
            </w:r>
          </w:p>
        </w:tc>
      </w:tr>
      <w:tr w:rsidR="00AE7542" w:rsidRPr="0012371D" w:rsidTr="004E4E09">
        <w:tc>
          <w:tcPr>
            <w:tcW w:w="2660" w:type="dxa"/>
            <w:tcBorders>
              <w:top w:val="single" w:sz="4" w:space="0" w:color="000000"/>
              <w:left w:val="single" w:sz="4" w:space="0" w:color="000000"/>
              <w:bottom w:val="single" w:sz="4" w:space="0" w:color="000000"/>
              <w:right w:val="single" w:sz="4" w:space="0" w:color="auto"/>
            </w:tcBorders>
            <w:shd w:val="clear" w:color="auto" w:fill="auto"/>
          </w:tcPr>
          <w:p w:rsidR="00AE7542" w:rsidRPr="0012371D" w:rsidRDefault="00AE7542" w:rsidP="0012371D">
            <w:pPr>
              <w:rPr>
                <w:sz w:val="24"/>
                <w:szCs w:val="24"/>
              </w:rPr>
            </w:pPr>
            <w:r w:rsidRPr="0012371D">
              <w:rPr>
                <w:sz w:val="24"/>
                <w:szCs w:val="24"/>
              </w:rPr>
              <w:t>От 3 до 5 лет</w:t>
            </w:r>
          </w:p>
        </w:tc>
        <w:tc>
          <w:tcPr>
            <w:tcW w:w="991"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jc w:val="center"/>
              <w:rPr>
                <w:sz w:val="24"/>
                <w:szCs w:val="24"/>
              </w:rPr>
            </w:pPr>
            <w:r w:rsidRPr="0012371D">
              <w:rPr>
                <w:sz w:val="24"/>
                <w:szCs w:val="24"/>
              </w:rPr>
              <w:t>1</w:t>
            </w:r>
          </w:p>
        </w:tc>
        <w:tc>
          <w:tcPr>
            <w:tcW w:w="995"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jc w:val="center"/>
              <w:rPr>
                <w:sz w:val="24"/>
                <w:szCs w:val="24"/>
              </w:rPr>
            </w:pPr>
            <w:r w:rsidRPr="0012371D">
              <w:rPr>
                <w:sz w:val="24"/>
                <w:szCs w:val="24"/>
              </w:rPr>
              <w:t>2,5</w:t>
            </w:r>
          </w:p>
        </w:tc>
        <w:tc>
          <w:tcPr>
            <w:tcW w:w="992"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jc w:val="center"/>
              <w:rPr>
                <w:sz w:val="24"/>
                <w:szCs w:val="24"/>
              </w:rPr>
            </w:pPr>
            <w:r w:rsidRPr="0012371D">
              <w:rPr>
                <w:sz w:val="24"/>
                <w:szCs w:val="24"/>
              </w:rPr>
              <w:t>1</w:t>
            </w:r>
          </w:p>
        </w:tc>
        <w:tc>
          <w:tcPr>
            <w:tcW w:w="993"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jc w:val="center"/>
              <w:rPr>
                <w:sz w:val="24"/>
                <w:szCs w:val="24"/>
              </w:rPr>
            </w:pPr>
            <w:r w:rsidRPr="0012371D">
              <w:rPr>
                <w:sz w:val="24"/>
                <w:szCs w:val="24"/>
              </w:rPr>
              <w:t>2,6</w:t>
            </w:r>
          </w:p>
        </w:tc>
        <w:tc>
          <w:tcPr>
            <w:tcW w:w="1699"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jc w:val="center"/>
              <w:rPr>
                <w:sz w:val="24"/>
                <w:szCs w:val="24"/>
              </w:rPr>
            </w:pPr>
            <w:r w:rsidRPr="0012371D">
              <w:rPr>
                <w:sz w:val="24"/>
                <w:szCs w:val="24"/>
              </w:rPr>
              <w:t>2</w:t>
            </w:r>
          </w:p>
        </w:tc>
        <w:tc>
          <w:tcPr>
            <w:tcW w:w="1559"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jc w:val="center"/>
              <w:rPr>
                <w:sz w:val="24"/>
                <w:szCs w:val="24"/>
              </w:rPr>
            </w:pPr>
            <w:r w:rsidRPr="0012371D">
              <w:rPr>
                <w:sz w:val="24"/>
                <w:szCs w:val="24"/>
              </w:rPr>
              <w:t>5,4</w:t>
            </w:r>
          </w:p>
        </w:tc>
      </w:tr>
      <w:tr w:rsidR="00AE7542" w:rsidRPr="0012371D" w:rsidTr="004E4E09">
        <w:tc>
          <w:tcPr>
            <w:tcW w:w="2660" w:type="dxa"/>
            <w:tcBorders>
              <w:top w:val="single" w:sz="4" w:space="0" w:color="000000"/>
              <w:left w:val="single" w:sz="4" w:space="0" w:color="000000"/>
              <w:bottom w:val="single" w:sz="4" w:space="0" w:color="000000"/>
              <w:right w:val="single" w:sz="4" w:space="0" w:color="auto"/>
            </w:tcBorders>
            <w:shd w:val="clear" w:color="auto" w:fill="auto"/>
          </w:tcPr>
          <w:p w:rsidR="00AE7542" w:rsidRPr="0012371D" w:rsidRDefault="00AE7542" w:rsidP="0012371D">
            <w:pPr>
              <w:rPr>
                <w:sz w:val="24"/>
                <w:szCs w:val="24"/>
              </w:rPr>
            </w:pPr>
            <w:r w:rsidRPr="0012371D">
              <w:rPr>
                <w:sz w:val="24"/>
                <w:szCs w:val="24"/>
              </w:rPr>
              <w:t>От 5 до 10 лет</w:t>
            </w:r>
          </w:p>
        </w:tc>
        <w:tc>
          <w:tcPr>
            <w:tcW w:w="991"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jc w:val="center"/>
              <w:rPr>
                <w:sz w:val="24"/>
                <w:szCs w:val="24"/>
              </w:rPr>
            </w:pPr>
            <w:r w:rsidRPr="0012371D">
              <w:rPr>
                <w:sz w:val="24"/>
                <w:szCs w:val="24"/>
              </w:rPr>
              <w:t>3</w:t>
            </w:r>
          </w:p>
        </w:tc>
        <w:tc>
          <w:tcPr>
            <w:tcW w:w="995"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jc w:val="center"/>
              <w:rPr>
                <w:sz w:val="24"/>
                <w:szCs w:val="24"/>
              </w:rPr>
            </w:pPr>
            <w:r w:rsidRPr="0012371D">
              <w:rPr>
                <w:sz w:val="24"/>
                <w:szCs w:val="24"/>
              </w:rPr>
              <w:t>7,5</w:t>
            </w:r>
          </w:p>
        </w:tc>
        <w:tc>
          <w:tcPr>
            <w:tcW w:w="992"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jc w:val="center"/>
              <w:rPr>
                <w:sz w:val="24"/>
                <w:szCs w:val="24"/>
              </w:rPr>
            </w:pPr>
            <w:r w:rsidRPr="0012371D">
              <w:rPr>
                <w:sz w:val="24"/>
                <w:szCs w:val="24"/>
              </w:rPr>
              <w:t>2</w:t>
            </w:r>
          </w:p>
        </w:tc>
        <w:tc>
          <w:tcPr>
            <w:tcW w:w="993"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jc w:val="center"/>
              <w:rPr>
                <w:sz w:val="24"/>
                <w:szCs w:val="24"/>
              </w:rPr>
            </w:pPr>
            <w:r w:rsidRPr="0012371D">
              <w:rPr>
                <w:sz w:val="24"/>
                <w:szCs w:val="24"/>
              </w:rPr>
              <w:t>5,1</w:t>
            </w:r>
          </w:p>
        </w:tc>
        <w:tc>
          <w:tcPr>
            <w:tcW w:w="1699"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jc w:val="center"/>
              <w:rPr>
                <w:sz w:val="24"/>
                <w:szCs w:val="24"/>
              </w:rPr>
            </w:pPr>
            <w:r w:rsidRPr="0012371D">
              <w:rPr>
                <w:sz w:val="24"/>
                <w:szCs w:val="24"/>
              </w:rPr>
              <w:t>2</w:t>
            </w:r>
          </w:p>
        </w:tc>
        <w:tc>
          <w:tcPr>
            <w:tcW w:w="1559"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jc w:val="center"/>
              <w:rPr>
                <w:sz w:val="24"/>
                <w:szCs w:val="24"/>
              </w:rPr>
            </w:pPr>
            <w:r w:rsidRPr="0012371D">
              <w:rPr>
                <w:sz w:val="24"/>
                <w:szCs w:val="24"/>
              </w:rPr>
              <w:t>5,4</w:t>
            </w:r>
          </w:p>
        </w:tc>
      </w:tr>
      <w:tr w:rsidR="00AE7542" w:rsidRPr="0012371D" w:rsidTr="004E4E09">
        <w:tc>
          <w:tcPr>
            <w:tcW w:w="2660" w:type="dxa"/>
            <w:tcBorders>
              <w:top w:val="single" w:sz="4" w:space="0" w:color="000000"/>
              <w:left w:val="single" w:sz="4" w:space="0" w:color="000000"/>
              <w:bottom w:val="single" w:sz="4" w:space="0" w:color="000000"/>
              <w:right w:val="single" w:sz="4" w:space="0" w:color="auto"/>
            </w:tcBorders>
            <w:shd w:val="clear" w:color="auto" w:fill="auto"/>
          </w:tcPr>
          <w:p w:rsidR="00AE7542" w:rsidRPr="0012371D" w:rsidRDefault="00AE7542" w:rsidP="0012371D">
            <w:pPr>
              <w:rPr>
                <w:sz w:val="24"/>
                <w:szCs w:val="24"/>
              </w:rPr>
            </w:pPr>
            <w:r w:rsidRPr="0012371D">
              <w:rPr>
                <w:sz w:val="24"/>
                <w:szCs w:val="24"/>
              </w:rPr>
              <w:t xml:space="preserve">От 10 до 20 лет </w:t>
            </w:r>
          </w:p>
        </w:tc>
        <w:tc>
          <w:tcPr>
            <w:tcW w:w="991"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jc w:val="center"/>
              <w:rPr>
                <w:sz w:val="24"/>
                <w:szCs w:val="24"/>
              </w:rPr>
            </w:pPr>
            <w:r w:rsidRPr="0012371D">
              <w:rPr>
                <w:sz w:val="24"/>
                <w:szCs w:val="24"/>
              </w:rPr>
              <w:t>2</w:t>
            </w:r>
          </w:p>
        </w:tc>
        <w:tc>
          <w:tcPr>
            <w:tcW w:w="995"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jc w:val="center"/>
              <w:rPr>
                <w:sz w:val="24"/>
                <w:szCs w:val="24"/>
              </w:rPr>
            </w:pPr>
            <w:r w:rsidRPr="0012371D">
              <w:rPr>
                <w:sz w:val="24"/>
                <w:szCs w:val="24"/>
              </w:rPr>
              <w:t>5</w:t>
            </w:r>
          </w:p>
        </w:tc>
        <w:tc>
          <w:tcPr>
            <w:tcW w:w="992"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jc w:val="center"/>
              <w:rPr>
                <w:sz w:val="24"/>
                <w:szCs w:val="24"/>
              </w:rPr>
            </w:pPr>
            <w:r w:rsidRPr="0012371D">
              <w:rPr>
                <w:sz w:val="24"/>
                <w:szCs w:val="24"/>
              </w:rPr>
              <w:t>3</w:t>
            </w:r>
          </w:p>
        </w:tc>
        <w:tc>
          <w:tcPr>
            <w:tcW w:w="993"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jc w:val="center"/>
              <w:rPr>
                <w:sz w:val="24"/>
                <w:szCs w:val="24"/>
              </w:rPr>
            </w:pPr>
            <w:r w:rsidRPr="0012371D">
              <w:rPr>
                <w:sz w:val="24"/>
                <w:szCs w:val="24"/>
              </w:rPr>
              <w:t>7,7</w:t>
            </w:r>
          </w:p>
        </w:tc>
        <w:tc>
          <w:tcPr>
            <w:tcW w:w="1699"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jc w:val="center"/>
              <w:rPr>
                <w:sz w:val="24"/>
                <w:szCs w:val="24"/>
              </w:rPr>
            </w:pPr>
            <w:r w:rsidRPr="0012371D">
              <w:rPr>
                <w:sz w:val="24"/>
                <w:szCs w:val="24"/>
              </w:rPr>
              <w:t>1</w:t>
            </w:r>
          </w:p>
        </w:tc>
        <w:tc>
          <w:tcPr>
            <w:tcW w:w="1559"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jc w:val="center"/>
              <w:rPr>
                <w:sz w:val="24"/>
                <w:szCs w:val="24"/>
              </w:rPr>
            </w:pPr>
            <w:r w:rsidRPr="0012371D">
              <w:rPr>
                <w:sz w:val="24"/>
                <w:szCs w:val="24"/>
              </w:rPr>
              <w:t>2,7</w:t>
            </w:r>
          </w:p>
        </w:tc>
      </w:tr>
      <w:tr w:rsidR="00AE7542" w:rsidRPr="0012371D" w:rsidTr="004E4E09">
        <w:tc>
          <w:tcPr>
            <w:tcW w:w="2660" w:type="dxa"/>
            <w:tcBorders>
              <w:top w:val="single" w:sz="4" w:space="0" w:color="000000"/>
              <w:left w:val="single" w:sz="4" w:space="0" w:color="000000"/>
              <w:bottom w:val="single" w:sz="4" w:space="0" w:color="000000"/>
              <w:right w:val="single" w:sz="4" w:space="0" w:color="auto"/>
            </w:tcBorders>
            <w:shd w:val="clear" w:color="auto" w:fill="auto"/>
          </w:tcPr>
          <w:p w:rsidR="00AE7542" w:rsidRPr="0012371D" w:rsidRDefault="00AE7542" w:rsidP="0012371D">
            <w:pPr>
              <w:rPr>
                <w:sz w:val="24"/>
                <w:szCs w:val="24"/>
              </w:rPr>
            </w:pPr>
            <w:r w:rsidRPr="0012371D">
              <w:rPr>
                <w:sz w:val="24"/>
                <w:szCs w:val="24"/>
              </w:rPr>
              <w:t>Свыше 20 лет</w:t>
            </w:r>
          </w:p>
        </w:tc>
        <w:tc>
          <w:tcPr>
            <w:tcW w:w="991"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jc w:val="center"/>
              <w:rPr>
                <w:sz w:val="24"/>
                <w:szCs w:val="24"/>
              </w:rPr>
            </w:pPr>
            <w:r w:rsidRPr="0012371D">
              <w:rPr>
                <w:sz w:val="24"/>
                <w:szCs w:val="24"/>
              </w:rPr>
              <w:t>32</w:t>
            </w:r>
          </w:p>
        </w:tc>
        <w:tc>
          <w:tcPr>
            <w:tcW w:w="995"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jc w:val="center"/>
              <w:rPr>
                <w:sz w:val="24"/>
                <w:szCs w:val="24"/>
              </w:rPr>
            </w:pPr>
            <w:r w:rsidRPr="0012371D">
              <w:rPr>
                <w:sz w:val="24"/>
                <w:szCs w:val="24"/>
              </w:rPr>
              <w:t>80</w:t>
            </w:r>
          </w:p>
        </w:tc>
        <w:tc>
          <w:tcPr>
            <w:tcW w:w="992"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jc w:val="center"/>
              <w:rPr>
                <w:sz w:val="24"/>
                <w:szCs w:val="24"/>
              </w:rPr>
            </w:pPr>
            <w:r w:rsidRPr="0012371D">
              <w:rPr>
                <w:sz w:val="24"/>
                <w:szCs w:val="24"/>
              </w:rPr>
              <w:t>31</w:t>
            </w:r>
          </w:p>
        </w:tc>
        <w:tc>
          <w:tcPr>
            <w:tcW w:w="993"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jc w:val="center"/>
              <w:rPr>
                <w:sz w:val="24"/>
                <w:szCs w:val="24"/>
              </w:rPr>
            </w:pPr>
            <w:r w:rsidRPr="0012371D">
              <w:rPr>
                <w:sz w:val="24"/>
                <w:szCs w:val="24"/>
              </w:rPr>
              <w:t>79,5</w:t>
            </w:r>
          </w:p>
        </w:tc>
        <w:tc>
          <w:tcPr>
            <w:tcW w:w="1699"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jc w:val="center"/>
              <w:rPr>
                <w:sz w:val="24"/>
                <w:szCs w:val="24"/>
              </w:rPr>
            </w:pPr>
            <w:r w:rsidRPr="0012371D">
              <w:rPr>
                <w:sz w:val="24"/>
                <w:szCs w:val="24"/>
              </w:rPr>
              <w:t>31</w:t>
            </w:r>
          </w:p>
        </w:tc>
        <w:tc>
          <w:tcPr>
            <w:tcW w:w="1559"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jc w:val="center"/>
              <w:rPr>
                <w:sz w:val="24"/>
                <w:szCs w:val="24"/>
              </w:rPr>
            </w:pPr>
            <w:r w:rsidRPr="0012371D">
              <w:rPr>
                <w:sz w:val="24"/>
                <w:szCs w:val="24"/>
              </w:rPr>
              <w:t>83,8</w:t>
            </w:r>
          </w:p>
        </w:tc>
      </w:tr>
    </w:tbl>
    <w:p w:rsidR="00AE7542" w:rsidRPr="0012371D" w:rsidRDefault="00AE7542" w:rsidP="00AE7542">
      <w:pPr>
        <w:ind w:firstLine="708"/>
        <w:jc w:val="both"/>
        <w:rPr>
          <w:sz w:val="24"/>
          <w:szCs w:val="24"/>
        </w:rPr>
      </w:pPr>
      <w:r w:rsidRPr="0012371D">
        <w:rPr>
          <w:sz w:val="24"/>
          <w:szCs w:val="24"/>
        </w:rPr>
        <w:t>Основную часть педагогического коллектива составляют  педагоги с большим стажем работы.   В среднем педагогический стаж составляет года 29,6 лет.</w:t>
      </w:r>
    </w:p>
    <w:p w:rsidR="00AE7542" w:rsidRPr="0012371D" w:rsidRDefault="00AE7542" w:rsidP="00AE7542">
      <w:pPr>
        <w:jc w:val="both"/>
        <w:rPr>
          <w:sz w:val="24"/>
          <w:szCs w:val="24"/>
        </w:rPr>
      </w:pPr>
      <w:r w:rsidRPr="0012371D">
        <w:rPr>
          <w:sz w:val="24"/>
          <w:szCs w:val="24"/>
        </w:rPr>
        <w:t xml:space="preserve">Вывод: основную часть педагогического коллектива составляют опытные учителя с большим стажем работы, обладающие высоким профессиональным мастерством, что не у всех подтверждено   наличием квалификационной категории. </w:t>
      </w:r>
    </w:p>
    <w:p w:rsidR="00AE7542" w:rsidRPr="0012371D" w:rsidRDefault="00AE7542" w:rsidP="00AE7542">
      <w:pPr>
        <w:jc w:val="both"/>
        <w:rPr>
          <w:sz w:val="24"/>
          <w:szCs w:val="24"/>
        </w:rPr>
      </w:pPr>
    </w:p>
    <w:p w:rsidR="00AE7542" w:rsidRPr="0012371D" w:rsidRDefault="00AE7542" w:rsidP="00AE7542">
      <w:pPr>
        <w:jc w:val="center"/>
        <w:rPr>
          <w:sz w:val="24"/>
          <w:szCs w:val="24"/>
        </w:rPr>
      </w:pPr>
    </w:p>
    <w:p w:rsidR="00AE7542" w:rsidRPr="0012371D" w:rsidRDefault="00AE7542" w:rsidP="00AE7542">
      <w:pPr>
        <w:jc w:val="center"/>
        <w:rPr>
          <w:sz w:val="24"/>
          <w:szCs w:val="24"/>
        </w:rPr>
      </w:pPr>
      <w:r w:rsidRPr="0012371D">
        <w:rPr>
          <w:sz w:val="24"/>
          <w:szCs w:val="24"/>
        </w:rPr>
        <w:t xml:space="preserve">Использование технологий в 2018-2019 и 2019-2020 </w:t>
      </w:r>
      <w:proofErr w:type="spellStart"/>
      <w:r w:rsidRPr="0012371D">
        <w:rPr>
          <w:sz w:val="24"/>
          <w:szCs w:val="24"/>
        </w:rPr>
        <w:t>уч</w:t>
      </w:r>
      <w:proofErr w:type="spellEnd"/>
      <w:r w:rsidRPr="0012371D">
        <w:rPr>
          <w:sz w:val="24"/>
          <w:szCs w:val="24"/>
        </w:rPr>
        <w:t>. годах                                                                         (по данным рейтинговых карт, 35 опрошенных)</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0"/>
        <w:gridCol w:w="4250"/>
        <w:gridCol w:w="709"/>
        <w:gridCol w:w="850"/>
        <w:gridCol w:w="851"/>
        <w:gridCol w:w="850"/>
        <w:gridCol w:w="709"/>
        <w:gridCol w:w="709"/>
        <w:gridCol w:w="567"/>
      </w:tblGrid>
      <w:tr w:rsidR="00AE7542" w:rsidRPr="0012371D" w:rsidTr="004E4E09">
        <w:tc>
          <w:tcPr>
            <w:tcW w:w="570" w:type="dxa"/>
            <w:vMerge w:val="restart"/>
            <w:tcBorders>
              <w:top w:val="single" w:sz="4" w:space="0" w:color="auto"/>
              <w:left w:val="single" w:sz="4" w:space="0" w:color="auto"/>
              <w:right w:val="single" w:sz="4" w:space="0" w:color="auto"/>
            </w:tcBorders>
            <w:hideMark/>
          </w:tcPr>
          <w:p w:rsidR="00AE7542" w:rsidRPr="0012371D" w:rsidRDefault="00AE7542" w:rsidP="0012371D">
            <w:pPr>
              <w:pStyle w:val="a9"/>
              <w:jc w:val="center"/>
            </w:pPr>
            <w:r w:rsidRPr="0012371D">
              <w:t>№</w:t>
            </w:r>
          </w:p>
        </w:tc>
        <w:tc>
          <w:tcPr>
            <w:tcW w:w="4250" w:type="dxa"/>
            <w:vMerge w:val="restart"/>
            <w:tcBorders>
              <w:top w:val="single" w:sz="4" w:space="0" w:color="auto"/>
              <w:left w:val="single" w:sz="4" w:space="0" w:color="auto"/>
              <w:right w:val="single" w:sz="4" w:space="0" w:color="auto"/>
            </w:tcBorders>
            <w:hideMark/>
          </w:tcPr>
          <w:p w:rsidR="00AE7542" w:rsidRPr="0012371D" w:rsidRDefault="00AE7542" w:rsidP="0012371D">
            <w:pPr>
              <w:pStyle w:val="a9"/>
              <w:jc w:val="center"/>
            </w:pPr>
            <w:r w:rsidRPr="0012371D">
              <w:t xml:space="preserve">Технологии </w:t>
            </w:r>
          </w:p>
          <w:p w:rsidR="00AE7542" w:rsidRPr="0012371D" w:rsidRDefault="00AE7542" w:rsidP="0012371D">
            <w:pPr>
              <w:pStyle w:val="a9"/>
              <w:jc w:val="center"/>
            </w:pPr>
            <w:r w:rsidRPr="0012371D">
              <w:rPr>
                <w:b/>
              </w:rPr>
              <w:t>отрицательная динамика</w:t>
            </w:r>
          </w:p>
        </w:tc>
        <w:tc>
          <w:tcPr>
            <w:tcW w:w="3260" w:type="dxa"/>
            <w:gridSpan w:val="4"/>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9"/>
              <w:jc w:val="center"/>
            </w:pPr>
            <w:r w:rsidRPr="0012371D">
              <w:t>Используют данную технологию</w:t>
            </w:r>
          </w:p>
        </w:tc>
        <w:tc>
          <w:tcPr>
            <w:tcW w:w="1418" w:type="dxa"/>
            <w:gridSpan w:val="2"/>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r w:rsidRPr="0012371D">
              <w:t>Освоили за 2019-20</w:t>
            </w:r>
          </w:p>
        </w:tc>
        <w:tc>
          <w:tcPr>
            <w:tcW w:w="567" w:type="dxa"/>
            <w:vMerge w:val="restart"/>
            <w:tcBorders>
              <w:top w:val="single" w:sz="4" w:space="0" w:color="auto"/>
              <w:left w:val="single" w:sz="4" w:space="0" w:color="auto"/>
              <w:right w:val="single" w:sz="4" w:space="0" w:color="auto"/>
            </w:tcBorders>
          </w:tcPr>
          <w:p w:rsidR="00AE7542" w:rsidRPr="0012371D" w:rsidRDefault="00AE7542" w:rsidP="0012371D">
            <w:pPr>
              <w:pStyle w:val="a9"/>
              <w:jc w:val="center"/>
            </w:pPr>
            <w:r w:rsidRPr="0012371D">
              <w:t>№ освоенных</w:t>
            </w:r>
          </w:p>
        </w:tc>
      </w:tr>
      <w:tr w:rsidR="00AE7542" w:rsidRPr="0012371D" w:rsidTr="004E4E09">
        <w:tc>
          <w:tcPr>
            <w:tcW w:w="570" w:type="dxa"/>
            <w:vMerge/>
            <w:tcBorders>
              <w:left w:val="single" w:sz="4" w:space="0" w:color="auto"/>
              <w:right w:val="single" w:sz="4" w:space="0" w:color="auto"/>
            </w:tcBorders>
            <w:vAlign w:val="center"/>
            <w:hideMark/>
          </w:tcPr>
          <w:p w:rsidR="00AE7542" w:rsidRPr="0012371D" w:rsidRDefault="00AE7542" w:rsidP="0012371D">
            <w:pPr>
              <w:rPr>
                <w:sz w:val="24"/>
                <w:szCs w:val="24"/>
              </w:rPr>
            </w:pPr>
          </w:p>
        </w:tc>
        <w:tc>
          <w:tcPr>
            <w:tcW w:w="4250" w:type="dxa"/>
            <w:vMerge/>
            <w:tcBorders>
              <w:left w:val="single" w:sz="4" w:space="0" w:color="auto"/>
              <w:right w:val="single" w:sz="4" w:space="0" w:color="auto"/>
            </w:tcBorders>
            <w:vAlign w:val="center"/>
            <w:hideMark/>
          </w:tcPr>
          <w:p w:rsidR="00AE7542" w:rsidRPr="0012371D" w:rsidRDefault="00AE7542" w:rsidP="0012371D">
            <w:pPr>
              <w:rPr>
                <w:sz w:val="24"/>
                <w:szCs w:val="24"/>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9"/>
              <w:jc w:val="center"/>
            </w:pPr>
            <w:r w:rsidRPr="0012371D">
              <w:t xml:space="preserve">Число </w:t>
            </w:r>
          </w:p>
        </w:tc>
        <w:tc>
          <w:tcPr>
            <w:tcW w:w="1701" w:type="dxa"/>
            <w:gridSpan w:val="2"/>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9"/>
              <w:jc w:val="center"/>
            </w:pPr>
            <w:r w:rsidRPr="0012371D">
              <w:t>%</w:t>
            </w:r>
          </w:p>
        </w:tc>
        <w:tc>
          <w:tcPr>
            <w:tcW w:w="709" w:type="dxa"/>
            <w:vMerge w:val="restart"/>
            <w:tcBorders>
              <w:top w:val="single" w:sz="4" w:space="0" w:color="auto"/>
              <w:left w:val="single" w:sz="4" w:space="0" w:color="auto"/>
              <w:right w:val="single" w:sz="4" w:space="0" w:color="auto"/>
            </w:tcBorders>
          </w:tcPr>
          <w:p w:rsidR="00AE7542" w:rsidRPr="0012371D" w:rsidRDefault="00AE7542" w:rsidP="0012371D">
            <w:pPr>
              <w:pStyle w:val="a9"/>
              <w:jc w:val="center"/>
            </w:pPr>
            <w:r w:rsidRPr="0012371D">
              <w:t xml:space="preserve">Число </w:t>
            </w:r>
          </w:p>
        </w:tc>
        <w:tc>
          <w:tcPr>
            <w:tcW w:w="709" w:type="dxa"/>
            <w:vMerge w:val="restart"/>
            <w:tcBorders>
              <w:top w:val="single" w:sz="4" w:space="0" w:color="auto"/>
              <w:left w:val="single" w:sz="4" w:space="0" w:color="auto"/>
              <w:right w:val="single" w:sz="4" w:space="0" w:color="auto"/>
            </w:tcBorders>
          </w:tcPr>
          <w:p w:rsidR="00AE7542" w:rsidRPr="0012371D" w:rsidRDefault="00AE7542" w:rsidP="0012371D">
            <w:pPr>
              <w:pStyle w:val="a9"/>
              <w:jc w:val="center"/>
            </w:pPr>
            <w:r w:rsidRPr="0012371D">
              <w:t>Итог/%</w:t>
            </w:r>
          </w:p>
        </w:tc>
        <w:tc>
          <w:tcPr>
            <w:tcW w:w="567" w:type="dxa"/>
            <w:vMerge/>
            <w:tcBorders>
              <w:left w:val="single" w:sz="4" w:space="0" w:color="auto"/>
              <w:right w:val="single" w:sz="4" w:space="0" w:color="auto"/>
            </w:tcBorders>
          </w:tcPr>
          <w:p w:rsidR="00AE7542" w:rsidRPr="0012371D" w:rsidRDefault="00AE7542" w:rsidP="0012371D">
            <w:pPr>
              <w:pStyle w:val="a9"/>
              <w:jc w:val="center"/>
            </w:pPr>
          </w:p>
        </w:tc>
      </w:tr>
      <w:tr w:rsidR="00AE7542" w:rsidRPr="0012371D" w:rsidTr="004E4E09">
        <w:tc>
          <w:tcPr>
            <w:tcW w:w="570" w:type="dxa"/>
            <w:vMerge/>
            <w:tcBorders>
              <w:left w:val="single" w:sz="4" w:space="0" w:color="auto"/>
              <w:bottom w:val="single" w:sz="4" w:space="0" w:color="auto"/>
              <w:right w:val="single" w:sz="4" w:space="0" w:color="auto"/>
            </w:tcBorders>
            <w:vAlign w:val="center"/>
            <w:hideMark/>
          </w:tcPr>
          <w:p w:rsidR="00AE7542" w:rsidRPr="0012371D" w:rsidRDefault="00AE7542" w:rsidP="0012371D">
            <w:pPr>
              <w:rPr>
                <w:sz w:val="24"/>
                <w:szCs w:val="24"/>
              </w:rPr>
            </w:pPr>
          </w:p>
        </w:tc>
        <w:tc>
          <w:tcPr>
            <w:tcW w:w="4250" w:type="dxa"/>
            <w:vMerge/>
            <w:tcBorders>
              <w:left w:val="single" w:sz="4" w:space="0" w:color="auto"/>
              <w:bottom w:val="single" w:sz="4" w:space="0" w:color="auto"/>
              <w:right w:val="single" w:sz="4" w:space="0" w:color="auto"/>
            </w:tcBorders>
            <w:vAlign w:val="center"/>
            <w:hideMark/>
          </w:tcPr>
          <w:p w:rsidR="00AE7542" w:rsidRPr="0012371D" w:rsidRDefault="00AE7542" w:rsidP="0012371D">
            <w:pPr>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9"/>
              <w:jc w:val="center"/>
            </w:pPr>
            <w:r w:rsidRPr="0012371D">
              <w:t>2019</w:t>
            </w:r>
          </w:p>
        </w:tc>
        <w:tc>
          <w:tcPr>
            <w:tcW w:w="850"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r w:rsidRPr="0012371D">
              <w:t>2020</w:t>
            </w:r>
          </w:p>
        </w:tc>
        <w:tc>
          <w:tcPr>
            <w:tcW w:w="851"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9"/>
              <w:jc w:val="center"/>
            </w:pPr>
            <w:r w:rsidRPr="0012371D">
              <w:t>2019</w:t>
            </w:r>
          </w:p>
        </w:tc>
        <w:tc>
          <w:tcPr>
            <w:tcW w:w="850"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r w:rsidRPr="0012371D">
              <w:t>2020</w:t>
            </w:r>
          </w:p>
        </w:tc>
        <w:tc>
          <w:tcPr>
            <w:tcW w:w="709" w:type="dxa"/>
            <w:vMerge/>
            <w:tcBorders>
              <w:left w:val="single" w:sz="4" w:space="0" w:color="auto"/>
              <w:bottom w:val="single" w:sz="4" w:space="0" w:color="auto"/>
              <w:right w:val="single" w:sz="4" w:space="0" w:color="auto"/>
            </w:tcBorders>
          </w:tcPr>
          <w:p w:rsidR="00AE7542" w:rsidRPr="0012371D" w:rsidRDefault="00AE7542" w:rsidP="0012371D">
            <w:pPr>
              <w:pStyle w:val="a9"/>
              <w:jc w:val="center"/>
            </w:pPr>
          </w:p>
        </w:tc>
        <w:tc>
          <w:tcPr>
            <w:tcW w:w="709" w:type="dxa"/>
            <w:vMerge/>
            <w:tcBorders>
              <w:left w:val="single" w:sz="4" w:space="0" w:color="auto"/>
              <w:bottom w:val="single" w:sz="4" w:space="0" w:color="auto"/>
              <w:right w:val="single" w:sz="4" w:space="0" w:color="auto"/>
            </w:tcBorders>
          </w:tcPr>
          <w:p w:rsidR="00AE7542" w:rsidRPr="0012371D" w:rsidRDefault="00AE7542" w:rsidP="0012371D">
            <w:pPr>
              <w:pStyle w:val="a9"/>
              <w:jc w:val="center"/>
            </w:pPr>
          </w:p>
        </w:tc>
        <w:tc>
          <w:tcPr>
            <w:tcW w:w="567" w:type="dxa"/>
            <w:vMerge/>
            <w:tcBorders>
              <w:left w:val="single" w:sz="4" w:space="0" w:color="auto"/>
              <w:bottom w:val="single" w:sz="4" w:space="0" w:color="auto"/>
              <w:right w:val="single" w:sz="4" w:space="0" w:color="auto"/>
            </w:tcBorders>
          </w:tcPr>
          <w:p w:rsidR="00AE7542" w:rsidRPr="0012371D" w:rsidRDefault="00AE7542" w:rsidP="0012371D">
            <w:pPr>
              <w:pStyle w:val="a9"/>
              <w:jc w:val="center"/>
            </w:pPr>
          </w:p>
        </w:tc>
      </w:tr>
      <w:tr w:rsidR="00AE7542" w:rsidRPr="0012371D" w:rsidTr="004E4E09">
        <w:tc>
          <w:tcPr>
            <w:tcW w:w="570"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9"/>
              <w:jc w:val="center"/>
            </w:pPr>
            <w:r w:rsidRPr="0012371D">
              <w:t>1</w:t>
            </w:r>
          </w:p>
        </w:tc>
        <w:tc>
          <w:tcPr>
            <w:tcW w:w="4250"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9"/>
            </w:pPr>
            <w:r w:rsidRPr="0012371D">
              <w:t>Информационно-коммуникационные технологии</w:t>
            </w:r>
          </w:p>
        </w:tc>
        <w:tc>
          <w:tcPr>
            <w:tcW w:w="709"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9"/>
              <w:jc w:val="center"/>
            </w:pPr>
            <w:r w:rsidRPr="0012371D">
              <w:t>10</w:t>
            </w:r>
          </w:p>
        </w:tc>
        <w:tc>
          <w:tcPr>
            <w:tcW w:w="850"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r w:rsidRPr="0012371D">
              <w:t>19</w:t>
            </w:r>
          </w:p>
        </w:tc>
        <w:tc>
          <w:tcPr>
            <w:tcW w:w="851"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9"/>
              <w:jc w:val="center"/>
            </w:pPr>
            <w:r w:rsidRPr="0012371D">
              <w:t>26,3</w:t>
            </w:r>
          </w:p>
        </w:tc>
        <w:tc>
          <w:tcPr>
            <w:tcW w:w="850"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r w:rsidRPr="0012371D">
              <w:t>54,3</w:t>
            </w:r>
          </w:p>
        </w:tc>
        <w:tc>
          <w:tcPr>
            <w:tcW w:w="709"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p>
        </w:tc>
        <w:tc>
          <w:tcPr>
            <w:tcW w:w="709"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p>
        </w:tc>
        <w:tc>
          <w:tcPr>
            <w:tcW w:w="567"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p>
        </w:tc>
      </w:tr>
      <w:tr w:rsidR="00AE7542" w:rsidRPr="0012371D" w:rsidTr="004E4E09">
        <w:tc>
          <w:tcPr>
            <w:tcW w:w="570"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9"/>
              <w:jc w:val="center"/>
            </w:pPr>
            <w:r w:rsidRPr="0012371D">
              <w:t>2</w:t>
            </w:r>
          </w:p>
        </w:tc>
        <w:tc>
          <w:tcPr>
            <w:tcW w:w="4250"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9"/>
            </w:pPr>
            <w:r w:rsidRPr="0012371D">
              <w:t>Технология проектной деятельности</w:t>
            </w:r>
          </w:p>
        </w:tc>
        <w:tc>
          <w:tcPr>
            <w:tcW w:w="709"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9"/>
              <w:jc w:val="center"/>
            </w:pPr>
            <w:r w:rsidRPr="0012371D">
              <w:t>7</w:t>
            </w:r>
          </w:p>
        </w:tc>
        <w:tc>
          <w:tcPr>
            <w:tcW w:w="850"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r w:rsidRPr="0012371D">
              <w:t>10</w:t>
            </w:r>
          </w:p>
        </w:tc>
        <w:tc>
          <w:tcPr>
            <w:tcW w:w="851"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9"/>
              <w:jc w:val="center"/>
            </w:pPr>
            <w:r w:rsidRPr="0012371D">
              <w:t>18,4</w:t>
            </w:r>
          </w:p>
        </w:tc>
        <w:tc>
          <w:tcPr>
            <w:tcW w:w="850"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r w:rsidRPr="0012371D">
              <w:t>28,6</w:t>
            </w:r>
          </w:p>
        </w:tc>
        <w:tc>
          <w:tcPr>
            <w:tcW w:w="709"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p>
        </w:tc>
        <w:tc>
          <w:tcPr>
            <w:tcW w:w="709"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p>
        </w:tc>
        <w:tc>
          <w:tcPr>
            <w:tcW w:w="567"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p>
        </w:tc>
      </w:tr>
      <w:tr w:rsidR="00AE7542" w:rsidRPr="0012371D" w:rsidTr="004E4E09">
        <w:tc>
          <w:tcPr>
            <w:tcW w:w="570"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9"/>
              <w:jc w:val="center"/>
            </w:pPr>
            <w:r w:rsidRPr="0012371D">
              <w:t>3</w:t>
            </w:r>
          </w:p>
        </w:tc>
        <w:tc>
          <w:tcPr>
            <w:tcW w:w="4250"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9"/>
            </w:pPr>
            <w:r w:rsidRPr="0012371D">
              <w:t>Использование ЭОР</w:t>
            </w:r>
          </w:p>
        </w:tc>
        <w:tc>
          <w:tcPr>
            <w:tcW w:w="709"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9"/>
              <w:jc w:val="center"/>
            </w:pPr>
            <w:r w:rsidRPr="0012371D">
              <w:t>0</w:t>
            </w:r>
          </w:p>
        </w:tc>
        <w:tc>
          <w:tcPr>
            <w:tcW w:w="850"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p>
        </w:tc>
        <w:tc>
          <w:tcPr>
            <w:tcW w:w="851"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9"/>
              <w:jc w:val="center"/>
            </w:pPr>
            <w:r w:rsidRPr="0012371D">
              <w:t>0</w:t>
            </w:r>
          </w:p>
        </w:tc>
        <w:tc>
          <w:tcPr>
            <w:tcW w:w="850"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p>
        </w:tc>
        <w:tc>
          <w:tcPr>
            <w:tcW w:w="709"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p>
        </w:tc>
        <w:tc>
          <w:tcPr>
            <w:tcW w:w="709"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p>
        </w:tc>
        <w:tc>
          <w:tcPr>
            <w:tcW w:w="567"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p>
        </w:tc>
      </w:tr>
      <w:tr w:rsidR="00AE7542" w:rsidRPr="0012371D" w:rsidTr="004E4E09">
        <w:tc>
          <w:tcPr>
            <w:tcW w:w="570"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9"/>
              <w:jc w:val="center"/>
            </w:pPr>
            <w:r w:rsidRPr="0012371D">
              <w:t>4</w:t>
            </w:r>
          </w:p>
        </w:tc>
        <w:tc>
          <w:tcPr>
            <w:tcW w:w="4250"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9"/>
            </w:pPr>
            <w:r w:rsidRPr="0012371D">
              <w:t>Технология проблемного обучения</w:t>
            </w:r>
          </w:p>
        </w:tc>
        <w:tc>
          <w:tcPr>
            <w:tcW w:w="709"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9"/>
              <w:jc w:val="center"/>
            </w:pPr>
            <w:r w:rsidRPr="0012371D">
              <w:t>11</w:t>
            </w:r>
          </w:p>
        </w:tc>
        <w:tc>
          <w:tcPr>
            <w:tcW w:w="850"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r w:rsidRPr="0012371D">
              <w:t>9</w:t>
            </w:r>
          </w:p>
        </w:tc>
        <w:tc>
          <w:tcPr>
            <w:tcW w:w="851"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9"/>
              <w:jc w:val="center"/>
            </w:pPr>
            <w:r w:rsidRPr="0012371D">
              <w:t>28,9</w:t>
            </w:r>
          </w:p>
        </w:tc>
        <w:tc>
          <w:tcPr>
            <w:tcW w:w="850"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r w:rsidRPr="0012371D">
              <w:t>25,7</w:t>
            </w:r>
          </w:p>
        </w:tc>
        <w:tc>
          <w:tcPr>
            <w:tcW w:w="709"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p>
        </w:tc>
        <w:tc>
          <w:tcPr>
            <w:tcW w:w="709"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p>
        </w:tc>
        <w:tc>
          <w:tcPr>
            <w:tcW w:w="567"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p>
        </w:tc>
      </w:tr>
      <w:tr w:rsidR="00AE7542" w:rsidRPr="0012371D" w:rsidTr="004E4E09">
        <w:tc>
          <w:tcPr>
            <w:tcW w:w="570"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9"/>
              <w:jc w:val="center"/>
            </w:pPr>
            <w:r w:rsidRPr="0012371D">
              <w:t>5</w:t>
            </w:r>
          </w:p>
        </w:tc>
        <w:tc>
          <w:tcPr>
            <w:tcW w:w="4250"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9"/>
            </w:pPr>
            <w:proofErr w:type="spellStart"/>
            <w:r w:rsidRPr="0012371D">
              <w:t>Здоровьесберегающие</w:t>
            </w:r>
            <w:proofErr w:type="spellEnd"/>
            <w:r w:rsidRPr="0012371D">
              <w:t xml:space="preserve"> технологии</w:t>
            </w:r>
          </w:p>
        </w:tc>
        <w:tc>
          <w:tcPr>
            <w:tcW w:w="709"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9"/>
              <w:jc w:val="center"/>
            </w:pPr>
            <w:r w:rsidRPr="0012371D">
              <w:t>16</w:t>
            </w:r>
          </w:p>
        </w:tc>
        <w:tc>
          <w:tcPr>
            <w:tcW w:w="850"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r w:rsidRPr="0012371D">
              <w:t>22</w:t>
            </w:r>
          </w:p>
        </w:tc>
        <w:tc>
          <w:tcPr>
            <w:tcW w:w="851"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9"/>
              <w:jc w:val="center"/>
            </w:pPr>
            <w:r w:rsidRPr="0012371D">
              <w:t>42,1</w:t>
            </w:r>
          </w:p>
        </w:tc>
        <w:tc>
          <w:tcPr>
            <w:tcW w:w="850"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r w:rsidRPr="0012371D">
              <w:t>62,9</w:t>
            </w:r>
          </w:p>
        </w:tc>
        <w:tc>
          <w:tcPr>
            <w:tcW w:w="709"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p>
        </w:tc>
        <w:tc>
          <w:tcPr>
            <w:tcW w:w="709"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p>
        </w:tc>
        <w:tc>
          <w:tcPr>
            <w:tcW w:w="567"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p>
        </w:tc>
      </w:tr>
      <w:tr w:rsidR="00AE7542" w:rsidRPr="0012371D" w:rsidTr="004E4E09">
        <w:tc>
          <w:tcPr>
            <w:tcW w:w="570"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9"/>
              <w:jc w:val="center"/>
            </w:pPr>
            <w:r w:rsidRPr="0012371D">
              <w:t>6</w:t>
            </w:r>
          </w:p>
        </w:tc>
        <w:tc>
          <w:tcPr>
            <w:tcW w:w="4250"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9"/>
            </w:pPr>
            <w:r w:rsidRPr="0012371D">
              <w:t>Технология программированного обучения</w:t>
            </w:r>
          </w:p>
        </w:tc>
        <w:tc>
          <w:tcPr>
            <w:tcW w:w="709"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9"/>
              <w:jc w:val="center"/>
            </w:pPr>
            <w:r w:rsidRPr="0012371D">
              <w:t>1</w:t>
            </w:r>
          </w:p>
        </w:tc>
        <w:tc>
          <w:tcPr>
            <w:tcW w:w="850"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r w:rsidRPr="0012371D">
              <w:t>1</w:t>
            </w:r>
          </w:p>
        </w:tc>
        <w:tc>
          <w:tcPr>
            <w:tcW w:w="851"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9"/>
              <w:jc w:val="center"/>
            </w:pPr>
            <w:r w:rsidRPr="0012371D">
              <w:t>2,6</w:t>
            </w:r>
          </w:p>
        </w:tc>
        <w:tc>
          <w:tcPr>
            <w:tcW w:w="850"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r w:rsidRPr="0012371D">
              <w:t>2,9</w:t>
            </w:r>
          </w:p>
        </w:tc>
        <w:tc>
          <w:tcPr>
            <w:tcW w:w="709"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p>
        </w:tc>
        <w:tc>
          <w:tcPr>
            <w:tcW w:w="709"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p>
        </w:tc>
        <w:tc>
          <w:tcPr>
            <w:tcW w:w="567"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p>
        </w:tc>
      </w:tr>
      <w:tr w:rsidR="00AE7542" w:rsidRPr="0012371D" w:rsidTr="004E4E09">
        <w:tc>
          <w:tcPr>
            <w:tcW w:w="570"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9"/>
              <w:jc w:val="center"/>
            </w:pPr>
            <w:r w:rsidRPr="0012371D">
              <w:lastRenderedPageBreak/>
              <w:t>7</w:t>
            </w:r>
          </w:p>
        </w:tc>
        <w:tc>
          <w:tcPr>
            <w:tcW w:w="4250"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9"/>
              <w:rPr>
                <w:b/>
              </w:rPr>
            </w:pPr>
            <w:r w:rsidRPr="0012371D">
              <w:rPr>
                <w:b/>
              </w:rPr>
              <w:t>Технология исследовательской деятельности</w:t>
            </w:r>
          </w:p>
        </w:tc>
        <w:tc>
          <w:tcPr>
            <w:tcW w:w="709"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9"/>
              <w:jc w:val="center"/>
            </w:pPr>
            <w:r w:rsidRPr="0012371D">
              <w:t>9</w:t>
            </w:r>
          </w:p>
        </w:tc>
        <w:tc>
          <w:tcPr>
            <w:tcW w:w="850"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r w:rsidRPr="0012371D">
              <w:t>3</w:t>
            </w:r>
          </w:p>
        </w:tc>
        <w:tc>
          <w:tcPr>
            <w:tcW w:w="851"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r w:rsidRPr="0012371D">
              <w:t>23,7</w:t>
            </w:r>
          </w:p>
        </w:tc>
        <w:tc>
          <w:tcPr>
            <w:tcW w:w="850"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r w:rsidRPr="0012371D">
              <w:t>8,6</w:t>
            </w:r>
          </w:p>
        </w:tc>
        <w:tc>
          <w:tcPr>
            <w:tcW w:w="709"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r w:rsidRPr="0012371D">
              <w:t>1</w:t>
            </w:r>
          </w:p>
        </w:tc>
        <w:tc>
          <w:tcPr>
            <w:tcW w:w="709"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r w:rsidRPr="0012371D">
              <w:t>4/11,4</w:t>
            </w:r>
          </w:p>
        </w:tc>
        <w:tc>
          <w:tcPr>
            <w:tcW w:w="567"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r w:rsidRPr="0012371D">
              <w:t>1</w:t>
            </w:r>
          </w:p>
        </w:tc>
      </w:tr>
      <w:tr w:rsidR="00AE7542" w:rsidRPr="0012371D" w:rsidTr="004E4E09">
        <w:tc>
          <w:tcPr>
            <w:tcW w:w="570"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9"/>
              <w:jc w:val="center"/>
            </w:pPr>
            <w:r w:rsidRPr="0012371D">
              <w:t>8</w:t>
            </w:r>
          </w:p>
        </w:tc>
        <w:tc>
          <w:tcPr>
            <w:tcW w:w="4250"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9"/>
            </w:pPr>
            <w:r w:rsidRPr="0012371D">
              <w:t>Технология личностно-ориентированного обучения</w:t>
            </w:r>
          </w:p>
        </w:tc>
        <w:tc>
          <w:tcPr>
            <w:tcW w:w="709"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9"/>
              <w:jc w:val="center"/>
            </w:pPr>
            <w:r w:rsidRPr="0012371D">
              <w:t>1</w:t>
            </w:r>
          </w:p>
        </w:tc>
        <w:tc>
          <w:tcPr>
            <w:tcW w:w="850"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r w:rsidRPr="0012371D">
              <w:t>2</w:t>
            </w:r>
          </w:p>
        </w:tc>
        <w:tc>
          <w:tcPr>
            <w:tcW w:w="851"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9"/>
              <w:jc w:val="center"/>
            </w:pPr>
            <w:r w:rsidRPr="0012371D">
              <w:t>2,6</w:t>
            </w:r>
          </w:p>
        </w:tc>
        <w:tc>
          <w:tcPr>
            <w:tcW w:w="850"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r w:rsidRPr="0012371D">
              <w:t>5,7</w:t>
            </w:r>
          </w:p>
        </w:tc>
        <w:tc>
          <w:tcPr>
            <w:tcW w:w="709"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p>
        </w:tc>
        <w:tc>
          <w:tcPr>
            <w:tcW w:w="709"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p>
        </w:tc>
        <w:tc>
          <w:tcPr>
            <w:tcW w:w="567"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p>
        </w:tc>
      </w:tr>
      <w:tr w:rsidR="00AE7542" w:rsidRPr="0012371D" w:rsidTr="004E4E09">
        <w:tc>
          <w:tcPr>
            <w:tcW w:w="570"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9"/>
              <w:jc w:val="center"/>
            </w:pPr>
            <w:r w:rsidRPr="0012371D">
              <w:t>9</w:t>
            </w:r>
          </w:p>
        </w:tc>
        <w:tc>
          <w:tcPr>
            <w:tcW w:w="4250"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9"/>
              <w:rPr>
                <w:b/>
              </w:rPr>
            </w:pPr>
            <w:r w:rsidRPr="0012371D">
              <w:rPr>
                <w:b/>
              </w:rPr>
              <w:t>Перспективно-опережающее обучение с использованием опорных схем при комментированном обучении</w:t>
            </w:r>
          </w:p>
        </w:tc>
        <w:tc>
          <w:tcPr>
            <w:tcW w:w="709"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9"/>
              <w:jc w:val="center"/>
            </w:pPr>
            <w:r w:rsidRPr="0012371D">
              <w:t>1</w:t>
            </w:r>
          </w:p>
        </w:tc>
        <w:tc>
          <w:tcPr>
            <w:tcW w:w="850"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r w:rsidRPr="0012371D">
              <w:t>0</w:t>
            </w:r>
          </w:p>
        </w:tc>
        <w:tc>
          <w:tcPr>
            <w:tcW w:w="851"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9"/>
              <w:jc w:val="center"/>
            </w:pPr>
            <w:r w:rsidRPr="0012371D">
              <w:t>2,6</w:t>
            </w:r>
          </w:p>
        </w:tc>
        <w:tc>
          <w:tcPr>
            <w:tcW w:w="850"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r w:rsidRPr="0012371D">
              <w:t>0</w:t>
            </w:r>
          </w:p>
        </w:tc>
        <w:tc>
          <w:tcPr>
            <w:tcW w:w="709"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p>
        </w:tc>
        <w:tc>
          <w:tcPr>
            <w:tcW w:w="709"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p>
        </w:tc>
        <w:tc>
          <w:tcPr>
            <w:tcW w:w="567"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p>
        </w:tc>
      </w:tr>
      <w:tr w:rsidR="00AE7542" w:rsidRPr="0012371D" w:rsidTr="004E4E09">
        <w:tc>
          <w:tcPr>
            <w:tcW w:w="570"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9"/>
              <w:jc w:val="center"/>
            </w:pPr>
            <w:r w:rsidRPr="0012371D">
              <w:t>10</w:t>
            </w:r>
          </w:p>
        </w:tc>
        <w:tc>
          <w:tcPr>
            <w:tcW w:w="4250"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9"/>
            </w:pPr>
            <w:r w:rsidRPr="0012371D">
              <w:t>Технология интегрированного обучения</w:t>
            </w:r>
          </w:p>
        </w:tc>
        <w:tc>
          <w:tcPr>
            <w:tcW w:w="709"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9"/>
              <w:jc w:val="center"/>
            </w:pPr>
            <w:r w:rsidRPr="0012371D">
              <w:t>1</w:t>
            </w:r>
          </w:p>
        </w:tc>
        <w:tc>
          <w:tcPr>
            <w:tcW w:w="850"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r w:rsidRPr="0012371D">
              <w:t>1</w:t>
            </w:r>
          </w:p>
        </w:tc>
        <w:tc>
          <w:tcPr>
            <w:tcW w:w="851"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9"/>
              <w:jc w:val="center"/>
            </w:pPr>
            <w:r w:rsidRPr="0012371D">
              <w:t>2,6</w:t>
            </w:r>
          </w:p>
        </w:tc>
        <w:tc>
          <w:tcPr>
            <w:tcW w:w="850"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r w:rsidRPr="0012371D">
              <w:t>2,9</w:t>
            </w:r>
          </w:p>
        </w:tc>
        <w:tc>
          <w:tcPr>
            <w:tcW w:w="709"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p>
        </w:tc>
        <w:tc>
          <w:tcPr>
            <w:tcW w:w="709"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p>
        </w:tc>
        <w:tc>
          <w:tcPr>
            <w:tcW w:w="567"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p>
        </w:tc>
      </w:tr>
      <w:tr w:rsidR="00AE7542" w:rsidRPr="0012371D" w:rsidTr="004E4E09">
        <w:tc>
          <w:tcPr>
            <w:tcW w:w="570"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9"/>
              <w:jc w:val="center"/>
            </w:pPr>
            <w:r w:rsidRPr="0012371D">
              <w:t>11</w:t>
            </w:r>
          </w:p>
        </w:tc>
        <w:tc>
          <w:tcPr>
            <w:tcW w:w="4250"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9"/>
            </w:pPr>
            <w:r w:rsidRPr="0012371D">
              <w:t xml:space="preserve">Дифференцированного </w:t>
            </w:r>
            <w:proofErr w:type="spellStart"/>
            <w:r w:rsidRPr="0012371D">
              <w:t>обуч</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9"/>
              <w:jc w:val="center"/>
            </w:pPr>
            <w:r w:rsidRPr="0012371D">
              <w:t>3</w:t>
            </w:r>
          </w:p>
        </w:tc>
        <w:tc>
          <w:tcPr>
            <w:tcW w:w="850"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r w:rsidRPr="0012371D">
              <w:t>4</w:t>
            </w:r>
          </w:p>
        </w:tc>
        <w:tc>
          <w:tcPr>
            <w:tcW w:w="851"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9"/>
              <w:jc w:val="center"/>
            </w:pPr>
            <w:r w:rsidRPr="0012371D">
              <w:t>7,9</w:t>
            </w:r>
          </w:p>
        </w:tc>
        <w:tc>
          <w:tcPr>
            <w:tcW w:w="850"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r w:rsidRPr="0012371D">
              <w:t>11,4</w:t>
            </w:r>
          </w:p>
        </w:tc>
        <w:tc>
          <w:tcPr>
            <w:tcW w:w="709"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r w:rsidRPr="0012371D">
              <w:t>1</w:t>
            </w:r>
          </w:p>
        </w:tc>
        <w:tc>
          <w:tcPr>
            <w:tcW w:w="709"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r w:rsidRPr="0012371D">
              <w:t>5/14,3</w:t>
            </w:r>
          </w:p>
        </w:tc>
        <w:tc>
          <w:tcPr>
            <w:tcW w:w="567"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r w:rsidRPr="0012371D">
              <w:t>2</w:t>
            </w:r>
          </w:p>
        </w:tc>
      </w:tr>
      <w:tr w:rsidR="00AE7542" w:rsidRPr="0012371D" w:rsidTr="004E4E09">
        <w:tc>
          <w:tcPr>
            <w:tcW w:w="570"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9"/>
              <w:jc w:val="center"/>
            </w:pPr>
            <w:r w:rsidRPr="0012371D">
              <w:t>12</w:t>
            </w:r>
          </w:p>
        </w:tc>
        <w:tc>
          <w:tcPr>
            <w:tcW w:w="4250"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9"/>
            </w:pPr>
            <w:r w:rsidRPr="0012371D">
              <w:t xml:space="preserve">Технология </w:t>
            </w:r>
            <w:proofErr w:type="spellStart"/>
            <w:r w:rsidRPr="0012371D">
              <w:t>разноуровневого</w:t>
            </w:r>
            <w:proofErr w:type="spellEnd"/>
            <w:r w:rsidRPr="0012371D">
              <w:t xml:space="preserve"> обучения</w:t>
            </w:r>
          </w:p>
        </w:tc>
        <w:tc>
          <w:tcPr>
            <w:tcW w:w="709"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9"/>
              <w:jc w:val="center"/>
            </w:pPr>
            <w:r w:rsidRPr="0012371D">
              <w:t>1</w:t>
            </w:r>
          </w:p>
        </w:tc>
        <w:tc>
          <w:tcPr>
            <w:tcW w:w="850"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r w:rsidRPr="0012371D">
              <w:t>6</w:t>
            </w:r>
          </w:p>
        </w:tc>
        <w:tc>
          <w:tcPr>
            <w:tcW w:w="851"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9"/>
              <w:jc w:val="center"/>
            </w:pPr>
            <w:r w:rsidRPr="0012371D">
              <w:t>2,6</w:t>
            </w:r>
          </w:p>
        </w:tc>
        <w:tc>
          <w:tcPr>
            <w:tcW w:w="850"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r w:rsidRPr="0012371D">
              <w:t>17,1</w:t>
            </w:r>
          </w:p>
        </w:tc>
        <w:tc>
          <w:tcPr>
            <w:tcW w:w="709"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r w:rsidRPr="0012371D">
              <w:t>1</w:t>
            </w:r>
          </w:p>
        </w:tc>
        <w:tc>
          <w:tcPr>
            <w:tcW w:w="709"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r w:rsidRPr="0012371D">
              <w:t>7/20</w:t>
            </w:r>
          </w:p>
        </w:tc>
        <w:tc>
          <w:tcPr>
            <w:tcW w:w="567"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r w:rsidRPr="0012371D">
              <w:t>3</w:t>
            </w:r>
          </w:p>
        </w:tc>
      </w:tr>
      <w:tr w:rsidR="00AE7542" w:rsidRPr="0012371D" w:rsidTr="004E4E09">
        <w:tc>
          <w:tcPr>
            <w:tcW w:w="570"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9"/>
              <w:jc w:val="center"/>
            </w:pPr>
            <w:r w:rsidRPr="0012371D">
              <w:t>13</w:t>
            </w:r>
          </w:p>
        </w:tc>
        <w:tc>
          <w:tcPr>
            <w:tcW w:w="4250"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9"/>
            </w:pPr>
            <w:r w:rsidRPr="0012371D">
              <w:t>Тестовые технологии</w:t>
            </w:r>
          </w:p>
        </w:tc>
        <w:tc>
          <w:tcPr>
            <w:tcW w:w="709"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9"/>
              <w:jc w:val="center"/>
            </w:pPr>
            <w:r w:rsidRPr="0012371D">
              <w:t>9</w:t>
            </w:r>
          </w:p>
        </w:tc>
        <w:tc>
          <w:tcPr>
            <w:tcW w:w="850"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r w:rsidRPr="0012371D">
              <w:t>9</w:t>
            </w:r>
          </w:p>
        </w:tc>
        <w:tc>
          <w:tcPr>
            <w:tcW w:w="851"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9"/>
              <w:jc w:val="center"/>
            </w:pPr>
            <w:r w:rsidRPr="0012371D">
              <w:t>23,7</w:t>
            </w:r>
          </w:p>
        </w:tc>
        <w:tc>
          <w:tcPr>
            <w:tcW w:w="850"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r w:rsidRPr="0012371D">
              <w:t>25,7</w:t>
            </w:r>
          </w:p>
        </w:tc>
        <w:tc>
          <w:tcPr>
            <w:tcW w:w="709"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r w:rsidRPr="0012371D">
              <w:t>2</w:t>
            </w:r>
          </w:p>
        </w:tc>
        <w:tc>
          <w:tcPr>
            <w:tcW w:w="709"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r w:rsidRPr="0012371D">
              <w:t>11/31,4</w:t>
            </w:r>
          </w:p>
        </w:tc>
        <w:tc>
          <w:tcPr>
            <w:tcW w:w="567"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r w:rsidRPr="0012371D">
              <w:t>4</w:t>
            </w:r>
          </w:p>
        </w:tc>
      </w:tr>
      <w:tr w:rsidR="00AE7542" w:rsidRPr="0012371D" w:rsidTr="004E4E09">
        <w:tc>
          <w:tcPr>
            <w:tcW w:w="570"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9"/>
              <w:jc w:val="center"/>
            </w:pPr>
            <w:r w:rsidRPr="0012371D">
              <w:t>14</w:t>
            </w:r>
          </w:p>
        </w:tc>
        <w:tc>
          <w:tcPr>
            <w:tcW w:w="4250"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9"/>
            </w:pPr>
            <w:r w:rsidRPr="0012371D">
              <w:t xml:space="preserve">Технология </w:t>
            </w:r>
            <w:proofErr w:type="gramStart"/>
            <w:r w:rsidRPr="0012371D">
              <w:t>коллективного</w:t>
            </w:r>
            <w:proofErr w:type="gramEnd"/>
            <w:r w:rsidRPr="0012371D">
              <w:t xml:space="preserve"> </w:t>
            </w:r>
            <w:proofErr w:type="spellStart"/>
            <w:r w:rsidRPr="0012371D">
              <w:t>взаимообучения</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9"/>
              <w:jc w:val="center"/>
            </w:pPr>
            <w:r w:rsidRPr="0012371D">
              <w:t>0</w:t>
            </w:r>
          </w:p>
        </w:tc>
        <w:tc>
          <w:tcPr>
            <w:tcW w:w="850"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p>
        </w:tc>
        <w:tc>
          <w:tcPr>
            <w:tcW w:w="851"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9"/>
              <w:jc w:val="center"/>
            </w:pPr>
            <w:r w:rsidRPr="0012371D">
              <w:t>0</w:t>
            </w:r>
          </w:p>
        </w:tc>
        <w:tc>
          <w:tcPr>
            <w:tcW w:w="850"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p>
        </w:tc>
        <w:tc>
          <w:tcPr>
            <w:tcW w:w="709"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p>
        </w:tc>
        <w:tc>
          <w:tcPr>
            <w:tcW w:w="709"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p>
        </w:tc>
        <w:tc>
          <w:tcPr>
            <w:tcW w:w="567"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p>
        </w:tc>
      </w:tr>
      <w:tr w:rsidR="00AE7542" w:rsidRPr="0012371D" w:rsidTr="004E4E09">
        <w:tc>
          <w:tcPr>
            <w:tcW w:w="570"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9"/>
              <w:jc w:val="center"/>
            </w:pPr>
            <w:r w:rsidRPr="0012371D">
              <w:t>15</w:t>
            </w:r>
          </w:p>
        </w:tc>
        <w:tc>
          <w:tcPr>
            <w:tcW w:w="4250"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9"/>
              <w:rPr>
                <w:b/>
              </w:rPr>
            </w:pPr>
            <w:r w:rsidRPr="0012371D">
              <w:rPr>
                <w:b/>
              </w:rPr>
              <w:t>СДП</w:t>
            </w:r>
          </w:p>
        </w:tc>
        <w:tc>
          <w:tcPr>
            <w:tcW w:w="709"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9"/>
              <w:jc w:val="center"/>
            </w:pPr>
            <w:r w:rsidRPr="0012371D">
              <w:t>7</w:t>
            </w:r>
          </w:p>
        </w:tc>
        <w:tc>
          <w:tcPr>
            <w:tcW w:w="850"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r w:rsidRPr="0012371D">
              <w:t>3</w:t>
            </w:r>
          </w:p>
        </w:tc>
        <w:tc>
          <w:tcPr>
            <w:tcW w:w="851"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9"/>
              <w:jc w:val="center"/>
            </w:pPr>
            <w:r w:rsidRPr="0012371D">
              <w:t>18,4</w:t>
            </w:r>
          </w:p>
        </w:tc>
        <w:tc>
          <w:tcPr>
            <w:tcW w:w="850"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r w:rsidRPr="0012371D">
              <w:t>8,6</w:t>
            </w:r>
          </w:p>
        </w:tc>
        <w:tc>
          <w:tcPr>
            <w:tcW w:w="709"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p>
        </w:tc>
        <w:tc>
          <w:tcPr>
            <w:tcW w:w="709"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p>
        </w:tc>
        <w:tc>
          <w:tcPr>
            <w:tcW w:w="567"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p>
        </w:tc>
      </w:tr>
      <w:tr w:rsidR="00AE7542" w:rsidRPr="0012371D" w:rsidTr="004E4E09">
        <w:tc>
          <w:tcPr>
            <w:tcW w:w="570"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9"/>
              <w:jc w:val="center"/>
            </w:pPr>
            <w:r w:rsidRPr="0012371D">
              <w:t>16</w:t>
            </w:r>
          </w:p>
        </w:tc>
        <w:tc>
          <w:tcPr>
            <w:tcW w:w="4250"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9"/>
            </w:pPr>
            <w:r w:rsidRPr="0012371D">
              <w:t>Игровые технологии</w:t>
            </w:r>
          </w:p>
        </w:tc>
        <w:tc>
          <w:tcPr>
            <w:tcW w:w="709"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9"/>
              <w:jc w:val="center"/>
            </w:pPr>
            <w:r w:rsidRPr="0012371D">
              <w:t>14</w:t>
            </w:r>
          </w:p>
        </w:tc>
        <w:tc>
          <w:tcPr>
            <w:tcW w:w="850"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r w:rsidRPr="0012371D">
              <w:t>21</w:t>
            </w:r>
          </w:p>
        </w:tc>
        <w:tc>
          <w:tcPr>
            <w:tcW w:w="851"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9"/>
              <w:jc w:val="center"/>
            </w:pPr>
            <w:r w:rsidRPr="0012371D">
              <w:t>36,8</w:t>
            </w:r>
          </w:p>
        </w:tc>
        <w:tc>
          <w:tcPr>
            <w:tcW w:w="850"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r w:rsidRPr="0012371D">
              <w:t>60</w:t>
            </w:r>
          </w:p>
        </w:tc>
        <w:tc>
          <w:tcPr>
            <w:tcW w:w="709"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r w:rsidRPr="0012371D">
              <w:t>1</w:t>
            </w:r>
          </w:p>
        </w:tc>
        <w:tc>
          <w:tcPr>
            <w:tcW w:w="709"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r w:rsidRPr="0012371D">
              <w:t>22/62,9</w:t>
            </w:r>
          </w:p>
        </w:tc>
        <w:tc>
          <w:tcPr>
            <w:tcW w:w="567"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r w:rsidRPr="0012371D">
              <w:t>5</w:t>
            </w:r>
          </w:p>
        </w:tc>
      </w:tr>
      <w:tr w:rsidR="00AE7542" w:rsidRPr="0012371D" w:rsidTr="004E4E09">
        <w:tc>
          <w:tcPr>
            <w:tcW w:w="570"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9"/>
              <w:jc w:val="center"/>
            </w:pPr>
            <w:r w:rsidRPr="0012371D">
              <w:t>17</w:t>
            </w:r>
          </w:p>
        </w:tc>
        <w:tc>
          <w:tcPr>
            <w:tcW w:w="4250"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9"/>
              <w:rPr>
                <w:b/>
              </w:rPr>
            </w:pPr>
            <w:r w:rsidRPr="0012371D">
              <w:rPr>
                <w:b/>
              </w:rPr>
              <w:t>Технология развивающего обучения</w:t>
            </w:r>
          </w:p>
        </w:tc>
        <w:tc>
          <w:tcPr>
            <w:tcW w:w="709"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9"/>
              <w:jc w:val="center"/>
            </w:pPr>
            <w:r w:rsidRPr="0012371D">
              <w:t>8</w:t>
            </w:r>
          </w:p>
        </w:tc>
        <w:tc>
          <w:tcPr>
            <w:tcW w:w="850"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r w:rsidRPr="0012371D">
              <w:t>0</w:t>
            </w:r>
          </w:p>
        </w:tc>
        <w:tc>
          <w:tcPr>
            <w:tcW w:w="851"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9"/>
              <w:jc w:val="center"/>
            </w:pPr>
            <w:r w:rsidRPr="0012371D">
              <w:t>21,1</w:t>
            </w:r>
          </w:p>
        </w:tc>
        <w:tc>
          <w:tcPr>
            <w:tcW w:w="850"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r w:rsidRPr="0012371D">
              <w:t>0</w:t>
            </w:r>
          </w:p>
        </w:tc>
        <w:tc>
          <w:tcPr>
            <w:tcW w:w="709"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p>
        </w:tc>
        <w:tc>
          <w:tcPr>
            <w:tcW w:w="709"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p>
        </w:tc>
        <w:tc>
          <w:tcPr>
            <w:tcW w:w="567"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p>
        </w:tc>
      </w:tr>
      <w:tr w:rsidR="00AE7542" w:rsidRPr="0012371D" w:rsidTr="004E4E09">
        <w:tc>
          <w:tcPr>
            <w:tcW w:w="570"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9"/>
              <w:jc w:val="center"/>
            </w:pPr>
            <w:r w:rsidRPr="0012371D">
              <w:t>18</w:t>
            </w:r>
          </w:p>
        </w:tc>
        <w:tc>
          <w:tcPr>
            <w:tcW w:w="4250"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9"/>
            </w:pPr>
            <w:r w:rsidRPr="0012371D">
              <w:t>Технология модульного и блочно-модульного обучения</w:t>
            </w:r>
          </w:p>
        </w:tc>
        <w:tc>
          <w:tcPr>
            <w:tcW w:w="709"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9"/>
              <w:jc w:val="center"/>
            </w:pPr>
            <w:r w:rsidRPr="0012371D">
              <w:t>0</w:t>
            </w:r>
          </w:p>
        </w:tc>
        <w:tc>
          <w:tcPr>
            <w:tcW w:w="850"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r w:rsidRPr="0012371D">
              <w:t>0</w:t>
            </w:r>
          </w:p>
        </w:tc>
        <w:tc>
          <w:tcPr>
            <w:tcW w:w="851"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9"/>
              <w:jc w:val="center"/>
            </w:pPr>
            <w:r w:rsidRPr="0012371D">
              <w:t>0</w:t>
            </w:r>
          </w:p>
        </w:tc>
        <w:tc>
          <w:tcPr>
            <w:tcW w:w="850"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r w:rsidRPr="0012371D">
              <w:t>0</w:t>
            </w:r>
          </w:p>
        </w:tc>
        <w:tc>
          <w:tcPr>
            <w:tcW w:w="709"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p>
        </w:tc>
        <w:tc>
          <w:tcPr>
            <w:tcW w:w="709"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p>
        </w:tc>
        <w:tc>
          <w:tcPr>
            <w:tcW w:w="567"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p>
        </w:tc>
      </w:tr>
      <w:tr w:rsidR="00AE7542" w:rsidRPr="0012371D" w:rsidTr="004E4E09">
        <w:tc>
          <w:tcPr>
            <w:tcW w:w="570"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9"/>
              <w:jc w:val="center"/>
            </w:pPr>
            <w:r w:rsidRPr="0012371D">
              <w:t>19</w:t>
            </w:r>
          </w:p>
        </w:tc>
        <w:tc>
          <w:tcPr>
            <w:tcW w:w="4250"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9"/>
              <w:rPr>
                <w:b/>
              </w:rPr>
            </w:pPr>
            <w:r w:rsidRPr="0012371D">
              <w:rPr>
                <w:b/>
              </w:rPr>
              <w:t>Технология обучения в сотрудничестве</w:t>
            </w:r>
          </w:p>
        </w:tc>
        <w:tc>
          <w:tcPr>
            <w:tcW w:w="709"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9"/>
              <w:jc w:val="center"/>
            </w:pPr>
            <w:r w:rsidRPr="0012371D">
              <w:t>8</w:t>
            </w:r>
          </w:p>
        </w:tc>
        <w:tc>
          <w:tcPr>
            <w:tcW w:w="850"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r w:rsidRPr="0012371D">
              <w:t>0</w:t>
            </w:r>
          </w:p>
        </w:tc>
        <w:tc>
          <w:tcPr>
            <w:tcW w:w="851"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9"/>
              <w:jc w:val="center"/>
            </w:pPr>
            <w:r w:rsidRPr="0012371D">
              <w:t>21,1</w:t>
            </w:r>
          </w:p>
        </w:tc>
        <w:tc>
          <w:tcPr>
            <w:tcW w:w="850"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r w:rsidRPr="0012371D">
              <w:t>0</w:t>
            </w:r>
          </w:p>
        </w:tc>
        <w:tc>
          <w:tcPr>
            <w:tcW w:w="709"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r w:rsidRPr="0012371D">
              <w:t>1</w:t>
            </w:r>
          </w:p>
        </w:tc>
        <w:tc>
          <w:tcPr>
            <w:tcW w:w="709"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r w:rsidRPr="0012371D">
              <w:t>4/11,4</w:t>
            </w:r>
          </w:p>
        </w:tc>
        <w:tc>
          <w:tcPr>
            <w:tcW w:w="567"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r w:rsidRPr="0012371D">
              <w:t>6</w:t>
            </w:r>
          </w:p>
        </w:tc>
      </w:tr>
      <w:tr w:rsidR="00AE7542" w:rsidRPr="0012371D" w:rsidTr="004E4E09">
        <w:tc>
          <w:tcPr>
            <w:tcW w:w="570"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9"/>
              <w:jc w:val="center"/>
            </w:pPr>
            <w:r w:rsidRPr="0012371D">
              <w:t>20</w:t>
            </w:r>
          </w:p>
        </w:tc>
        <w:tc>
          <w:tcPr>
            <w:tcW w:w="4250"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9"/>
              <w:rPr>
                <w:b/>
              </w:rPr>
            </w:pPr>
            <w:r w:rsidRPr="0012371D">
              <w:rPr>
                <w:b/>
              </w:rPr>
              <w:t xml:space="preserve">Технология создания </w:t>
            </w:r>
            <w:proofErr w:type="spellStart"/>
            <w:r w:rsidRPr="0012371D">
              <w:rPr>
                <w:b/>
              </w:rPr>
              <w:t>портфолио</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9"/>
              <w:jc w:val="center"/>
            </w:pPr>
            <w:r w:rsidRPr="0012371D">
              <w:t>8</w:t>
            </w:r>
          </w:p>
        </w:tc>
        <w:tc>
          <w:tcPr>
            <w:tcW w:w="850"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r w:rsidRPr="0012371D">
              <w:t>0</w:t>
            </w:r>
          </w:p>
        </w:tc>
        <w:tc>
          <w:tcPr>
            <w:tcW w:w="851"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9"/>
              <w:jc w:val="center"/>
            </w:pPr>
            <w:r w:rsidRPr="0012371D">
              <w:t>21,1</w:t>
            </w:r>
          </w:p>
        </w:tc>
        <w:tc>
          <w:tcPr>
            <w:tcW w:w="850"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r w:rsidRPr="0012371D">
              <w:t>0</w:t>
            </w:r>
          </w:p>
        </w:tc>
        <w:tc>
          <w:tcPr>
            <w:tcW w:w="709"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p>
        </w:tc>
        <w:tc>
          <w:tcPr>
            <w:tcW w:w="709"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p>
        </w:tc>
        <w:tc>
          <w:tcPr>
            <w:tcW w:w="567"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p>
        </w:tc>
      </w:tr>
      <w:tr w:rsidR="00AE7542" w:rsidRPr="0012371D" w:rsidTr="004E4E09">
        <w:tc>
          <w:tcPr>
            <w:tcW w:w="570"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9"/>
              <w:jc w:val="center"/>
            </w:pPr>
            <w:r w:rsidRPr="0012371D">
              <w:t>21</w:t>
            </w:r>
          </w:p>
        </w:tc>
        <w:tc>
          <w:tcPr>
            <w:tcW w:w="4250"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9"/>
            </w:pPr>
            <w:r w:rsidRPr="0012371D">
              <w:t>Технология критического мышления средствами чтения и письма</w:t>
            </w:r>
          </w:p>
        </w:tc>
        <w:tc>
          <w:tcPr>
            <w:tcW w:w="709"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9"/>
              <w:jc w:val="center"/>
            </w:pPr>
            <w:r w:rsidRPr="0012371D">
              <w:t>15</w:t>
            </w:r>
          </w:p>
        </w:tc>
        <w:tc>
          <w:tcPr>
            <w:tcW w:w="850"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r w:rsidRPr="0012371D">
              <w:t>14</w:t>
            </w:r>
          </w:p>
        </w:tc>
        <w:tc>
          <w:tcPr>
            <w:tcW w:w="851"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9"/>
              <w:jc w:val="center"/>
            </w:pPr>
            <w:r w:rsidRPr="0012371D">
              <w:t>39,5</w:t>
            </w:r>
          </w:p>
        </w:tc>
        <w:tc>
          <w:tcPr>
            <w:tcW w:w="850"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r w:rsidRPr="0012371D">
              <w:t>40</w:t>
            </w:r>
          </w:p>
        </w:tc>
        <w:tc>
          <w:tcPr>
            <w:tcW w:w="709"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p>
        </w:tc>
        <w:tc>
          <w:tcPr>
            <w:tcW w:w="709"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p>
        </w:tc>
        <w:tc>
          <w:tcPr>
            <w:tcW w:w="567"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p>
        </w:tc>
      </w:tr>
      <w:tr w:rsidR="00AE7542" w:rsidRPr="0012371D" w:rsidTr="004E4E09">
        <w:tc>
          <w:tcPr>
            <w:tcW w:w="570"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9"/>
              <w:jc w:val="center"/>
            </w:pPr>
            <w:r w:rsidRPr="0012371D">
              <w:t>22</w:t>
            </w:r>
          </w:p>
        </w:tc>
        <w:tc>
          <w:tcPr>
            <w:tcW w:w="4250"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9"/>
            </w:pPr>
            <w:r w:rsidRPr="0012371D">
              <w:t>Технология ТРИЗ</w:t>
            </w:r>
          </w:p>
        </w:tc>
        <w:tc>
          <w:tcPr>
            <w:tcW w:w="709"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9"/>
              <w:jc w:val="center"/>
            </w:pPr>
            <w:r w:rsidRPr="0012371D">
              <w:t>5</w:t>
            </w:r>
          </w:p>
        </w:tc>
        <w:tc>
          <w:tcPr>
            <w:tcW w:w="850"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r w:rsidRPr="0012371D">
              <w:t>2</w:t>
            </w:r>
          </w:p>
        </w:tc>
        <w:tc>
          <w:tcPr>
            <w:tcW w:w="851"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9"/>
              <w:jc w:val="center"/>
            </w:pPr>
            <w:r w:rsidRPr="0012371D">
              <w:t>13,2</w:t>
            </w:r>
          </w:p>
        </w:tc>
        <w:tc>
          <w:tcPr>
            <w:tcW w:w="850"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r w:rsidRPr="0012371D">
              <w:t>5,7</w:t>
            </w:r>
          </w:p>
        </w:tc>
        <w:tc>
          <w:tcPr>
            <w:tcW w:w="709"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r w:rsidRPr="0012371D">
              <w:t>4</w:t>
            </w:r>
          </w:p>
        </w:tc>
        <w:tc>
          <w:tcPr>
            <w:tcW w:w="709"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r w:rsidRPr="0012371D">
              <w:t>6/17,1</w:t>
            </w:r>
          </w:p>
        </w:tc>
        <w:tc>
          <w:tcPr>
            <w:tcW w:w="567"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r w:rsidRPr="0012371D">
              <w:t>7</w:t>
            </w:r>
          </w:p>
        </w:tc>
      </w:tr>
      <w:tr w:rsidR="00AE7542" w:rsidRPr="0012371D" w:rsidTr="004E4E09">
        <w:tc>
          <w:tcPr>
            <w:tcW w:w="570"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9"/>
              <w:jc w:val="center"/>
            </w:pPr>
            <w:r w:rsidRPr="0012371D">
              <w:t>23</w:t>
            </w:r>
          </w:p>
        </w:tc>
        <w:tc>
          <w:tcPr>
            <w:tcW w:w="4250"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9"/>
            </w:pPr>
            <w:r w:rsidRPr="0012371D">
              <w:t>Технология Образования в Глобальной Информационной Сети</w:t>
            </w:r>
          </w:p>
        </w:tc>
        <w:tc>
          <w:tcPr>
            <w:tcW w:w="709"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9"/>
              <w:jc w:val="center"/>
            </w:pPr>
            <w:r w:rsidRPr="0012371D">
              <w:t>0</w:t>
            </w:r>
          </w:p>
        </w:tc>
        <w:tc>
          <w:tcPr>
            <w:tcW w:w="850"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p>
        </w:tc>
        <w:tc>
          <w:tcPr>
            <w:tcW w:w="851"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9"/>
              <w:jc w:val="center"/>
            </w:pPr>
            <w:r w:rsidRPr="0012371D">
              <w:t>0</w:t>
            </w:r>
          </w:p>
        </w:tc>
        <w:tc>
          <w:tcPr>
            <w:tcW w:w="850"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p>
        </w:tc>
        <w:tc>
          <w:tcPr>
            <w:tcW w:w="709"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r w:rsidRPr="0012371D">
              <w:t>0</w:t>
            </w:r>
          </w:p>
        </w:tc>
        <w:tc>
          <w:tcPr>
            <w:tcW w:w="709"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r w:rsidRPr="0012371D">
              <w:t>0</w:t>
            </w:r>
          </w:p>
        </w:tc>
        <w:tc>
          <w:tcPr>
            <w:tcW w:w="567"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p>
        </w:tc>
      </w:tr>
      <w:tr w:rsidR="00AE7542" w:rsidRPr="0012371D" w:rsidTr="004E4E09">
        <w:tc>
          <w:tcPr>
            <w:tcW w:w="570"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9"/>
              <w:jc w:val="center"/>
            </w:pPr>
            <w:r w:rsidRPr="0012371D">
              <w:t>24</w:t>
            </w:r>
          </w:p>
        </w:tc>
        <w:tc>
          <w:tcPr>
            <w:tcW w:w="4250"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9"/>
              <w:rPr>
                <w:b/>
              </w:rPr>
            </w:pPr>
            <w:r w:rsidRPr="0012371D">
              <w:rPr>
                <w:b/>
              </w:rPr>
              <w:t xml:space="preserve">Кейс </w:t>
            </w:r>
            <w:proofErr w:type="gramStart"/>
            <w:r w:rsidRPr="0012371D">
              <w:rPr>
                <w:b/>
              </w:rPr>
              <w:t>–т</w:t>
            </w:r>
            <w:proofErr w:type="gramEnd"/>
            <w:r w:rsidRPr="0012371D">
              <w:rPr>
                <w:b/>
              </w:rPr>
              <w:t xml:space="preserve">ехнологии </w:t>
            </w:r>
          </w:p>
        </w:tc>
        <w:tc>
          <w:tcPr>
            <w:tcW w:w="709"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9"/>
              <w:jc w:val="center"/>
            </w:pPr>
            <w:r w:rsidRPr="0012371D">
              <w:t>2</w:t>
            </w:r>
          </w:p>
        </w:tc>
        <w:tc>
          <w:tcPr>
            <w:tcW w:w="850"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r w:rsidRPr="0012371D">
              <w:t>0</w:t>
            </w:r>
          </w:p>
        </w:tc>
        <w:tc>
          <w:tcPr>
            <w:tcW w:w="851"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9"/>
              <w:jc w:val="center"/>
            </w:pPr>
            <w:r w:rsidRPr="0012371D">
              <w:t>5,3</w:t>
            </w:r>
          </w:p>
        </w:tc>
        <w:tc>
          <w:tcPr>
            <w:tcW w:w="850"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r w:rsidRPr="0012371D">
              <w:t>0</w:t>
            </w:r>
          </w:p>
        </w:tc>
        <w:tc>
          <w:tcPr>
            <w:tcW w:w="709"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r w:rsidRPr="0012371D">
              <w:t>0</w:t>
            </w:r>
          </w:p>
        </w:tc>
        <w:tc>
          <w:tcPr>
            <w:tcW w:w="709"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r w:rsidRPr="0012371D">
              <w:t>0</w:t>
            </w:r>
          </w:p>
        </w:tc>
        <w:tc>
          <w:tcPr>
            <w:tcW w:w="567"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p>
        </w:tc>
      </w:tr>
      <w:tr w:rsidR="00AE7542" w:rsidRPr="0012371D" w:rsidTr="004E4E09">
        <w:tc>
          <w:tcPr>
            <w:tcW w:w="570"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9"/>
              <w:jc w:val="center"/>
            </w:pPr>
            <w:r w:rsidRPr="0012371D">
              <w:t>25</w:t>
            </w:r>
          </w:p>
        </w:tc>
        <w:tc>
          <w:tcPr>
            <w:tcW w:w="4250"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9"/>
            </w:pPr>
            <w:proofErr w:type="spellStart"/>
            <w:proofErr w:type="gramStart"/>
            <w:r w:rsidRPr="0012371D">
              <w:t>Интеллект-карт</w:t>
            </w:r>
            <w:proofErr w:type="spellEnd"/>
            <w:proofErr w:type="gramEnd"/>
            <w:r w:rsidRPr="0012371D">
              <w:t xml:space="preserve"> </w:t>
            </w:r>
          </w:p>
        </w:tc>
        <w:tc>
          <w:tcPr>
            <w:tcW w:w="709"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9"/>
              <w:jc w:val="center"/>
            </w:pPr>
            <w:r w:rsidRPr="0012371D">
              <w:t>1</w:t>
            </w:r>
          </w:p>
        </w:tc>
        <w:tc>
          <w:tcPr>
            <w:tcW w:w="850"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r w:rsidRPr="0012371D">
              <w:t>1</w:t>
            </w:r>
          </w:p>
        </w:tc>
        <w:tc>
          <w:tcPr>
            <w:tcW w:w="851"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9"/>
              <w:jc w:val="center"/>
            </w:pPr>
            <w:r w:rsidRPr="0012371D">
              <w:t>2,6</w:t>
            </w:r>
          </w:p>
        </w:tc>
        <w:tc>
          <w:tcPr>
            <w:tcW w:w="850"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r w:rsidRPr="0012371D">
              <w:t>2,9</w:t>
            </w:r>
          </w:p>
        </w:tc>
        <w:tc>
          <w:tcPr>
            <w:tcW w:w="709"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r w:rsidRPr="0012371D">
              <w:t>1</w:t>
            </w:r>
          </w:p>
        </w:tc>
        <w:tc>
          <w:tcPr>
            <w:tcW w:w="709"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r w:rsidRPr="0012371D">
              <w:t>2/5,7</w:t>
            </w:r>
          </w:p>
        </w:tc>
        <w:tc>
          <w:tcPr>
            <w:tcW w:w="567"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r w:rsidRPr="0012371D">
              <w:t>8</w:t>
            </w:r>
          </w:p>
        </w:tc>
      </w:tr>
      <w:tr w:rsidR="00AE7542" w:rsidRPr="0012371D" w:rsidTr="004E4E09">
        <w:tc>
          <w:tcPr>
            <w:tcW w:w="570"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9"/>
              <w:jc w:val="center"/>
            </w:pPr>
            <w:r w:rsidRPr="0012371D">
              <w:t>26</w:t>
            </w:r>
          </w:p>
        </w:tc>
        <w:tc>
          <w:tcPr>
            <w:tcW w:w="4250"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9"/>
            </w:pPr>
            <w:r w:rsidRPr="0012371D">
              <w:t xml:space="preserve">Мастерских </w:t>
            </w:r>
          </w:p>
        </w:tc>
        <w:tc>
          <w:tcPr>
            <w:tcW w:w="709"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9"/>
              <w:jc w:val="center"/>
            </w:pPr>
            <w:r w:rsidRPr="0012371D">
              <w:t>2</w:t>
            </w:r>
          </w:p>
        </w:tc>
        <w:tc>
          <w:tcPr>
            <w:tcW w:w="850"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r w:rsidRPr="0012371D">
              <w:t>2</w:t>
            </w:r>
          </w:p>
        </w:tc>
        <w:tc>
          <w:tcPr>
            <w:tcW w:w="851"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9"/>
              <w:jc w:val="center"/>
            </w:pPr>
            <w:r w:rsidRPr="0012371D">
              <w:t>5,3</w:t>
            </w:r>
          </w:p>
        </w:tc>
        <w:tc>
          <w:tcPr>
            <w:tcW w:w="850"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r w:rsidRPr="0012371D">
              <w:t>5,7</w:t>
            </w:r>
          </w:p>
        </w:tc>
        <w:tc>
          <w:tcPr>
            <w:tcW w:w="709"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p>
        </w:tc>
        <w:tc>
          <w:tcPr>
            <w:tcW w:w="709"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p>
        </w:tc>
        <w:tc>
          <w:tcPr>
            <w:tcW w:w="567"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p>
        </w:tc>
      </w:tr>
      <w:tr w:rsidR="00AE7542" w:rsidRPr="0012371D" w:rsidTr="004E4E09">
        <w:tc>
          <w:tcPr>
            <w:tcW w:w="570"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9"/>
              <w:jc w:val="center"/>
            </w:pPr>
            <w:r w:rsidRPr="0012371D">
              <w:t>27</w:t>
            </w:r>
          </w:p>
        </w:tc>
        <w:tc>
          <w:tcPr>
            <w:tcW w:w="4250"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9"/>
            </w:pPr>
            <w:r w:rsidRPr="0012371D">
              <w:t xml:space="preserve">Перевернутый класс </w:t>
            </w:r>
          </w:p>
        </w:tc>
        <w:tc>
          <w:tcPr>
            <w:tcW w:w="709"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9"/>
              <w:jc w:val="center"/>
            </w:pPr>
            <w:r w:rsidRPr="0012371D">
              <w:t>1</w:t>
            </w:r>
          </w:p>
        </w:tc>
        <w:tc>
          <w:tcPr>
            <w:tcW w:w="850"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r w:rsidRPr="0012371D">
              <w:t>0</w:t>
            </w:r>
          </w:p>
        </w:tc>
        <w:tc>
          <w:tcPr>
            <w:tcW w:w="851"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9"/>
              <w:jc w:val="center"/>
            </w:pPr>
            <w:r w:rsidRPr="0012371D">
              <w:t>2,6</w:t>
            </w:r>
          </w:p>
        </w:tc>
        <w:tc>
          <w:tcPr>
            <w:tcW w:w="850"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r w:rsidRPr="0012371D">
              <w:t>0</w:t>
            </w:r>
          </w:p>
        </w:tc>
        <w:tc>
          <w:tcPr>
            <w:tcW w:w="709"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p>
        </w:tc>
        <w:tc>
          <w:tcPr>
            <w:tcW w:w="709"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p>
        </w:tc>
        <w:tc>
          <w:tcPr>
            <w:tcW w:w="567"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p>
        </w:tc>
      </w:tr>
      <w:tr w:rsidR="00AE7542" w:rsidRPr="0012371D" w:rsidTr="004E4E09">
        <w:tc>
          <w:tcPr>
            <w:tcW w:w="570"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9"/>
              <w:jc w:val="center"/>
            </w:pPr>
            <w:r w:rsidRPr="0012371D">
              <w:t>28</w:t>
            </w:r>
          </w:p>
        </w:tc>
        <w:tc>
          <w:tcPr>
            <w:tcW w:w="4250"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9"/>
            </w:pPr>
            <w:r w:rsidRPr="0012371D">
              <w:t>Интерактивное обучение</w:t>
            </w:r>
          </w:p>
        </w:tc>
        <w:tc>
          <w:tcPr>
            <w:tcW w:w="709"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9"/>
              <w:jc w:val="center"/>
            </w:pPr>
          </w:p>
        </w:tc>
        <w:tc>
          <w:tcPr>
            <w:tcW w:w="850"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r w:rsidRPr="0012371D">
              <w:t>1</w:t>
            </w:r>
          </w:p>
        </w:tc>
        <w:tc>
          <w:tcPr>
            <w:tcW w:w="851" w:type="dxa"/>
            <w:tcBorders>
              <w:top w:val="single" w:sz="4" w:space="0" w:color="auto"/>
              <w:left w:val="single" w:sz="4" w:space="0" w:color="auto"/>
              <w:bottom w:val="single" w:sz="4" w:space="0" w:color="auto"/>
              <w:right w:val="single" w:sz="4" w:space="0" w:color="auto"/>
            </w:tcBorders>
            <w:hideMark/>
          </w:tcPr>
          <w:p w:rsidR="00AE7542" w:rsidRPr="0012371D" w:rsidRDefault="00AE7542" w:rsidP="0012371D">
            <w:pPr>
              <w:pStyle w:val="a9"/>
              <w:jc w:val="center"/>
            </w:pPr>
          </w:p>
        </w:tc>
        <w:tc>
          <w:tcPr>
            <w:tcW w:w="850"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r w:rsidRPr="0012371D">
              <w:t>2,9</w:t>
            </w:r>
          </w:p>
        </w:tc>
        <w:tc>
          <w:tcPr>
            <w:tcW w:w="709"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r w:rsidRPr="0012371D">
              <w:t>2</w:t>
            </w:r>
          </w:p>
        </w:tc>
        <w:tc>
          <w:tcPr>
            <w:tcW w:w="709"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r w:rsidRPr="0012371D">
              <w:t>3/8,6</w:t>
            </w:r>
          </w:p>
        </w:tc>
        <w:tc>
          <w:tcPr>
            <w:tcW w:w="567"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r w:rsidRPr="0012371D">
              <w:t>9</w:t>
            </w:r>
          </w:p>
        </w:tc>
      </w:tr>
      <w:tr w:rsidR="00AE7542" w:rsidRPr="0012371D" w:rsidTr="004E4E09">
        <w:tc>
          <w:tcPr>
            <w:tcW w:w="570"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r w:rsidRPr="0012371D">
              <w:t>29</w:t>
            </w:r>
          </w:p>
        </w:tc>
        <w:tc>
          <w:tcPr>
            <w:tcW w:w="4250"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pPr>
            <w:r w:rsidRPr="0012371D">
              <w:t>Исследования урока</w:t>
            </w:r>
          </w:p>
        </w:tc>
        <w:tc>
          <w:tcPr>
            <w:tcW w:w="709"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p>
        </w:tc>
        <w:tc>
          <w:tcPr>
            <w:tcW w:w="850"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p>
        </w:tc>
        <w:tc>
          <w:tcPr>
            <w:tcW w:w="851"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p>
        </w:tc>
        <w:tc>
          <w:tcPr>
            <w:tcW w:w="850"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p>
        </w:tc>
        <w:tc>
          <w:tcPr>
            <w:tcW w:w="709"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r w:rsidRPr="0012371D">
              <w:t>7</w:t>
            </w:r>
          </w:p>
        </w:tc>
        <w:tc>
          <w:tcPr>
            <w:tcW w:w="709"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r w:rsidRPr="0012371D">
              <w:t>20</w:t>
            </w:r>
          </w:p>
        </w:tc>
        <w:tc>
          <w:tcPr>
            <w:tcW w:w="567"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r w:rsidRPr="0012371D">
              <w:t>10</w:t>
            </w:r>
          </w:p>
        </w:tc>
      </w:tr>
      <w:tr w:rsidR="00AE7542" w:rsidRPr="0012371D" w:rsidTr="004E4E09">
        <w:tc>
          <w:tcPr>
            <w:tcW w:w="570"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r w:rsidRPr="0012371D">
              <w:t>30</w:t>
            </w:r>
          </w:p>
        </w:tc>
        <w:tc>
          <w:tcPr>
            <w:tcW w:w="4250"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pPr>
            <w:r w:rsidRPr="0012371D">
              <w:t>КТД</w:t>
            </w:r>
          </w:p>
        </w:tc>
        <w:tc>
          <w:tcPr>
            <w:tcW w:w="709"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p>
        </w:tc>
        <w:tc>
          <w:tcPr>
            <w:tcW w:w="850"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p>
        </w:tc>
        <w:tc>
          <w:tcPr>
            <w:tcW w:w="851"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p>
        </w:tc>
        <w:tc>
          <w:tcPr>
            <w:tcW w:w="850"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p>
        </w:tc>
        <w:tc>
          <w:tcPr>
            <w:tcW w:w="709"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r w:rsidRPr="0012371D">
              <w:t>2</w:t>
            </w:r>
          </w:p>
        </w:tc>
        <w:tc>
          <w:tcPr>
            <w:tcW w:w="709"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r w:rsidRPr="0012371D">
              <w:t>5,7</w:t>
            </w:r>
          </w:p>
        </w:tc>
        <w:tc>
          <w:tcPr>
            <w:tcW w:w="567"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r w:rsidRPr="0012371D">
              <w:t>11</w:t>
            </w:r>
          </w:p>
        </w:tc>
      </w:tr>
      <w:tr w:rsidR="00AE7542" w:rsidRPr="0012371D" w:rsidTr="004E4E09">
        <w:tc>
          <w:tcPr>
            <w:tcW w:w="570"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r w:rsidRPr="0012371D">
              <w:t>31</w:t>
            </w:r>
          </w:p>
        </w:tc>
        <w:tc>
          <w:tcPr>
            <w:tcW w:w="4250"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pPr>
            <w:r w:rsidRPr="0012371D">
              <w:t>Дистанционное обучение</w:t>
            </w:r>
          </w:p>
        </w:tc>
        <w:tc>
          <w:tcPr>
            <w:tcW w:w="709"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p>
        </w:tc>
        <w:tc>
          <w:tcPr>
            <w:tcW w:w="850"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p>
        </w:tc>
        <w:tc>
          <w:tcPr>
            <w:tcW w:w="851"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p>
        </w:tc>
        <w:tc>
          <w:tcPr>
            <w:tcW w:w="850"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p>
        </w:tc>
        <w:tc>
          <w:tcPr>
            <w:tcW w:w="709"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r w:rsidRPr="0012371D">
              <w:t>8</w:t>
            </w:r>
          </w:p>
        </w:tc>
        <w:tc>
          <w:tcPr>
            <w:tcW w:w="709"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r w:rsidRPr="0012371D">
              <w:t>22,9</w:t>
            </w:r>
          </w:p>
        </w:tc>
        <w:tc>
          <w:tcPr>
            <w:tcW w:w="567"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r w:rsidRPr="0012371D">
              <w:t>12</w:t>
            </w:r>
          </w:p>
        </w:tc>
      </w:tr>
      <w:tr w:rsidR="00AE7542" w:rsidRPr="0012371D" w:rsidTr="004E4E09">
        <w:tc>
          <w:tcPr>
            <w:tcW w:w="570"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r w:rsidRPr="0012371D">
              <w:t>32</w:t>
            </w:r>
          </w:p>
        </w:tc>
        <w:tc>
          <w:tcPr>
            <w:tcW w:w="4250"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pPr>
            <w:r w:rsidRPr="0012371D">
              <w:t>Формирующее оценивание</w:t>
            </w:r>
          </w:p>
        </w:tc>
        <w:tc>
          <w:tcPr>
            <w:tcW w:w="709"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p>
        </w:tc>
        <w:tc>
          <w:tcPr>
            <w:tcW w:w="850"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p>
        </w:tc>
        <w:tc>
          <w:tcPr>
            <w:tcW w:w="851"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p>
        </w:tc>
        <w:tc>
          <w:tcPr>
            <w:tcW w:w="850"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p>
        </w:tc>
        <w:tc>
          <w:tcPr>
            <w:tcW w:w="709"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r w:rsidRPr="0012371D">
              <w:t>2</w:t>
            </w:r>
          </w:p>
        </w:tc>
        <w:tc>
          <w:tcPr>
            <w:tcW w:w="709"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r w:rsidRPr="0012371D">
              <w:t>5,7</w:t>
            </w:r>
          </w:p>
        </w:tc>
        <w:tc>
          <w:tcPr>
            <w:tcW w:w="567"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pStyle w:val="a9"/>
              <w:jc w:val="center"/>
            </w:pPr>
            <w:r w:rsidRPr="0012371D">
              <w:t>13</w:t>
            </w:r>
          </w:p>
        </w:tc>
      </w:tr>
    </w:tbl>
    <w:p w:rsidR="00AE7542" w:rsidRPr="0012371D" w:rsidRDefault="00AE7542" w:rsidP="00AE7542">
      <w:pPr>
        <w:pStyle w:val="a9"/>
        <w:ind w:firstLine="708"/>
        <w:jc w:val="both"/>
      </w:pPr>
      <w:r w:rsidRPr="0012371D">
        <w:t xml:space="preserve">Всего педагогами школы используется 32 технологии (2018-2019 </w:t>
      </w:r>
      <w:proofErr w:type="spellStart"/>
      <w:r w:rsidRPr="0012371D">
        <w:t>уч</w:t>
      </w:r>
      <w:proofErr w:type="gramStart"/>
      <w:r w:rsidRPr="0012371D">
        <w:t>.г</w:t>
      </w:r>
      <w:proofErr w:type="gramEnd"/>
      <w:r w:rsidRPr="0012371D">
        <w:t>од</w:t>
      </w:r>
      <w:proofErr w:type="spellEnd"/>
      <w:r w:rsidRPr="0012371D">
        <w:t xml:space="preserve"> - 27 технологий). Чаще других применяются технологии ИКТ,  игровые, критического мышления средствами чтения и письма, </w:t>
      </w:r>
      <w:proofErr w:type="spellStart"/>
      <w:r w:rsidRPr="0012371D">
        <w:t>здоровьесберегающие</w:t>
      </w:r>
      <w:proofErr w:type="spellEnd"/>
      <w:r w:rsidRPr="0012371D">
        <w:t xml:space="preserve">. За прошедший учебный год новые технологии освоили 13 педагогов, это меньше показателей 2018-2019 </w:t>
      </w:r>
      <w:proofErr w:type="spellStart"/>
      <w:r w:rsidRPr="0012371D">
        <w:t>уч</w:t>
      </w:r>
      <w:proofErr w:type="gramStart"/>
      <w:r w:rsidRPr="0012371D">
        <w:t>.г</w:t>
      </w:r>
      <w:proofErr w:type="gramEnd"/>
      <w:r w:rsidRPr="0012371D">
        <w:t>ода</w:t>
      </w:r>
      <w:proofErr w:type="spellEnd"/>
      <w:r w:rsidRPr="0012371D">
        <w:t xml:space="preserve">, но в перечне освоенных за год появились 4 технологии, ранее не применявшиеся : исследования урока, КТД, формирующего оценивания и дистанционного обучения.  Среди  </w:t>
      </w:r>
      <w:proofErr w:type="gramStart"/>
      <w:r w:rsidRPr="0012371D">
        <w:t>освоенных</w:t>
      </w:r>
      <w:proofErr w:type="gramEnd"/>
      <w:r w:rsidRPr="0012371D">
        <w:t xml:space="preserve"> есть хорошо известные: ТРИЗ, тестовые. Несмотря на проведенную в течение учебного года  работу по личностно-ориентированному обучению, данную технологию применяют только 2 педагога. Отмечена отрицательная динамика применения технологий исследовательской деятельности, СДП, развивающего обучения, обучения в сотрудничестве, создания </w:t>
      </w:r>
      <w:proofErr w:type="spellStart"/>
      <w:r w:rsidRPr="0012371D">
        <w:t>портфолио</w:t>
      </w:r>
      <w:proofErr w:type="spellEnd"/>
      <w:r w:rsidRPr="0012371D">
        <w:t xml:space="preserve">, </w:t>
      </w:r>
      <w:proofErr w:type="spellStart"/>
      <w:proofErr w:type="gramStart"/>
      <w:r w:rsidRPr="0012371D">
        <w:t>кейс-технологий</w:t>
      </w:r>
      <w:proofErr w:type="spellEnd"/>
      <w:proofErr w:type="gramEnd"/>
      <w:r w:rsidRPr="0012371D">
        <w:t xml:space="preserve">, перспективно-опережающего обучения с использованием опорных схем при комментированном обучении. Можно проследить связь данного факта с содержанием деятельности ШМО: вопросы методики преподавания и  обмен опытом по применению </w:t>
      </w:r>
      <w:r w:rsidRPr="0012371D">
        <w:lastRenderedPageBreak/>
        <w:t>технологий рассматривались только на заседаниях 4-х ШМО из 7, что обязательно нужно учесть при планировании на следующий учебный год.</w:t>
      </w:r>
    </w:p>
    <w:p w:rsidR="00AE7542" w:rsidRPr="0012371D" w:rsidRDefault="00AE7542" w:rsidP="00AE7542">
      <w:pPr>
        <w:pStyle w:val="a9"/>
        <w:jc w:val="center"/>
      </w:pPr>
      <w:r w:rsidRPr="0012371D">
        <w:t>САМООБРАЗОВАНИЕ ПЕДАГОГОВ ШКОЛЫ</w:t>
      </w:r>
    </w:p>
    <w:p w:rsidR="00AE7542" w:rsidRPr="0012371D" w:rsidRDefault="00AE7542" w:rsidP="00AE7542">
      <w:pPr>
        <w:jc w:val="center"/>
        <w:rPr>
          <w:sz w:val="24"/>
          <w:szCs w:val="24"/>
        </w:rPr>
      </w:pPr>
      <w:r w:rsidRPr="0012371D">
        <w:rPr>
          <w:sz w:val="24"/>
          <w:szCs w:val="24"/>
        </w:rPr>
        <w:t>Темы самообразования в динамике за 3 года</w:t>
      </w:r>
    </w:p>
    <w:p w:rsidR="00AE7542" w:rsidRPr="0012371D" w:rsidRDefault="00AE7542" w:rsidP="00AE7542">
      <w:pPr>
        <w:rPr>
          <w:sz w:val="24"/>
          <w:szCs w:val="24"/>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6"/>
        <w:gridCol w:w="1435"/>
        <w:gridCol w:w="2881"/>
        <w:gridCol w:w="2732"/>
        <w:gridCol w:w="2693"/>
      </w:tblGrid>
      <w:tr w:rsidR="00AE7542" w:rsidRPr="0012371D" w:rsidTr="00615958">
        <w:tc>
          <w:tcPr>
            <w:tcW w:w="466"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p>
        </w:tc>
        <w:tc>
          <w:tcPr>
            <w:tcW w:w="1435"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p>
        </w:tc>
        <w:tc>
          <w:tcPr>
            <w:tcW w:w="2881"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rPr>
                <w:sz w:val="24"/>
                <w:szCs w:val="24"/>
              </w:rPr>
            </w:pPr>
            <w:r w:rsidRPr="0012371D">
              <w:rPr>
                <w:sz w:val="24"/>
                <w:szCs w:val="24"/>
              </w:rPr>
              <w:t>2017-18</w:t>
            </w:r>
          </w:p>
        </w:tc>
        <w:tc>
          <w:tcPr>
            <w:tcW w:w="273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rPr>
                <w:sz w:val="24"/>
                <w:szCs w:val="24"/>
              </w:rPr>
            </w:pPr>
            <w:r w:rsidRPr="0012371D">
              <w:rPr>
                <w:sz w:val="24"/>
                <w:szCs w:val="24"/>
              </w:rPr>
              <w:t>2018-19</w:t>
            </w:r>
          </w:p>
        </w:tc>
        <w:tc>
          <w:tcPr>
            <w:tcW w:w="2693"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rPr>
                <w:sz w:val="24"/>
                <w:szCs w:val="24"/>
              </w:rPr>
            </w:pPr>
            <w:r w:rsidRPr="0012371D">
              <w:rPr>
                <w:sz w:val="24"/>
                <w:szCs w:val="24"/>
              </w:rPr>
              <w:t>2019-20</w:t>
            </w:r>
          </w:p>
        </w:tc>
      </w:tr>
      <w:tr w:rsidR="00AE7542" w:rsidRPr="0012371D" w:rsidTr="00615958">
        <w:tc>
          <w:tcPr>
            <w:tcW w:w="466"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t>1</w:t>
            </w:r>
          </w:p>
        </w:tc>
        <w:tc>
          <w:tcPr>
            <w:tcW w:w="1435"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t xml:space="preserve">Портнягина А.Г </w:t>
            </w:r>
          </w:p>
        </w:tc>
        <w:tc>
          <w:tcPr>
            <w:tcW w:w="2881"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rPr>
                <w:sz w:val="24"/>
                <w:szCs w:val="24"/>
              </w:rPr>
            </w:pPr>
            <w:r w:rsidRPr="0012371D">
              <w:rPr>
                <w:sz w:val="24"/>
                <w:szCs w:val="24"/>
              </w:rPr>
              <w:t xml:space="preserve">Решение задач повышенной сложности </w:t>
            </w:r>
          </w:p>
        </w:tc>
        <w:tc>
          <w:tcPr>
            <w:tcW w:w="273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rPr>
                <w:sz w:val="24"/>
                <w:szCs w:val="24"/>
              </w:rPr>
            </w:pPr>
            <w:r w:rsidRPr="0012371D">
              <w:rPr>
                <w:sz w:val="24"/>
                <w:szCs w:val="24"/>
              </w:rPr>
              <w:t>Решение задач повышенной сложности РМО март 2019</w:t>
            </w:r>
          </w:p>
        </w:tc>
        <w:tc>
          <w:tcPr>
            <w:tcW w:w="2693"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rPr>
                <w:sz w:val="24"/>
                <w:szCs w:val="24"/>
              </w:rPr>
            </w:pPr>
            <w:r w:rsidRPr="0012371D">
              <w:rPr>
                <w:sz w:val="24"/>
                <w:szCs w:val="24"/>
              </w:rPr>
              <w:t>Внедрение современных технологий в образовательный процесс март 2020-</w:t>
            </w:r>
          </w:p>
        </w:tc>
      </w:tr>
      <w:tr w:rsidR="00AE7542" w:rsidRPr="0012371D" w:rsidTr="00615958">
        <w:tc>
          <w:tcPr>
            <w:tcW w:w="466"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t>2</w:t>
            </w:r>
          </w:p>
        </w:tc>
        <w:tc>
          <w:tcPr>
            <w:tcW w:w="1435"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t xml:space="preserve">Третьякова М.А.   </w:t>
            </w:r>
          </w:p>
        </w:tc>
        <w:tc>
          <w:tcPr>
            <w:tcW w:w="2881"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rPr>
                <w:sz w:val="24"/>
                <w:szCs w:val="24"/>
              </w:rPr>
            </w:pPr>
            <w:r w:rsidRPr="0012371D">
              <w:rPr>
                <w:sz w:val="24"/>
                <w:szCs w:val="24"/>
              </w:rPr>
              <w:t>Использование технологической карты урока по ФГОС ООО</w:t>
            </w:r>
          </w:p>
        </w:tc>
        <w:tc>
          <w:tcPr>
            <w:tcW w:w="273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rPr>
                <w:sz w:val="24"/>
                <w:szCs w:val="24"/>
              </w:rPr>
            </w:pPr>
            <w:r w:rsidRPr="0012371D">
              <w:rPr>
                <w:sz w:val="24"/>
                <w:szCs w:val="24"/>
              </w:rPr>
              <w:t>Использование технологической карты урока по ФГОС ООО 2019</w:t>
            </w:r>
          </w:p>
        </w:tc>
        <w:tc>
          <w:tcPr>
            <w:tcW w:w="2693"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rPr>
                <w:sz w:val="24"/>
                <w:szCs w:val="24"/>
              </w:rPr>
            </w:pPr>
            <w:r w:rsidRPr="0012371D">
              <w:rPr>
                <w:sz w:val="24"/>
                <w:szCs w:val="24"/>
              </w:rPr>
              <w:t>Система работы учащихся при подготовке к ОГЭ по физике 1 год ШМО</w:t>
            </w:r>
          </w:p>
        </w:tc>
      </w:tr>
      <w:tr w:rsidR="00AE7542" w:rsidRPr="0012371D" w:rsidTr="00615958">
        <w:tc>
          <w:tcPr>
            <w:tcW w:w="466"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t>3</w:t>
            </w:r>
          </w:p>
        </w:tc>
        <w:tc>
          <w:tcPr>
            <w:tcW w:w="1435"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proofErr w:type="spellStart"/>
            <w:proofErr w:type="gramStart"/>
            <w:r w:rsidRPr="0012371D">
              <w:rPr>
                <w:sz w:val="24"/>
                <w:szCs w:val="24"/>
              </w:rPr>
              <w:t>Скоробога</w:t>
            </w:r>
            <w:proofErr w:type="spellEnd"/>
            <w:r w:rsidRPr="0012371D">
              <w:rPr>
                <w:sz w:val="24"/>
                <w:szCs w:val="24"/>
              </w:rPr>
              <w:t xml:space="preserve">  </w:t>
            </w:r>
            <w:proofErr w:type="spellStart"/>
            <w:r w:rsidRPr="0012371D">
              <w:rPr>
                <w:sz w:val="24"/>
                <w:szCs w:val="24"/>
              </w:rPr>
              <w:t>това</w:t>
            </w:r>
            <w:proofErr w:type="spellEnd"/>
            <w:proofErr w:type="gramEnd"/>
            <w:r w:rsidRPr="0012371D">
              <w:rPr>
                <w:sz w:val="24"/>
                <w:szCs w:val="24"/>
              </w:rPr>
              <w:t xml:space="preserve"> О.Л.</w:t>
            </w:r>
          </w:p>
        </w:tc>
        <w:tc>
          <w:tcPr>
            <w:tcW w:w="2881"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jc w:val="both"/>
              <w:rPr>
                <w:sz w:val="24"/>
                <w:szCs w:val="24"/>
              </w:rPr>
            </w:pPr>
            <w:r w:rsidRPr="0012371D">
              <w:rPr>
                <w:sz w:val="24"/>
                <w:szCs w:val="24"/>
              </w:rPr>
              <w:t>Конструирование урока в условиях ФГОС   ШМО</w:t>
            </w:r>
          </w:p>
        </w:tc>
        <w:tc>
          <w:tcPr>
            <w:tcW w:w="273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jc w:val="both"/>
              <w:rPr>
                <w:sz w:val="24"/>
                <w:szCs w:val="24"/>
              </w:rPr>
            </w:pPr>
            <w:r w:rsidRPr="0012371D">
              <w:rPr>
                <w:sz w:val="24"/>
                <w:szCs w:val="24"/>
              </w:rPr>
              <w:t xml:space="preserve">Вопросы </w:t>
            </w:r>
            <w:proofErr w:type="spellStart"/>
            <w:r w:rsidRPr="0012371D">
              <w:rPr>
                <w:sz w:val="24"/>
                <w:szCs w:val="24"/>
              </w:rPr>
              <w:t>районоведения</w:t>
            </w:r>
            <w:proofErr w:type="spellEnd"/>
            <w:r w:rsidRPr="0012371D">
              <w:rPr>
                <w:sz w:val="24"/>
                <w:szCs w:val="24"/>
              </w:rPr>
              <w:t xml:space="preserve"> на уроках химии РМО 2019+</w:t>
            </w:r>
          </w:p>
        </w:tc>
        <w:tc>
          <w:tcPr>
            <w:tcW w:w="2693"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jc w:val="both"/>
              <w:rPr>
                <w:sz w:val="24"/>
                <w:szCs w:val="24"/>
              </w:rPr>
            </w:pPr>
            <w:r w:rsidRPr="0012371D">
              <w:rPr>
                <w:sz w:val="24"/>
                <w:szCs w:val="24"/>
              </w:rPr>
              <w:t xml:space="preserve">Внедрение ФГОС СОО по химии 1 год ШМО </w:t>
            </w:r>
            <w:proofErr w:type="spellStart"/>
            <w:proofErr w:type="gramStart"/>
            <w:r w:rsidRPr="0012371D">
              <w:rPr>
                <w:sz w:val="24"/>
                <w:szCs w:val="24"/>
              </w:rPr>
              <w:t>сент</w:t>
            </w:r>
            <w:proofErr w:type="spellEnd"/>
            <w:proofErr w:type="gramEnd"/>
          </w:p>
        </w:tc>
      </w:tr>
      <w:tr w:rsidR="00AE7542" w:rsidRPr="0012371D" w:rsidTr="00615958">
        <w:tc>
          <w:tcPr>
            <w:tcW w:w="466"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t>4</w:t>
            </w:r>
          </w:p>
        </w:tc>
        <w:tc>
          <w:tcPr>
            <w:tcW w:w="1435"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proofErr w:type="spellStart"/>
            <w:r w:rsidRPr="0012371D">
              <w:rPr>
                <w:sz w:val="24"/>
                <w:szCs w:val="24"/>
              </w:rPr>
              <w:t>Лопатнюк</w:t>
            </w:r>
            <w:proofErr w:type="spellEnd"/>
            <w:r w:rsidRPr="0012371D">
              <w:rPr>
                <w:sz w:val="24"/>
                <w:szCs w:val="24"/>
              </w:rPr>
              <w:t xml:space="preserve">   Е.В.</w:t>
            </w:r>
          </w:p>
        </w:tc>
        <w:tc>
          <w:tcPr>
            <w:tcW w:w="2881"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rPr>
                <w:b/>
                <w:sz w:val="24"/>
                <w:szCs w:val="24"/>
              </w:rPr>
            </w:pPr>
            <w:r w:rsidRPr="0012371D">
              <w:rPr>
                <w:sz w:val="24"/>
                <w:szCs w:val="24"/>
              </w:rPr>
              <w:t xml:space="preserve">Активизация </w:t>
            </w:r>
            <w:proofErr w:type="spellStart"/>
            <w:r w:rsidRPr="0012371D">
              <w:rPr>
                <w:sz w:val="24"/>
                <w:szCs w:val="24"/>
              </w:rPr>
              <w:t>познават</w:t>
            </w:r>
            <w:proofErr w:type="spellEnd"/>
            <w:r w:rsidRPr="0012371D">
              <w:rPr>
                <w:sz w:val="24"/>
                <w:szCs w:val="24"/>
              </w:rPr>
              <w:t xml:space="preserve">. </w:t>
            </w:r>
            <w:proofErr w:type="spellStart"/>
            <w:r w:rsidRPr="0012371D">
              <w:rPr>
                <w:sz w:val="24"/>
                <w:szCs w:val="24"/>
              </w:rPr>
              <w:t>деят-ти</w:t>
            </w:r>
            <w:proofErr w:type="spellEnd"/>
            <w:r w:rsidRPr="0012371D">
              <w:rPr>
                <w:sz w:val="24"/>
                <w:szCs w:val="24"/>
              </w:rPr>
              <w:t xml:space="preserve"> уч-ся на уроках отчет2018РМО</w:t>
            </w:r>
          </w:p>
        </w:tc>
        <w:tc>
          <w:tcPr>
            <w:tcW w:w="273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rPr>
                <w:sz w:val="24"/>
                <w:szCs w:val="24"/>
              </w:rPr>
            </w:pPr>
            <w:r w:rsidRPr="0012371D">
              <w:rPr>
                <w:sz w:val="24"/>
                <w:szCs w:val="24"/>
              </w:rPr>
              <w:t xml:space="preserve">Современные методы оценивания на уроках информатики РМО апр2019 </w:t>
            </w:r>
          </w:p>
        </w:tc>
        <w:tc>
          <w:tcPr>
            <w:tcW w:w="2693"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rPr>
                <w:b/>
                <w:sz w:val="24"/>
                <w:szCs w:val="24"/>
              </w:rPr>
            </w:pPr>
            <w:r w:rsidRPr="0012371D">
              <w:rPr>
                <w:sz w:val="24"/>
                <w:szCs w:val="24"/>
              </w:rPr>
              <w:t>Современные методы оценивания на уроках информатики</w:t>
            </w:r>
            <w:proofErr w:type="gramStart"/>
            <w:r w:rsidRPr="0012371D">
              <w:rPr>
                <w:sz w:val="24"/>
                <w:szCs w:val="24"/>
              </w:rPr>
              <w:t xml:space="preserve"> ?</w:t>
            </w:r>
            <w:proofErr w:type="gramEnd"/>
            <w:r w:rsidRPr="0012371D">
              <w:rPr>
                <w:sz w:val="24"/>
                <w:szCs w:val="24"/>
              </w:rPr>
              <w:t>??</w:t>
            </w:r>
          </w:p>
        </w:tc>
      </w:tr>
      <w:tr w:rsidR="00AE7542" w:rsidRPr="0012371D" w:rsidTr="00615958">
        <w:tc>
          <w:tcPr>
            <w:tcW w:w="466"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t>5</w:t>
            </w:r>
          </w:p>
        </w:tc>
        <w:tc>
          <w:tcPr>
            <w:tcW w:w="1435"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t>Аксёнова               О.В.</w:t>
            </w:r>
          </w:p>
        </w:tc>
        <w:tc>
          <w:tcPr>
            <w:tcW w:w="2881"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rPr>
                <w:b/>
                <w:sz w:val="24"/>
                <w:szCs w:val="24"/>
              </w:rPr>
            </w:pPr>
            <w:r w:rsidRPr="0012371D">
              <w:rPr>
                <w:sz w:val="24"/>
                <w:szCs w:val="24"/>
              </w:rPr>
              <w:t xml:space="preserve">СДП на уроках информатики </w:t>
            </w:r>
          </w:p>
        </w:tc>
        <w:tc>
          <w:tcPr>
            <w:tcW w:w="273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rPr>
                <w:sz w:val="24"/>
                <w:szCs w:val="24"/>
              </w:rPr>
            </w:pPr>
            <w:r w:rsidRPr="0012371D">
              <w:rPr>
                <w:sz w:val="24"/>
                <w:szCs w:val="24"/>
              </w:rPr>
              <w:t>СДП на уроках информатики 2019 ШМО</w:t>
            </w:r>
          </w:p>
        </w:tc>
        <w:tc>
          <w:tcPr>
            <w:tcW w:w="2693"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rPr>
                <w:sz w:val="24"/>
                <w:szCs w:val="24"/>
              </w:rPr>
            </w:pPr>
            <w:r w:rsidRPr="0012371D">
              <w:rPr>
                <w:sz w:val="24"/>
                <w:szCs w:val="24"/>
              </w:rPr>
              <w:t xml:space="preserve">ЗСОТ на уроках ОБЖ </w:t>
            </w:r>
            <w:r w:rsidRPr="0012371D">
              <w:rPr>
                <w:b/>
                <w:sz w:val="24"/>
                <w:szCs w:val="24"/>
              </w:rPr>
              <w:t>до 2022</w:t>
            </w:r>
          </w:p>
        </w:tc>
      </w:tr>
      <w:tr w:rsidR="00AE7542" w:rsidRPr="0012371D" w:rsidTr="00615958">
        <w:tc>
          <w:tcPr>
            <w:tcW w:w="466"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t>6</w:t>
            </w:r>
          </w:p>
        </w:tc>
        <w:tc>
          <w:tcPr>
            <w:tcW w:w="1435"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t>Анненкова О.М.</w:t>
            </w:r>
          </w:p>
        </w:tc>
        <w:tc>
          <w:tcPr>
            <w:tcW w:w="2881"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rPr>
                <w:sz w:val="24"/>
                <w:szCs w:val="24"/>
              </w:rPr>
            </w:pPr>
            <w:r w:rsidRPr="0012371D">
              <w:rPr>
                <w:sz w:val="24"/>
                <w:szCs w:val="24"/>
              </w:rPr>
              <w:t>Организация исследовательской деятельности в условиях ФГОС до 2019</w:t>
            </w:r>
          </w:p>
        </w:tc>
        <w:tc>
          <w:tcPr>
            <w:tcW w:w="273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rPr>
                <w:sz w:val="24"/>
                <w:szCs w:val="24"/>
              </w:rPr>
            </w:pPr>
            <w:r w:rsidRPr="0012371D">
              <w:rPr>
                <w:sz w:val="24"/>
                <w:szCs w:val="24"/>
              </w:rPr>
              <w:t>Организация исследовательской деятельности в условиях ФГОС май 2019 ШМО</w:t>
            </w:r>
          </w:p>
        </w:tc>
        <w:tc>
          <w:tcPr>
            <w:tcW w:w="2693"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rPr>
                <w:b/>
                <w:sz w:val="24"/>
                <w:szCs w:val="24"/>
              </w:rPr>
            </w:pPr>
            <w:r w:rsidRPr="0012371D">
              <w:rPr>
                <w:b/>
                <w:sz w:val="24"/>
                <w:szCs w:val="24"/>
              </w:rPr>
              <w:t xml:space="preserve">Активизация познавательной деятельности учащихся на уроках биологии </w:t>
            </w:r>
          </w:p>
        </w:tc>
      </w:tr>
      <w:tr w:rsidR="00AE7542" w:rsidRPr="0012371D" w:rsidTr="00615958">
        <w:tc>
          <w:tcPr>
            <w:tcW w:w="466"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t>7</w:t>
            </w:r>
          </w:p>
        </w:tc>
        <w:tc>
          <w:tcPr>
            <w:tcW w:w="1435"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proofErr w:type="spellStart"/>
            <w:proofErr w:type="gramStart"/>
            <w:r w:rsidRPr="0012371D">
              <w:rPr>
                <w:sz w:val="24"/>
                <w:szCs w:val="24"/>
              </w:rPr>
              <w:t>Белоцерков</w:t>
            </w:r>
            <w:proofErr w:type="spellEnd"/>
            <w:r w:rsidRPr="0012371D">
              <w:rPr>
                <w:sz w:val="24"/>
                <w:szCs w:val="24"/>
              </w:rPr>
              <w:t xml:space="preserve">  </w:t>
            </w:r>
            <w:proofErr w:type="spellStart"/>
            <w:r w:rsidRPr="0012371D">
              <w:rPr>
                <w:sz w:val="24"/>
                <w:szCs w:val="24"/>
              </w:rPr>
              <w:t>ская</w:t>
            </w:r>
            <w:proofErr w:type="spellEnd"/>
            <w:proofErr w:type="gramEnd"/>
            <w:r w:rsidRPr="0012371D">
              <w:rPr>
                <w:sz w:val="24"/>
                <w:szCs w:val="24"/>
              </w:rPr>
              <w:t xml:space="preserve">  Г.Г.</w:t>
            </w:r>
          </w:p>
        </w:tc>
        <w:tc>
          <w:tcPr>
            <w:tcW w:w="2881"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rPr>
                <w:sz w:val="24"/>
                <w:szCs w:val="24"/>
              </w:rPr>
            </w:pPr>
            <w:r w:rsidRPr="0012371D">
              <w:rPr>
                <w:sz w:val="24"/>
                <w:szCs w:val="24"/>
              </w:rPr>
              <w:t>Формирование УУД в рамках реализации ФГОС до 2020</w:t>
            </w:r>
          </w:p>
        </w:tc>
        <w:tc>
          <w:tcPr>
            <w:tcW w:w="273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rPr>
                <w:sz w:val="24"/>
                <w:szCs w:val="24"/>
              </w:rPr>
            </w:pPr>
            <w:proofErr w:type="spellStart"/>
            <w:r w:rsidRPr="0012371D">
              <w:rPr>
                <w:sz w:val="24"/>
                <w:szCs w:val="24"/>
              </w:rPr>
              <w:t>Деятельн</w:t>
            </w:r>
            <w:proofErr w:type="spellEnd"/>
            <w:r w:rsidRPr="0012371D">
              <w:rPr>
                <w:sz w:val="24"/>
                <w:szCs w:val="24"/>
              </w:rPr>
              <w:t xml:space="preserve">. подход как условие развития у школьников </w:t>
            </w:r>
            <w:proofErr w:type="spellStart"/>
            <w:r w:rsidRPr="0012371D">
              <w:rPr>
                <w:sz w:val="24"/>
                <w:szCs w:val="24"/>
              </w:rPr>
              <w:t>познават</w:t>
            </w:r>
            <w:proofErr w:type="spellEnd"/>
            <w:r w:rsidRPr="0012371D">
              <w:rPr>
                <w:sz w:val="24"/>
                <w:szCs w:val="24"/>
              </w:rPr>
              <w:t>. интересов май 2020 ШМО</w:t>
            </w:r>
          </w:p>
        </w:tc>
        <w:tc>
          <w:tcPr>
            <w:tcW w:w="2693"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rPr>
                <w:sz w:val="24"/>
                <w:szCs w:val="24"/>
              </w:rPr>
            </w:pPr>
            <w:proofErr w:type="spellStart"/>
            <w:r w:rsidRPr="0012371D">
              <w:rPr>
                <w:sz w:val="24"/>
                <w:szCs w:val="24"/>
              </w:rPr>
              <w:t>Деятельн</w:t>
            </w:r>
            <w:proofErr w:type="spellEnd"/>
            <w:r w:rsidRPr="0012371D">
              <w:rPr>
                <w:sz w:val="24"/>
                <w:szCs w:val="24"/>
              </w:rPr>
              <w:t xml:space="preserve">. подход как условие развития у школьников </w:t>
            </w:r>
            <w:proofErr w:type="spellStart"/>
            <w:r w:rsidRPr="0012371D">
              <w:rPr>
                <w:sz w:val="24"/>
                <w:szCs w:val="24"/>
              </w:rPr>
              <w:t>познават</w:t>
            </w:r>
            <w:proofErr w:type="spellEnd"/>
            <w:r w:rsidRPr="0012371D">
              <w:rPr>
                <w:sz w:val="24"/>
                <w:szCs w:val="24"/>
              </w:rPr>
              <w:t xml:space="preserve">. интересов </w:t>
            </w:r>
            <w:r w:rsidRPr="0012371D">
              <w:rPr>
                <w:b/>
                <w:sz w:val="24"/>
                <w:szCs w:val="24"/>
              </w:rPr>
              <w:t xml:space="preserve">май 2020 ШМО- </w:t>
            </w:r>
          </w:p>
        </w:tc>
      </w:tr>
      <w:tr w:rsidR="00AE7542" w:rsidRPr="0012371D" w:rsidTr="00615958">
        <w:tc>
          <w:tcPr>
            <w:tcW w:w="466"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t>8</w:t>
            </w:r>
          </w:p>
        </w:tc>
        <w:tc>
          <w:tcPr>
            <w:tcW w:w="1435"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proofErr w:type="spellStart"/>
            <w:r w:rsidRPr="0012371D">
              <w:rPr>
                <w:sz w:val="24"/>
                <w:szCs w:val="24"/>
              </w:rPr>
              <w:t>Белинина</w:t>
            </w:r>
            <w:proofErr w:type="spellEnd"/>
            <w:r w:rsidRPr="0012371D">
              <w:rPr>
                <w:sz w:val="24"/>
                <w:szCs w:val="24"/>
              </w:rPr>
              <w:t xml:space="preserve">                 З.Д.</w:t>
            </w:r>
          </w:p>
        </w:tc>
        <w:tc>
          <w:tcPr>
            <w:tcW w:w="2881"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rPr>
                <w:sz w:val="24"/>
                <w:szCs w:val="24"/>
              </w:rPr>
            </w:pPr>
            <w:r w:rsidRPr="0012371D">
              <w:rPr>
                <w:sz w:val="24"/>
                <w:szCs w:val="24"/>
              </w:rPr>
              <w:t xml:space="preserve">2019Формирование творческих способностей через разнообразие форм и методов практической деятельности ШМО июнь </w:t>
            </w:r>
          </w:p>
        </w:tc>
        <w:tc>
          <w:tcPr>
            <w:tcW w:w="273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rPr>
                <w:b/>
                <w:sz w:val="24"/>
                <w:szCs w:val="24"/>
              </w:rPr>
            </w:pPr>
            <w:r w:rsidRPr="0012371D">
              <w:rPr>
                <w:sz w:val="24"/>
                <w:szCs w:val="24"/>
              </w:rPr>
              <w:t>Формирование творческих способностей через разнообразие форм и методов практической деятельности</w:t>
            </w:r>
            <w:r w:rsidRPr="0012371D">
              <w:rPr>
                <w:b/>
                <w:sz w:val="24"/>
                <w:szCs w:val="24"/>
              </w:rPr>
              <w:t xml:space="preserve"> </w:t>
            </w:r>
            <w:r w:rsidRPr="0012371D">
              <w:rPr>
                <w:sz w:val="24"/>
                <w:szCs w:val="24"/>
              </w:rPr>
              <w:t>июнь 2019</w:t>
            </w:r>
          </w:p>
        </w:tc>
        <w:tc>
          <w:tcPr>
            <w:tcW w:w="2693"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rPr>
                <w:sz w:val="24"/>
                <w:szCs w:val="24"/>
              </w:rPr>
            </w:pPr>
            <w:r w:rsidRPr="0012371D">
              <w:rPr>
                <w:sz w:val="24"/>
                <w:szCs w:val="24"/>
              </w:rPr>
              <w:t xml:space="preserve">Проектная деятельность на уроках </w:t>
            </w:r>
            <w:r w:rsidRPr="0012371D">
              <w:rPr>
                <w:b/>
                <w:sz w:val="24"/>
                <w:szCs w:val="24"/>
              </w:rPr>
              <w:t xml:space="preserve">искусства </w:t>
            </w:r>
            <w:r w:rsidRPr="0012371D">
              <w:rPr>
                <w:sz w:val="24"/>
                <w:szCs w:val="24"/>
              </w:rPr>
              <w:t>2021-22 год</w:t>
            </w:r>
          </w:p>
        </w:tc>
      </w:tr>
      <w:tr w:rsidR="00AE7542" w:rsidRPr="0012371D" w:rsidTr="00615958">
        <w:tc>
          <w:tcPr>
            <w:tcW w:w="466"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t>9</w:t>
            </w:r>
          </w:p>
        </w:tc>
        <w:tc>
          <w:tcPr>
            <w:tcW w:w="1435"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t>Бибикова                 Г.А.</w:t>
            </w:r>
          </w:p>
        </w:tc>
        <w:tc>
          <w:tcPr>
            <w:tcW w:w="2881"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rPr>
                <w:b/>
                <w:sz w:val="24"/>
                <w:szCs w:val="24"/>
              </w:rPr>
            </w:pPr>
            <w:r w:rsidRPr="0012371D">
              <w:rPr>
                <w:sz w:val="24"/>
                <w:szCs w:val="24"/>
              </w:rPr>
              <w:t xml:space="preserve">март18  Личностно-ориентированный подход в обучении математики </w:t>
            </w:r>
          </w:p>
        </w:tc>
        <w:tc>
          <w:tcPr>
            <w:tcW w:w="273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rPr>
                <w:b/>
                <w:sz w:val="24"/>
                <w:szCs w:val="24"/>
              </w:rPr>
            </w:pPr>
            <w:r w:rsidRPr="0012371D">
              <w:rPr>
                <w:sz w:val="24"/>
                <w:szCs w:val="24"/>
              </w:rPr>
              <w:t>Технология подготовки к итоговой аттестации март 2019 ШМО</w:t>
            </w:r>
          </w:p>
        </w:tc>
        <w:tc>
          <w:tcPr>
            <w:tcW w:w="2693"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rPr>
                <w:sz w:val="24"/>
                <w:szCs w:val="24"/>
              </w:rPr>
            </w:pPr>
            <w:r w:rsidRPr="0012371D">
              <w:rPr>
                <w:sz w:val="24"/>
                <w:szCs w:val="24"/>
              </w:rPr>
              <w:t xml:space="preserve">Ситуационные задачи по математике 2 года </w:t>
            </w:r>
          </w:p>
        </w:tc>
      </w:tr>
      <w:tr w:rsidR="00AE7542" w:rsidRPr="0012371D" w:rsidTr="00615958">
        <w:tc>
          <w:tcPr>
            <w:tcW w:w="466"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t>10</w:t>
            </w:r>
          </w:p>
        </w:tc>
        <w:tc>
          <w:tcPr>
            <w:tcW w:w="1435"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t>Вдовина                 Л.В.</w:t>
            </w:r>
          </w:p>
        </w:tc>
        <w:tc>
          <w:tcPr>
            <w:tcW w:w="2881"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rPr>
                <w:b/>
                <w:sz w:val="24"/>
                <w:szCs w:val="24"/>
              </w:rPr>
            </w:pPr>
            <w:r w:rsidRPr="0012371D">
              <w:rPr>
                <w:b/>
                <w:sz w:val="24"/>
                <w:szCs w:val="24"/>
              </w:rPr>
              <w:t xml:space="preserve">Развитие </w:t>
            </w:r>
            <w:proofErr w:type="spellStart"/>
            <w:r w:rsidRPr="0012371D">
              <w:rPr>
                <w:b/>
                <w:sz w:val="24"/>
                <w:szCs w:val="24"/>
              </w:rPr>
              <w:t>профкомпетентности</w:t>
            </w:r>
            <w:proofErr w:type="spellEnd"/>
            <w:r w:rsidRPr="0012371D">
              <w:rPr>
                <w:b/>
                <w:sz w:val="24"/>
                <w:szCs w:val="24"/>
              </w:rPr>
              <w:t xml:space="preserve"> учителя как основа осуществления качественного образования в условиях ФГОС</w:t>
            </w:r>
          </w:p>
        </w:tc>
        <w:tc>
          <w:tcPr>
            <w:tcW w:w="273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rPr>
                <w:b/>
                <w:sz w:val="24"/>
                <w:szCs w:val="24"/>
              </w:rPr>
            </w:pPr>
            <w:r w:rsidRPr="0012371D">
              <w:rPr>
                <w:b/>
                <w:sz w:val="24"/>
                <w:szCs w:val="24"/>
              </w:rPr>
              <w:t xml:space="preserve">Развитие </w:t>
            </w:r>
            <w:proofErr w:type="spellStart"/>
            <w:r w:rsidRPr="0012371D">
              <w:rPr>
                <w:b/>
                <w:sz w:val="24"/>
                <w:szCs w:val="24"/>
              </w:rPr>
              <w:t>профкомпетентности</w:t>
            </w:r>
            <w:proofErr w:type="spellEnd"/>
            <w:r w:rsidRPr="0012371D">
              <w:rPr>
                <w:b/>
                <w:sz w:val="24"/>
                <w:szCs w:val="24"/>
              </w:rPr>
              <w:t xml:space="preserve"> учителя как основа осуществления качественного образования в условиях ФГОС </w:t>
            </w:r>
          </w:p>
        </w:tc>
        <w:tc>
          <w:tcPr>
            <w:tcW w:w="2693"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rPr>
                <w:sz w:val="24"/>
                <w:szCs w:val="24"/>
              </w:rPr>
            </w:pPr>
            <w:r w:rsidRPr="0012371D">
              <w:rPr>
                <w:sz w:val="24"/>
                <w:szCs w:val="24"/>
              </w:rPr>
              <w:t>Совершенствование метод</w:t>
            </w:r>
            <w:proofErr w:type="gramStart"/>
            <w:r w:rsidRPr="0012371D">
              <w:rPr>
                <w:sz w:val="24"/>
                <w:szCs w:val="24"/>
              </w:rPr>
              <w:t>.</w:t>
            </w:r>
            <w:proofErr w:type="gramEnd"/>
            <w:r w:rsidRPr="0012371D">
              <w:rPr>
                <w:sz w:val="24"/>
                <w:szCs w:val="24"/>
              </w:rPr>
              <w:t xml:space="preserve"> </w:t>
            </w:r>
            <w:proofErr w:type="gramStart"/>
            <w:r w:rsidRPr="0012371D">
              <w:rPr>
                <w:sz w:val="24"/>
                <w:szCs w:val="24"/>
              </w:rPr>
              <w:t>у</w:t>
            </w:r>
            <w:proofErr w:type="gramEnd"/>
            <w:r w:rsidRPr="0012371D">
              <w:rPr>
                <w:sz w:val="24"/>
                <w:szCs w:val="24"/>
              </w:rPr>
              <w:t xml:space="preserve">ровня учителя англ. языка в овладении </w:t>
            </w:r>
            <w:proofErr w:type="spellStart"/>
            <w:r w:rsidRPr="0012371D">
              <w:rPr>
                <w:sz w:val="24"/>
                <w:szCs w:val="24"/>
              </w:rPr>
              <w:t>педтехнологиями</w:t>
            </w:r>
            <w:proofErr w:type="spellEnd"/>
            <w:r w:rsidRPr="0012371D">
              <w:rPr>
                <w:sz w:val="24"/>
                <w:szCs w:val="24"/>
              </w:rPr>
              <w:t xml:space="preserve"> в соответствии с ФГОС май 2021+</w:t>
            </w:r>
          </w:p>
        </w:tc>
      </w:tr>
      <w:tr w:rsidR="00AE7542" w:rsidRPr="0012371D" w:rsidTr="00615958">
        <w:tc>
          <w:tcPr>
            <w:tcW w:w="466"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t>11</w:t>
            </w:r>
          </w:p>
        </w:tc>
        <w:tc>
          <w:tcPr>
            <w:tcW w:w="1435"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proofErr w:type="spellStart"/>
            <w:r w:rsidRPr="0012371D">
              <w:rPr>
                <w:sz w:val="24"/>
                <w:szCs w:val="24"/>
              </w:rPr>
              <w:t>Вержесин</w:t>
            </w:r>
            <w:proofErr w:type="spellEnd"/>
            <w:r w:rsidRPr="0012371D">
              <w:rPr>
                <w:sz w:val="24"/>
                <w:szCs w:val="24"/>
              </w:rPr>
              <w:t xml:space="preserve">                   </w:t>
            </w:r>
            <w:proofErr w:type="spellStart"/>
            <w:r w:rsidRPr="0012371D">
              <w:rPr>
                <w:sz w:val="24"/>
                <w:szCs w:val="24"/>
              </w:rPr>
              <w:t>ская</w:t>
            </w:r>
            <w:proofErr w:type="spellEnd"/>
            <w:r w:rsidRPr="0012371D">
              <w:rPr>
                <w:sz w:val="24"/>
                <w:szCs w:val="24"/>
              </w:rPr>
              <w:t xml:space="preserve"> Е.Н.</w:t>
            </w:r>
          </w:p>
        </w:tc>
        <w:tc>
          <w:tcPr>
            <w:tcW w:w="2881"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rPr>
                <w:b/>
                <w:sz w:val="24"/>
                <w:szCs w:val="24"/>
              </w:rPr>
            </w:pPr>
            <w:r w:rsidRPr="0012371D">
              <w:rPr>
                <w:b/>
                <w:sz w:val="24"/>
                <w:szCs w:val="24"/>
              </w:rPr>
              <w:t xml:space="preserve">Обучение орфографии с учетом обязательного уровня орфографической </w:t>
            </w:r>
            <w:r w:rsidRPr="0012371D">
              <w:rPr>
                <w:b/>
                <w:sz w:val="24"/>
                <w:szCs w:val="24"/>
              </w:rPr>
              <w:lastRenderedPageBreak/>
              <w:t xml:space="preserve">грамотности  май 2018 </w:t>
            </w:r>
          </w:p>
        </w:tc>
        <w:tc>
          <w:tcPr>
            <w:tcW w:w="273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rPr>
                <w:sz w:val="24"/>
                <w:szCs w:val="24"/>
              </w:rPr>
            </w:pPr>
            <w:r w:rsidRPr="0012371D">
              <w:rPr>
                <w:sz w:val="24"/>
                <w:szCs w:val="24"/>
              </w:rPr>
              <w:lastRenderedPageBreak/>
              <w:t xml:space="preserve">Обучение орфографии с учетом обязательного уровня орфографической </w:t>
            </w:r>
            <w:r w:rsidRPr="0012371D">
              <w:rPr>
                <w:sz w:val="24"/>
                <w:szCs w:val="24"/>
              </w:rPr>
              <w:lastRenderedPageBreak/>
              <w:t xml:space="preserve">грамотности </w:t>
            </w:r>
            <w:r w:rsidRPr="0012371D">
              <w:rPr>
                <w:b/>
                <w:sz w:val="24"/>
                <w:szCs w:val="24"/>
              </w:rPr>
              <w:t>до мая 2020</w:t>
            </w:r>
            <w:r w:rsidRPr="0012371D">
              <w:rPr>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rPr>
                <w:sz w:val="24"/>
                <w:szCs w:val="24"/>
              </w:rPr>
            </w:pPr>
            <w:r w:rsidRPr="0012371D">
              <w:rPr>
                <w:sz w:val="24"/>
                <w:szCs w:val="24"/>
              </w:rPr>
              <w:lastRenderedPageBreak/>
              <w:t xml:space="preserve">Обучение орфографии с учетом обязательного уровня орфографической </w:t>
            </w:r>
            <w:r w:rsidRPr="0012371D">
              <w:rPr>
                <w:sz w:val="24"/>
                <w:szCs w:val="24"/>
              </w:rPr>
              <w:lastRenderedPageBreak/>
              <w:t xml:space="preserve">грамотности  до мая 2020    </w:t>
            </w:r>
          </w:p>
        </w:tc>
      </w:tr>
      <w:tr w:rsidR="00AE7542" w:rsidRPr="0012371D" w:rsidTr="00615958">
        <w:tc>
          <w:tcPr>
            <w:tcW w:w="466"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lastRenderedPageBreak/>
              <w:t>12</w:t>
            </w:r>
          </w:p>
        </w:tc>
        <w:tc>
          <w:tcPr>
            <w:tcW w:w="1435"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t>Ермоленко                 Т.</w:t>
            </w:r>
            <w:proofErr w:type="gramStart"/>
            <w:r w:rsidRPr="0012371D">
              <w:rPr>
                <w:sz w:val="24"/>
                <w:szCs w:val="24"/>
              </w:rPr>
              <w:t>В</w:t>
            </w:r>
            <w:proofErr w:type="gramEnd"/>
          </w:p>
        </w:tc>
        <w:tc>
          <w:tcPr>
            <w:tcW w:w="2881"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rPr>
                <w:sz w:val="24"/>
                <w:szCs w:val="24"/>
              </w:rPr>
            </w:pPr>
            <w:r w:rsidRPr="0012371D">
              <w:rPr>
                <w:sz w:val="24"/>
                <w:szCs w:val="24"/>
              </w:rPr>
              <w:t>Развитие творческих способностей на уроках и во внеурочной деятельности июнь2019</w:t>
            </w:r>
          </w:p>
        </w:tc>
        <w:tc>
          <w:tcPr>
            <w:tcW w:w="273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rPr>
                <w:sz w:val="24"/>
                <w:szCs w:val="24"/>
              </w:rPr>
            </w:pPr>
            <w:r w:rsidRPr="0012371D">
              <w:rPr>
                <w:sz w:val="24"/>
                <w:szCs w:val="24"/>
              </w:rPr>
              <w:t>Развитие творческих способностей на уроках и во внеурочной деятельности    ШМО июнь2019</w:t>
            </w:r>
          </w:p>
        </w:tc>
        <w:tc>
          <w:tcPr>
            <w:tcW w:w="2693"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rPr>
                <w:sz w:val="24"/>
                <w:szCs w:val="24"/>
              </w:rPr>
            </w:pPr>
            <w:r w:rsidRPr="0012371D">
              <w:rPr>
                <w:sz w:val="24"/>
                <w:szCs w:val="24"/>
              </w:rPr>
              <w:t>Проектная деятельность на уроках искусства 2021-22 год</w:t>
            </w:r>
          </w:p>
        </w:tc>
      </w:tr>
      <w:tr w:rsidR="00AE7542" w:rsidRPr="0012371D" w:rsidTr="00615958">
        <w:tc>
          <w:tcPr>
            <w:tcW w:w="466"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t>13</w:t>
            </w:r>
          </w:p>
        </w:tc>
        <w:tc>
          <w:tcPr>
            <w:tcW w:w="1435"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t>Иващенко               И.В.</w:t>
            </w:r>
          </w:p>
        </w:tc>
        <w:tc>
          <w:tcPr>
            <w:tcW w:w="2881"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rPr>
                <w:b/>
                <w:sz w:val="24"/>
                <w:szCs w:val="24"/>
              </w:rPr>
            </w:pPr>
            <w:r w:rsidRPr="0012371D">
              <w:rPr>
                <w:b/>
                <w:sz w:val="24"/>
                <w:szCs w:val="24"/>
              </w:rPr>
              <w:t xml:space="preserve">Развитие </w:t>
            </w:r>
            <w:proofErr w:type="spellStart"/>
            <w:r w:rsidRPr="0012371D">
              <w:rPr>
                <w:b/>
                <w:sz w:val="24"/>
                <w:szCs w:val="24"/>
              </w:rPr>
              <w:t>профкомпетентности</w:t>
            </w:r>
            <w:proofErr w:type="spellEnd"/>
            <w:r w:rsidRPr="0012371D">
              <w:rPr>
                <w:b/>
                <w:sz w:val="24"/>
                <w:szCs w:val="24"/>
              </w:rPr>
              <w:t xml:space="preserve"> учителя как основа осуществления качественного образования в условиях ФГОС</w:t>
            </w:r>
          </w:p>
        </w:tc>
        <w:tc>
          <w:tcPr>
            <w:tcW w:w="273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rPr>
                <w:sz w:val="24"/>
                <w:szCs w:val="24"/>
              </w:rPr>
            </w:pPr>
            <w:r w:rsidRPr="0012371D">
              <w:rPr>
                <w:sz w:val="24"/>
                <w:szCs w:val="24"/>
              </w:rPr>
              <w:t xml:space="preserve">Развитие </w:t>
            </w:r>
            <w:proofErr w:type="spellStart"/>
            <w:r w:rsidRPr="0012371D">
              <w:rPr>
                <w:sz w:val="24"/>
                <w:szCs w:val="24"/>
              </w:rPr>
              <w:t>профкомпетентности</w:t>
            </w:r>
            <w:proofErr w:type="spellEnd"/>
            <w:r w:rsidRPr="0012371D">
              <w:rPr>
                <w:sz w:val="24"/>
                <w:szCs w:val="24"/>
              </w:rPr>
              <w:t xml:space="preserve"> учителя как основа осуществления качественного образования в условиях ФГОС </w:t>
            </w:r>
            <w:r w:rsidRPr="0012371D">
              <w:rPr>
                <w:b/>
                <w:sz w:val="24"/>
                <w:szCs w:val="24"/>
              </w:rPr>
              <w:t>март</w:t>
            </w:r>
            <w:r w:rsidRPr="0012371D">
              <w:rPr>
                <w:sz w:val="24"/>
                <w:szCs w:val="24"/>
              </w:rPr>
              <w:t>2019</w:t>
            </w:r>
          </w:p>
        </w:tc>
        <w:tc>
          <w:tcPr>
            <w:tcW w:w="2693"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rPr>
                <w:sz w:val="24"/>
                <w:szCs w:val="24"/>
              </w:rPr>
            </w:pPr>
            <w:r w:rsidRPr="0012371D">
              <w:rPr>
                <w:sz w:val="24"/>
                <w:szCs w:val="24"/>
              </w:rPr>
              <w:t xml:space="preserve">Совершенствование метод. Уровня учителя англ. языка в овладении </w:t>
            </w:r>
            <w:proofErr w:type="spellStart"/>
            <w:r w:rsidRPr="0012371D">
              <w:rPr>
                <w:sz w:val="24"/>
                <w:szCs w:val="24"/>
              </w:rPr>
              <w:t>педтехнологиями</w:t>
            </w:r>
            <w:proofErr w:type="spellEnd"/>
            <w:r w:rsidRPr="0012371D">
              <w:rPr>
                <w:sz w:val="24"/>
                <w:szCs w:val="24"/>
              </w:rPr>
              <w:t xml:space="preserve"> в соответствии с ФГОС май 2021-</w:t>
            </w:r>
          </w:p>
        </w:tc>
      </w:tr>
      <w:tr w:rsidR="00AE7542" w:rsidRPr="0012371D" w:rsidTr="00615958">
        <w:tc>
          <w:tcPr>
            <w:tcW w:w="466"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t>14</w:t>
            </w:r>
          </w:p>
        </w:tc>
        <w:tc>
          <w:tcPr>
            <w:tcW w:w="1435"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proofErr w:type="spellStart"/>
            <w:r w:rsidRPr="0012371D">
              <w:rPr>
                <w:sz w:val="24"/>
                <w:szCs w:val="24"/>
              </w:rPr>
              <w:t>Карпушен</w:t>
            </w:r>
            <w:proofErr w:type="spellEnd"/>
            <w:r w:rsidRPr="0012371D">
              <w:rPr>
                <w:sz w:val="24"/>
                <w:szCs w:val="24"/>
              </w:rPr>
              <w:t xml:space="preserve">                   ко Н.Г.</w:t>
            </w:r>
          </w:p>
        </w:tc>
        <w:tc>
          <w:tcPr>
            <w:tcW w:w="2881"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rPr>
                <w:b/>
                <w:sz w:val="24"/>
                <w:szCs w:val="24"/>
              </w:rPr>
            </w:pPr>
            <w:r w:rsidRPr="0012371D">
              <w:rPr>
                <w:b/>
                <w:sz w:val="24"/>
                <w:szCs w:val="24"/>
              </w:rPr>
              <w:t xml:space="preserve">Современный урок в </w:t>
            </w:r>
            <w:proofErr w:type="spellStart"/>
            <w:r w:rsidRPr="0012371D">
              <w:rPr>
                <w:b/>
                <w:sz w:val="24"/>
                <w:szCs w:val="24"/>
              </w:rPr>
              <w:t>нач</w:t>
            </w:r>
            <w:proofErr w:type="gramStart"/>
            <w:r w:rsidRPr="0012371D">
              <w:rPr>
                <w:b/>
                <w:sz w:val="24"/>
                <w:szCs w:val="24"/>
              </w:rPr>
              <w:t>.ш</w:t>
            </w:r>
            <w:proofErr w:type="gramEnd"/>
            <w:r w:rsidRPr="0012371D">
              <w:rPr>
                <w:b/>
                <w:sz w:val="24"/>
                <w:szCs w:val="24"/>
              </w:rPr>
              <w:t>коле</w:t>
            </w:r>
            <w:proofErr w:type="spellEnd"/>
            <w:r w:rsidRPr="0012371D">
              <w:rPr>
                <w:b/>
                <w:sz w:val="24"/>
                <w:szCs w:val="24"/>
              </w:rPr>
              <w:t xml:space="preserve"> с позиций формирования УУД до 2019 года</w:t>
            </w:r>
          </w:p>
        </w:tc>
        <w:tc>
          <w:tcPr>
            <w:tcW w:w="273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rPr>
                <w:b/>
                <w:sz w:val="24"/>
                <w:szCs w:val="24"/>
              </w:rPr>
            </w:pPr>
            <w:r w:rsidRPr="0012371D">
              <w:rPr>
                <w:b/>
                <w:sz w:val="24"/>
                <w:szCs w:val="24"/>
              </w:rPr>
              <w:t>Организация внеурочной деятельности младших школьников  до 2019 года</w:t>
            </w:r>
          </w:p>
        </w:tc>
        <w:tc>
          <w:tcPr>
            <w:tcW w:w="2693"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rPr>
                <w:sz w:val="24"/>
                <w:szCs w:val="24"/>
              </w:rPr>
            </w:pPr>
            <w:r w:rsidRPr="0012371D">
              <w:rPr>
                <w:sz w:val="24"/>
                <w:szCs w:val="24"/>
              </w:rPr>
              <w:t xml:space="preserve">Развитие </w:t>
            </w:r>
            <w:proofErr w:type="spellStart"/>
            <w:r w:rsidRPr="0012371D">
              <w:rPr>
                <w:sz w:val="24"/>
                <w:szCs w:val="24"/>
              </w:rPr>
              <w:t>орф</w:t>
            </w:r>
            <w:proofErr w:type="spellEnd"/>
            <w:r w:rsidRPr="0012371D">
              <w:rPr>
                <w:sz w:val="24"/>
                <w:szCs w:val="24"/>
              </w:rPr>
              <w:t>. зоркости на 3 года 20.02.20 отчет ШМО</w:t>
            </w:r>
          </w:p>
        </w:tc>
      </w:tr>
      <w:tr w:rsidR="00AE7542" w:rsidRPr="0012371D" w:rsidTr="00615958">
        <w:tc>
          <w:tcPr>
            <w:tcW w:w="466"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t>15</w:t>
            </w:r>
          </w:p>
        </w:tc>
        <w:tc>
          <w:tcPr>
            <w:tcW w:w="1435"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t>Катаева                   Е.В.</w:t>
            </w:r>
          </w:p>
        </w:tc>
        <w:tc>
          <w:tcPr>
            <w:tcW w:w="2881"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rPr>
                <w:sz w:val="24"/>
                <w:szCs w:val="24"/>
              </w:rPr>
            </w:pPr>
            <w:r w:rsidRPr="0012371D">
              <w:rPr>
                <w:sz w:val="24"/>
                <w:szCs w:val="24"/>
              </w:rPr>
              <w:t xml:space="preserve">Годичный отпуск </w:t>
            </w:r>
          </w:p>
        </w:tc>
        <w:tc>
          <w:tcPr>
            <w:tcW w:w="273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rPr>
                <w:sz w:val="24"/>
                <w:szCs w:val="24"/>
              </w:rPr>
            </w:pPr>
            <w:r w:rsidRPr="0012371D">
              <w:rPr>
                <w:sz w:val="24"/>
                <w:szCs w:val="24"/>
              </w:rPr>
              <w:t xml:space="preserve">Смысловое чтение </w:t>
            </w:r>
            <w:proofErr w:type="gramStart"/>
            <w:r w:rsidRPr="0012371D">
              <w:rPr>
                <w:sz w:val="24"/>
                <w:szCs w:val="24"/>
              </w:rPr>
              <w:t>–о</w:t>
            </w:r>
            <w:proofErr w:type="gramEnd"/>
            <w:r w:rsidRPr="0012371D">
              <w:rPr>
                <w:sz w:val="24"/>
                <w:szCs w:val="24"/>
              </w:rPr>
              <w:t>снова успешности ученика до 2021 г</w:t>
            </w:r>
          </w:p>
        </w:tc>
        <w:tc>
          <w:tcPr>
            <w:tcW w:w="2693"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rPr>
                <w:sz w:val="24"/>
                <w:szCs w:val="24"/>
              </w:rPr>
            </w:pPr>
            <w:r w:rsidRPr="0012371D">
              <w:rPr>
                <w:sz w:val="24"/>
                <w:szCs w:val="24"/>
              </w:rPr>
              <w:t xml:space="preserve">Смысловое чтение </w:t>
            </w:r>
            <w:proofErr w:type="gramStart"/>
            <w:r w:rsidRPr="0012371D">
              <w:rPr>
                <w:sz w:val="24"/>
                <w:szCs w:val="24"/>
              </w:rPr>
              <w:t>–о</w:t>
            </w:r>
            <w:proofErr w:type="gramEnd"/>
            <w:r w:rsidRPr="0012371D">
              <w:rPr>
                <w:sz w:val="24"/>
                <w:szCs w:val="24"/>
              </w:rPr>
              <w:t>снова успешности ученика до 2021 г</w:t>
            </w:r>
          </w:p>
        </w:tc>
      </w:tr>
      <w:tr w:rsidR="00AE7542" w:rsidRPr="0012371D" w:rsidTr="00615958">
        <w:tc>
          <w:tcPr>
            <w:tcW w:w="466"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t>16</w:t>
            </w:r>
          </w:p>
        </w:tc>
        <w:tc>
          <w:tcPr>
            <w:tcW w:w="1435"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t>Каримова  М.Ф.</w:t>
            </w:r>
          </w:p>
        </w:tc>
        <w:tc>
          <w:tcPr>
            <w:tcW w:w="2881"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rPr>
                <w:b/>
                <w:sz w:val="24"/>
                <w:szCs w:val="24"/>
              </w:rPr>
            </w:pPr>
            <w:r w:rsidRPr="0012371D">
              <w:rPr>
                <w:b/>
                <w:sz w:val="24"/>
                <w:szCs w:val="24"/>
              </w:rPr>
              <w:t>Работа с учебником</w:t>
            </w:r>
          </w:p>
          <w:p w:rsidR="00AE7542" w:rsidRPr="0012371D" w:rsidRDefault="00AE7542" w:rsidP="0012371D">
            <w:pPr>
              <w:rPr>
                <w:b/>
                <w:sz w:val="24"/>
                <w:szCs w:val="24"/>
                <w:u w:val="single"/>
              </w:rPr>
            </w:pPr>
            <w:r w:rsidRPr="0012371D">
              <w:rPr>
                <w:b/>
                <w:sz w:val="24"/>
                <w:szCs w:val="24"/>
              </w:rPr>
              <w:t xml:space="preserve"> в 2016 отчет был</w:t>
            </w:r>
          </w:p>
        </w:tc>
        <w:tc>
          <w:tcPr>
            <w:tcW w:w="273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rPr>
                <w:b/>
                <w:sz w:val="24"/>
                <w:szCs w:val="24"/>
              </w:rPr>
            </w:pPr>
            <w:r w:rsidRPr="0012371D">
              <w:rPr>
                <w:b/>
                <w:sz w:val="24"/>
                <w:szCs w:val="24"/>
              </w:rPr>
              <w:t>Работа с картой март 2019 ШМО</w:t>
            </w:r>
          </w:p>
        </w:tc>
        <w:tc>
          <w:tcPr>
            <w:tcW w:w="2693"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rPr>
                <w:b/>
                <w:sz w:val="24"/>
                <w:szCs w:val="24"/>
              </w:rPr>
            </w:pPr>
            <w:r w:rsidRPr="0012371D">
              <w:rPr>
                <w:b/>
                <w:sz w:val="24"/>
                <w:szCs w:val="24"/>
              </w:rPr>
              <w:t>Работа с исторической картой до окт2020</w:t>
            </w:r>
          </w:p>
        </w:tc>
      </w:tr>
      <w:tr w:rsidR="00AE7542" w:rsidRPr="0012371D" w:rsidTr="00615958">
        <w:tc>
          <w:tcPr>
            <w:tcW w:w="466"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t>17</w:t>
            </w:r>
          </w:p>
        </w:tc>
        <w:tc>
          <w:tcPr>
            <w:tcW w:w="1435"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t>Курапова    И.В.</w:t>
            </w:r>
          </w:p>
        </w:tc>
        <w:tc>
          <w:tcPr>
            <w:tcW w:w="2881"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rPr>
                <w:b/>
                <w:sz w:val="24"/>
                <w:szCs w:val="24"/>
              </w:rPr>
            </w:pPr>
            <w:r w:rsidRPr="0012371D">
              <w:rPr>
                <w:b/>
                <w:sz w:val="24"/>
                <w:szCs w:val="24"/>
              </w:rPr>
              <w:t>Игровые технологии на уроках математики отчёт 12.03.2018</w:t>
            </w:r>
          </w:p>
        </w:tc>
        <w:tc>
          <w:tcPr>
            <w:tcW w:w="273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rPr>
                <w:b/>
                <w:sz w:val="24"/>
                <w:szCs w:val="24"/>
              </w:rPr>
            </w:pPr>
            <w:r w:rsidRPr="0012371D">
              <w:rPr>
                <w:sz w:val="24"/>
                <w:szCs w:val="24"/>
              </w:rPr>
              <w:t>Технология подготовки к итоговой аттестации март 2019 ШМО</w:t>
            </w:r>
          </w:p>
        </w:tc>
        <w:tc>
          <w:tcPr>
            <w:tcW w:w="2693"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rPr>
                <w:sz w:val="24"/>
                <w:szCs w:val="24"/>
              </w:rPr>
            </w:pPr>
            <w:r w:rsidRPr="0012371D">
              <w:rPr>
                <w:sz w:val="24"/>
                <w:szCs w:val="24"/>
              </w:rPr>
              <w:t>Особенности подготовки к сдаче ЕГЭ март 2020+</w:t>
            </w:r>
          </w:p>
        </w:tc>
      </w:tr>
      <w:tr w:rsidR="00AE7542" w:rsidRPr="0012371D" w:rsidTr="00615958">
        <w:tc>
          <w:tcPr>
            <w:tcW w:w="466"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t>18</w:t>
            </w:r>
          </w:p>
        </w:tc>
        <w:tc>
          <w:tcPr>
            <w:tcW w:w="1435"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proofErr w:type="spellStart"/>
            <w:r w:rsidRPr="0012371D">
              <w:rPr>
                <w:sz w:val="24"/>
                <w:szCs w:val="24"/>
              </w:rPr>
              <w:t>Койнова</w:t>
            </w:r>
            <w:proofErr w:type="spellEnd"/>
            <w:r w:rsidRPr="0012371D">
              <w:rPr>
                <w:sz w:val="24"/>
                <w:szCs w:val="24"/>
              </w:rPr>
              <w:t xml:space="preserve">                 Н.М.</w:t>
            </w:r>
          </w:p>
        </w:tc>
        <w:tc>
          <w:tcPr>
            <w:tcW w:w="2881"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rPr>
                <w:b/>
                <w:sz w:val="24"/>
                <w:szCs w:val="24"/>
              </w:rPr>
            </w:pPr>
            <w:r w:rsidRPr="0012371D">
              <w:rPr>
                <w:b/>
                <w:sz w:val="24"/>
                <w:szCs w:val="24"/>
              </w:rPr>
              <w:t>Формирование УУД в рамках реализации ФГОС май2019</w:t>
            </w:r>
          </w:p>
        </w:tc>
        <w:tc>
          <w:tcPr>
            <w:tcW w:w="273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rPr>
                <w:b/>
                <w:sz w:val="24"/>
                <w:szCs w:val="24"/>
              </w:rPr>
            </w:pPr>
            <w:proofErr w:type="spellStart"/>
            <w:r w:rsidRPr="0012371D">
              <w:rPr>
                <w:b/>
                <w:sz w:val="24"/>
                <w:szCs w:val="24"/>
              </w:rPr>
              <w:t>Деятельн</w:t>
            </w:r>
            <w:proofErr w:type="spellEnd"/>
            <w:r w:rsidRPr="0012371D">
              <w:rPr>
                <w:b/>
                <w:sz w:val="24"/>
                <w:szCs w:val="24"/>
              </w:rPr>
              <w:t xml:space="preserve">. подход как условие развития у школьников </w:t>
            </w:r>
            <w:proofErr w:type="spellStart"/>
            <w:r w:rsidRPr="0012371D">
              <w:rPr>
                <w:b/>
                <w:sz w:val="24"/>
                <w:szCs w:val="24"/>
              </w:rPr>
              <w:t>познават</w:t>
            </w:r>
            <w:proofErr w:type="spellEnd"/>
            <w:r w:rsidRPr="0012371D">
              <w:rPr>
                <w:b/>
                <w:sz w:val="24"/>
                <w:szCs w:val="24"/>
              </w:rPr>
              <w:t>. интересов май 2019</w:t>
            </w:r>
          </w:p>
        </w:tc>
        <w:tc>
          <w:tcPr>
            <w:tcW w:w="2693"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rPr>
                <w:b/>
                <w:sz w:val="24"/>
                <w:szCs w:val="24"/>
              </w:rPr>
            </w:pPr>
            <w:r w:rsidRPr="0012371D">
              <w:rPr>
                <w:sz w:val="24"/>
                <w:szCs w:val="24"/>
              </w:rPr>
              <w:t xml:space="preserve">Развитие </w:t>
            </w:r>
            <w:proofErr w:type="spellStart"/>
            <w:r w:rsidRPr="0012371D">
              <w:rPr>
                <w:sz w:val="24"/>
                <w:szCs w:val="24"/>
              </w:rPr>
              <w:t>орф</w:t>
            </w:r>
            <w:proofErr w:type="spellEnd"/>
            <w:r w:rsidRPr="0012371D">
              <w:rPr>
                <w:sz w:val="24"/>
                <w:szCs w:val="24"/>
              </w:rPr>
              <w:t xml:space="preserve">. зоркости  до мая 2021 </w:t>
            </w:r>
          </w:p>
        </w:tc>
      </w:tr>
      <w:tr w:rsidR="00AE7542" w:rsidRPr="0012371D" w:rsidTr="00615958">
        <w:tc>
          <w:tcPr>
            <w:tcW w:w="466"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t>19</w:t>
            </w:r>
          </w:p>
        </w:tc>
        <w:tc>
          <w:tcPr>
            <w:tcW w:w="1435"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proofErr w:type="gramStart"/>
            <w:r w:rsidRPr="0012371D">
              <w:rPr>
                <w:sz w:val="24"/>
                <w:szCs w:val="24"/>
              </w:rPr>
              <w:t xml:space="preserve">Ковалев                  </w:t>
            </w:r>
            <w:proofErr w:type="spellStart"/>
            <w:r w:rsidRPr="0012371D">
              <w:rPr>
                <w:sz w:val="24"/>
                <w:szCs w:val="24"/>
              </w:rPr>
              <w:t>ская</w:t>
            </w:r>
            <w:proofErr w:type="spellEnd"/>
            <w:proofErr w:type="gramEnd"/>
            <w:r w:rsidRPr="0012371D">
              <w:rPr>
                <w:sz w:val="24"/>
                <w:szCs w:val="24"/>
              </w:rPr>
              <w:t xml:space="preserve"> Н.Л.</w:t>
            </w:r>
          </w:p>
        </w:tc>
        <w:tc>
          <w:tcPr>
            <w:tcW w:w="2881"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rPr>
                <w:b/>
                <w:sz w:val="24"/>
                <w:szCs w:val="24"/>
              </w:rPr>
            </w:pPr>
            <w:r w:rsidRPr="0012371D">
              <w:rPr>
                <w:b/>
                <w:sz w:val="24"/>
                <w:szCs w:val="24"/>
              </w:rPr>
              <w:t xml:space="preserve">отчет 2018 Обучение орфографии с учетом обязательного уровня орфографической грамотности   </w:t>
            </w:r>
          </w:p>
        </w:tc>
        <w:tc>
          <w:tcPr>
            <w:tcW w:w="273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rPr>
                <w:sz w:val="24"/>
                <w:szCs w:val="24"/>
              </w:rPr>
            </w:pPr>
            <w:r w:rsidRPr="0012371D">
              <w:rPr>
                <w:sz w:val="24"/>
                <w:szCs w:val="24"/>
              </w:rPr>
              <w:t xml:space="preserve">Обучение орфографии с учетом обязательного уровня орфографической грамотности           </w:t>
            </w:r>
            <w:r w:rsidRPr="0012371D">
              <w:rPr>
                <w:b/>
                <w:sz w:val="24"/>
                <w:szCs w:val="24"/>
              </w:rPr>
              <w:t>до мая 2020</w:t>
            </w:r>
          </w:p>
        </w:tc>
        <w:tc>
          <w:tcPr>
            <w:tcW w:w="2693"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rPr>
                <w:sz w:val="24"/>
                <w:szCs w:val="24"/>
              </w:rPr>
            </w:pPr>
            <w:r w:rsidRPr="0012371D">
              <w:rPr>
                <w:sz w:val="24"/>
                <w:szCs w:val="24"/>
              </w:rPr>
              <w:t xml:space="preserve">Обучение орфографии с учетом обязательного уровня орфографической грамотности  </w:t>
            </w:r>
            <w:r w:rsidRPr="0012371D">
              <w:rPr>
                <w:b/>
                <w:sz w:val="24"/>
                <w:szCs w:val="24"/>
              </w:rPr>
              <w:t>до мая 2020</w:t>
            </w:r>
          </w:p>
        </w:tc>
      </w:tr>
      <w:tr w:rsidR="00AE7542" w:rsidRPr="0012371D" w:rsidTr="00615958">
        <w:tc>
          <w:tcPr>
            <w:tcW w:w="466"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t>20</w:t>
            </w:r>
          </w:p>
        </w:tc>
        <w:tc>
          <w:tcPr>
            <w:tcW w:w="1435"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proofErr w:type="spellStart"/>
            <w:r w:rsidRPr="0012371D">
              <w:rPr>
                <w:sz w:val="24"/>
                <w:szCs w:val="24"/>
              </w:rPr>
              <w:t>Коростова</w:t>
            </w:r>
            <w:proofErr w:type="spellEnd"/>
            <w:r w:rsidRPr="0012371D">
              <w:rPr>
                <w:sz w:val="24"/>
                <w:szCs w:val="24"/>
              </w:rPr>
              <w:t xml:space="preserve">    И.А.</w:t>
            </w:r>
          </w:p>
        </w:tc>
        <w:tc>
          <w:tcPr>
            <w:tcW w:w="2881"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rPr>
                <w:b/>
                <w:sz w:val="24"/>
                <w:szCs w:val="24"/>
              </w:rPr>
            </w:pPr>
            <w:r w:rsidRPr="0012371D">
              <w:rPr>
                <w:sz w:val="24"/>
                <w:szCs w:val="24"/>
              </w:rPr>
              <w:t xml:space="preserve">Формирование УУД на уроках в </w:t>
            </w:r>
            <w:proofErr w:type="spellStart"/>
            <w:r w:rsidRPr="0012371D">
              <w:rPr>
                <w:sz w:val="24"/>
                <w:szCs w:val="24"/>
              </w:rPr>
              <w:t>нач</w:t>
            </w:r>
            <w:proofErr w:type="gramStart"/>
            <w:r w:rsidRPr="0012371D">
              <w:rPr>
                <w:sz w:val="24"/>
                <w:szCs w:val="24"/>
              </w:rPr>
              <w:t>.ш</w:t>
            </w:r>
            <w:proofErr w:type="gramEnd"/>
            <w:r w:rsidRPr="0012371D">
              <w:rPr>
                <w:sz w:val="24"/>
                <w:szCs w:val="24"/>
              </w:rPr>
              <w:t>коле</w:t>
            </w:r>
            <w:proofErr w:type="spellEnd"/>
            <w:r w:rsidRPr="0012371D">
              <w:rPr>
                <w:sz w:val="24"/>
                <w:szCs w:val="24"/>
              </w:rPr>
              <w:t xml:space="preserve"> май 2019</w:t>
            </w:r>
          </w:p>
        </w:tc>
        <w:tc>
          <w:tcPr>
            <w:tcW w:w="273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rPr>
                <w:b/>
                <w:sz w:val="24"/>
                <w:szCs w:val="24"/>
              </w:rPr>
            </w:pPr>
            <w:r w:rsidRPr="0012371D">
              <w:rPr>
                <w:sz w:val="24"/>
                <w:szCs w:val="24"/>
              </w:rPr>
              <w:t xml:space="preserve">Формирование УУД на уроках в </w:t>
            </w:r>
            <w:proofErr w:type="spellStart"/>
            <w:r w:rsidRPr="0012371D">
              <w:rPr>
                <w:sz w:val="24"/>
                <w:szCs w:val="24"/>
              </w:rPr>
              <w:t>нач</w:t>
            </w:r>
            <w:proofErr w:type="gramStart"/>
            <w:r w:rsidRPr="0012371D">
              <w:rPr>
                <w:sz w:val="24"/>
                <w:szCs w:val="24"/>
              </w:rPr>
              <w:t>.ш</w:t>
            </w:r>
            <w:proofErr w:type="gramEnd"/>
            <w:r w:rsidRPr="0012371D">
              <w:rPr>
                <w:sz w:val="24"/>
                <w:szCs w:val="24"/>
              </w:rPr>
              <w:t>коле</w:t>
            </w:r>
            <w:proofErr w:type="spellEnd"/>
            <w:r w:rsidRPr="0012371D">
              <w:rPr>
                <w:sz w:val="24"/>
                <w:szCs w:val="24"/>
              </w:rPr>
              <w:t xml:space="preserve"> май 2019</w:t>
            </w:r>
          </w:p>
        </w:tc>
        <w:tc>
          <w:tcPr>
            <w:tcW w:w="2693"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rPr>
                <w:sz w:val="24"/>
                <w:szCs w:val="24"/>
              </w:rPr>
            </w:pPr>
            <w:r w:rsidRPr="0012371D">
              <w:rPr>
                <w:sz w:val="24"/>
                <w:szCs w:val="24"/>
              </w:rPr>
              <w:t xml:space="preserve">Развитие </w:t>
            </w:r>
            <w:proofErr w:type="spellStart"/>
            <w:r w:rsidRPr="0012371D">
              <w:rPr>
                <w:sz w:val="24"/>
                <w:szCs w:val="24"/>
              </w:rPr>
              <w:t>орф</w:t>
            </w:r>
            <w:proofErr w:type="gramStart"/>
            <w:r w:rsidRPr="0012371D">
              <w:rPr>
                <w:sz w:val="24"/>
                <w:szCs w:val="24"/>
              </w:rPr>
              <w:t>.з</w:t>
            </w:r>
            <w:proofErr w:type="gramEnd"/>
            <w:r w:rsidRPr="0012371D">
              <w:rPr>
                <w:sz w:val="24"/>
                <w:szCs w:val="24"/>
              </w:rPr>
              <w:t>оркости</w:t>
            </w:r>
            <w:proofErr w:type="spellEnd"/>
            <w:r w:rsidRPr="0012371D">
              <w:rPr>
                <w:sz w:val="24"/>
                <w:szCs w:val="24"/>
              </w:rPr>
              <w:t xml:space="preserve">  до мая 2021</w:t>
            </w:r>
          </w:p>
        </w:tc>
      </w:tr>
      <w:tr w:rsidR="00AE7542" w:rsidRPr="0012371D" w:rsidTr="00615958">
        <w:tc>
          <w:tcPr>
            <w:tcW w:w="466"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t>21</w:t>
            </w:r>
          </w:p>
        </w:tc>
        <w:tc>
          <w:tcPr>
            <w:tcW w:w="1435"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t>Мальцева               И.А.</w:t>
            </w:r>
          </w:p>
        </w:tc>
        <w:tc>
          <w:tcPr>
            <w:tcW w:w="2881"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rPr>
                <w:sz w:val="24"/>
                <w:szCs w:val="24"/>
              </w:rPr>
            </w:pPr>
          </w:p>
        </w:tc>
        <w:tc>
          <w:tcPr>
            <w:tcW w:w="273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rPr>
                <w:sz w:val="24"/>
                <w:szCs w:val="24"/>
              </w:rPr>
            </w:pPr>
            <w:r w:rsidRPr="0012371D">
              <w:rPr>
                <w:sz w:val="24"/>
                <w:szCs w:val="24"/>
              </w:rPr>
              <w:t xml:space="preserve">Развитие читательского интереса через разнообразные формы обучения до 2020 </w:t>
            </w:r>
          </w:p>
        </w:tc>
        <w:tc>
          <w:tcPr>
            <w:tcW w:w="2693"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rPr>
                <w:b/>
                <w:sz w:val="24"/>
                <w:szCs w:val="24"/>
              </w:rPr>
            </w:pPr>
            <w:r w:rsidRPr="0012371D">
              <w:rPr>
                <w:sz w:val="24"/>
                <w:szCs w:val="24"/>
              </w:rPr>
              <w:t>Развитие читательского интереса через разнообразные формы обучения до 2020 нет</w:t>
            </w:r>
          </w:p>
        </w:tc>
      </w:tr>
      <w:tr w:rsidR="00AE7542" w:rsidRPr="0012371D" w:rsidTr="00615958">
        <w:tc>
          <w:tcPr>
            <w:tcW w:w="466"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t>22</w:t>
            </w:r>
          </w:p>
        </w:tc>
        <w:tc>
          <w:tcPr>
            <w:tcW w:w="1435"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proofErr w:type="spellStart"/>
            <w:proofErr w:type="gramStart"/>
            <w:r w:rsidRPr="0012371D">
              <w:rPr>
                <w:sz w:val="24"/>
                <w:szCs w:val="24"/>
              </w:rPr>
              <w:t>Мельниче</w:t>
            </w:r>
            <w:proofErr w:type="spellEnd"/>
            <w:r w:rsidRPr="0012371D">
              <w:rPr>
                <w:sz w:val="24"/>
                <w:szCs w:val="24"/>
              </w:rPr>
              <w:t xml:space="preserve">               </w:t>
            </w:r>
            <w:proofErr w:type="spellStart"/>
            <w:r w:rsidRPr="0012371D">
              <w:rPr>
                <w:sz w:val="24"/>
                <w:szCs w:val="24"/>
              </w:rPr>
              <w:t>нко</w:t>
            </w:r>
            <w:proofErr w:type="spellEnd"/>
            <w:proofErr w:type="gramEnd"/>
            <w:r w:rsidRPr="0012371D">
              <w:rPr>
                <w:sz w:val="24"/>
                <w:szCs w:val="24"/>
              </w:rPr>
              <w:t xml:space="preserve"> Н.Ю.</w:t>
            </w:r>
          </w:p>
        </w:tc>
        <w:tc>
          <w:tcPr>
            <w:tcW w:w="2881"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rPr>
                <w:b/>
                <w:sz w:val="24"/>
                <w:szCs w:val="24"/>
              </w:rPr>
            </w:pPr>
            <w:r w:rsidRPr="0012371D">
              <w:rPr>
                <w:b/>
                <w:sz w:val="24"/>
                <w:szCs w:val="24"/>
              </w:rPr>
              <w:t>Формирование УУД в рамках реализации ФГОС 6 лет</w:t>
            </w:r>
          </w:p>
        </w:tc>
        <w:tc>
          <w:tcPr>
            <w:tcW w:w="273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rPr>
                <w:sz w:val="24"/>
                <w:szCs w:val="24"/>
              </w:rPr>
            </w:pPr>
            <w:r w:rsidRPr="0012371D">
              <w:rPr>
                <w:sz w:val="24"/>
                <w:szCs w:val="24"/>
              </w:rPr>
              <w:t xml:space="preserve">Формирование УУД на уроках в </w:t>
            </w:r>
            <w:proofErr w:type="spellStart"/>
            <w:r w:rsidRPr="0012371D">
              <w:rPr>
                <w:sz w:val="24"/>
                <w:szCs w:val="24"/>
              </w:rPr>
              <w:t>нач</w:t>
            </w:r>
            <w:proofErr w:type="gramStart"/>
            <w:r w:rsidRPr="0012371D">
              <w:rPr>
                <w:sz w:val="24"/>
                <w:szCs w:val="24"/>
              </w:rPr>
              <w:t>.ш</w:t>
            </w:r>
            <w:proofErr w:type="gramEnd"/>
            <w:r w:rsidRPr="0012371D">
              <w:rPr>
                <w:sz w:val="24"/>
                <w:szCs w:val="24"/>
              </w:rPr>
              <w:t>коле</w:t>
            </w:r>
            <w:proofErr w:type="spellEnd"/>
            <w:r w:rsidRPr="0012371D">
              <w:rPr>
                <w:sz w:val="24"/>
                <w:szCs w:val="24"/>
              </w:rPr>
              <w:t xml:space="preserve"> май 2020</w:t>
            </w:r>
          </w:p>
        </w:tc>
        <w:tc>
          <w:tcPr>
            <w:tcW w:w="2693"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rPr>
                <w:sz w:val="24"/>
                <w:szCs w:val="24"/>
              </w:rPr>
            </w:pPr>
            <w:r w:rsidRPr="0012371D">
              <w:rPr>
                <w:sz w:val="24"/>
                <w:szCs w:val="24"/>
              </w:rPr>
              <w:t xml:space="preserve">Формирование УУД на уроках в </w:t>
            </w:r>
            <w:proofErr w:type="spellStart"/>
            <w:r w:rsidRPr="0012371D">
              <w:rPr>
                <w:sz w:val="24"/>
                <w:szCs w:val="24"/>
              </w:rPr>
              <w:t>нач</w:t>
            </w:r>
            <w:proofErr w:type="gramStart"/>
            <w:r w:rsidRPr="0012371D">
              <w:rPr>
                <w:sz w:val="24"/>
                <w:szCs w:val="24"/>
              </w:rPr>
              <w:t>.ш</w:t>
            </w:r>
            <w:proofErr w:type="gramEnd"/>
            <w:r w:rsidRPr="0012371D">
              <w:rPr>
                <w:sz w:val="24"/>
                <w:szCs w:val="24"/>
              </w:rPr>
              <w:t>коле</w:t>
            </w:r>
            <w:proofErr w:type="spellEnd"/>
            <w:r w:rsidRPr="0012371D">
              <w:rPr>
                <w:sz w:val="24"/>
                <w:szCs w:val="24"/>
              </w:rPr>
              <w:t xml:space="preserve"> май 2020нет</w:t>
            </w:r>
          </w:p>
        </w:tc>
      </w:tr>
      <w:tr w:rsidR="00AE7542" w:rsidRPr="0012371D" w:rsidTr="00615958">
        <w:tc>
          <w:tcPr>
            <w:tcW w:w="466"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t>23</w:t>
            </w:r>
          </w:p>
        </w:tc>
        <w:tc>
          <w:tcPr>
            <w:tcW w:w="1435"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t>Меньшова   И.А.</w:t>
            </w:r>
          </w:p>
        </w:tc>
        <w:tc>
          <w:tcPr>
            <w:tcW w:w="2881"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rPr>
                <w:b/>
                <w:sz w:val="24"/>
                <w:szCs w:val="24"/>
              </w:rPr>
            </w:pPr>
            <w:r w:rsidRPr="0012371D">
              <w:rPr>
                <w:b/>
                <w:sz w:val="24"/>
                <w:szCs w:val="24"/>
              </w:rPr>
              <w:t xml:space="preserve">Формирование орфографической зоркости на уроках русского языка до 2021 </w:t>
            </w:r>
          </w:p>
        </w:tc>
        <w:tc>
          <w:tcPr>
            <w:tcW w:w="273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rPr>
                <w:sz w:val="24"/>
                <w:szCs w:val="24"/>
              </w:rPr>
            </w:pPr>
            <w:r w:rsidRPr="0012371D">
              <w:rPr>
                <w:sz w:val="24"/>
                <w:szCs w:val="24"/>
              </w:rPr>
              <w:t xml:space="preserve">Смысловое чтение как один из способов </w:t>
            </w:r>
            <w:proofErr w:type="spellStart"/>
            <w:r w:rsidRPr="0012371D">
              <w:rPr>
                <w:sz w:val="24"/>
                <w:szCs w:val="24"/>
              </w:rPr>
              <w:t>метапредметного</w:t>
            </w:r>
            <w:proofErr w:type="spellEnd"/>
            <w:r w:rsidRPr="0012371D">
              <w:rPr>
                <w:sz w:val="24"/>
                <w:szCs w:val="24"/>
              </w:rPr>
              <w:t xml:space="preserve"> результата  май 2020 ШМО</w:t>
            </w:r>
          </w:p>
        </w:tc>
        <w:tc>
          <w:tcPr>
            <w:tcW w:w="2693"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rPr>
                <w:sz w:val="24"/>
                <w:szCs w:val="24"/>
              </w:rPr>
            </w:pPr>
            <w:r w:rsidRPr="0012371D">
              <w:rPr>
                <w:sz w:val="24"/>
                <w:szCs w:val="24"/>
              </w:rPr>
              <w:t xml:space="preserve">Смысловое чтение как один из способов </w:t>
            </w:r>
            <w:proofErr w:type="spellStart"/>
            <w:r w:rsidRPr="0012371D">
              <w:rPr>
                <w:sz w:val="24"/>
                <w:szCs w:val="24"/>
              </w:rPr>
              <w:t>метапредметного</w:t>
            </w:r>
            <w:proofErr w:type="spellEnd"/>
            <w:r w:rsidRPr="0012371D">
              <w:rPr>
                <w:sz w:val="24"/>
                <w:szCs w:val="24"/>
              </w:rPr>
              <w:t xml:space="preserve"> результата  май 2020 ШМО</w:t>
            </w:r>
          </w:p>
        </w:tc>
      </w:tr>
      <w:tr w:rsidR="00AE7542" w:rsidRPr="0012371D" w:rsidTr="00615958">
        <w:tc>
          <w:tcPr>
            <w:tcW w:w="466"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t>24</w:t>
            </w:r>
          </w:p>
        </w:tc>
        <w:tc>
          <w:tcPr>
            <w:tcW w:w="1435"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t>Мкртчян                    И.Б.</w:t>
            </w:r>
          </w:p>
        </w:tc>
        <w:tc>
          <w:tcPr>
            <w:tcW w:w="2881"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rPr>
                <w:b/>
                <w:sz w:val="24"/>
                <w:szCs w:val="24"/>
              </w:rPr>
            </w:pPr>
            <w:r w:rsidRPr="0012371D">
              <w:rPr>
                <w:b/>
                <w:sz w:val="24"/>
                <w:szCs w:val="24"/>
              </w:rPr>
              <w:t>Подготовка к ЕГЭ отчет 12.03.18</w:t>
            </w:r>
          </w:p>
        </w:tc>
        <w:tc>
          <w:tcPr>
            <w:tcW w:w="273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rPr>
                <w:b/>
                <w:sz w:val="24"/>
                <w:szCs w:val="24"/>
              </w:rPr>
            </w:pPr>
            <w:r w:rsidRPr="0012371D">
              <w:rPr>
                <w:b/>
                <w:sz w:val="24"/>
                <w:szCs w:val="24"/>
              </w:rPr>
              <w:t>Технология подготовки к итоговой аттестации март 2019 ШМО</w:t>
            </w:r>
          </w:p>
        </w:tc>
        <w:tc>
          <w:tcPr>
            <w:tcW w:w="2693"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rPr>
                <w:b/>
                <w:sz w:val="24"/>
                <w:szCs w:val="24"/>
              </w:rPr>
            </w:pPr>
            <w:r w:rsidRPr="0012371D">
              <w:rPr>
                <w:b/>
                <w:sz w:val="24"/>
                <w:szCs w:val="24"/>
              </w:rPr>
              <w:t>Особенности подготовки к сдаче ЕГЭ март 2020+</w:t>
            </w:r>
          </w:p>
        </w:tc>
      </w:tr>
      <w:tr w:rsidR="00AE7542" w:rsidRPr="0012371D" w:rsidTr="00615958">
        <w:tc>
          <w:tcPr>
            <w:tcW w:w="466"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t>25</w:t>
            </w:r>
          </w:p>
        </w:tc>
        <w:tc>
          <w:tcPr>
            <w:tcW w:w="1435"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t xml:space="preserve">Новоград                 </w:t>
            </w:r>
            <w:proofErr w:type="spellStart"/>
            <w:r w:rsidRPr="0012371D">
              <w:rPr>
                <w:sz w:val="24"/>
                <w:szCs w:val="24"/>
              </w:rPr>
              <w:lastRenderedPageBreak/>
              <w:t>ская</w:t>
            </w:r>
            <w:proofErr w:type="spellEnd"/>
            <w:r w:rsidRPr="0012371D">
              <w:rPr>
                <w:sz w:val="24"/>
                <w:szCs w:val="24"/>
              </w:rPr>
              <w:t xml:space="preserve"> Г.Г.</w:t>
            </w:r>
          </w:p>
        </w:tc>
        <w:tc>
          <w:tcPr>
            <w:tcW w:w="2881"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rPr>
                <w:b/>
                <w:sz w:val="24"/>
                <w:szCs w:val="24"/>
              </w:rPr>
            </w:pPr>
            <w:r w:rsidRPr="0012371D">
              <w:rPr>
                <w:sz w:val="24"/>
                <w:szCs w:val="24"/>
              </w:rPr>
              <w:lastRenderedPageBreak/>
              <w:t xml:space="preserve">Развитие </w:t>
            </w:r>
            <w:proofErr w:type="spellStart"/>
            <w:r w:rsidRPr="0012371D">
              <w:rPr>
                <w:sz w:val="24"/>
                <w:szCs w:val="24"/>
              </w:rPr>
              <w:lastRenderedPageBreak/>
              <w:t>профкомпетентности</w:t>
            </w:r>
            <w:proofErr w:type="spellEnd"/>
            <w:r w:rsidRPr="0012371D">
              <w:rPr>
                <w:sz w:val="24"/>
                <w:szCs w:val="24"/>
              </w:rPr>
              <w:t xml:space="preserve"> учителя как основа осуществления качественного образования в условиях ФГОС</w:t>
            </w:r>
          </w:p>
        </w:tc>
        <w:tc>
          <w:tcPr>
            <w:tcW w:w="273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rPr>
                <w:b/>
                <w:sz w:val="24"/>
                <w:szCs w:val="24"/>
              </w:rPr>
            </w:pPr>
            <w:r w:rsidRPr="0012371D">
              <w:rPr>
                <w:b/>
                <w:sz w:val="24"/>
                <w:szCs w:val="24"/>
              </w:rPr>
              <w:lastRenderedPageBreak/>
              <w:t xml:space="preserve">Развитие </w:t>
            </w:r>
            <w:proofErr w:type="spellStart"/>
            <w:r w:rsidRPr="0012371D">
              <w:rPr>
                <w:b/>
                <w:sz w:val="24"/>
                <w:szCs w:val="24"/>
              </w:rPr>
              <w:lastRenderedPageBreak/>
              <w:t>профкомпетентности</w:t>
            </w:r>
            <w:proofErr w:type="spellEnd"/>
            <w:r w:rsidRPr="0012371D">
              <w:rPr>
                <w:b/>
                <w:sz w:val="24"/>
                <w:szCs w:val="24"/>
              </w:rPr>
              <w:t xml:space="preserve"> учителя как основа осуществления качественного образования в условиях ФГОС 1 год</w:t>
            </w:r>
          </w:p>
        </w:tc>
        <w:tc>
          <w:tcPr>
            <w:tcW w:w="2693"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rPr>
                <w:sz w:val="24"/>
                <w:szCs w:val="24"/>
              </w:rPr>
            </w:pPr>
            <w:r w:rsidRPr="0012371D">
              <w:rPr>
                <w:sz w:val="24"/>
                <w:szCs w:val="24"/>
              </w:rPr>
              <w:lastRenderedPageBreak/>
              <w:t xml:space="preserve">Совершенствование </w:t>
            </w:r>
            <w:r w:rsidRPr="0012371D">
              <w:rPr>
                <w:sz w:val="24"/>
                <w:szCs w:val="24"/>
              </w:rPr>
              <w:lastRenderedPageBreak/>
              <w:t>метод</w:t>
            </w:r>
            <w:proofErr w:type="gramStart"/>
            <w:r w:rsidRPr="0012371D">
              <w:rPr>
                <w:sz w:val="24"/>
                <w:szCs w:val="24"/>
              </w:rPr>
              <w:t>.</w:t>
            </w:r>
            <w:proofErr w:type="gramEnd"/>
            <w:r w:rsidRPr="0012371D">
              <w:rPr>
                <w:sz w:val="24"/>
                <w:szCs w:val="24"/>
              </w:rPr>
              <w:t xml:space="preserve"> </w:t>
            </w:r>
            <w:proofErr w:type="gramStart"/>
            <w:r w:rsidRPr="0012371D">
              <w:rPr>
                <w:sz w:val="24"/>
                <w:szCs w:val="24"/>
              </w:rPr>
              <w:t>у</w:t>
            </w:r>
            <w:proofErr w:type="gramEnd"/>
            <w:r w:rsidRPr="0012371D">
              <w:rPr>
                <w:sz w:val="24"/>
                <w:szCs w:val="24"/>
              </w:rPr>
              <w:t xml:space="preserve">ровня учителя англ. языка в овладении </w:t>
            </w:r>
            <w:proofErr w:type="spellStart"/>
            <w:r w:rsidRPr="0012371D">
              <w:rPr>
                <w:sz w:val="24"/>
                <w:szCs w:val="24"/>
              </w:rPr>
              <w:t>педтехнологиями</w:t>
            </w:r>
            <w:proofErr w:type="spellEnd"/>
            <w:r w:rsidRPr="0012371D">
              <w:rPr>
                <w:sz w:val="24"/>
                <w:szCs w:val="24"/>
              </w:rPr>
              <w:t xml:space="preserve"> в соответствии с ФГОС май 2021+</w:t>
            </w:r>
          </w:p>
        </w:tc>
      </w:tr>
      <w:tr w:rsidR="00AE7542" w:rsidRPr="0012371D" w:rsidTr="00615958">
        <w:tc>
          <w:tcPr>
            <w:tcW w:w="466"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lastRenderedPageBreak/>
              <w:t>26</w:t>
            </w:r>
          </w:p>
        </w:tc>
        <w:tc>
          <w:tcPr>
            <w:tcW w:w="1435"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t>Пьяных                   Т.В.</w:t>
            </w:r>
          </w:p>
        </w:tc>
        <w:tc>
          <w:tcPr>
            <w:tcW w:w="2881"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rPr>
                <w:sz w:val="24"/>
                <w:szCs w:val="24"/>
              </w:rPr>
            </w:pPr>
            <w:r w:rsidRPr="0012371D">
              <w:rPr>
                <w:sz w:val="24"/>
                <w:szCs w:val="24"/>
              </w:rPr>
              <w:t xml:space="preserve">Достижение эффективности в преподавании истории май 2018 </w:t>
            </w:r>
          </w:p>
        </w:tc>
        <w:tc>
          <w:tcPr>
            <w:tcW w:w="273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rPr>
                <w:sz w:val="24"/>
                <w:szCs w:val="24"/>
              </w:rPr>
            </w:pPr>
            <w:r w:rsidRPr="0012371D">
              <w:rPr>
                <w:sz w:val="24"/>
                <w:szCs w:val="24"/>
              </w:rPr>
              <w:t>Использование современных образовательных технологий как средство развития познавательной активности учащихся до мая 2019</w:t>
            </w:r>
          </w:p>
        </w:tc>
        <w:tc>
          <w:tcPr>
            <w:tcW w:w="2693"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rPr>
                <w:sz w:val="24"/>
                <w:szCs w:val="24"/>
              </w:rPr>
            </w:pPr>
            <w:r w:rsidRPr="0012371D">
              <w:rPr>
                <w:sz w:val="24"/>
                <w:szCs w:val="24"/>
              </w:rPr>
              <w:t>Смысловое чтение май 2020 ШМО-</w:t>
            </w:r>
          </w:p>
        </w:tc>
      </w:tr>
      <w:tr w:rsidR="00AE7542" w:rsidRPr="0012371D" w:rsidTr="00615958">
        <w:tc>
          <w:tcPr>
            <w:tcW w:w="466"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t>27</w:t>
            </w:r>
          </w:p>
        </w:tc>
        <w:tc>
          <w:tcPr>
            <w:tcW w:w="1435"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proofErr w:type="gramStart"/>
            <w:r w:rsidRPr="0012371D">
              <w:rPr>
                <w:sz w:val="24"/>
                <w:szCs w:val="24"/>
              </w:rPr>
              <w:t xml:space="preserve">Рогачев                    </w:t>
            </w:r>
            <w:proofErr w:type="spellStart"/>
            <w:r w:rsidRPr="0012371D">
              <w:rPr>
                <w:sz w:val="24"/>
                <w:szCs w:val="24"/>
              </w:rPr>
              <w:t>ская</w:t>
            </w:r>
            <w:proofErr w:type="spellEnd"/>
            <w:proofErr w:type="gramEnd"/>
            <w:r w:rsidRPr="0012371D">
              <w:rPr>
                <w:sz w:val="24"/>
                <w:szCs w:val="24"/>
              </w:rPr>
              <w:t xml:space="preserve"> Е.В.</w:t>
            </w:r>
          </w:p>
        </w:tc>
        <w:tc>
          <w:tcPr>
            <w:tcW w:w="2881"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rPr>
                <w:b/>
                <w:sz w:val="24"/>
                <w:szCs w:val="24"/>
              </w:rPr>
            </w:pPr>
            <w:r w:rsidRPr="0012371D">
              <w:rPr>
                <w:b/>
                <w:sz w:val="24"/>
                <w:szCs w:val="24"/>
              </w:rPr>
              <w:t xml:space="preserve">Развитие </w:t>
            </w:r>
            <w:proofErr w:type="spellStart"/>
            <w:r w:rsidRPr="0012371D">
              <w:rPr>
                <w:b/>
                <w:sz w:val="24"/>
                <w:szCs w:val="24"/>
              </w:rPr>
              <w:t>профкомпетентности</w:t>
            </w:r>
            <w:proofErr w:type="spellEnd"/>
            <w:r w:rsidRPr="0012371D">
              <w:rPr>
                <w:b/>
                <w:sz w:val="24"/>
                <w:szCs w:val="24"/>
              </w:rPr>
              <w:t xml:space="preserve"> учителя как основа осуществления качественного образования в условиях ФГОС</w:t>
            </w:r>
          </w:p>
        </w:tc>
        <w:tc>
          <w:tcPr>
            <w:tcW w:w="273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rPr>
                <w:sz w:val="24"/>
                <w:szCs w:val="24"/>
              </w:rPr>
            </w:pPr>
            <w:r w:rsidRPr="0012371D">
              <w:rPr>
                <w:sz w:val="24"/>
                <w:szCs w:val="24"/>
              </w:rPr>
              <w:t xml:space="preserve">Развитие </w:t>
            </w:r>
            <w:proofErr w:type="spellStart"/>
            <w:r w:rsidRPr="0012371D">
              <w:rPr>
                <w:sz w:val="24"/>
                <w:szCs w:val="24"/>
              </w:rPr>
              <w:t>профкомпетентности</w:t>
            </w:r>
            <w:proofErr w:type="spellEnd"/>
            <w:r w:rsidRPr="0012371D">
              <w:rPr>
                <w:sz w:val="24"/>
                <w:szCs w:val="24"/>
              </w:rPr>
              <w:t xml:space="preserve"> учителя как основа осуществления качественного образования в условиях ФГОС </w:t>
            </w:r>
            <w:r w:rsidRPr="0012371D">
              <w:rPr>
                <w:b/>
                <w:sz w:val="24"/>
                <w:szCs w:val="24"/>
              </w:rPr>
              <w:t>янв</w:t>
            </w:r>
            <w:r w:rsidRPr="0012371D">
              <w:rPr>
                <w:sz w:val="24"/>
                <w:szCs w:val="24"/>
              </w:rPr>
              <w:t>2019</w:t>
            </w:r>
          </w:p>
        </w:tc>
        <w:tc>
          <w:tcPr>
            <w:tcW w:w="2693"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rPr>
                <w:sz w:val="24"/>
                <w:szCs w:val="24"/>
              </w:rPr>
            </w:pPr>
            <w:r w:rsidRPr="0012371D">
              <w:rPr>
                <w:sz w:val="24"/>
                <w:szCs w:val="24"/>
              </w:rPr>
              <w:t xml:space="preserve">Совершенствование метод. Уровня учителя англ. языка в овладении </w:t>
            </w:r>
            <w:proofErr w:type="spellStart"/>
            <w:r w:rsidRPr="0012371D">
              <w:rPr>
                <w:sz w:val="24"/>
                <w:szCs w:val="24"/>
              </w:rPr>
              <w:t>педтехнологиями</w:t>
            </w:r>
            <w:proofErr w:type="spellEnd"/>
            <w:r w:rsidRPr="0012371D">
              <w:rPr>
                <w:sz w:val="24"/>
                <w:szCs w:val="24"/>
              </w:rPr>
              <w:t xml:space="preserve"> в соответствии с ФГОС май 2021-</w:t>
            </w:r>
          </w:p>
        </w:tc>
      </w:tr>
      <w:tr w:rsidR="00AE7542" w:rsidRPr="0012371D" w:rsidTr="00615958">
        <w:tc>
          <w:tcPr>
            <w:tcW w:w="466"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t>28</w:t>
            </w:r>
          </w:p>
        </w:tc>
        <w:tc>
          <w:tcPr>
            <w:tcW w:w="1435"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t>Романова                  Р.В.</w:t>
            </w:r>
          </w:p>
        </w:tc>
        <w:tc>
          <w:tcPr>
            <w:tcW w:w="2881"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rPr>
                <w:sz w:val="24"/>
                <w:szCs w:val="24"/>
              </w:rPr>
            </w:pPr>
            <w:r w:rsidRPr="0012371D">
              <w:rPr>
                <w:sz w:val="24"/>
                <w:szCs w:val="24"/>
              </w:rPr>
              <w:t xml:space="preserve">Решение качественных задач по физике 2018 </w:t>
            </w:r>
            <w:proofErr w:type="spellStart"/>
            <w:r w:rsidRPr="0012371D">
              <w:rPr>
                <w:sz w:val="24"/>
                <w:szCs w:val="24"/>
              </w:rPr>
              <w:t>шмо</w:t>
            </w:r>
            <w:proofErr w:type="spellEnd"/>
          </w:p>
        </w:tc>
        <w:tc>
          <w:tcPr>
            <w:tcW w:w="273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rPr>
                <w:b/>
                <w:sz w:val="24"/>
                <w:szCs w:val="24"/>
              </w:rPr>
            </w:pPr>
            <w:r w:rsidRPr="0012371D">
              <w:rPr>
                <w:b/>
                <w:sz w:val="24"/>
                <w:szCs w:val="24"/>
              </w:rPr>
              <w:t>Решение задач по астрофизике 2019</w:t>
            </w:r>
          </w:p>
        </w:tc>
        <w:tc>
          <w:tcPr>
            <w:tcW w:w="2693"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rPr>
                <w:b/>
                <w:sz w:val="24"/>
                <w:szCs w:val="24"/>
              </w:rPr>
            </w:pPr>
            <w:r w:rsidRPr="0012371D">
              <w:rPr>
                <w:sz w:val="24"/>
                <w:szCs w:val="24"/>
              </w:rPr>
              <w:t>Решение сложных задач по механике до 2022</w:t>
            </w:r>
          </w:p>
        </w:tc>
      </w:tr>
      <w:tr w:rsidR="00AE7542" w:rsidRPr="0012371D" w:rsidTr="00615958">
        <w:tc>
          <w:tcPr>
            <w:tcW w:w="466"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t>29</w:t>
            </w:r>
          </w:p>
        </w:tc>
        <w:tc>
          <w:tcPr>
            <w:tcW w:w="1435"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t>Смирнова                В.П.</w:t>
            </w:r>
          </w:p>
        </w:tc>
        <w:tc>
          <w:tcPr>
            <w:tcW w:w="2881"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rPr>
                <w:sz w:val="24"/>
                <w:szCs w:val="24"/>
              </w:rPr>
            </w:pPr>
            <w:r w:rsidRPr="0012371D">
              <w:rPr>
                <w:sz w:val="24"/>
                <w:szCs w:val="24"/>
              </w:rPr>
              <w:t xml:space="preserve">Пути преодоления страха публичных выступлений </w:t>
            </w:r>
          </w:p>
        </w:tc>
        <w:tc>
          <w:tcPr>
            <w:tcW w:w="273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rPr>
                <w:sz w:val="24"/>
                <w:szCs w:val="24"/>
              </w:rPr>
            </w:pPr>
            <w:r w:rsidRPr="0012371D">
              <w:rPr>
                <w:sz w:val="24"/>
                <w:szCs w:val="24"/>
              </w:rPr>
              <w:t xml:space="preserve">Практика </w:t>
            </w:r>
            <w:proofErr w:type="spellStart"/>
            <w:r w:rsidRPr="0012371D">
              <w:rPr>
                <w:sz w:val="24"/>
                <w:szCs w:val="24"/>
              </w:rPr>
              <w:t>сказкотерапии</w:t>
            </w:r>
            <w:proofErr w:type="spellEnd"/>
            <w:r w:rsidRPr="0012371D">
              <w:rPr>
                <w:sz w:val="24"/>
                <w:szCs w:val="24"/>
              </w:rPr>
              <w:t xml:space="preserve"> май 2019</w:t>
            </w:r>
          </w:p>
        </w:tc>
        <w:tc>
          <w:tcPr>
            <w:tcW w:w="2693"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rPr>
                <w:sz w:val="24"/>
                <w:szCs w:val="24"/>
              </w:rPr>
            </w:pPr>
            <w:r w:rsidRPr="0012371D">
              <w:rPr>
                <w:sz w:val="24"/>
                <w:szCs w:val="24"/>
              </w:rPr>
              <w:t>Личностные качества педагога для успешной работы до мая 2020+</w:t>
            </w:r>
          </w:p>
        </w:tc>
      </w:tr>
      <w:tr w:rsidR="00AE7542" w:rsidRPr="0012371D" w:rsidTr="00615958">
        <w:tc>
          <w:tcPr>
            <w:tcW w:w="466"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t>30</w:t>
            </w:r>
          </w:p>
        </w:tc>
        <w:tc>
          <w:tcPr>
            <w:tcW w:w="1435"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proofErr w:type="spellStart"/>
            <w:r w:rsidRPr="0012371D">
              <w:rPr>
                <w:sz w:val="24"/>
                <w:szCs w:val="24"/>
              </w:rPr>
              <w:t>Таранова</w:t>
            </w:r>
            <w:proofErr w:type="spellEnd"/>
            <w:r w:rsidRPr="0012371D">
              <w:rPr>
                <w:sz w:val="24"/>
                <w:szCs w:val="24"/>
              </w:rPr>
              <w:t xml:space="preserve">               Т.А.</w:t>
            </w:r>
          </w:p>
        </w:tc>
        <w:tc>
          <w:tcPr>
            <w:tcW w:w="2881"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rPr>
                <w:sz w:val="24"/>
                <w:szCs w:val="24"/>
              </w:rPr>
            </w:pPr>
            <w:r w:rsidRPr="0012371D">
              <w:rPr>
                <w:sz w:val="24"/>
                <w:szCs w:val="24"/>
              </w:rPr>
              <w:t xml:space="preserve">Обучение орфографии с учетом обязательного уровня </w:t>
            </w:r>
            <w:proofErr w:type="spellStart"/>
            <w:r w:rsidRPr="0012371D">
              <w:rPr>
                <w:sz w:val="24"/>
                <w:szCs w:val="24"/>
              </w:rPr>
              <w:t>орф</w:t>
            </w:r>
            <w:proofErr w:type="spellEnd"/>
            <w:r w:rsidRPr="0012371D">
              <w:rPr>
                <w:sz w:val="24"/>
                <w:szCs w:val="24"/>
              </w:rPr>
              <w:t xml:space="preserve">. грамотности      отчет 2018     </w:t>
            </w:r>
          </w:p>
        </w:tc>
        <w:tc>
          <w:tcPr>
            <w:tcW w:w="273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rPr>
                <w:sz w:val="24"/>
                <w:szCs w:val="24"/>
              </w:rPr>
            </w:pPr>
            <w:r w:rsidRPr="0012371D">
              <w:rPr>
                <w:sz w:val="24"/>
                <w:szCs w:val="24"/>
              </w:rPr>
              <w:t>Обучение орфографии с учетом обязательного уровня орфографической грамотности    до мая 2020</w:t>
            </w:r>
          </w:p>
        </w:tc>
        <w:tc>
          <w:tcPr>
            <w:tcW w:w="2693"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rPr>
                <w:sz w:val="24"/>
                <w:szCs w:val="24"/>
              </w:rPr>
            </w:pPr>
            <w:r w:rsidRPr="0012371D">
              <w:rPr>
                <w:sz w:val="24"/>
                <w:szCs w:val="24"/>
              </w:rPr>
              <w:t>Обучение орфографии с учетом обязательного уровня орфографической грамотности до мая 2020</w:t>
            </w:r>
          </w:p>
        </w:tc>
      </w:tr>
      <w:tr w:rsidR="00AE7542" w:rsidRPr="0012371D" w:rsidTr="00615958">
        <w:tc>
          <w:tcPr>
            <w:tcW w:w="466"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t>31</w:t>
            </w:r>
          </w:p>
        </w:tc>
        <w:tc>
          <w:tcPr>
            <w:tcW w:w="1435"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proofErr w:type="gramStart"/>
            <w:r w:rsidRPr="0012371D">
              <w:rPr>
                <w:sz w:val="24"/>
                <w:szCs w:val="24"/>
              </w:rPr>
              <w:t xml:space="preserve">Татарин                  </w:t>
            </w:r>
            <w:proofErr w:type="spellStart"/>
            <w:r w:rsidRPr="0012371D">
              <w:rPr>
                <w:sz w:val="24"/>
                <w:szCs w:val="24"/>
              </w:rPr>
              <w:t>цева</w:t>
            </w:r>
            <w:proofErr w:type="spellEnd"/>
            <w:proofErr w:type="gramEnd"/>
            <w:r w:rsidRPr="0012371D">
              <w:rPr>
                <w:sz w:val="24"/>
                <w:szCs w:val="24"/>
              </w:rPr>
              <w:t xml:space="preserve"> И.И.</w:t>
            </w:r>
          </w:p>
        </w:tc>
        <w:tc>
          <w:tcPr>
            <w:tcW w:w="2881"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rPr>
                <w:b/>
                <w:sz w:val="24"/>
                <w:szCs w:val="24"/>
              </w:rPr>
            </w:pPr>
            <w:r w:rsidRPr="0012371D">
              <w:rPr>
                <w:sz w:val="24"/>
                <w:szCs w:val="24"/>
              </w:rPr>
              <w:t>Внедрение ГТО в школу</w:t>
            </w:r>
          </w:p>
        </w:tc>
        <w:tc>
          <w:tcPr>
            <w:tcW w:w="273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rPr>
                <w:sz w:val="24"/>
                <w:szCs w:val="24"/>
              </w:rPr>
            </w:pPr>
            <w:r w:rsidRPr="0012371D">
              <w:rPr>
                <w:sz w:val="24"/>
                <w:szCs w:val="24"/>
              </w:rPr>
              <w:t>Внедрение ГТО в школу до 2020 года</w:t>
            </w:r>
          </w:p>
        </w:tc>
        <w:tc>
          <w:tcPr>
            <w:tcW w:w="2693"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rPr>
                <w:b/>
                <w:i/>
                <w:sz w:val="24"/>
                <w:szCs w:val="24"/>
              </w:rPr>
            </w:pPr>
            <w:r w:rsidRPr="0012371D">
              <w:rPr>
                <w:b/>
                <w:i/>
                <w:sz w:val="24"/>
                <w:szCs w:val="24"/>
              </w:rPr>
              <w:t xml:space="preserve">Создание </w:t>
            </w:r>
            <w:proofErr w:type="spellStart"/>
            <w:r w:rsidRPr="0012371D">
              <w:rPr>
                <w:b/>
                <w:i/>
                <w:sz w:val="24"/>
                <w:szCs w:val="24"/>
              </w:rPr>
              <w:t>здоровьесберегающей</w:t>
            </w:r>
            <w:proofErr w:type="spellEnd"/>
            <w:r w:rsidRPr="0012371D">
              <w:rPr>
                <w:b/>
                <w:i/>
                <w:sz w:val="24"/>
                <w:szCs w:val="24"/>
              </w:rPr>
              <w:t xml:space="preserve"> технологии в условиях введения и реализации ФГОС</w:t>
            </w:r>
          </w:p>
        </w:tc>
      </w:tr>
      <w:tr w:rsidR="00AE7542" w:rsidRPr="0012371D" w:rsidTr="00615958">
        <w:tc>
          <w:tcPr>
            <w:tcW w:w="466"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t>32</w:t>
            </w:r>
          </w:p>
        </w:tc>
        <w:tc>
          <w:tcPr>
            <w:tcW w:w="1435"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t>Тит Е.А.</w:t>
            </w:r>
          </w:p>
        </w:tc>
        <w:tc>
          <w:tcPr>
            <w:tcW w:w="2881"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rPr>
                <w:sz w:val="24"/>
                <w:szCs w:val="24"/>
              </w:rPr>
            </w:pPr>
          </w:p>
        </w:tc>
        <w:tc>
          <w:tcPr>
            <w:tcW w:w="273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rPr>
                <w:sz w:val="24"/>
                <w:szCs w:val="24"/>
              </w:rPr>
            </w:pPr>
            <w:r w:rsidRPr="0012371D">
              <w:rPr>
                <w:sz w:val="24"/>
                <w:szCs w:val="24"/>
              </w:rPr>
              <w:t xml:space="preserve">Современные средства оценивания </w:t>
            </w:r>
            <w:proofErr w:type="spellStart"/>
            <w:proofErr w:type="gramStart"/>
            <w:r w:rsidRPr="0012371D">
              <w:rPr>
                <w:sz w:val="24"/>
                <w:szCs w:val="24"/>
              </w:rPr>
              <w:t>февр</w:t>
            </w:r>
            <w:proofErr w:type="spellEnd"/>
            <w:proofErr w:type="gramEnd"/>
            <w:r w:rsidRPr="0012371D">
              <w:rPr>
                <w:sz w:val="24"/>
                <w:szCs w:val="24"/>
              </w:rPr>
              <w:t xml:space="preserve"> 2020</w:t>
            </w:r>
          </w:p>
        </w:tc>
        <w:tc>
          <w:tcPr>
            <w:tcW w:w="2693"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rPr>
                <w:b/>
                <w:sz w:val="24"/>
                <w:szCs w:val="24"/>
              </w:rPr>
            </w:pPr>
            <w:r w:rsidRPr="0012371D">
              <w:rPr>
                <w:sz w:val="24"/>
                <w:szCs w:val="24"/>
              </w:rPr>
              <w:t xml:space="preserve">Современные средства оценивания </w:t>
            </w:r>
            <w:proofErr w:type="spellStart"/>
            <w:proofErr w:type="gramStart"/>
            <w:r w:rsidRPr="0012371D">
              <w:rPr>
                <w:sz w:val="24"/>
                <w:szCs w:val="24"/>
              </w:rPr>
              <w:t>февр</w:t>
            </w:r>
            <w:proofErr w:type="spellEnd"/>
            <w:proofErr w:type="gramEnd"/>
            <w:r w:rsidRPr="0012371D">
              <w:rPr>
                <w:sz w:val="24"/>
                <w:szCs w:val="24"/>
              </w:rPr>
              <w:t xml:space="preserve"> 2020+</w:t>
            </w:r>
          </w:p>
        </w:tc>
      </w:tr>
      <w:tr w:rsidR="00AE7542" w:rsidRPr="0012371D" w:rsidTr="00615958">
        <w:tc>
          <w:tcPr>
            <w:tcW w:w="466"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t>33</w:t>
            </w:r>
          </w:p>
        </w:tc>
        <w:tc>
          <w:tcPr>
            <w:tcW w:w="1435"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t>Ткачева                М.Н.</w:t>
            </w:r>
          </w:p>
        </w:tc>
        <w:tc>
          <w:tcPr>
            <w:tcW w:w="2881"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rPr>
                <w:sz w:val="24"/>
                <w:szCs w:val="24"/>
              </w:rPr>
            </w:pPr>
            <w:r w:rsidRPr="0012371D">
              <w:rPr>
                <w:sz w:val="24"/>
                <w:szCs w:val="24"/>
              </w:rPr>
              <w:t>Система оценивания</w:t>
            </w:r>
          </w:p>
        </w:tc>
        <w:tc>
          <w:tcPr>
            <w:tcW w:w="273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rPr>
                <w:sz w:val="24"/>
                <w:szCs w:val="24"/>
              </w:rPr>
            </w:pPr>
            <w:r w:rsidRPr="0012371D">
              <w:rPr>
                <w:sz w:val="24"/>
                <w:szCs w:val="24"/>
              </w:rPr>
              <w:t xml:space="preserve">Система оценивания </w:t>
            </w:r>
            <w:proofErr w:type="spellStart"/>
            <w:proofErr w:type="gramStart"/>
            <w:r w:rsidRPr="0012371D">
              <w:rPr>
                <w:sz w:val="24"/>
                <w:szCs w:val="24"/>
              </w:rPr>
              <w:t>окт</w:t>
            </w:r>
            <w:proofErr w:type="spellEnd"/>
            <w:proofErr w:type="gramEnd"/>
            <w:r w:rsidRPr="0012371D">
              <w:rPr>
                <w:sz w:val="24"/>
                <w:szCs w:val="24"/>
              </w:rPr>
              <w:t xml:space="preserve"> 2019</w:t>
            </w:r>
          </w:p>
        </w:tc>
        <w:tc>
          <w:tcPr>
            <w:tcW w:w="2693"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rPr>
                <w:sz w:val="24"/>
                <w:szCs w:val="24"/>
              </w:rPr>
            </w:pPr>
            <w:r w:rsidRPr="0012371D">
              <w:rPr>
                <w:sz w:val="24"/>
                <w:szCs w:val="24"/>
              </w:rPr>
              <w:t>Смысловое чтение 3г</w:t>
            </w:r>
          </w:p>
        </w:tc>
      </w:tr>
      <w:tr w:rsidR="00AE7542" w:rsidRPr="0012371D" w:rsidTr="00615958">
        <w:tc>
          <w:tcPr>
            <w:tcW w:w="466"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t>34</w:t>
            </w:r>
          </w:p>
        </w:tc>
        <w:tc>
          <w:tcPr>
            <w:tcW w:w="1435"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t>Устинова                О.А.</w:t>
            </w:r>
          </w:p>
        </w:tc>
        <w:tc>
          <w:tcPr>
            <w:tcW w:w="2881"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rPr>
                <w:b/>
                <w:sz w:val="24"/>
                <w:szCs w:val="24"/>
              </w:rPr>
            </w:pPr>
            <w:r w:rsidRPr="0012371D">
              <w:rPr>
                <w:b/>
                <w:sz w:val="24"/>
                <w:szCs w:val="24"/>
              </w:rPr>
              <w:t xml:space="preserve">Формирование УУД на уроках чтения до 2020 года </w:t>
            </w:r>
          </w:p>
        </w:tc>
        <w:tc>
          <w:tcPr>
            <w:tcW w:w="273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rPr>
                <w:sz w:val="24"/>
                <w:szCs w:val="24"/>
              </w:rPr>
            </w:pPr>
            <w:r w:rsidRPr="0012371D">
              <w:rPr>
                <w:sz w:val="24"/>
                <w:szCs w:val="24"/>
              </w:rPr>
              <w:t xml:space="preserve">Смысловое чтение как один из способов </w:t>
            </w:r>
            <w:proofErr w:type="spellStart"/>
            <w:r w:rsidRPr="0012371D">
              <w:rPr>
                <w:sz w:val="24"/>
                <w:szCs w:val="24"/>
              </w:rPr>
              <w:t>метапредметного</w:t>
            </w:r>
            <w:proofErr w:type="spellEnd"/>
            <w:r w:rsidRPr="0012371D">
              <w:rPr>
                <w:sz w:val="24"/>
                <w:szCs w:val="24"/>
              </w:rPr>
              <w:t xml:space="preserve"> результата  май 2019 ШМО</w:t>
            </w:r>
          </w:p>
        </w:tc>
        <w:tc>
          <w:tcPr>
            <w:tcW w:w="2693"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rPr>
                <w:sz w:val="24"/>
                <w:szCs w:val="24"/>
              </w:rPr>
            </w:pPr>
            <w:r w:rsidRPr="0012371D">
              <w:rPr>
                <w:sz w:val="24"/>
                <w:szCs w:val="24"/>
              </w:rPr>
              <w:t xml:space="preserve">Развитие </w:t>
            </w:r>
            <w:proofErr w:type="spellStart"/>
            <w:r w:rsidRPr="0012371D">
              <w:rPr>
                <w:sz w:val="24"/>
                <w:szCs w:val="24"/>
              </w:rPr>
              <w:t>орфогр</w:t>
            </w:r>
            <w:proofErr w:type="spellEnd"/>
            <w:r w:rsidRPr="0012371D">
              <w:rPr>
                <w:sz w:val="24"/>
                <w:szCs w:val="24"/>
              </w:rPr>
              <w:t xml:space="preserve"> зоркости дек ШМО нет</w:t>
            </w:r>
          </w:p>
        </w:tc>
      </w:tr>
      <w:tr w:rsidR="00AE7542" w:rsidRPr="0012371D" w:rsidTr="00615958">
        <w:tc>
          <w:tcPr>
            <w:tcW w:w="466"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t>35</w:t>
            </w:r>
          </w:p>
        </w:tc>
        <w:tc>
          <w:tcPr>
            <w:tcW w:w="1435"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t xml:space="preserve">Черепа                    </w:t>
            </w:r>
            <w:proofErr w:type="gramStart"/>
            <w:r w:rsidRPr="0012371D">
              <w:rPr>
                <w:sz w:val="24"/>
                <w:szCs w:val="24"/>
              </w:rPr>
              <w:t>нова</w:t>
            </w:r>
            <w:proofErr w:type="gramEnd"/>
            <w:r w:rsidRPr="0012371D">
              <w:rPr>
                <w:sz w:val="24"/>
                <w:szCs w:val="24"/>
              </w:rPr>
              <w:t xml:space="preserve"> О.А.</w:t>
            </w:r>
          </w:p>
        </w:tc>
        <w:tc>
          <w:tcPr>
            <w:tcW w:w="2881"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rPr>
                <w:b/>
                <w:sz w:val="24"/>
                <w:szCs w:val="24"/>
              </w:rPr>
            </w:pPr>
            <w:r w:rsidRPr="0012371D">
              <w:rPr>
                <w:b/>
                <w:sz w:val="24"/>
                <w:szCs w:val="24"/>
              </w:rPr>
              <w:t xml:space="preserve">Современный урок в </w:t>
            </w:r>
            <w:proofErr w:type="spellStart"/>
            <w:r w:rsidRPr="0012371D">
              <w:rPr>
                <w:b/>
                <w:sz w:val="24"/>
                <w:szCs w:val="24"/>
              </w:rPr>
              <w:t>нач</w:t>
            </w:r>
            <w:proofErr w:type="gramStart"/>
            <w:r w:rsidRPr="0012371D">
              <w:rPr>
                <w:b/>
                <w:sz w:val="24"/>
                <w:szCs w:val="24"/>
              </w:rPr>
              <w:t>.ш</w:t>
            </w:r>
            <w:proofErr w:type="gramEnd"/>
            <w:r w:rsidRPr="0012371D">
              <w:rPr>
                <w:b/>
                <w:sz w:val="24"/>
                <w:szCs w:val="24"/>
              </w:rPr>
              <w:t>коле</w:t>
            </w:r>
            <w:proofErr w:type="spellEnd"/>
            <w:r w:rsidRPr="0012371D">
              <w:rPr>
                <w:b/>
                <w:sz w:val="24"/>
                <w:szCs w:val="24"/>
              </w:rPr>
              <w:t xml:space="preserve"> с позиций формирования УУД до 2019 года</w:t>
            </w:r>
          </w:p>
        </w:tc>
        <w:tc>
          <w:tcPr>
            <w:tcW w:w="273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rPr>
                <w:b/>
                <w:sz w:val="24"/>
                <w:szCs w:val="24"/>
              </w:rPr>
            </w:pPr>
            <w:proofErr w:type="spellStart"/>
            <w:r w:rsidRPr="0012371D">
              <w:rPr>
                <w:b/>
                <w:sz w:val="24"/>
                <w:szCs w:val="24"/>
              </w:rPr>
              <w:t>Деятельн</w:t>
            </w:r>
            <w:proofErr w:type="spellEnd"/>
            <w:r w:rsidRPr="0012371D">
              <w:rPr>
                <w:b/>
                <w:sz w:val="24"/>
                <w:szCs w:val="24"/>
              </w:rPr>
              <w:t xml:space="preserve">. подход как условие развития у школьников </w:t>
            </w:r>
            <w:proofErr w:type="spellStart"/>
            <w:r w:rsidRPr="0012371D">
              <w:rPr>
                <w:b/>
                <w:sz w:val="24"/>
                <w:szCs w:val="24"/>
              </w:rPr>
              <w:t>познават</w:t>
            </w:r>
            <w:proofErr w:type="spellEnd"/>
            <w:r w:rsidRPr="0012371D">
              <w:rPr>
                <w:b/>
                <w:sz w:val="24"/>
                <w:szCs w:val="24"/>
              </w:rPr>
              <w:t>. интересов май 2019</w:t>
            </w:r>
          </w:p>
        </w:tc>
        <w:tc>
          <w:tcPr>
            <w:tcW w:w="2693"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rPr>
                <w:sz w:val="24"/>
                <w:szCs w:val="24"/>
              </w:rPr>
            </w:pPr>
            <w:r w:rsidRPr="0012371D">
              <w:rPr>
                <w:sz w:val="24"/>
                <w:szCs w:val="24"/>
              </w:rPr>
              <w:t xml:space="preserve">Смысловое чтение как один из способов достижения </w:t>
            </w:r>
            <w:proofErr w:type="spellStart"/>
            <w:r w:rsidRPr="0012371D">
              <w:rPr>
                <w:b/>
                <w:sz w:val="24"/>
                <w:szCs w:val="24"/>
              </w:rPr>
              <w:t>метапредметного</w:t>
            </w:r>
            <w:proofErr w:type="spellEnd"/>
            <w:r w:rsidRPr="0012371D">
              <w:rPr>
                <w:b/>
                <w:sz w:val="24"/>
                <w:szCs w:val="24"/>
              </w:rPr>
              <w:t xml:space="preserve"> результата</w:t>
            </w:r>
            <w:r w:rsidRPr="0012371D">
              <w:rPr>
                <w:sz w:val="24"/>
                <w:szCs w:val="24"/>
              </w:rPr>
              <w:t xml:space="preserve"> дек </w:t>
            </w:r>
            <w:proofErr w:type="spellStart"/>
            <w:r w:rsidRPr="0012371D">
              <w:rPr>
                <w:sz w:val="24"/>
                <w:szCs w:val="24"/>
              </w:rPr>
              <w:t>ШМОнет</w:t>
            </w:r>
            <w:proofErr w:type="spellEnd"/>
          </w:p>
          <w:p w:rsidR="00AE7542" w:rsidRPr="0012371D" w:rsidRDefault="00AE7542" w:rsidP="0012371D">
            <w:pPr>
              <w:rPr>
                <w:sz w:val="24"/>
                <w:szCs w:val="24"/>
              </w:rPr>
            </w:pPr>
            <w:r w:rsidRPr="0012371D">
              <w:rPr>
                <w:b/>
                <w:sz w:val="24"/>
                <w:szCs w:val="24"/>
              </w:rPr>
              <w:t xml:space="preserve">Формирование  и развитие УУД в </w:t>
            </w:r>
            <w:proofErr w:type="spellStart"/>
            <w:r w:rsidRPr="0012371D">
              <w:rPr>
                <w:b/>
                <w:sz w:val="24"/>
                <w:szCs w:val="24"/>
              </w:rPr>
              <w:t>нач</w:t>
            </w:r>
            <w:proofErr w:type="spellEnd"/>
            <w:r w:rsidRPr="0012371D">
              <w:rPr>
                <w:b/>
                <w:sz w:val="24"/>
                <w:szCs w:val="24"/>
              </w:rPr>
              <w:t xml:space="preserve">. </w:t>
            </w:r>
            <w:proofErr w:type="spellStart"/>
            <w:proofErr w:type="gramStart"/>
            <w:r w:rsidRPr="0012371D">
              <w:rPr>
                <w:b/>
                <w:sz w:val="24"/>
                <w:szCs w:val="24"/>
              </w:rPr>
              <w:t>обр</w:t>
            </w:r>
            <w:proofErr w:type="spellEnd"/>
            <w:proofErr w:type="gramEnd"/>
            <w:r w:rsidRPr="0012371D">
              <w:rPr>
                <w:b/>
                <w:sz w:val="24"/>
                <w:szCs w:val="24"/>
              </w:rPr>
              <w:t xml:space="preserve"> 20.02.20 отчет + </w:t>
            </w:r>
          </w:p>
        </w:tc>
      </w:tr>
      <w:tr w:rsidR="00AE7542" w:rsidRPr="0012371D" w:rsidTr="00615958">
        <w:tc>
          <w:tcPr>
            <w:tcW w:w="466"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t>36</w:t>
            </w:r>
          </w:p>
        </w:tc>
        <w:tc>
          <w:tcPr>
            <w:tcW w:w="1435"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proofErr w:type="spellStart"/>
            <w:r w:rsidRPr="0012371D">
              <w:rPr>
                <w:sz w:val="24"/>
                <w:szCs w:val="24"/>
              </w:rPr>
              <w:t>Щербунова</w:t>
            </w:r>
            <w:proofErr w:type="spellEnd"/>
            <w:r w:rsidRPr="0012371D">
              <w:rPr>
                <w:sz w:val="24"/>
                <w:szCs w:val="24"/>
              </w:rPr>
              <w:t xml:space="preserve"> </w:t>
            </w:r>
            <w:r w:rsidRPr="0012371D">
              <w:rPr>
                <w:sz w:val="24"/>
                <w:szCs w:val="24"/>
              </w:rPr>
              <w:lastRenderedPageBreak/>
              <w:t>Е.В.</w:t>
            </w:r>
          </w:p>
        </w:tc>
        <w:tc>
          <w:tcPr>
            <w:tcW w:w="2881"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rPr>
                <w:b/>
                <w:sz w:val="24"/>
                <w:szCs w:val="24"/>
              </w:rPr>
            </w:pPr>
            <w:proofErr w:type="spellStart"/>
            <w:r w:rsidRPr="0012371D">
              <w:rPr>
                <w:b/>
                <w:sz w:val="24"/>
                <w:szCs w:val="24"/>
              </w:rPr>
              <w:lastRenderedPageBreak/>
              <w:t>Диф-ный</w:t>
            </w:r>
            <w:proofErr w:type="spellEnd"/>
            <w:r w:rsidRPr="0012371D">
              <w:rPr>
                <w:b/>
                <w:sz w:val="24"/>
                <w:szCs w:val="24"/>
              </w:rPr>
              <w:t xml:space="preserve"> и инд. подход</w:t>
            </w:r>
          </w:p>
        </w:tc>
        <w:tc>
          <w:tcPr>
            <w:tcW w:w="273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rPr>
                <w:b/>
                <w:sz w:val="24"/>
                <w:szCs w:val="24"/>
              </w:rPr>
            </w:pPr>
            <w:proofErr w:type="spellStart"/>
            <w:r w:rsidRPr="0012371D">
              <w:rPr>
                <w:b/>
                <w:sz w:val="24"/>
                <w:szCs w:val="24"/>
              </w:rPr>
              <w:t>Диф-ный</w:t>
            </w:r>
            <w:proofErr w:type="spellEnd"/>
            <w:r w:rsidRPr="0012371D">
              <w:rPr>
                <w:b/>
                <w:sz w:val="24"/>
                <w:szCs w:val="24"/>
              </w:rPr>
              <w:t xml:space="preserve"> и инд. </w:t>
            </w:r>
            <w:r w:rsidRPr="0012371D">
              <w:rPr>
                <w:b/>
                <w:sz w:val="24"/>
                <w:szCs w:val="24"/>
              </w:rPr>
              <w:lastRenderedPageBreak/>
              <w:t xml:space="preserve">подход </w:t>
            </w:r>
          </w:p>
        </w:tc>
        <w:tc>
          <w:tcPr>
            <w:tcW w:w="2693"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rPr>
                <w:b/>
                <w:sz w:val="24"/>
                <w:szCs w:val="24"/>
              </w:rPr>
            </w:pPr>
            <w:r w:rsidRPr="0012371D">
              <w:rPr>
                <w:sz w:val="24"/>
                <w:szCs w:val="24"/>
              </w:rPr>
              <w:lastRenderedPageBreak/>
              <w:t xml:space="preserve">Внедрение ГТО в </w:t>
            </w:r>
            <w:r w:rsidRPr="0012371D">
              <w:rPr>
                <w:sz w:val="24"/>
                <w:szCs w:val="24"/>
              </w:rPr>
              <w:lastRenderedPageBreak/>
              <w:t>школу</w:t>
            </w:r>
          </w:p>
        </w:tc>
      </w:tr>
      <w:tr w:rsidR="00AE7542" w:rsidRPr="0012371D" w:rsidTr="00615958">
        <w:tc>
          <w:tcPr>
            <w:tcW w:w="466"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lastRenderedPageBreak/>
              <w:t>37</w:t>
            </w:r>
          </w:p>
        </w:tc>
        <w:tc>
          <w:tcPr>
            <w:tcW w:w="1435"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proofErr w:type="spellStart"/>
            <w:r w:rsidRPr="0012371D">
              <w:rPr>
                <w:sz w:val="24"/>
                <w:szCs w:val="24"/>
              </w:rPr>
              <w:t>Хайрутди</w:t>
            </w:r>
            <w:proofErr w:type="spellEnd"/>
            <w:r w:rsidRPr="0012371D">
              <w:rPr>
                <w:sz w:val="24"/>
                <w:szCs w:val="24"/>
              </w:rPr>
              <w:t xml:space="preserve">                нова А.С.</w:t>
            </w:r>
          </w:p>
        </w:tc>
        <w:tc>
          <w:tcPr>
            <w:tcW w:w="2881"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rPr>
                <w:sz w:val="24"/>
                <w:szCs w:val="24"/>
              </w:rPr>
            </w:pPr>
          </w:p>
        </w:tc>
        <w:tc>
          <w:tcPr>
            <w:tcW w:w="273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rPr>
                <w:sz w:val="24"/>
                <w:szCs w:val="24"/>
              </w:rPr>
            </w:pPr>
            <w:r w:rsidRPr="0012371D">
              <w:rPr>
                <w:sz w:val="24"/>
                <w:szCs w:val="24"/>
              </w:rPr>
              <w:t xml:space="preserve">Методика обучения чтению и письму в </w:t>
            </w:r>
            <w:proofErr w:type="spellStart"/>
            <w:r w:rsidRPr="0012371D">
              <w:rPr>
                <w:sz w:val="24"/>
                <w:szCs w:val="24"/>
              </w:rPr>
              <w:t>нач</w:t>
            </w:r>
            <w:proofErr w:type="spellEnd"/>
            <w:r w:rsidRPr="0012371D">
              <w:rPr>
                <w:sz w:val="24"/>
                <w:szCs w:val="24"/>
              </w:rPr>
              <w:t xml:space="preserve">. школе </w:t>
            </w:r>
            <w:proofErr w:type="spellStart"/>
            <w:proofErr w:type="gramStart"/>
            <w:r w:rsidRPr="0012371D">
              <w:rPr>
                <w:sz w:val="24"/>
                <w:szCs w:val="24"/>
              </w:rPr>
              <w:t>апр</w:t>
            </w:r>
            <w:proofErr w:type="spellEnd"/>
            <w:proofErr w:type="gramEnd"/>
            <w:r w:rsidRPr="0012371D">
              <w:rPr>
                <w:sz w:val="24"/>
                <w:szCs w:val="24"/>
              </w:rPr>
              <w:t xml:space="preserve"> 2020</w:t>
            </w:r>
          </w:p>
        </w:tc>
        <w:tc>
          <w:tcPr>
            <w:tcW w:w="2693"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rPr>
                <w:b/>
                <w:sz w:val="24"/>
                <w:szCs w:val="24"/>
              </w:rPr>
            </w:pPr>
            <w:r w:rsidRPr="0012371D">
              <w:rPr>
                <w:sz w:val="24"/>
                <w:szCs w:val="24"/>
              </w:rPr>
              <w:t xml:space="preserve">Методика обучения чтению и письму в </w:t>
            </w:r>
            <w:proofErr w:type="spellStart"/>
            <w:r w:rsidRPr="0012371D">
              <w:rPr>
                <w:sz w:val="24"/>
                <w:szCs w:val="24"/>
              </w:rPr>
              <w:t>нач</w:t>
            </w:r>
            <w:proofErr w:type="spellEnd"/>
            <w:r w:rsidRPr="0012371D">
              <w:rPr>
                <w:sz w:val="24"/>
                <w:szCs w:val="24"/>
              </w:rPr>
              <w:t xml:space="preserve">. школе </w:t>
            </w:r>
            <w:proofErr w:type="spellStart"/>
            <w:proofErr w:type="gramStart"/>
            <w:r w:rsidRPr="0012371D">
              <w:rPr>
                <w:sz w:val="24"/>
                <w:szCs w:val="24"/>
              </w:rPr>
              <w:t>апр</w:t>
            </w:r>
            <w:proofErr w:type="spellEnd"/>
            <w:proofErr w:type="gramEnd"/>
            <w:r w:rsidRPr="0012371D">
              <w:rPr>
                <w:sz w:val="24"/>
                <w:szCs w:val="24"/>
              </w:rPr>
              <w:t xml:space="preserve"> 2020нет</w:t>
            </w:r>
          </w:p>
        </w:tc>
      </w:tr>
    </w:tbl>
    <w:p w:rsidR="00AE7542" w:rsidRPr="0012371D" w:rsidRDefault="00AE7542" w:rsidP="00AE7542">
      <w:pPr>
        <w:pStyle w:val="a9"/>
        <w:jc w:val="both"/>
      </w:pPr>
      <w:r w:rsidRPr="0012371D">
        <w:t xml:space="preserve">Выводы: система работы по самообразованию в школе так и  не создана. Только у 16 педагогов (43,2%) сроки освоения темы соответствуют её сложности. Отчеты  по самообразованию проведены или запланированы в соответствии со сроками </w:t>
      </w:r>
      <w:proofErr w:type="gramStart"/>
      <w:r w:rsidRPr="0012371D">
        <w:t>у</w:t>
      </w:r>
      <w:proofErr w:type="gramEnd"/>
      <w:r w:rsidRPr="0012371D">
        <w:t xml:space="preserve"> только у 23 (62,2%), но у 7 отчеты не состоялись из-за перехода на дистанционное обучение. Руководителям ШМО необходимо взять под личный контроль работу педагогов над самообразованием, внедрять в практику работы ШМО отчёты по самообразованию.                   </w:t>
      </w:r>
    </w:p>
    <w:p w:rsidR="00AE7542" w:rsidRPr="0012371D" w:rsidRDefault="00AE7542" w:rsidP="00AE7542">
      <w:pPr>
        <w:jc w:val="center"/>
        <w:rPr>
          <w:sz w:val="24"/>
          <w:szCs w:val="24"/>
        </w:rPr>
      </w:pPr>
      <w:proofErr w:type="spellStart"/>
      <w:r w:rsidRPr="0012371D">
        <w:rPr>
          <w:sz w:val="24"/>
          <w:szCs w:val="24"/>
        </w:rPr>
        <w:t>Взаимопосещение</w:t>
      </w:r>
      <w:proofErr w:type="spellEnd"/>
      <w:r w:rsidRPr="0012371D">
        <w:rPr>
          <w:sz w:val="24"/>
          <w:szCs w:val="24"/>
        </w:rPr>
        <w:t xml:space="preserve"> уроков 2019-2020 </w:t>
      </w:r>
      <w:proofErr w:type="spellStart"/>
      <w:r w:rsidRPr="0012371D">
        <w:rPr>
          <w:sz w:val="24"/>
          <w:szCs w:val="24"/>
        </w:rPr>
        <w:t>уч</w:t>
      </w:r>
      <w:proofErr w:type="gramStart"/>
      <w:r w:rsidRPr="0012371D">
        <w:rPr>
          <w:sz w:val="24"/>
          <w:szCs w:val="24"/>
        </w:rPr>
        <w:t>.г</w:t>
      </w:r>
      <w:proofErr w:type="gramEnd"/>
      <w:r w:rsidRPr="0012371D">
        <w:rPr>
          <w:sz w:val="24"/>
          <w:szCs w:val="24"/>
        </w:rPr>
        <w:t>од</w:t>
      </w:r>
      <w:proofErr w:type="spellEnd"/>
      <w:r w:rsidRPr="0012371D">
        <w:rPr>
          <w:sz w:val="24"/>
          <w:szCs w:val="24"/>
        </w:rPr>
        <w:t xml:space="preserve">  (по тетради </w:t>
      </w:r>
      <w:proofErr w:type="spellStart"/>
      <w:r w:rsidRPr="0012371D">
        <w:rPr>
          <w:sz w:val="24"/>
          <w:szCs w:val="24"/>
        </w:rPr>
        <w:t>взаимопосещений</w:t>
      </w:r>
      <w:proofErr w:type="spellEnd"/>
      <w:r w:rsidRPr="0012371D">
        <w:rPr>
          <w:sz w:val="24"/>
          <w:szCs w:val="24"/>
        </w:rPr>
        <w:t>)</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1986"/>
        <w:gridCol w:w="563"/>
        <w:gridCol w:w="425"/>
        <w:gridCol w:w="426"/>
        <w:gridCol w:w="425"/>
        <w:gridCol w:w="506"/>
        <w:gridCol w:w="506"/>
        <w:gridCol w:w="406"/>
        <w:gridCol w:w="425"/>
        <w:gridCol w:w="425"/>
        <w:gridCol w:w="425"/>
        <w:gridCol w:w="426"/>
        <w:gridCol w:w="425"/>
        <w:gridCol w:w="425"/>
        <w:gridCol w:w="425"/>
        <w:gridCol w:w="656"/>
        <w:gridCol w:w="624"/>
      </w:tblGrid>
      <w:tr w:rsidR="00AE7542" w:rsidRPr="0012371D" w:rsidTr="00615958">
        <w:trPr>
          <w:cantSplit/>
          <w:trHeight w:val="1134"/>
        </w:trPr>
        <w:tc>
          <w:tcPr>
            <w:tcW w:w="850" w:type="dxa"/>
          </w:tcPr>
          <w:p w:rsidR="00AE7542" w:rsidRPr="0012371D" w:rsidRDefault="00AE7542" w:rsidP="0012371D">
            <w:pPr>
              <w:adjustRightInd w:val="0"/>
              <w:rPr>
                <w:color w:val="000000"/>
                <w:sz w:val="24"/>
                <w:szCs w:val="24"/>
              </w:rPr>
            </w:pPr>
          </w:p>
          <w:p w:rsidR="00AE7542" w:rsidRPr="0012371D" w:rsidRDefault="00AE7542" w:rsidP="0012371D">
            <w:pPr>
              <w:adjustRightInd w:val="0"/>
              <w:rPr>
                <w:color w:val="000000"/>
                <w:sz w:val="24"/>
                <w:szCs w:val="24"/>
              </w:rPr>
            </w:pPr>
          </w:p>
          <w:p w:rsidR="00AE7542" w:rsidRPr="0012371D" w:rsidRDefault="00AE7542" w:rsidP="0012371D">
            <w:pPr>
              <w:adjustRightInd w:val="0"/>
              <w:rPr>
                <w:color w:val="000000"/>
                <w:sz w:val="24"/>
                <w:szCs w:val="24"/>
              </w:rPr>
            </w:pPr>
          </w:p>
          <w:p w:rsidR="00AE7542" w:rsidRPr="0012371D" w:rsidRDefault="00AE7542" w:rsidP="0012371D">
            <w:pPr>
              <w:adjustRightInd w:val="0"/>
              <w:rPr>
                <w:color w:val="000000"/>
                <w:sz w:val="24"/>
                <w:szCs w:val="24"/>
              </w:rPr>
            </w:pPr>
          </w:p>
          <w:p w:rsidR="00AE7542" w:rsidRPr="0012371D" w:rsidRDefault="00AE7542" w:rsidP="0012371D">
            <w:pPr>
              <w:adjustRightInd w:val="0"/>
              <w:rPr>
                <w:color w:val="000000"/>
                <w:sz w:val="24"/>
                <w:szCs w:val="24"/>
              </w:rPr>
            </w:pPr>
          </w:p>
          <w:p w:rsidR="00AE7542" w:rsidRPr="0012371D" w:rsidRDefault="00AE7542" w:rsidP="0012371D">
            <w:pPr>
              <w:adjustRightInd w:val="0"/>
              <w:rPr>
                <w:color w:val="000000"/>
                <w:sz w:val="24"/>
                <w:szCs w:val="24"/>
              </w:rPr>
            </w:pPr>
          </w:p>
          <w:p w:rsidR="00AE7542" w:rsidRPr="0012371D" w:rsidRDefault="00AE7542" w:rsidP="0012371D">
            <w:pPr>
              <w:adjustRightInd w:val="0"/>
              <w:rPr>
                <w:color w:val="000000"/>
                <w:sz w:val="24"/>
                <w:szCs w:val="24"/>
              </w:rPr>
            </w:pPr>
          </w:p>
          <w:p w:rsidR="00AE7542" w:rsidRPr="0012371D" w:rsidRDefault="00AE7542" w:rsidP="0012371D">
            <w:pPr>
              <w:adjustRightInd w:val="0"/>
              <w:rPr>
                <w:color w:val="000000"/>
                <w:sz w:val="24"/>
                <w:szCs w:val="24"/>
              </w:rPr>
            </w:pPr>
          </w:p>
        </w:tc>
        <w:tc>
          <w:tcPr>
            <w:tcW w:w="1986" w:type="dxa"/>
          </w:tcPr>
          <w:p w:rsidR="00AE7542" w:rsidRPr="0012371D" w:rsidRDefault="00AE7542" w:rsidP="0012371D">
            <w:pPr>
              <w:adjustRightInd w:val="0"/>
              <w:rPr>
                <w:color w:val="000000"/>
                <w:sz w:val="24"/>
                <w:szCs w:val="24"/>
              </w:rPr>
            </w:pPr>
            <w:r w:rsidRPr="0012371D">
              <w:rPr>
                <w:color w:val="000000"/>
                <w:sz w:val="24"/>
                <w:szCs w:val="24"/>
              </w:rPr>
              <w:t xml:space="preserve">Посетили </w:t>
            </w:r>
          </w:p>
        </w:tc>
        <w:tc>
          <w:tcPr>
            <w:tcW w:w="563" w:type="dxa"/>
            <w:textDirection w:val="tbRl"/>
          </w:tcPr>
          <w:p w:rsidR="00AE7542" w:rsidRPr="0012371D" w:rsidRDefault="00AE7542" w:rsidP="0012371D">
            <w:pPr>
              <w:adjustRightInd w:val="0"/>
              <w:ind w:left="113" w:right="113"/>
              <w:rPr>
                <w:color w:val="000000"/>
                <w:sz w:val="24"/>
                <w:szCs w:val="24"/>
              </w:rPr>
            </w:pPr>
            <w:r w:rsidRPr="0012371D">
              <w:rPr>
                <w:color w:val="000000"/>
                <w:sz w:val="24"/>
                <w:szCs w:val="24"/>
              </w:rPr>
              <w:t xml:space="preserve">Черепанова </w:t>
            </w:r>
          </w:p>
        </w:tc>
        <w:tc>
          <w:tcPr>
            <w:tcW w:w="425" w:type="dxa"/>
            <w:textDirection w:val="tbRl"/>
          </w:tcPr>
          <w:p w:rsidR="00AE7542" w:rsidRPr="0012371D" w:rsidRDefault="00AE7542" w:rsidP="0012371D">
            <w:pPr>
              <w:adjustRightInd w:val="0"/>
              <w:ind w:left="113" w:right="113"/>
              <w:rPr>
                <w:color w:val="000000"/>
                <w:sz w:val="24"/>
                <w:szCs w:val="24"/>
              </w:rPr>
            </w:pPr>
            <w:r w:rsidRPr="0012371D">
              <w:rPr>
                <w:color w:val="000000"/>
                <w:sz w:val="24"/>
                <w:szCs w:val="24"/>
              </w:rPr>
              <w:t xml:space="preserve">Курапова </w:t>
            </w:r>
          </w:p>
        </w:tc>
        <w:tc>
          <w:tcPr>
            <w:tcW w:w="426" w:type="dxa"/>
            <w:textDirection w:val="tbRl"/>
          </w:tcPr>
          <w:p w:rsidR="00AE7542" w:rsidRPr="0012371D" w:rsidRDefault="00AE7542" w:rsidP="0012371D">
            <w:pPr>
              <w:adjustRightInd w:val="0"/>
              <w:ind w:left="113" w:right="113"/>
              <w:rPr>
                <w:color w:val="000000"/>
                <w:sz w:val="24"/>
                <w:szCs w:val="24"/>
              </w:rPr>
            </w:pPr>
            <w:proofErr w:type="spellStart"/>
            <w:r w:rsidRPr="0012371D">
              <w:rPr>
                <w:color w:val="000000"/>
                <w:sz w:val="24"/>
                <w:szCs w:val="24"/>
              </w:rPr>
              <w:t>Хайрутдинова</w:t>
            </w:r>
            <w:proofErr w:type="spellEnd"/>
          </w:p>
        </w:tc>
        <w:tc>
          <w:tcPr>
            <w:tcW w:w="425" w:type="dxa"/>
            <w:textDirection w:val="tbRl"/>
          </w:tcPr>
          <w:p w:rsidR="00AE7542" w:rsidRPr="0012371D" w:rsidRDefault="00AE7542" w:rsidP="0012371D">
            <w:pPr>
              <w:adjustRightInd w:val="0"/>
              <w:ind w:left="113" w:right="113"/>
              <w:rPr>
                <w:color w:val="000000"/>
                <w:sz w:val="24"/>
                <w:szCs w:val="24"/>
              </w:rPr>
            </w:pPr>
            <w:r w:rsidRPr="0012371D">
              <w:rPr>
                <w:color w:val="000000"/>
                <w:sz w:val="24"/>
                <w:szCs w:val="24"/>
              </w:rPr>
              <w:t xml:space="preserve">Тит </w:t>
            </w:r>
          </w:p>
        </w:tc>
        <w:tc>
          <w:tcPr>
            <w:tcW w:w="506" w:type="dxa"/>
            <w:textDirection w:val="tbRl"/>
          </w:tcPr>
          <w:p w:rsidR="00AE7542" w:rsidRPr="0012371D" w:rsidRDefault="00AE7542" w:rsidP="0012371D">
            <w:pPr>
              <w:adjustRightInd w:val="0"/>
              <w:ind w:left="113" w:right="113"/>
              <w:rPr>
                <w:color w:val="000000"/>
                <w:sz w:val="24"/>
                <w:szCs w:val="24"/>
              </w:rPr>
            </w:pPr>
            <w:r w:rsidRPr="0012371D">
              <w:rPr>
                <w:color w:val="000000"/>
                <w:sz w:val="24"/>
                <w:szCs w:val="24"/>
              </w:rPr>
              <w:t>Рогачевская</w:t>
            </w:r>
          </w:p>
        </w:tc>
        <w:tc>
          <w:tcPr>
            <w:tcW w:w="506" w:type="dxa"/>
            <w:textDirection w:val="tbRl"/>
          </w:tcPr>
          <w:p w:rsidR="00AE7542" w:rsidRPr="0012371D" w:rsidRDefault="00AE7542" w:rsidP="0012371D">
            <w:pPr>
              <w:adjustRightInd w:val="0"/>
              <w:ind w:left="113" w:right="113"/>
              <w:rPr>
                <w:color w:val="000000"/>
                <w:sz w:val="24"/>
                <w:szCs w:val="24"/>
              </w:rPr>
            </w:pPr>
            <w:proofErr w:type="spellStart"/>
            <w:r w:rsidRPr="0012371D">
              <w:rPr>
                <w:color w:val="000000"/>
                <w:sz w:val="24"/>
                <w:szCs w:val="24"/>
              </w:rPr>
              <w:t>Карпушенко</w:t>
            </w:r>
            <w:proofErr w:type="spellEnd"/>
            <w:r w:rsidRPr="0012371D">
              <w:rPr>
                <w:color w:val="000000"/>
                <w:sz w:val="24"/>
                <w:szCs w:val="24"/>
              </w:rPr>
              <w:t xml:space="preserve"> </w:t>
            </w:r>
          </w:p>
        </w:tc>
        <w:tc>
          <w:tcPr>
            <w:tcW w:w="406" w:type="dxa"/>
            <w:textDirection w:val="tbRl"/>
          </w:tcPr>
          <w:p w:rsidR="00AE7542" w:rsidRPr="0012371D" w:rsidRDefault="00AE7542" w:rsidP="0012371D">
            <w:pPr>
              <w:adjustRightInd w:val="0"/>
              <w:ind w:left="113" w:right="113"/>
              <w:rPr>
                <w:color w:val="000000"/>
                <w:sz w:val="24"/>
                <w:szCs w:val="24"/>
              </w:rPr>
            </w:pPr>
            <w:proofErr w:type="spellStart"/>
            <w:r w:rsidRPr="0012371D">
              <w:rPr>
                <w:color w:val="000000"/>
                <w:sz w:val="24"/>
                <w:szCs w:val="24"/>
              </w:rPr>
              <w:t>Койнова</w:t>
            </w:r>
            <w:proofErr w:type="spellEnd"/>
          </w:p>
        </w:tc>
        <w:tc>
          <w:tcPr>
            <w:tcW w:w="425" w:type="dxa"/>
            <w:textDirection w:val="tbRl"/>
          </w:tcPr>
          <w:p w:rsidR="00AE7542" w:rsidRPr="0012371D" w:rsidRDefault="00AE7542" w:rsidP="0012371D">
            <w:pPr>
              <w:adjustRightInd w:val="0"/>
              <w:ind w:left="113" w:right="113"/>
              <w:rPr>
                <w:b/>
                <w:color w:val="000000"/>
                <w:sz w:val="24"/>
                <w:szCs w:val="24"/>
              </w:rPr>
            </w:pPr>
            <w:proofErr w:type="spellStart"/>
            <w:r w:rsidRPr="0012371D">
              <w:rPr>
                <w:b/>
                <w:color w:val="000000"/>
                <w:sz w:val="24"/>
                <w:szCs w:val="24"/>
              </w:rPr>
              <w:t>Коростова</w:t>
            </w:r>
            <w:proofErr w:type="spellEnd"/>
          </w:p>
        </w:tc>
        <w:tc>
          <w:tcPr>
            <w:tcW w:w="425" w:type="dxa"/>
            <w:textDirection w:val="tbRl"/>
          </w:tcPr>
          <w:p w:rsidR="00AE7542" w:rsidRPr="0012371D" w:rsidRDefault="00AE7542" w:rsidP="0012371D">
            <w:pPr>
              <w:adjustRightInd w:val="0"/>
              <w:ind w:left="113" w:right="113"/>
              <w:rPr>
                <w:color w:val="000000"/>
                <w:sz w:val="24"/>
                <w:szCs w:val="24"/>
              </w:rPr>
            </w:pPr>
            <w:r w:rsidRPr="0012371D">
              <w:rPr>
                <w:color w:val="000000"/>
                <w:sz w:val="24"/>
                <w:szCs w:val="24"/>
              </w:rPr>
              <w:t>Мельниченко</w:t>
            </w:r>
          </w:p>
        </w:tc>
        <w:tc>
          <w:tcPr>
            <w:tcW w:w="425" w:type="dxa"/>
            <w:textDirection w:val="tbRl"/>
          </w:tcPr>
          <w:p w:rsidR="00AE7542" w:rsidRPr="0012371D" w:rsidRDefault="00AE7542" w:rsidP="0012371D">
            <w:pPr>
              <w:adjustRightInd w:val="0"/>
              <w:ind w:left="113" w:right="113"/>
              <w:rPr>
                <w:color w:val="000000"/>
                <w:sz w:val="24"/>
                <w:szCs w:val="24"/>
              </w:rPr>
            </w:pPr>
            <w:r w:rsidRPr="0012371D">
              <w:rPr>
                <w:color w:val="000000"/>
                <w:sz w:val="24"/>
                <w:szCs w:val="24"/>
              </w:rPr>
              <w:t>Меньшова</w:t>
            </w:r>
          </w:p>
        </w:tc>
        <w:tc>
          <w:tcPr>
            <w:tcW w:w="426" w:type="dxa"/>
            <w:textDirection w:val="tbRl"/>
          </w:tcPr>
          <w:p w:rsidR="00AE7542" w:rsidRPr="0012371D" w:rsidRDefault="00AE7542" w:rsidP="0012371D">
            <w:pPr>
              <w:adjustRightInd w:val="0"/>
              <w:ind w:left="113" w:right="113"/>
              <w:rPr>
                <w:b/>
                <w:color w:val="000000"/>
                <w:sz w:val="24"/>
                <w:szCs w:val="24"/>
              </w:rPr>
            </w:pPr>
            <w:r w:rsidRPr="0012371D">
              <w:rPr>
                <w:b/>
                <w:color w:val="000000"/>
                <w:sz w:val="24"/>
                <w:szCs w:val="24"/>
              </w:rPr>
              <w:t xml:space="preserve">Иващенко </w:t>
            </w:r>
          </w:p>
        </w:tc>
        <w:tc>
          <w:tcPr>
            <w:tcW w:w="425" w:type="dxa"/>
            <w:textDirection w:val="tbRl"/>
          </w:tcPr>
          <w:p w:rsidR="00AE7542" w:rsidRPr="0012371D" w:rsidRDefault="00AE7542" w:rsidP="0012371D">
            <w:pPr>
              <w:adjustRightInd w:val="0"/>
              <w:ind w:left="113" w:right="113"/>
              <w:rPr>
                <w:color w:val="000000"/>
                <w:sz w:val="24"/>
                <w:szCs w:val="24"/>
              </w:rPr>
            </w:pPr>
            <w:r w:rsidRPr="0012371D">
              <w:rPr>
                <w:color w:val="000000"/>
                <w:sz w:val="24"/>
                <w:szCs w:val="24"/>
              </w:rPr>
              <w:t>Мальцева</w:t>
            </w:r>
          </w:p>
        </w:tc>
        <w:tc>
          <w:tcPr>
            <w:tcW w:w="425" w:type="dxa"/>
            <w:textDirection w:val="tbRl"/>
          </w:tcPr>
          <w:p w:rsidR="00AE7542" w:rsidRPr="0012371D" w:rsidRDefault="00AE7542" w:rsidP="0012371D">
            <w:pPr>
              <w:adjustRightInd w:val="0"/>
              <w:ind w:left="113" w:right="113"/>
              <w:rPr>
                <w:b/>
                <w:color w:val="000000"/>
                <w:sz w:val="24"/>
                <w:szCs w:val="24"/>
              </w:rPr>
            </w:pPr>
            <w:r w:rsidRPr="0012371D">
              <w:rPr>
                <w:b/>
                <w:color w:val="000000"/>
                <w:sz w:val="24"/>
                <w:szCs w:val="24"/>
              </w:rPr>
              <w:t xml:space="preserve">Анненкова </w:t>
            </w:r>
          </w:p>
        </w:tc>
        <w:tc>
          <w:tcPr>
            <w:tcW w:w="425" w:type="dxa"/>
            <w:textDirection w:val="tbRl"/>
          </w:tcPr>
          <w:p w:rsidR="00AE7542" w:rsidRPr="0012371D" w:rsidRDefault="00AE7542" w:rsidP="0012371D">
            <w:pPr>
              <w:adjustRightInd w:val="0"/>
              <w:ind w:left="113" w:right="113"/>
              <w:rPr>
                <w:color w:val="000000"/>
                <w:sz w:val="24"/>
                <w:szCs w:val="24"/>
              </w:rPr>
            </w:pPr>
            <w:r w:rsidRPr="0012371D">
              <w:rPr>
                <w:color w:val="000000"/>
                <w:sz w:val="24"/>
                <w:szCs w:val="24"/>
              </w:rPr>
              <w:t xml:space="preserve">Романова </w:t>
            </w:r>
          </w:p>
        </w:tc>
        <w:tc>
          <w:tcPr>
            <w:tcW w:w="656" w:type="dxa"/>
            <w:textDirection w:val="tbRl"/>
          </w:tcPr>
          <w:p w:rsidR="00AE7542" w:rsidRPr="0012371D" w:rsidRDefault="00AE7542" w:rsidP="0012371D">
            <w:pPr>
              <w:adjustRightInd w:val="0"/>
              <w:ind w:left="113" w:right="113"/>
              <w:rPr>
                <w:color w:val="000000"/>
                <w:sz w:val="24"/>
                <w:szCs w:val="24"/>
              </w:rPr>
            </w:pPr>
            <w:r w:rsidRPr="0012371D">
              <w:rPr>
                <w:color w:val="000000"/>
                <w:sz w:val="24"/>
                <w:szCs w:val="24"/>
              </w:rPr>
              <w:t xml:space="preserve">Белоцерковская </w:t>
            </w:r>
          </w:p>
        </w:tc>
        <w:tc>
          <w:tcPr>
            <w:tcW w:w="624" w:type="dxa"/>
            <w:textDirection w:val="tbRl"/>
          </w:tcPr>
          <w:p w:rsidR="00AE7542" w:rsidRPr="0012371D" w:rsidRDefault="00AE7542" w:rsidP="0012371D">
            <w:pPr>
              <w:adjustRightInd w:val="0"/>
              <w:ind w:left="113" w:right="113"/>
              <w:rPr>
                <w:color w:val="000000"/>
                <w:sz w:val="24"/>
                <w:szCs w:val="24"/>
              </w:rPr>
            </w:pPr>
            <w:r w:rsidRPr="0012371D">
              <w:rPr>
                <w:color w:val="000000"/>
                <w:sz w:val="24"/>
                <w:szCs w:val="24"/>
              </w:rPr>
              <w:t>Посещено всего</w:t>
            </w:r>
          </w:p>
        </w:tc>
      </w:tr>
      <w:tr w:rsidR="00AE7542" w:rsidRPr="0012371D" w:rsidTr="00615958">
        <w:tc>
          <w:tcPr>
            <w:tcW w:w="850" w:type="dxa"/>
          </w:tcPr>
          <w:p w:rsidR="00AE7542" w:rsidRPr="0012371D" w:rsidRDefault="00AE7542" w:rsidP="0012371D">
            <w:pPr>
              <w:adjustRightInd w:val="0"/>
              <w:rPr>
                <w:color w:val="000000"/>
                <w:sz w:val="24"/>
                <w:szCs w:val="24"/>
              </w:rPr>
            </w:pPr>
          </w:p>
        </w:tc>
        <w:tc>
          <w:tcPr>
            <w:tcW w:w="1986" w:type="dxa"/>
          </w:tcPr>
          <w:p w:rsidR="00AE7542" w:rsidRPr="0012371D" w:rsidRDefault="00AE7542" w:rsidP="0012371D">
            <w:pPr>
              <w:adjustRightInd w:val="0"/>
              <w:rPr>
                <w:color w:val="000000"/>
                <w:sz w:val="24"/>
                <w:szCs w:val="24"/>
              </w:rPr>
            </w:pPr>
            <w:r w:rsidRPr="0012371D">
              <w:rPr>
                <w:color w:val="000000"/>
                <w:sz w:val="24"/>
                <w:szCs w:val="24"/>
              </w:rPr>
              <w:t xml:space="preserve">У кого </w:t>
            </w:r>
          </w:p>
        </w:tc>
        <w:tc>
          <w:tcPr>
            <w:tcW w:w="563"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426"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506" w:type="dxa"/>
          </w:tcPr>
          <w:p w:rsidR="00AE7542" w:rsidRPr="0012371D" w:rsidRDefault="00AE7542" w:rsidP="0012371D">
            <w:pPr>
              <w:adjustRightInd w:val="0"/>
              <w:rPr>
                <w:color w:val="000000"/>
                <w:sz w:val="24"/>
                <w:szCs w:val="24"/>
              </w:rPr>
            </w:pPr>
          </w:p>
        </w:tc>
        <w:tc>
          <w:tcPr>
            <w:tcW w:w="506" w:type="dxa"/>
          </w:tcPr>
          <w:p w:rsidR="00AE7542" w:rsidRPr="0012371D" w:rsidRDefault="00AE7542" w:rsidP="0012371D">
            <w:pPr>
              <w:adjustRightInd w:val="0"/>
              <w:rPr>
                <w:color w:val="000000"/>
                <w:sz w:val="24"/>
                <w:szCs w:val="24"/>
              </w:rPr>
            </w:pPr>
          </w:p>
        </w:tc>
        <w:tc>
          <w:tcPr>
            <w:tcW w:w="406"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426"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656" w:type="dxa"/>
          </w:tcPr>
          <w:p w:rsidR="00AE7542" w:rsidRPr="0012371D" w:rsidRDefault="00AE7542" w:rsidP="0012371D">
            <w:pPr>
              <w:adjustRightInd w:val="0"/>
              <w:rPr>
                <w:color w:val="000000"/>
                <w:sz w:val="24"/>
                <w:szCs w:val="24"/>
              </w:rPr>
            </w:pPr>
          </w:p>
        </w:tc>
        <w:tc>
          <w:tcPr>
            <w:tcW w:w="624" w:type="dxa"/>
          </w:tcPr>
          <w:p w:rsidR="00AE7542" w:rsidRPr="0012371D" w:rsidRDefault="00AE7542" w:rsidP="0012371D">
            <w:pPr>
              <w:adjustRightInd w:val="0"/>
              <w:rPr>
                <w:color w:val="000000"/>
                <w:sz w:val="24"/>
                <w:szCs w:val="24"/>
              </w:rPr>
            </w:pPr>
          </w:p>
        </w:tc>
      </w:tr>
      <w:tr w:rsidR="00AE7542" w:rsidRPr="0012371D" w:rsidTr="00615958">
        <w:tc>
          <w:tcPr>
            <w:tcW w:w="850" w:type="dxa"/>
          </w:tcPr>
          <w:p w:rsidR="00AE7542" w:rsidRPr="0012371D" w:rsidRDefault="00AE7542" w:rsidP="00AE7542">
            <w:pPr>
              <w:pStyle w:val="a6"/>
              <w:widowControl/>
              <w:numPr>
                <w:ilvl w:val="0"/>
                <w:numId w:val="43"/>
              </w:numPr>
              <w:autoSpaceDE/>
              <w:autoSpaceDN/>
              <w:contextualSpacing/>
              <w:rPr>
                <w:color w:val="000000"/>
                <w:sz w:val="24"/>
                <w:szCs w:val="24"/>
              </w:rPr>
            </w:pPr>
          </w:p>
        </w:tc>
        <w:tc>
          <w:tcPr>
            <w:tcW w:w="1986" w:type="dxa"/>
          </w:tcPr>
          <w:p w:rsidR="00AE7542" w:rsidRPr="0012371D" w:rsidRDefault="00AE7542" w:rsidP="0012371D">
            <w:pPr>
              <w:adjustRightInd w:val="0"/>
              <w:rPr>
                <w:color w:val="000000"/>
                <w:sz w:val="24"/>
                <w:szCs w:val="24"/>
              </w:rPr>
            </w:pPr>
            <w:r w:rsidRPr="0012371D">
              <w:rPr>
                <w:color w:val="000000"/>
                <w:sz w:val="24"/>
                <w:szCs w:val="24"/>
              </w:rPr>
              <w:t xml:space="preserve">Иващенко </w:t>
            </w:r>
          </w:p>
        </w:tc>
        <w:tc>
          <w:tcPr>
            <w:tcW w:w="563" w:type="dxa"/>
          </w:tcPr>
          <w:p w:rsidR="00AE7542" w:rsidRPr="0012371D" w:rsidRDefault="00AE7542" w:rsidP="0012371D">
            <w:pPr>
              <w:adjustRightInd w:val="0"/>
              <w:rPr>
                <w:color w:val="000000"/>
                <w:sz w:val="24"/>
                <w:szCs w:val="24"/>
              </w:rPr>
            </w:pPr>
            <w:r w:rsidRPr="0012371D">
              <w:rPr>
                <w:color w:val="000000"/>
                <w:sz w:val="24"/>
                <w:szCs w:val="24"/>
              </w:rPr>
              <w:t>28</w:t>
            </w:r>
          </w:p>
        </w:tc>
        <w:tc>
          <w:tcPr>
            <w:tcW w:w="425" w:type="dxa"/>
          </w:tcPr>
          <w:p w:rsidR="00AE7542" w:rsidRPr="0012371D" w:rsidRDefault="00AE7542" w:rsidP="0012371D">
            <w:pPr>
              <w:adjustRightInd w:val="0"/>
              <w:rPr>
                <w:color w:val="000000"/>
                <w:sz w:val="24"/>
                <w:szCs w:val="24"/>
              </w:rPr>
            </w:pPr>
          </w:p>
        </w:tc>
        <w:tc>
          <w:tcPr>
            <w:tcW w:w="426"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506" w:type="dxa"/>
          </w:tcPr>
          <w:p w:rsidR="00AE7542" w:rsidRPr="0012371D" w:rsidRDefault="00AE7542" w:rsidP="0012371D">
            <w:pPr>
              <w:adjustRightInd w:val="0"/>
              <w:rPr>
                <w:color w:val="000000"/>
                <w:sz w:val="24"/>
                <w:szCs w:val="24"/>
              </w:rPr>
            </w:pPr>
          </w:p>
        </w:tc>
        <w:tc>
          <w:tcPr>
            <w:tcW w:w="506" w:type="dxa"/>
          </w:tcPr>
          <w:p w:rsidR="00AE7542" w:rsidRPr="0012371D" w:rsidRDefault="00AE7542" w:rsidP="0012371D">
            <w:pPr>
              <w:adjustRightInd w:val="0"/>
              <w:rPr>
                <w:color w:val="000000"/>
                <w:sz w:val="24"/>
                <w:szCs w:val="24"/>
              </w:rPr>
            </w:pPr>
          </w:p>
        </w:tc>
        <w:tc>
          <w:tcPr>
            <w:tcW w:w="406" w:type="dxa"/>
          </w:tcPr>
          <w:p w:rsidR="00AE7542" w:rsidRPr="0012371D" w:rsidRDefault="00AE7542" w:rsidP="0012371D">
            <w:pPr>
              <w:adjustRightInd w:val="0"/>
              <w:rPr>
                <w:color w:val="000000"/>
                <w:sz w:val="24"/>
                <w:szCs w:val="24"/>
              </w:rPr>
            </w:pPr>
            <w:r w:rsidRPr="0012371D">
              <w:rPr>
                <w:color w:val="000000"/>
                <w:sz w:val="24"/>
                <w:szCs w:val="24"/>
              </w:rPr>
              <w:t>1</w:t>
            </w:r>
          </w:p>
        </w:tc>
        <w:tc>
          <w:tcPr>
            <w:tcW w:w="425"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426"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656" w:type="dxa"/>
          </w:tcPr>
          <w:p w:rsidR="00AE7542" w:rsidRPr="0012371D" w:rsidRDefault="00AE7542" w:rsidP="0012371D">
            <w:pPr>
              <w:adjustRightInd w:val="0"/>
              <w:rPr>
                <w:color w:val="000000"/>
                <w:sz w:val="24"/>
                <w:szCs w:val="24"/>
              </w:rPr>
            </w:pPr>
            <w:r w:rsidRPr="0012371D">
              <w:rPr>
                <w:color w:val="000000"/>
                <w:sz w:val="24"/>
                <w:szCs w:val="24"/>
              </w:rPr>
              <w:t>1</w:t>
            </w:r>
          </w:p>
        </w:tc>
        <w:tc>
          <w:tcPr>
            <w:tcW w:w="624" w:type="dxa"/>
          </w:tcPr>
          <w:p w:rsidR="00AE7542" w:rsidRPr="0012371D" w:rsidRDefault="00AE7542" w:rsidP="0012371D">
            <w:pPr>
              <w:adjustRightInd w:val="0"/>
              <w:rPr>
                <w:color w:val="000000"/>
                <w:sz w:val="24"/>
                <w:szCs w:val="24"/>
              </w:rPr>
            </w:pPr>
            <w:r w:rsidRPr="0012371D">
              <w:rPr>
                <w:color w:val="000000"/>
                <w:sz w:val="24"/>
                <w:szCs w:val="24"/>
              </w:rPr>
              <w:t>30</w:t>
            </w:r>
          </w:p>
        </w:tc>
      </w:tr>
      <w:tr w:rsidR="00AE7542" w:rsidRPr="0012371D" w:rsidTr="00615958">
        <w:tc>
          <w:tcPr>
            <w:tcW w:w="850" w:type="dxa"/>
          </w:tcPr>
          <w:p w:rsidR="00AE7542" w:rsidRPr="0012371D" w:rsidRDefault="00AE7542" w:rsidP="00AE7542">
            <w:pPr>
              <w:pStyle w:val="a6"/>
              <w:widowControl/>
              <w:numPr>
                <w:ilvl w:val="0"/>
                <w:numId w:val="43"/>
              </w:numPr>
              <w:autoSpaceDE/>
              <w:autoSpaceDN/>
              <w:contextualSpacing/>
              <w:rPr>
                <w:color w:val="000000"/>
                <w:sz w:val="24"/>
                <w:szCs w:val="24"/>
              </w:rPr>
            </w:pPr>
          </w:p>
        </w:tc>
        <w:tc>
          <w:tcPr>
            <w:tcW w:w="1986" w:type="dxa"/>
          </w:tcPr>
          <w:p w:rsidR="00AE7542" w:rsidRPr="0012371D" w:rsidRDefault="00AE7542" w:rsidP="0012371D">
            <w:pPr>
              <w:adjustRightInd w:val="0"/>
              <w:rPr>
                <w:color w:val="000000"/>
                <w:sz w:val="24"/>
                <w:szCs w:val="24"/>
              </w:rPr>
            </w:pPr>
            <w:r w:rsidRPr="0012371D">
              <w:rPr>
                <w:color w:val="000000"/>
                <w:sz w:val="24"/>
                <w:szCs w:val="24"/>
              </w:rPr>
              <w:t>Рогачевская</w:t>
            </w:r>
          </w:p>
        </w:tc>
        <w:tc>
          <w:tcPr>
            <w:tcW w:w="563" w:type="dxa"/>
          </w:tcPr>
          <w:p w:rsidR="00AE7542" w:rsidRPr="0012371D" w:rsidRDefault="00AE7542" w:rsidP="0012371D">
            <w:pPr>
              <w:adjustRightInd w:val="0"/>
              <w:rPr>
                <w:color w:val="000000"/>
                <w:sz w:val="24"/>
                <w:szCs w:val="24"/>
              </w:rPr>
            </w:pPr>
            <w:r w:rsidRPr="0012371D">
              <w:rPr>
                <w:color w:val="000000"/>
                <w:sz w:val="24"/>
                <w:szCs w:val="24"/>
              </w:rPr>
              <w:t>2</w:t>
            </w:r>
          </w:p>
        </w:tc>
        <w:tc>
          <w:tcPr>
            <w:tcW w:w="425" w:type="dxa"/>
          </w:tcPr>
          <w:p w:rsidR="00AE7542" w:rsidRPr="0012371D" w:rsidRDefault="00AE7542" w:rsidP="0012371D">
            <w:pPr>
              <w:adjustRightInd w:val="0"/>
              <w:rPr>
                <w:color w:val="000000"/>
                <w:sz w:val="24"/>
                <w:szCs w:val="24"/>
              </w:rPr>
            </w:pPr>
          </w:p>
        </w:tc>
        <w:tc>
          <w:tcPr>
            <w:tcW w:w="426"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506" w:type="dxa"/>
          </w:tcPr>
          <w:p w:rsidR="00AE7542" w:rsidRPr="0012371D" w:rsidRDefault="00AE7542" w:rsidP="0012371D">
            <w:pPr>
              <w:adjustRightInd w:val="0"/>
              <w:rPr>
                <w:color w:val="000000"/>
                <w:sz w:val="24"/>
                <w:szCs w:val="24"/>
              </w:rPr>
            </w:pPr>
          </w:p>
        </w:tc>
        <w:tc>
          <w:tcPr>
            <w:tcW w:w="506" w:type="dxa"/>
          </w:tcPr>
          <w:p w:rsidR="00AE7542" w:rsidRPr="0012371D" w:rsidRDefault="00AE7542" w:rsidP="0012371D">
            <w:pPr>
              <w:adjustRightInd w:val="0"/>
              <w:rPr>
                <w:color w:val="000000"/>
                <w:sz w:val="24"/>
                <w:szCs w:val="24"/>
              </w:rPr>
            </w:pPr>
          </w:p>
        </w:tc>
        <w:tc>
          <w:tcPr>
            <w:tcW w:w="406"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426"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656" w:type="dxa"/>
          </w:tcPr>
          <w:p w:rsidR="00AE7542" w:rsidRPr="0012371D" w:rsidRDefault="00AE7542" w:rsidP="0012371D">
            <w:pPr>
              <w:adjustRightInd w:val="0"/>
              <w:rPr>
                <w:color w:val="000000"/>
                <w:sz w:val="24"/>
                <w:szCs w:val="24"/>
              </w:rPr>
            </w:pPr>
          </w:p>
        </w:tc>
        <w:tc>
          <w:tcPr>
            <w:tcW w:w="624" w:type="dxa"/>
          </w:tcPr>
          <w:p w:rsidR="00AE7542" w:rsidRPr="0012371D" w:rsidRDefault="00AE7542" w:rsidP="0012371D">
            <w:pPr>
              <w:adjustRightInd w:val="0"/>
              <w:rPr>
                <w:color w:val="000000"/>
                <w:sz w:val="24"/>
                <w:szCs w:val="24"/>
              </w:rPr>
            </w:pPr>
            <w:r w:rsidRPr="0012371D">
              <w:rPr>
                <w:color w:val="000000"/>
                <w:sz w:val="24"/>
                <w:szCs w:val="24"/>
              </w:rPr>
              <w:t>2</w:t>
            </w:r>
          </w:p>
        </w:tc>
      </w:tr>
      <w:tr w:rsidR="00AE7542" w:rsidRPr="0012371D" w:rsidTr="00615958">
        <w:tc>
          <w:tcPr>
            <w:tcW w:w="850" w:type="dxa"/>
          </w:tcPr>
          <w:p w:rsidR="00AE7542" w:rsidRPr="0012371D" w:rsidRDefault="00AE7542" w:rsidP="00AE7542">
            <w:pPr>
              <w:pStyle w:val="a6"/>
              <w:widowControl/>
              <w:numPr>
                <w:ilvl w:val="0"/>
                <w:numId w:val="43"/>
              </w:numPr>
              <w:autoSpaceDE/>
              <w:autoSpaceDN/>
              <w:contextualSpacing/>
              <w:rPr>
                <w:color w:val="000000"/>
                <w:sz w:val="24"/>
                <w:szCs w:val="24"/>
              </w:rPr>
            </w:pPr>
          </w:p>
        </w:tc>
        <w:tc>
          <w:tcPr>
            <w:tcW w:w="1986" w:type="dxa"/>
          </w:tcPr>
          <w:p w:rsidR="00AE7542" w:rsidRPr="0012371D" w:rsidRDefault="00AE7542" w:rsidP="0012371D">
            <w:pPr>
              <w:adjustRightInd w:val="0"/>
              <w:rPr>
                <w:color w:val="000000"/>
                <w:sz w:val="24"/>
                <w:szCs w:val="24"/>
              </w:rPr>
            </w:pPr>
            <w:r w:rsidRPr="0012371D">
              <w:rPr>
                <w:color w:val="000000"/>
                <w:sz w:val="24"/>
                <w:szCs w:val="24"/>
              </w:rPr>
              <w:t xml:space="preserve">Татаринцева </w:t>
            </w:r>
          </w:p>
        </w:tc>
        <w:tc>
          <w:tcPr>
            <w:tcW w:w="563"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r w:rsidRPr="0012371D">
              <w:rPr>
                <w:color w:val="000000"/>
                <w:sz w:val="24"/>
                <w:szCs w:val="24"/>
              </w:rPr>
              <w:t>1</w:t>
            </w:r>
          </w:p>
        </w:tc>
        <w:tc>
          <w:tcPr>
            <w:tcW w:w="426"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506" w:type="dxa"/>
          </w:tcPr>
          <w:p w:rsidR="00AE7542" w:rsidRPr="0012371D" w:rsidRDefault="00AE7542" w:rsidP="0012371D">
            <w:pPr>
              <w:adjustRightInd w:val="0"/>
              <w:rPr>
                <w:color w:val="000000"/>
                <w:sz w:val="24"/>
                <w:szCs w:val="24"/>
              </w:rPr>
            </w:pPr>
          </w:p>
        </w:tc>
        <w:tc>
          <w:tcPr>
            <w:tcW w:w="506" w:type="dxa"/>
          </w:tcPr>
          <w:p w:rsidR="00AE7542" w:rsidRPr="0012371D" w:rsidRDefault="00AE7542" w:rsidP="0012371D">
            <w:pPr>
              <w:adjustRightInd w:val="0"/>
              <w:rPr>
                <w:color w:val="000000"/>
                <w:sz w:val="24"/>
                <w:szCs w:val="24"/>
              </w:rPr>
            </w:pPr>
          </w:p>
        </w:tc>
        <w:tc>
          <w:tcPr>
            <w:tcW w:w="406"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426"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656" w:type="dxa"/>
          </w:tcPr>
          <w:p w:rsidR="00AE7542" w:rsidRPr="0012371D" w:rsidRDefault="00AE7542" w:rsidP="0012371D">
            <w:pPr>
              <w:adjustRightInd w:val="0"/>
              <w:rPr>
                <w:color w:val="000000"/>
                <w:sz w:val="24"/>
                <w:szCs w:val="24"/>
              </w:rPr>
            </w:pPr>
          </w:p>
        </w:tc>
        <w:tc>
          <w:tcPr>
            <w:tcW w:w="624" w:type="dxa"/>
          </w:tcPr>
          <w:p w:rsidR="00AE7542" w:rsidRPr="0012371D" w:rsidRDefault="00AE7542" w:rsidP="0012371D">
            <w:pPr>
              <w:adjustRightInd w:val="0"/>
              <w:rPr>
                <w:color w:val="000000"/>
                <w:sz w:val="24"/>
                <w:szCs w:val="24"/>
              </w:rPr>
            </w:pPr>
            <w:r w:rsidRPr="0012371D">
              <w:rPr>
                <w:color w:val="000000"/>
                <w:sz w:val="24"/>
                <w:szCs w:val="24"/>
              </w:rPr>
              <w:t>1</w:t>
            </w:r>
          </w:p>
        </w:tc>
      </w:tr>
      <w:tr w:rsidR="00AE7542" w:rsidRPr="0012371D" w:rsidTr="00615958">
        <w:tc>
          <w:tcPr>
            <w:tcW w:w="850" w:type="dxa"/>
          </w:tcPr>
          <w:p w:rsidR="00AE7542" w:rsidRPr="0012371D" w:rsidRDefault="00AE7542" w:rsidP="00AE7542">
            <w:pPr>
              <w:pStyle w:val="a6"/>
              <w:widowControl/>
              <w:numPr>
                <w:ilvl w:val="0"/>
                <w:numId w:val="43"/>
              </w:numPr>
              <w:autoSpaceDE/>
              <w:autoSpaceDN/>
              <w:contextualSpacing/>
              <w:rPr>
                <w:color w:val="000000"/>
                <w:sz w:val="24"/>
                <w:szCs w:val="24"/>
              </w:rPr>
            </w:pPr>
          </w:p>
        </w:tc>
        <w:tc>
          <w:tcPr>
            <w:tcW w:w="1986" w:type="dxa"/>
          </w:tcPr>
          <w:p w:rsidR="00AE7542" w:rsidRPr="0012371D" w:rsidRDefault="00AE7542" w:rsidP="0012371D">
            <w:pPr>
              <w:adjustRightInd w:val="0"/>
              <w:rPr>
                <w:color w:val="000000"/>
                <w:sz w:val="24"/>
                <w:szCs w:val="24"/>
              </w:rPr>
            </w:pPr>
            <w:r w:rsidRPr="0012371D">
              <w:rPr>
                <w:color w:val="000000"/>
                <w:sz w:val="24"/>
                <w:szCs w:val="24"/>
              </w:rPr>
              <w:t xml:space="preserve">Белоцерковская </w:t>
            </w:r>
          </w:p>
        </w:tc>
        <w:tc>
          <w:tcPr>
            <w:tcW w:w="563"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426" w:type="dxa"/>
          </w:tcPr>
          <w:p w:rsidR="00AE7542" w:rsidRPr="0012371D" w:rsidRDefault="00AE7542" w:rsidP="0012371D">
            <w:pPr>
              <w:adjustRightInd w:val="0"/>
              <w:rPr>
                <w:color w:val="000000"/>
                <w:sz w:val="24"/>
                <w:szCs w:val="24"/>
              </w:rPr>
            </w:pPr>
            <w:r w:rsidRPr="0012371D">
              <w:rPr>
                <w:color w:val="000000"/>
                <w:sz w:val="24"/>
                <w:szCs w:val="24"/>
              </w:rPr>
              <w:t>2</w:t>
            </w:r>
          </w:p>
        </w:tc>
        <w:tc>
          <w:tcPr>
            <w:tcW w:w="425" w:type="dxa"/>
          </w:tcPr>
          <w:p w:rsidR="00AE7542" w:rsidRPr="0012371D" w:rsidRDefault="00AE7542" w:rsidP="0012371D">
            <w:pPr>
              <w:adjustRightInd w:val="0"/>
              <w:rPr>
                <w:color w:val="000000"/>
                <w:sz w:val="24"/>
                <w:szCs w:val="24"/>
              </w:rPr>
            </w:pPr>
            <w:r w:rsidRPr="0012371D">
              <w:rPr>
                <w:color w:val="000000"/>
                <w:sz w:val="24"/>
                <w:szCs w:val="24"/>
              </w:rPr>
              <w:t>1</w:t>
            </w:r>
          </w:p>
        </w:tc>
        <w:tc>
          <w:tcPr>
            <w:tcW w:w="506" w:type="dxa"/>
          </w:tcPr>
          <w:p w:rsidR="00AE7542" w:rsidRPr="0012371D" w:rsidRDefault="00AE7542" w:rsidP="0012371D">
            <w:pPr>
              <w:adjustRightInd w:val="0"/>
              <w:rPr>
                <w:color w:val="000000"/>
                <w:sz w:val="24"/>
                <w:szCs w:val="24"/>
              </w:rPr>
            </w:pPr>
          </w:p>
        </w:tc>
        <w:tc>
          <w:tcPr>
            <w:tcW w:w="506" w:type="dxa"/>
          </w:tcPr>
          <w:p w:rsidR="00AE7542" w:rsidRPr="0012371D" w:rsidRDefault="00AE7542" w:rsidP="0012371D">
            <w:pPr>
              <w:adjustRightInd w:val="0"/>
              <w:rPr>
                <w:color w:val="000000"/>
                <w:sz w:val="24"/>
                <w:szCs w:val="24"/>
              </w:rPr>
            </w:pPr>
          </w:p>
        </w:tc>
        <w:tc>
          <w:tcPr>
            <w:tcW w:w="406"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426" w:type="dxa"/>
          </w:tcPr>
          <w:p w:rsidR="00AE7542" w:rsidRPr="0012371D" w:rsidRDefault="00AE7542" w:rsidP="0012371D">
            <w:pPr>
              <w:adjustRightInd w:val="0"/>
              <w:rPr>
                <w:color w:val="000000"/>
                <w:sz w:val="24"/>
                <w:szCs w:val="24"/>
              </w:rPr>
            </w:pPr>
            <w:r w:rsidRPr="0012371D">
              <w:rPr>
                <w:color w:val="000000"/>
                <w:sz w:val="24"/>
                <w:szCs w:val="24"/>
              </w:rPr>
              <w:t>1</w:t>
            </w:r>
          </w:p>
        </w:tc>
        <w:tc>
          <w:tcPr>
            <w:tcW w:w="425"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656" w:type="dxa"/>
          </w:tcPr>
          <w:p w:rsidR="00AE7542" w:rsidRPr="0012371D" w:rsidRDefault="00AE7542" w:rsidP="0012371D">
            <w:pPr>
              <w:adjustRightInd w:val="0"/>
              <w:rPr>
                <w:color w:val="000000"/>
                <w:sz w:val="24"/>
                <w:szCs w:val="24"/>
              </w:rPr>
            </w:pPr>
          </w:p>
        </w:tc>
        <w:tc>
          <w:tcPr>
            <w:tcW w:w="624" w:type="dxa"/>
          </w:tcPr>
          <w:p w:rsidR="00AE7542" w:rsidRPr="0012371D" w:rsidRDefault="00AE7542" w:rsidP="0012371D">
            <w:pPr>
              <w:adjustRightInd w:val="0"/>
              <w:rPr>
                <w:color w:val="000000"/>
                <w:sz w:val="24"/>
                <w:szCs w:val="24"/>
              </w:rPr>
            </w:pPr>
            <w:r w:rsidRPr="0012371D">
              <w:rPr>
                <w:color w:val="000000"/>
                <w:sz w:val="24"/>
                <w:szCs w:val="24"/>
              </w:rPr>
              <w:t>4</w:t>
            </w:r>
          </w:p>
        </w:tc>
      </w:tr>
      <w:tr w:rsidR="00AE7542" w:rsidRPr="0012371D" w:rsidTr="00615958">
        <w:tc>
          <w:tcPr>
            <w:tcW w:w="850" w:type="dxa"/>
          </w:tcPr>
          <w:p w:rsidR="00AE7542" w:rsidRPr="0012371D" w:rsidRDefault="00AE7542" w:rsidP="00AE7542">
            <w:pPr>
              <w:pStyle w:val="a6"/>
              <w:widowControl/>
              <w:numPr>
                <w:ilvl w:val="0"/>
                <w:numId w:val="43"/>
              </w:numPr>
              <w:autoSpaceDE/>
              <w:autoSpaceDN/>
              <w:contextualSpacing/>
              <w:rPr>
                <w:color w:val="000000"/>
                <w:sz w:val="24"/>
                <w:szCs w:val="24"/>
              </w:rPr>
            </w:pPr>
          </w:p>
        </w:tc>
        <w:tc>
          <w:tcPr>
            <w:tcW w:w="1986" w:type="dxa"/>
          </w:tcPr>
          <w:p w:rsidR="00AE7542" w:rsidRPr="0012371D" w:rsidRDefault="00AE7542" w:rsidP="0012371D">
            <w:pPr>
              <w:adjustRightInd w:val="0"/>
              <w:rPr>
                <w:color w:val="000000"/>
                <w:sz w:val="24"/>
                <w:szCs w:val="24"/>
              </w:rPr>
            </w:pPr>
            <w:proofErr w:type="spellStart"/>
            <w:r w:rsidRPr="0012371D">
              <w:rPr>
                <w:color w:val="000000"/>
                <w:sz w:val="24"/>
                <w:szCs w:val="24"/>
              </w:rPr>
              <w:t>Щербунова</w:t>
            </w:r>
            <w:proofErr w:type="spellEnd"/>
            <w:r w:rsidRPr="0012371D">
              <w:rPr>
                <w:color w:val="000000"/>
                <w:sz w:val="24"/>
                <w:szCs w:val="24"/>
              </w:rPr>
              <w:t xml:space="preserve"> </w:t>
            </w:r>
          </w:p>
        </w:tc>
        <w:tc>
          <w:tcPr>
            <w:tcW w:w="563"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426"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506" w:type="dxa"/>
          </w:tcPr>
          <w:p w:rsidR="00AE7542" w:rsidRPr="0012371D" w:rsidRDefault="00AE7542" w:rsidP="0012371D">
            <w:pPr>
              <w:adjustRightInd w:val="0"/>
              <w:rPr>
                <w:color w:val="000000"/>
                <w:sz w:val="24"/>
                <w:szCs w:val="24"/>
              </w:rPr>
            </w:pPr>
            <w:r w:rsidRPr="0012371D">
              <w:rPr>
                <w:color w:val="000000"/>
                <w:sz w:val="24"/>
                <w:szCs w:val="24"/>
              </w:rPr>
              <w:t>1</w:t>
            </w:r>
          </w:p>
        </w:tc>
        <w:tc>
          <w:tcPr>
            <w:tcW w:w="506" w:type="dxa"/>
          </w:tcPr>
          <w:p w:rsidR="00AE7542" w:rsidRPr="0012371D" w:rsidRDefault="00AE7542" w:rsidP="0012371D">
            <w:pPr>
              <w:adjustRightInd w:val="0"/>
              <w:rPr>
                <w:color w:val="000000"/>
                <w:sz w:val="24"/>
                <w:szCs w:val="24"/>
              </w:rPr>
            </w:pPr>
          </w:p>
        </w:tc>
        <w:tc>
          <w:tcPr>
            <w:tcW w:w="406"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r w:rsidRPr="0012371D">
              <w:rPr>
                <w:color w:val="000000"/>
                <w:sz w:val="24"/>
                <w:szCs w:val="24"/>
              </w:rPr>
              <w:t>1</w:t>
            </w:r>
          </w:p>
        </w:tc>
        <w:tc>
          <w:tcPr>
            <w:tcW w:w="425"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426"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656" w:type="dxa"/>
          </w:tcPr>
          <w:p w:rsidR="00AE7542" w:rsidRPr="0012371D" w:rsidRDefault="00AE7542" w:rsidP="0012371D">
            <w:pPr>
              <w:adjustRightInd w:val="0"/>
              <w:rPr>
                <w:color w:val="000000"/>
                <w:sz w:val="24"/>
                <w:szCs w:val="24"/>
              </w:rPr>
            </w:pPr>
          </w:p>
        </w:tc>
        <w:tc>
          <w:tcPr>
            <w:tcW w:w="624" w:type="dxa"/>
          </w:tcPr>
          <w:p w:rsidR="00AE7542" w:rsidRPr="0012371D" w:rsidRDefault="00AE7542" w:rsidP="0012371D">
            <w:pPr>
              <w:adjustRightInd w:val="0"/>
              <w:rPr>
                <w:color w:val="000000"/>
                <w:sz w:val="24"/>
                <w:szCs w:val="24"/>
              </w:rPr>
            </w:pPr>
            <w:r w:rsidRPr="0012371D">
              <w:rPr>
                <w:color w:val="000000"/>
                <w:sz w:val="24"/>
                <w:szCs w:val="24"/>
              </w:rPr>
              <w:t>2</w:t>
            </w:r>
          </w:p>
        </w:tc>
      </w:tr>
      <w:tr w:rsidR="00AE7542" w:rsidRPr="0012371D" w:rsidTr="00615958">
        <w:tc>
          <w:tcPr>
            <w:tcW w:w="850" w:type="dxa"/>
          </w:tcPr>
          <w:p w:rsidR="00AE7542" w:rsidRPr="0012371D" w:rsidRDefault="00AE7542" w:rsidP="00AE7542">
            <w:pPr>
              <w:pStyle w:val="a6"/>
              <w:widowControl/>
              <w:numPr>
                <w:ilvl w:val="0"/>
                <w:numId w:val="43"/>
              </w:numPr>
              <w:autoSpaceDE/>
              <w:autoSpaceDN/>
              <w:contextualSpacing/>
              <w:rPr>
                <w:color w:val="000000"/>
                <w:sz w:val="24"/>
                <w:szCs w:val="24"/>
              </w:rPr>
            </w:pPr>
          </w:p>
        </w:tc>
        <w:tc>
          <w:tcPr>
            <w:tcW w:w="1986" w:type="dxa"/>
          </w:tcPr>
          <w:p w:rsidR="00AE7542" w:rsidRPr="0012371D" w:rsidRDefault="00AE7542" w:rsidP="0012371D">
            <w:pPr>
              <w:adjustRightInd w:val="0"/>
              <w:rPr>
                <w:color w:val="000000"/>
                <w:sz w:val="24"/>
                <w:szCs w:val="24"/>
              </w:rPr>
            </w:pPr>
            <w:proofErr w:type="spellStart"/>
            <w:r w:rsidRPr="0012371D">
              <w:rPr>
                <w:color w:val="000000"/>
                <w:sz w:val="24"/>
                <w:szCs w:val="24"/>
              </w:rPr>
              <w:t>Вержесинская</w:t>
            </w:r>
            <w:proofErr w:type="spellEnd"/>
            <w:r w:rsidRPr="0012371D">
              <w:rPr>
                <w:color w:val="000000"/>
                <w:sz w:val="24"/>
                <w:szCs w:val="24"/>
              </w:rPr>
              <w:t xml:space="preserve"> </w:t>
            </w:r>
          </w:p>
        </w:tc>
        <w:tc>
          <w:tcPr>
            <w:tcW w:w="563"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426"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506" w:type="dxa"/>
          </w:tcPr>
          <w:p w:rsidR="00AE7542" w:rsidRPr="0012371D" w:rsidRDefault="00AE7542" w:rsidP="0012371D">
            <w:pPr>
              <w:adjustRightInd w:val="0"/>
              <w:rPr>
                <w:color w:val="000000"/>
                <w:sz w:val="24"/>
                <w:szCs w:val="24"/>
              </w:rPr>
            </w:pPr>
            <w:r w:rsidRPr="0012371D">
              <w:rPr>
                <w:color w:val="000000"/>
                <w:sz w:val="24"/>
                <w:szCs w:val="24"/>
              </w:rPr>
              <w:t>1</w:t>
            </w:r>
          </w:p>
        </w:tc>
        <w:tc>
          <w:tcPr>
            <w:tcW w:w="506" w:type="dxa"/>
          </w:tcPr>
          <w:p w:rsidR="00AE7542" w:rsidRPr="0012371D" w:rsidRDefault="00AE7542" w:rsidP="0012371D">
            <w:pPr>
              <w:adjustRightInd w:val="0"/>
              <w:rPr>
                <w:color w:val="000000"/>
                <w:sz w:val="24"/>
                <w:szCs w:val="24"/>
              </w:rPr>
            </w:pPr>
          </w:p>
        </w:tc>
        <w:tc>
          <w:tcPr>
            <w:tcW w:w="406"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426"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656" w:type="dxa"/>
          </w:tcPr>
          <w:p w:rsidR="00AE7542" w:rsidRPr="0012371D" w:rsidRDefault="00AE7542" w:rsidP="0012371D">
            <w:pPr>
              <w:adjustRightInd w:val="0"/>
              <w:rPr>
                <w:color w:val="000000"/>
                <w:sz w:val="24"/>
                <w:szCs w:val="24"/>
              </w:rPr>
            </w:pPr>
          </w:p>
        </w:tc>
        <w:tc>
          <w:tcPr>
            <w:tcW w:w="624" w:type="dxa"/>
          </w:tcPr>
          <w:p w:rsidR="00AE7542" w:rsidRPr="0012371D" w:rsidRDefault="00AE7542" w:rsidP="0012371D">
            <w:pPr>
              <w:adjustRightInd w:val="0"/>
              <w:rPr>
                <w:color w:val="000000"/>
                <w:sz w:val="24"/>
                <w:szCs w:val="24"/>
              </w:rPr>
            </w:pPr>
            <w:r w:rsidRPr="0012371D">
              <w:rPr>
                <w:color w:val="000000"/>
                <w:sz w:val="24"/>
                <w:szCs w:val="24"/>
              </w:rPr>
              <w:t>1</w:t>
            </w:r>
          </w:p>
        </w:tc>
      </w:tr>
      <w:tr w:rsidR="00AE7542" w:rsidRPr="0012371D" w:rsidTr="00615958">
        <w:tc>
          <w:tcPr>
            <w:tcW w:w="850" w:type="dxa"/>
          </w:tcPr>
          <w:p w:rsidR="00AE7542" w:rsidRPr="0012371D" w:rsidRDefault="00AE7542" w:rsidP="00AE7542">
            <w:pPr>
              <w:pStyle w:val="a6"/>
              <w:widowControl/>
              <w:numPr>
                <w:ilvl w:val="0"/>
                <w:numId w:val="43"/>
              </w:numPr>
              <w:autoSpaceDE/>
              <w:autoSpaceDN/>
              <w:contextualSpacing/>
              <w:rPr>
                <w:color w:val="000000"/>
                <w:sz w:val="24"/>
                <w:szCs w:val="24"/>
              </w:rPr>
            </w:pPr>
          </w:p>
        </w:tc>
        <w:tc>
          <w:tcPr>
            <w:tcW w:w="1986" w:type="dxa"/>
          </w:tcPr>
          <w:p w:rsidR="00AE7542" w:rsidRPr="0012371D" w:rsidRDefault="00AE7542" w:rsidP="0012371D">
            <w:pPr>
              <w:adjustRightInd w:val="0"/>
              <w:rPr>
                <w:color w:val="000000"/>
                <w:sz w:val="24"/>
                <w:szCs w:val="24"/>
              </w:rPr>
            </w:pPr>
            <w:proofErr w:type="spellStart"/>
            <w:r w:rsidRPr="0012371D">
              <w:rPr>
                <w:color w:val="000000"/>
                <w:sz w:val="24"/>
                <w:szCs w:val="24"/>
              </w:rPr>
              <w:t>Коростова</w:t>
            </w:r>
            <w:proofErr w:type="spellEnd"/>
            <w:r w:rsidRPr="0012371D">
              <w:rPr>
                <w:color w:val="000000"/>
                <w:sz w:val="24"/>
                <w:szCs w:val="24"/>
              </w:rPr>
              <w:t xml:space="preserve"> </w:t>
            </w:r>
          </w:p>
        </w:tc>
        <w:tc>
          <w:tcPr>
            <w:tcW w:w="563"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426"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506" w:type="dxa"/>
          </w:tcPr>
          <w:p w:rsidR="00AE7542" w:rsidRPr="0012371D" w:rsidRDefault="00AE7542" w:rsidP="0012371D">
            <w:pPr>
              <w:adjustRightInd w:val="0"/>
              <w:rPr>
                <w:color w:val="000000"/>
                <w:sz w:val="24"/>
                <w:szCs w:val="24"/>
              </w:rPr>
            </w:pPr>
          </w:p>
        </w:tc>
        <w:tc>
          <w:tcPr>
            <w:tcW w:w="506" w:type="dxa"/>
          </w:tcPr>
          <w:p w:rsidR="00AE7542" w:rsidRPr="0012371D" w:rsidRDefault="00AE7542" w:rsidP="0012371D">
            <w:pPr>
              <w:adjustRightInd w:val="0"/>
              <w:rPr>
                <w:color w:val="000000"/>
                <w:sz w:val="24"/>
                <w:szCs w:val="24"/>
              </w:rPr>
            </w:pPr>
            <w:r w:rsidRPr="0012371D">
              <w:rPr>
                <w:color w:val="000000"/>
                <w:sz w:val="24"/>
                <w:szCs w:val="24"/>
              </w:rPr>
              <w:t>1</w:t>
            </w:r>
          </w:p>
        </w:tc>
        <w:tc>
          <w:tcPr>
            <w:tcW w:w="406" w:type="dxa"/>
          </w:tcPr>
          <w:p w:rsidR="00AE7542" w:rsidRPr="0012371D" w:rsidRDefault="00AE7542" w:rsidP="0012371D">
            <w:pPr>
              <w:adjustRightInd w:val="0"/>
              <w:rPr>
                <w:color w:val="000000"/>
                <w:sz w:val="24"/>
                <w:szCs w:val="24"/>
              </w:rPr>
            </w:pPr>
            <w:r w:rsidRPr="0012371D">
              <w:rPr>
                <w:color w:val="000000"/>
                <w:sz w:val="24"/>
                <w:szCs w:val="24"/>
              </w:rPr>
              <w:t>2</w:t>
            </w:r>
          </w:p>
        </w:tc>
        <w:tc>
          <w:tcPr>
            <w:tcW w:w="425"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426"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656" w:type="dxa"/>
          </w:tcPr>
          <w:p w:rsidR="00AE7542" w:rsidRPr="0012371D" w:rsidRDefault="00AE7542" w:rsidP="0012371D">
            <w:pPr>
              <w:adjustRightInd w:val="0"/>
              <w:rPr>
                <w:color w:val="000000"/>
                <w:sz w:val="24"/>
                <w:szCs w:val="24"/>
              </w:rPr>
            </w:pPr>
          </w:p>
        </w:tc>
        <w:tc>
          <w:tcPr>
            <w:tcW w:w="624" w:type="dxa"/>
          </w:tcPr>
          <w:p w:rsidR="00AE7542" w:rsidRPr="0012371D" w:rsidRDefault="00AE7542" w:rsidP="0012371D">
            <w:pPr>
              <w:adjustRightInd w:val="0"/>
              <w:rPr>
                <w:color w:val="000000"/>
                <w:sz w:val="24"/>
                <w:szCs w:val="24"/>
              </w:rPr>
            </w:pPr>
            <w:r w:rsidRPr="0012371D">
              <w:rPr>
                <w:color w:val="000000"/>
                <w:sz w:val="24"/>
                <w:szCs w:val="24"/>
              </w:rPr>
              <w:t>3</w:t>
            </w:r>
          </w:p>
        </w:tc>
      </w:tr>
      <w:tr w:rsidR="00AE7542" w:rsidRPr="0012371D" w:rsidTr="00615958">
        <w:tc>
          <w:tcPr>
            <w:tcW w:w="850" w:type="dxa"/>
          </w:tcPr>
          <w:p w:rsidR="00AE7542" w:rsidRPr="0012371D" w:rsidRDefault="00AE7542" w:rsidP="00AE7542">
            <w:pPr>
              <w:pStyle w:val="a6"/>
              <w:widowControl/>
              <w:numPr>
                <w:ilvl w:val="0"/>
                <w:numId w:val="43"/>
              </w:numPr>
              <w:autoSpaceDE/>
              <w:autoSpaceDN/>
              <w:contextualSpacing/>
              <w:rPr>
                <w:color w:val="000000"/>
                <w:sz w:val="24"/>
                <w:szCs w:val="24"/>
              </w:rPr>
            </w:pPr>
          </w:p>
        </w:tc>
        <w:tc>
          <w:tcPr>
            <w:tcW w:w="1986" w:type="dxa"/>
          </w:tcPr>
          <w:p w:rsidR="00AE7542" w:rsidRPr="0012371D" w:rsidRDefault="00AE7542" w:rsidP="0012371D">
            <w:pPr>
              <w:adjustRightInd w:val="0"/>
              <w:rPr>
                <w:color w:val="000000"/>
                <w:sz w:val="24"/>
                <w:szCs w:val="24"/>
              </w:rPr>
            </w:pPr>
            <w:proofErr w:type="spellStart"/>
            <w:r w:rsidRPr="0012371D">
              <w:rPr>
                <w:color w:val="000000"/>
                <w:sz w:val="24"/>
                <w:szCs w:val="24"/>
              </w:rPr>
              <w:t>Таранова</w:t>
            </w:r>
            <w:proofErr w:type="spellEnd"/>
            <w:r w:rsidRPr="0012371D">
              <w:rPr>
                <w:color w:val="000000"/>
                <w:sz w:val="24"/>
                <w:szCs w:val="24"/>
              </w:rPr>
              <w:t xml:space="preserve"> </w:t>
            </w:r>
          </w:p>
        </w:tc>
        <w:tc>
          <w:tcPr>
            <w:tcW w:w="563"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426"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506" w:type="dxa"/>
          </w:tcPr>
          <w:p w:rsidR="00AE7542" w:rsidRPr="0012371D" w:rsidRDefault="00AE7542" w:rsidP="0012371D">
            <w:pPr>
              <w:adjustRightInd w:val="0"/>
              <w:rPr>
                <w:color w:val="000000"/>
                <w:sz w:val="24"/>
                <w:szCs w:val="24"/>
              </w:rPr>
            </w:pPr>
          </w:p>
        </w:tc>
        <w:tc>
          <w:tcPr>
            <w:tcW w:w="506" w:type="dxa"/>
          </w:tcPr>
          <w:p w:rsidR="00AE7542" w:rsidRPr="0012371D" w:rsidRDefault="00AE7542" w:rsidP="0012371D">
            <w:pPr>
              <w:adjustRightInd w:val="0"/>
              <w:rPr>
                <w:color w:val="000000"/>
                <w:sz w:val="24"/>
                <w:szCs w:val="24"/>
              </w:rPr>
            </w:pPr>
          </w:p>
        </w:tc>
        <w:tc>
          <w:tcPr>
            <w:tcW w:w="406" w:type="dxa"/>
          </w:tcPr>
          <w:p w:rsidR="00AE7542" w:rsidRPr="0012371D" w:rsidRDefault="00AE7542" w:rsidP="0012371D">
            <w:pPr>
              <w:adjustRightInd w:val="0"/>
              <w:rPr>
                <w:color w:val="000000"/>
                <w:sz w:val="24"/>
                <w:szCs w:val="24"/>
              </w:rPr>
            </w:pPr>
            <w:r w:rsidRPr="0012371D">
              <w:rPr>
                <w:color w:val="000000"/>
                <w:sz w:val="24"/>
                <w:szCs w:val="24"/>
              </w:rPr>
              <w:t>1</w:t>
            </w:r>
          </w:p>
        </w:tc>
        <w:tc>
          <w:tcPr>
            <w:tcW w:w="425"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426"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656" w:type="dxa"/>
          </w:tcPr>
          <w:p w:rsidR="00AE7542" w:rsidRPr="0012371D" w:rsidRDefault="00AE7542" w:rsidP="0012371D">
            <w:pPr>
              <w:adjustRightInd w:val="0"/>
              <w:rPr>
                <w:color w:val="000000"/>
                <w:sz w:val="24"/>
                <w:szCs w:val="24"/>
              </w:rPr>
            </w:pPr>
          </w:p>
        </w:tc>
        <w:tc>
          <w:tcPr>
            <w:tcW w:w="624" w:type="dxa"/>
          </w:tcPr>
          <w:p w:rsidR="00AE7542" w:rsidRPr="0012371D" w:rsidRDefault="00AE7542" w:rsidP="0012371D">
            <w:pPr>
              <w:adjustRightInd w:val="0"/>
              <w:rPr>
                <w:color w:val="000000"/>
                <w:sz w:val="24"/>
                <w:szCs w:val="24"/>
              </w:rPr>
            </w:pPr>
            <w:r w:rsidRPr="0012371D">
              <w:rPr>
                <w:color w:val="000000"/>
                <w:sz w:val="24"/>
                <w:szCs w:val="24"/>
              </w:rPr>
              <w:t>1</w:t>
            </w:r>
          </w:p>
        </w:tc>
      </w:tr>
      <w:tr w:rsidR="00AE7542" w:rsidRPr="0012371D" w:rsidTr="00615958">
        <w:tc>
          <w:tcPr>
            <w:tcW w:w="850" w:type="dxa"/>
          </w:tcPr>
          <w:p w:rsidR="00AE7542" w:rsidRPr="0012371D" w:rsidRDefault="00AE7542" w:rsidP="00AE7542">
            <w:pPr>
              <w:pStyle w:val="a6"/>
              <w:widowControl/>
              <w:numPr>
                <w:ilvl w:val="0"/>
                <w:numId w:val="43"/>
              </w:numPr>
              <w:autoSpaceDE/>
              <w:autoSpaceDN/>
              <w:contextualSpacing/>
              <w:rPr>
                <w:color w:val="000000"/>
                <w:sz w:val="24"/>
                <w:szCs w:val="24"/>
              </w:rPr>
            </w:pPr>
          </w:p>
        </w:tc>
        <w:tc>
          <w:tcPr>
            <w:tcW w:w="1986" w:type="dxa"/>
          </w:tcPr>
          <w:p w:rsidR="00AE7542" w:rsidRPr="0012371D" w:rsidRDefault="00AE7542" w:rsidP="0012371D">
            <w:pPr>
              <w:adjustRightInd w:val="0"/>
              <w:rPr>
                <w:color w:val="000000"/>
                <w:sz w:val="24"/>
                <w:szCs w:val="24"/>
              </w:rPr>
            </w:pPr>
            <w:r w:rsidRPr="0012371D">
              <w:rPr>
                <w:color w:val="000000"/>
                <w:sz w:val="24"/>
                <w:szCs w:val="24"/>
              </w:rPr>
              <w:t xml:space="preserve">Ткачева </w:t>
            </w:r>
          </w:p>
        </w:tc>
        <w:tc>
          <w:tcPr>
            <w:tcW w:w="563"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426"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506" w:type="dxa"/>
          </w:tcPr>
          <w:p w:rsidR="00AE7542" w:rsidRPr="0012371D" w:rsidRDefault="00AE7542" w:rsidP="0012371D">
            <w:pPr>
              <w:adjustRightInd w:val="0"/>
              <w:rPr>
                <w:color w:val="000000"/>
                <w:sz w:val="24"/>
                <w:szCs w:val="24"/>
              </w:rPr>
            </w:pPr>
          </w:p>
        </w:tc>
        <w:tc>
          <w:tcPr>
            <w:tcW w:w="506" w:type="dxa"/>
          </w:tcPr>
          <w:p w:rsidR="00AE7542" w:rsidRPr="0012371D" w:rsidRDefault="00AE7542" w:rsidP="0012371D">
            <w:pPr>
              <w:adjustRightInd w:val="0"/>
              <w:rPr>
                <w:color w:val="000000"/>
                <w:sz w:val="24"/>
                <w:szCs w:val="24"/>
              </w:rPr>
            </w:pPr>
            <w:r w:rsidRPr="0012371D">
              <w:rPr>
                <w:color w:val="000000"/>
                <w:sz w:val="24"/>
                <w:szCs w:val="24"/>
              </w:rPr>
              <w:t>1</w:t>
            </w:r>
          </w:p>
        </w:tc>
        <w:tc>
          <w:tcPr>
            <w:tcW w:w="406" w:type="dxa"/>
          </w:tcPr>
          <w:p w:rsidR="00AE7542" w:rsidRPr="0012371D" w:rsidRDefault="00AE7542" w:rsidP="0012371D">
            <w:pPr>
              <w:adjustRightInd w:val="0"/>
              <w:rPr>
                <w:color w:val="000000"/>
                <w:sz w:val="24"/>
                <w:szCs w:val="24"/>
              </w:rPr>
            </w:pPr>
            <w:r w:rsidRPr="0012371D">
              <w:rPr>
                <w:color w:val="000000"/>
                <w:sz w:val="24"/>
                <w:szCs w:val="24"/>
              </w:rPr>
              <w:t>1</w:t>
            </w:r>
          </w:p>
        </w:tc>
        <w:tc>
          <w:tcPr>
            <w:tcW w:w="425" w:type="dxa"/>
          </w:tcPr>
          <w:p w:rsidR="00AE7542" w:rsidRPr="0012371D" w:rsidRDefault="00AE7542" w:rsidP="0012371D">
            <w:pPr>
              <w:adjustRightInd w:val="0"/>
              <w:rPr>
                <w:color w:val="000000"/>
                <w:sz w:val="24"/>
                <w:szCs w:val="24"/>
              </w:rPr>
            </w:pPr>
            <w:r w:rsidRPr="0012371D">
              <w:rPr>
                <w:color w:val="000000"/>
                <w:sz w:val="24"/>
                <w:szCs w:val="24"/>
              </w:rPr>
              <w:t>1</w:t>
            </w:r>
          </w:p>
        </w:tc>
        <w:tc>
          <w:tcPr>
            <w:tcW w:w="425"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426"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656" w:type="dxa"/>
          </w:tcPr>
          <w:p w:rsidR="00AE7542" w:rsidRPr="0012371D" w:rsidRDefault="00AE7542" w:rsidP="0012371D">
            <w:pPr>
              <w:adjustRightInd w:val="0"/>
              <w:rPr>
                <w:color w:val="000000"/>
                <w:sz w:val="24"/>
                <w:szCs w:val="24"/>
              </w:rPr>
            </w:pPr>
          </w:p>
        </w:tc>
        <w:tc>
          <w:tcPr>
            <w:tcW w:w="624" w:type="dxa"/>
          </w:tcPr>
          <w:p w:rsidR="00AE7542" w:rsidRPr="0012371D" w:rsidRDefault="00AE7542" w:rsidP="0012371D">
            <w:pPr>
              <w:adjustRightInd w:val="0"/>
              <w:rPr>
                <w:color w:val="000000"/>
                <w:sz w:val="24"/>
                <w:szCs w:val="24"/>
              </w:rPr>
            </w:pPr>
            <w:r w:rsidRPr="0012371D">
              <w:rPr>
                <w:color w:val="000000"/>
                <w:sz w:val="24"/>
                <w:szCs w:val="24"/>
              </w:rPr>
              <w:t>3</w:t>
            </w:r>
          </w:p>
        </w:tc>
      </w:tr>
      <w:tr w:rsidR="00AE7542" w:rsidRPr="0012371D" w:rsidTr="00615958">
        <w:tc>
          <w:tcPr>
            <w:tcW w:w="850" w:type="dxa"/>
          </w:tcPr>
          <w:p w:rsidR="00AE7542" w:rsidRPr="0012371D" w:rsidRDefault="00AE7542" w:rsidP="00AE7542">
            <w:pPr>
              <w:pStyle w:val="a6"/>
              <w:widowControl/>
              <w:numPr>
                <w:ilvl w:val="0"/>
                <w:numId w:val="43"/>
              </w:numPr>
              <w:autoSpaceDE/>
              <w:autoSpaceDN/>
              <w:contextualSpacing/>
              <w:rPr>
                <w:color w:val="000000"/>
                <w:sz w:val="24"/>
                <w:szCs w:val="24"/>
              </w:rPr>
            </w:pPr>
          </w:p>
        </w:tc>
        <w:tc>
          <w:tcPr>
            <w:tcW w:w="1986" w:type="dxa"/>
          </w:tcPr>
          <w:p w:rsidR="00AE7542" w:rsidRPr="0012371D" w:rsidRDefault="00AE7542" w:rsidP="0012371D">
            <w:pPr>
              <w:adjustRightInd w:val="0"/>
              <w:rPr>
                <w:color w:val="000000"/>
                <w:sz w:val="24"/>
                <w:szCs w:val="24"/>
              </w:rPr>
            </w:pPr>
            <w:r w:rsidRPr="0012371D">
              <w:rPr>
                <w:color w:val="000000"/>
                <w:sz w:val="24"/>
                <w:szCs w:val="24"/>
              </w:rPr>
              <w:t xml:space="preserve">Каримова </w:t>
            </w:r>
          </w:p>
        </w:tc>
        <w:tc>
          <w:tcPr>
            <w:tcW w:w="563"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426"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506" w:type="dxa"/>
          </w:tcPr>
          <w:p w:rsidR="00AE7542" w:rsidRPr="0012371D" w:rsidRDefault="00AE7542" w:rsidP="0012371D">
            <w:pPr>
              <w:adjustRightInd w:val="0"/>
              <w:rPr>
                <w:color w:val="000000"/>
                <w:sz w:val="24"/>
                <w:szCs w:val="24"/>
              </w:rPr>
            </w:pPr>
          </w:p>
        </w:tc>
        <w:tc>
          <w:tcPr>
            <w:tcW w:w="506" w:type="dxa"/>
          </w:tcPr>
          <w:p w:rsidR="00AE7542" w:rsidRPr="0012371D" w:rsidRDefault="00AE7542" w:rsidP="0012371D">
            <w:pPr>
              <w:adjustRightInd w:val="0"/>
              <w:rPr>
                <w:color w:val="000000"/>
                <w:sz w:val="24"/>
                <w:szCs w:val="24"/>
              </w:rPr>
            </w:pPr>
            <w:r w:rsidRPr="0012371D">
              <w:rPr>
                <w:color w:val="000000"/>
                <w:sz w:val="24"/>
                <w:szCs w:val="24"/>
              </w:rPr>
              <w:t>1</w:t>
            </w:r>
          </w:p>
        </w:tc>
        <w:tc>
          <w:tcPr>
            <w:tcW w:w="406" w:type="dxa"/>
          </w:tcPr>
          <w:p w:rsidR="00AE7542" w:rsidRPr="0012371D" w:rsidRDefault="00AE7542" w:rsidP="0012371D">
            <w:pPr>
              <w:adjustRightInd w:val="0"/>
              <w:rPr>
                <w:color w:val="000000"/>
                <w:sz w:val="24"/>
                <w:szCs w:val="24"/>
              </w:rPr>
            </w:pPr>
            <w:r w:rsidRPr="0012371D">
              <w:rPr>
                <w:color w:val="000000"/>
                <w:sz w:val="24"/>
                <w:szCs w:val="24"/>
              </w:rPr>
              <w:t>1</w:t>
            </w:r>
          </w:p>
        </w:tc>
        <w:tc>
          <w:tcPr>
            <w:tcW w:w="425"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426"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656" w:type="dxa"/>
          </w:tcPr>
          <w:p w:rsidR="00AE7542" w:rsidRPr="0012371D" w:rsidRDefault="00AE7542" w:rsidP="0012371D">
            <w:pPr>
              <w:adjustRightInd w:val="0"/>
              <w:rPr>
                <w:color w:val="000000"/>
                <w:sz w:val="24"/>
                <w:szCs w:val="24"/>
              </w:rPr>
            </w:pPr>
          </w:p>
        </w:tc>
        <w:tc>
          <w:tcPr>
            <w:tcW w:w="624" w:type="dxa"/>
          </w:tcPr>
          <w:p w:rsidR="00AE7542" w:rsidRPr="0012371D" w:rsidRDefault="00AE7542" w:rsidP="0012371D">
            <w:pPr>
              <w:adjustRightInd w:val="0"/>
              <w:rPr>
                <w:color w:val="000000"/>
                <w:sz w:val="24"/>
                <w:szCs w:val="24"/>
              </w:rPr>
            </w:pPr>
            <w:r w:rsidRPr="0012371D">
              <w:rPr>
                <w:color w:val="000000"/>
                <w:sz w:val="24"/>
                <w:szCs w:val="24"/>
              </w:rPr>
              <w:t>2</w:t>
            </w:r>
          </w:p>
        </w:tc>
      </w:tr>
      <w:tr w:rsidR="00AE7542" w:rsidRPr="0012371D" w:rsidTr="00615958">
        <w:tc>
          <w:tcPr>
            <w:tcW w:w="850" w:type="dxa"/>
          </w:tcPr>
          <w:p w:rsidR="00AE7542" w:rsidRPr="0012371D" w:rsidRDefault="00AE7542" w:rsidP="00AE7542">
            <w:pPr>
              <w:pStyle w:val="a6"/>
              <w:widowControl/>
              <w:numPr>
                <w:ilvl w:val="0"/>
                <w:numId w:val="43"/>
              </w:numPr>
              <w:autoSpaceDE/>
              <w:autoSpaceDN/>
              <w:contextualSpacing/>
              <w:rPr>
                <w:color w:val="000000"/>
                <w:sz w:val="24"/>
                <w:szCs w:val="24"/>
              </w:rPr>
            </w:pPr>
          </w:p>
        </w:tc>
        <w:tc>
          <w:tcPr>
            <w:tcW w:w="1986" w:type="dxa"/>
          </w:tcPr>
          <w:p w:rsidR="00AE7542" w:rsidRPr="0012371D" w:rsidRDefault="00AE7542" w:rsidP="0012371D">
            <w:pPr>
              <w:adjustRightInd w:val="0"/>
              <w:rPr>
                <w:color w:val="000000"/>
                <w:sz w:val="24"/>
                <w:szCs w:val="24"/>
              </w:rPr>
            </w:pPr>
            <w:r w:rsidRPr="0012371D">
              <w:rPr>
                <w:color w:val="000000"/>
                <w:sz w:val="24"/>
                <w:szCs w:val="24"/>
              </w:rPr>
              <w:t xml:space="preserve">Вдовина </w:t>
            </w:r>
          </w:p>
        </w:tc>
        <w:tc>
          <w:tcPr>
            <w:tcW w:w="563"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426"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506" w:type="dxa"/>
          </w:tcPr>
          <w:p w:rsidR="00AE7542" w:rsidRPr="0012371D" w:rsidRDefault="00AE7542" w:rsidP="0012371D">
            <w:pPr>
              <w:adjustRightInd w:val="0"/>
              <w:rPr>
                <w:color w:val="000000"/>
                <w:sz w:val="24"/>
                <w:szCs w:val="24"/>
              </w:rPr>
            </w:pPr>
          </w:p>
        </w:tc>
        <w:tc>
          <w:tcPr>
            <w:tcW w:w="506" w:type="dxa"/>
          </w:tcPr>
          <w:p w:rsidR="00AE7542" w:rsidRPr="0012371D" w:rsidRDefault="00AE7542" w:rsidP="0012371D">
            <w:pPr>
              <w:adjustRightInd w:val="0"/>
              <w:rPr>
                <w:color w:val="000000"/>
                <w:sz w:val="24"/>
                <w:szCs w:val="24"/>
              </w:rPr>
            </w:pPr>
            <w:r w:rsidRPr="0012371D">
              <w:rPr>
                <w:color w:val="000000"/>
                <w:sz w:val="24"/>
                <w:szCs w:val="24"/>
              </w:rPr>
              <w:t>1</w:t>
            </w:r>
          </w:p>
        </w:tc>
        <w:tc>
          <w:tcPr>
            <w:tcW w:w="406"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426"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656" w:type="dxa"/>
          </w:tcPr>
          <w:p w:rsidR="00AE7542" w:rsidRPr="0012371D" w:rsidRDefault="00AE7542" w:rsidP="0012371D">
            <w:pPr>
              <w:adjustRightInd w:val="0"/>
              <w:rPr>
                <w:color w:val="000000"/>
                <w:sz w:val="24"/>
                <w:szCs w:val="24"/>
              </w:rPr>
            </w:pPr>
          </w:p>
        </w:tc>
        <w:tc>
          <w:tcPr>
            <w:tcW w:w="624" w:type="dxa"/>
          </w:tcPr>
          <w:p w:rsidR="00AE7542" w:rsidRPr="0012371D" w:rsidRDefault="00AE7542" w:rsidP="0012371D">
            <w:pPr>
              <w:adjustRightInd w:val="0"/>
              <w:rPr>
                <w:color w:val="000000"/>
                <w:sz w:val="24"/>
                <w:szCs w:val="24"/>
              </w:rPr>
            </w:pPr>
            <w:r w:rsidRPr="0012371D">
              <w:rPr>
                <w:color w:val="000000"/>
                <w:sz w:val="24"/>
                <w:szCs w:val="24"/>
              </w:rPr>
              <w:t>1</w:t>
            </w:r>
          </w:p>
        </w:tc>
      </w:tr>
      <w:tr w:rsidR="00AE7542" w:rsidRPr="0012371D" w:rsidTr="00615958">
        <w:tc>
          <w:tcPr>
            <w:tcW w:w="850" w:type="dxa"/>
          </w:tcPr>
          <w:p w:rsidR="00AE7542" w:rsidRPr="0012371D" w:rsidRDefault="00AE7542" w:rsidP="00AE7542">
            <w:pPr>
              <w:pStyle w:val="a6"/>
              <w:widowControl/>
              <w:numPr>
                <w:ilvl w:val="0"/>
                <w:numId w:val="43"/>
              </w:numPr>
              <w:autoSpaceDE/>
              <w:autoSpaceDN/>
              <w:contextualSpacing/>
              <w:rPr>
                <w:color w:val="000000"/>
                <w:sz w:val="24"/>
                <w:szCs w:val="24"/>
              </w:rPr>
            </w:pPr>
          </w:p>
        </w:tc>
        <w:tc>
          <w:tcPr>
            <w:tcW w:w="1986" w:type="dxa"/>
          </w:tcPr>
          <w:p w:rsidR="00AE7542" w:rsidRPr="0012371D" w:rsidRDefault="00AE7542" w:rsidP="0012371D">
            <w:pPr>
              <w:adjustRightInd w:val="0"/>
              <w:rPr>
                <w:color w:val="000000"/>
                <w:sz w:val="24"/>
                <w:szCs w:val="24"/>
              </w:rPr>
            </w:pPr>
            <w:proofErr w:type="spellStart"/>
            <w:r w:rsidRPr="0012371D">
              <w:rPr>
                <w:color w:val="000000"/>
                <w:sz w:val="24"/>
                <w:szCs w:val="24"/>
              </w:rPr>
              <w:t>Новоградская</w:t>
            </w:r>
            <w:proofErr w:type="spellEnd"/>
            <w:r w:rsidRPr="0012371D">
              <w:rPr>
                <w:color w:val="000000"/>
                <w:sz w:val="24"/>
                <w:szCs w:val="24"/>
              </w:rPr>
              <w:t xml:space="preserve"> </w:t>
            </w:r>
          </w:p>
        </w:tc>
        <w:tc>
          <w:tcPr>
            <w:tcW w:w="563"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426"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506" w:type="dxa"/>
          </w:tcPr>
          <w:p w:rsidR="00AE7542" w:rsidRPr="0012371D" w:rsidRDefault="00AE7542" w:rsidP="0012371D">
            <w:pPr>
              <w:adjustRightInd w:val="0"/>
              <w:rPr>
                <w:color w:val="000000"/>
                <w:sz w:val="24"/>
                <w:szCs w:val="24"/>
              </w:rPr>
            </w:pPr>
          </w:p>
        </w:tc>
        <w:tc>
          <w:tcPr>
            <w:tcW w:w="506" w:type="dxa"/>
          </w:tcPr>
          <w:p w:rsidR="00AE7542" w:rsidRPr="0012371D" w:rsidRDefault="00AE7542" w:rsidP="0012371D">
            <w:pPr>
              <w:adjustRightInd w:val="0"/>
              <w:rPr>
                <w:color w:val="000000"/>
                <w:sz w:val="24"/>
                <w:szCs w:val="24"/>
              </w:rPr>
            </w:pPr>
            <w:r w:rsidRPr="0012371D">
              <w:rPr>
                <w:color w:val="000000"/>
                <w:sz w:val="24"/>
                <w:szCs w:val="24"/>
              </w:rPr>
              <w:t>1</w:t>
            </w:r>
          </w:p>
        </w:tc>
        <w:tc>
          <w:tcPr>
            <w:tcW w:w="406"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426"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656" w:type="dxa"/>
          </w:tcPr>
          <w:p w:rsidR="00AE7542" w:rsidRPr="0012371D" w:rsidRDefault="00AE7542" w:rsidP="0012371D">
            <w:pPr>
              <w:adjustRightInd w:val="0"/>
              <w:rPr>
                <w:color w:val="000000"/>
                <w:sz w:val="24"/>
                <w:szCs w:val="24"/>
              </w:rPr>
            </w:pPr>
          </w:p>
        </w:tc>
        <w:tc>
          <w:tcPr>
            <w:tcW w:w="624" w:type="dxa"/>
          </w:tcPr>
          <w:p w:rsidR="00AE7542" w:rsidRPr="0012371D" w:rsidRDefault="00AE7542" w:rsidP="0012371D">
            <w:pPr>
              <w:adjustRightInd w:val="0"/>
              <w:rPr>
                <w:color w:val="000000"/>
                <w:sz w:val="24"/>
                <w:szCs w:val="24"/>
              </w:rPr>
            </w:pPr>
            <w:r w:rsidRPr="0012371D">
              <w:rPr>
                <w:color w:val="000000"/>
                <w:sz w:val="24"/>
                <w:szCs w:val="24"/>
              </w:rPr>
              <w:t>1</w:t>
            </w:r>
          </w:p>
        </w:tc>
      </w:tr>
      <w:tr w:rsidR="00AE7542" w:rsidRPr="0012371D" w:rsidTr="00615958">
        <w:tc>
          <w:tcPr>
            <w:tcW w:w="850" w:type="dxa"/>
          </w:tcPr>
          <w:p w:rsidR="00AE7542" w:rsidRPr="0012371D" w:rsidRDefault="00AE7542" w:rsidP="00AE7542">
            <w:pPr>
              <w:pStyle w:val="a6"/>
              <w:widowControl/>
              <w:numPr>
                <w:ilvl w:val="0"/>
                <w:numId w:val="43"/>
              </w:numPr>
              <w:autoSpaceDE/>
              <w:autoSpaceDN/>
              <w:contextualSpacing/>
              <w:rPr>
                <w:color w:val="000000"/>
                <w:sz w:val="24"/>
                <w:szCs w:val="24"/>
              </w:rPr>
            </w:pPr>
          </w:p>
        </w:tc>
        <w:tc>
          <w:tcPr>
            <w:tcW w:w="1986" w:type="dxa"/>
          </w:tcPr>
          <w:p w:rsidR="00AE7542" w:rsidRPr="0012371D" w:rsidRDefault="00AE7542" w:rsidP="0012371D">
            <w:pPr>
              <w:adjustRightInd w:val="0"/>
              <w:rPr>
                <w:color w:val="000000"/>
                <w:sz w:val="24"/>
                <w:szCs w:val="24"/>
              </w:rPr>
            </w:pPr>
            <w:r w:rsidRPr="0012371D">
              <w:rPr>
                <w:color w:val="000000"/>
                <w:sz w:val="24"/>
                <w:szCs w:val="24"/>
              </w:rPr>
              <w:t xml:space="preserve">Ермоленко </w:t>
            </w:r>
          </w:p>
        </w:tc>
        <w:tc>
          <w:tcPr>
            <w:tcW w:w="563"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426"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506" w:type="dxa"/>
          </w:tcPr>
          <w:p w:rsidR="00AE7542" w:rsidRPr="0012371D" w:rsidRDefault="00AE7542" w:rsidP="0012371D">
            <w:pPr>
              <w:adjustRightInd w:val="0"/>
              <w:rPr>
                <w:color w:val="000000"/>
                <w:sz w:val="24"/>
                <w:szCs w:val="24"/>
              </w:rPr>
            </w:pPr>
          </w:p>
        </w:tc>
        <w:tc>
          <w:tcPr>
            <w:tcW w:w="506" w:type="dxa"/>
          </w:tcPr>
          <w:p w:rsidR="00AE7542" w:rsidRPr="0012371D" w:rsidRDefault="00AE7542" w:rsidP="0012371D">
            <w:pPr>
              <w:adjustRightInd w:val="0"/>
              <w:rPr>
                <w:color w:val="000000"/>
                <w:sz w:val="24"/>
                <w:szCs w:val="24"/>
              </w:rPr>
            </w:pPr>
            <w:r w:rsidRPr="0012371D">
              <w:rPr>
                <w:color w:val="000000"/>
                <w:sz w:val="24"/>
                <w:szCs w:val="24"/>
              </w:rPr>
              <w:t>1</w:t>
            </w:r>
          </w:p>
        </w:tc>
        <w:tc>
          <w:tcPr>
            <w:tcW w:w="406"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426"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656" w:type="dxa"/>
          </w:tcPr>
          <w:p w:rsidR="00AE7542" w:rsidRPr="0012371D" w:rsidRDefault="00AE7542" w:rsidP="0012371D">
            <w:pPr>
              <w:adjustRightInd w:val="0"/>
              <w:rPr>
                <w:color w:val="000000"/>
                <w:sz w:val="24"/>
                <w:szCs w:val="24"/>
              </w:rPr>
            </w:pPr>
          </w:p>
        </w:tc>
        <w:tc>
          <w:tcPr>
            <w:tcW w:w="624" w:type="dxa"/>
          </w:tcPr>
          <w:p w:rsidR="00AE7542" w:rsidRPr="0012371D" w:rsidRDefault="00AE7542" w:rsidP="0012371D">
            <w:pPr>
              <w:adjustRightInd w:val="0"/>
              <w:rPr>
                <w:color w:val="000000"/>
                <w:sz w:val="24"/>
                <w:szCs w:val="24"/>
              </w:rPr>
            </w:pPr>
            <w:r w:rsidRPr="0012371D">
              <w:rPr>
                <w:color w:val="000000"/>
                <w:sz w:val="24"/>
                <w:szCs w:val="24"/>
              </w:rPr>
              <w:t>1</w:t>
            </w:r>
          </w:p>
        </w:tc>
      </w:tr>
      <w:tr w:rsidR="00AE7542" w:rsidRPr="0012371D" w:rsidTr="00615958">
        <w:tc>
          <w:tcPr>
            <w:tcW w:w="850" w:type="dxa"/>
          </w:tcPr>
          <w:p w:rsidR="00AE7542" w:rsidRPr="0012371D" w:rsidRDefault="00AE7542" w:rsidP="00AE7542">
            <w:pPr>
              <w:pStyle w:val="a6"/>
              <w:widowControl/>
              <w:numPr>
                <w:ilvl w:val="0"/>
                <w:numId w:val="43"/>
              </w:numPr>
              <w:autoSpaceDE/>
              <w:autoSpaceDN/>
              <w:contextualSpacing/>
              <w:rPr>
                <w:color w:val="000000"/>
                <w:sz w:val="24"/>
                <w:szCs w:val="24"/>
              </w:rPr>
            </w:pPr>
          </w:p>
        </w:tc>
        <w:tc>
          <w:tcPr>
            <w:tcW w:w="1986" w:type="dxa"/>
          </w:tcPr>
          <w:p w:rsidR="00AE7542" w:rsidRPr="0012371D" w:rsidRDefault="00AE7542" w:rsidP="0012371D">
            <w:pPr>
              <w:adjustRightInd w:val="0"/>
              <w:rPr>
                <w:color w:val="000000"/>
                <w:sz w:val="24"/>
                <w:szCs w:val="24"/>
              </w:rPr>
            </w:pPr>
            <w:r w:rsidRPr="0012371D">
              <w:rPr>
                <w:color w:val="000000"/>
                <w:sz w:val="24"/>
                <w:szCs w:val="24"/>
              </w:rPr>
              <w:t xml:space="preserve">Портнягина </w:t>
            </w:r>
          </w:p>
        </w:tc>
        <w:tc>
          <w:tcPr>
            <w:tcW w:w="563"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426"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506" w:type="dxa"/>
          </w:tcPr>
          <w:p w:rsidR="00AE7542" w:rsidRPr="0012371D" w:rsidRDefault="00AE7542" w:rsidP="0012371D">
            <w:pPr>
              <w:adjustRightInd w:val="0"/>
              <w:rPr>
                <w:color w:val="000000"/>
                <w:sz w:val="24"/>
                <w:szCs w:val="24"/>
              </w:rPr>
            </w:pPr>
          </w:p>
        </w:tc>
        <w:tc>
          <w:tcPr>
            <w:tcW w:w="506" w:type="dxa"/>
          </w:tcPr>
          <w:p w:rsidR="00AE7542" w:rsidRPr="0012371D" w:rsidRDefault="00AE7542" w:rsidP="0012371D">
            <w:pPr>
              <w:adjustRightInd w:val="0"/>
              <w:rPr>
                <w:color w:val="000000"/>
                <w:sz w:val="24"/>
                <w:szCs w:val="24"/>
              </w:rPr>
            </w:pPr>
            <w:r w:rsidRPr="0012371D">
              <w:rPr>
                <w:color w:val="000000"/>
                <w:sz w:val="24"/>
                <w:szCs w:val="24"/>
              </w:rPr>
              <w:t>1</w:t>
            </w:r>
          </w:p>
        </w:tc>
        <w:tc>
          <w:tcPr>
            <w:tcW w:w="406"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426"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656" w:type="dxa"/>
          </w:tcPr>
          <w:p w:rsidR="00AE7542" w:rsidRPr="0012371D" w:rsidRDefault="00AE7542" w:rsidP="0012371D">
            <w:pPr>
              <w:adjustRightInd w:val="0"/>
              <w:rPr>
                <w:color w:val="000000"/>
                <w:sz w:val="24"/>
                <w:szCs w:val="24"/>
              </w:rPr>
            </w:pPr>
          </w:p>
        </w:tc>
        <w:tc>
          <w:tcPr>
            <w:tcW w:w="624" w:type="dxa"/>
          </w:tcPr>
          <w:p w:rsidR="00AE7542" w:rsidRPr="0012371D" w:rsidRDefault="00AE7542" w:rsidP="0012371D">
            <w:pPr>
              <w:adjustRightInd w:val="0"/>
              <w:rPr>
                <w:color w:val="000000"/>
                <w:sz w:val="24"/>
                <w:szCs w:val="24"/>
              </w:rPr>
            </w:pPr>
            <w:r w:rsidRPr="0012371D">
              <w:rPr>
                <w:color w:val="000000"/>
                <w:sz w:val="24"/>
                <w:szCs w:val="24"/>
              </w:rPr>
              <w:t>1</w:t>
            </w:r>
          </w:p>
        </w:tc>
      </w:tr>
      <w:tr w:rsidR="00AE7542" w:rsidRPr="0012371D" w:rsidTr="00615958">
        <w:tc>
          <w:tcPr>
            <w:tcW w:w="850" w:type="dxa"/>
          </w:tcPr>
          <w:p w:rsidR="00AE7542" w:rsidRPr="0012371D" w:rsidRDefault="00AE7542" w:rsidP="00AE7542">
            <w:pPr>
              <w:pStyle w:val="a6"/>
              <w:widowControl/>
              <w:numPr>
                <w:ilvl w:val="0"/>
                <w:numId w:val="43"/>
              </w:numPr>
              <w:autoSpaceDE/>
              <w:autoSpaceDN/>
              <w:contextualSpacing/>
              <w:rPr>
                <w:color w:val="000000"/>
                <w:sz w:val="24"/>
                <w:szCs w:val="24"/>
              </w:rPr>
            </w:pPr>
          </w:p>
        </w:tc>
        <w:tc>
          <w:tcPr>
            <w:tcW w:w="1986" w:type="dxa"/>
          </w:tcPr>
          <w:p w:rsidR="00AE7542" w:rsidRPr="0012371D" w:rsidRDefault="00AE7542" w:rsidP="0012371D">
            <w:pPr>
              <w:adjustRightInd w:val="0"/>
              <w:rPr>
                <w:color w:val="000000"/>
                <w:sz w:val="24"/>
                <w:szCs w:val="24"/>
              </w:rPr>
            </w:pPr>
            <w:r w:rsidRPr="0012371D">
              <w:rPr>
                <w:color w:val="000000"/>
                <w:sz w:val="24"/>
                <w:szCs w:val="24"/>
              </w:rPr>
              <w:t>Катаева</w:t>
            </w:r>
          </w:p>
        </w:tc>
        <w:tc>
          <w:tcPr>
            <w:tcW w:w="563"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r w:rsidRPr="0012371D">
              <w:rPr>
                <w:color w:val="000000"/>
                <w:sz w:val="24"/>
                <w:szCs w:val="24"/>
              </w:rPr>
              <w:t>1</w:t>
            </w:r>
          </w:p>
        </w:tc>
        <w:tc>
          <w:tcPr>
            <w:tcW w:w="426"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506" w:type="dxa"/>
          </w:tcPr>
          <w:p w:rsidR="00AE7542" w:rsidRPr="0012371D" w:rsidRDefault="00AE7542" w:rsidP="0012371D">
            <w:pPr>
              <w:adjustRightInd w:val="0"/>
              <w:rPr>
                <w:color w:val="000000"/>
                <w:sz w:val="24"/>
                <w:szCs w:val="24"/>
              </w:rPr>
            </w:pPr>
          </w:p>
        </w:tc>
        <w:tc>
          <w:tcPr>
            <w:tcW w:w="506" w:type="dxa"/>
          </w:tcPr>
          <w:p w:rsidR="00AE7542" w:rsidRPr="0012371D" w:rsidRDefault="00AE7542" w:rsidP="0012371D">
            <w:pPr>
              <w:adjustRightInd w:val="0"/>
              <w:rPr>
                <w:color w:val="000000"/>
                <w:sz w:val="24"/>
                <w:szCs w:val="24"/>
              </w:rPr>
            </w:pPr>
          </w:p>
        </w:tc>
        <w:tc>
          <w:tcPr>
            <w:tcW w:w="406"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r w:rsidRPr="0012371D">
              <w:rPr>
                <w:color w:val="000000"/>
                <w:sz w:val="24"/>
                <w:szCs w:val="24"/>
              </w:rPr>
              <w:t>1</w:t>
            </w:r>
          </w:p>
        </w:tc>
        <w:tc>
          <w:tcPr>
            <w:tcW w:w="425"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426"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656" w:type="dxa"/>
          </w:tcPr>
          <w:p w:rsidR="00AE7542" w:rsidRPr="0012371D" w:rsidRDefault="00AE7542" w:rsidP="0012371D">
            <w:pPr>
              <w:adjustRightInd w:val="0"/>
              <w:rPr>
                <w:color w:val="000000"/>
                <w:sz w:val="24"/>
                <w:szCs w:val="24"/>
              </w:rPr>
            </w:pPr>
          </w:p>
        </w:tc>
        <w:tc>
          <w:tcPr>
            <w:tcW w:w="624" w:type="dxa"/>
          </w:tcPr>
          <w:p w:rsidR="00AE7542" w:rsidRPr="0012371D" w:rsidRDefault="00AE7542" w:rsidP="0012371D">
            <w:pPr>
              <w:adjustRightInd w:val="0"/>
              <w:rPr>
                <w:color w:val="000000"/>
                <w:sz w:val="24"/>
                <w:szCs w:val="24"/>
              </w:rPr>
            </w:pPr>
            <w:r w:rsidRPr="0012371D">
              <w:rPr>
                <w:color w:val="000000"/>
                <w:sz w:val="24"/>
                <w:szCs w:val="24"/>
              </w:rPr>
              <w:t>2</w:t>
            </w:r>
          </w:p>
        </w:tc>
      </w:tr>
      <w:tr w:rsidR="00AE7542" w:rsidRPr="0012371D" w:rsidTr="00615958">
        <w:tc>
          <w:tcPr>
            <w:tcW w:w="850" w:type="dxa"/>
          </w:tcPr>
          <w:p w:rsidR="00AE7542" w:rsidRPr="0012371D" w:rsidRDefault="00AE7542" w:rsidP="00AE7542">
            <w:pPr>
              <w:pStyle w:val="a6"/>
              <w:widowControl/>
              <w:numPr>
                <w:ilvl w:val="0"/>
                <w:numId w:val="43"/>
              </w:numPr>
              <w:autoSpaceDE/>
              <w:autoSpaceDN/>
              <w:contextualSpacing/>
              <w:rPr>
                <w:color w:val="000000"/>
                <w:sz w:val="24"/>
                <w:szCs w:val="24"/>
              </w:rPr>
            </w:pPr>
          </w:p>
        </w:tc>
        <w:tc>
          <w:tcPr>
            <w:tcW w:w="1986" w:type="dxa"/>
          </w:tcPr>
          <w:p w:rsidR="00AE7542" w:rsidRPr="0012371D" w:rsidRDefault="00AE7542" w:rsidP="0012371D">
            <w:pPr>
              <w:adjustRightInd w:val="0"/>
              <w:rPr>
                <w:color w:val="000000"/>
                <w:sz w:val="24"/>
                <w:szCs w:val="24"/>
              </w:rPr>
            </w:pPr>
            <w:r w:rsidRPr="0012371D">
              <w:rPr>
                <w:color w:val="000000"/>
                <w:sz w:val="24"/>
                <w:szCs w:val="24"/>
              </w:rPr>
              <w:t xml:space="preserve">Бибикова </w:t>
            </w:r>
          </w:p>
        </w:tc>
        <w:tc>
          <w:tcPr>
            <w:tcW w:w="563"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426"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506" w:type="dxa"/>
          </w:tcPr>
          <w:p w:rsidR="00AE7542" w:rsidRPr="0012371D" w:rsidRDefault="00AE7542" w:rsidP="0012371D">
            <w:pPr>
              <w:adjustRightInd w:val="0"/>
              <w:rPr>
                <w:color w:val="000000"/>
                <w:sz w:val="24"/>
                <w:szCs w:val="24"/>
              </w:rPr>
            </w:pPr>
          </w:p>
        </w:tc>
        <w:tc>
          <w:tcPr>
            <w:tcW w:w="506" w:type="dxa"/>
          </w:tcPr>
          <w:p w:rsidR="00AE7542" w:rsidRPr="0012371D" w:rsidRDefault="00AE7542" w:rsidP="0012371D">
            <w:pPr>
              <w:adjustRightInd w:val="0"/>
              <w:rPr>
                <w:color w:val="000000"/>
                <w:sz w:val="24"/>
                <w:szCs w:val="24"/>
              </w:rPr>
            </w:pPr>
          </w:p>
        </w:tc>
        <w:tc>
          <w:tcPr>
            <w:tcW w:w="406"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r w:rsidRPr="0012371D">
              <w:rPr>
                <w:color w:val="000000"/>
                <w:sz w:val="24"/>
                <w:szCs w:val="24"/>
              </w:rPr>
              <w:t>1</w:t>
            </w:r>
          </w:p>
        </w:tc>
        <w:tc>
          <w:tcPr>
            <w:tcW w:w="425"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426"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656" w:type="dxa"/>
          </w:tcPr>
          <w:p w:rsidR="00AE7542" w:rsidRPr="0012371D" w:rsidRDefault="00AE7542" w:rsidP="0012371D">
            <w:pPr>
              <w:adjustRightInd w:val="0"/>
              <w:rPr>
                <w:color w:val="000000"/>
                <w:sz w:val="24"/>
                <w:szCs w:val="24"/>
              </w:rPr>
            </w:pPr>
          </w:p>
        </w:tc>
        <w:tc>
          <w:tcPr>
            <w:tcW w:w="624" w:type="dxa"/>
          </w:tcPr>
          <w:p w:rsidR="00AE7542" w:rsidRPr="0012371D" w:rsidRDefault="00AE7542" w:rsidP="0012371D">
            <w:pPr>
              <w:adjustRightInd w:val="0"/>
              <w:rPr>
                <w:color w:val="000000"/>
                <w:sz w:val="24"/>
                <w:szCs w:val="24"/>
              </w:rPr>
            </w:pPr>
            <w:r w:rsidRPr="0012371D">
              <w:rPr>
                <w:color w:val="000000"/>
                <w:sz w:val="24"/>
                <w:szCs w:val="24"/>
              </w:rPr>
              <w:t>1</w:t>
            </w:r>
          </w:p>
        </w:tc>
      </w:tr>
      <w:tr w:rsidR="00AE7542" w:rsidRPr="0012371D" w:rsidTr="00615958">
        <w:tc>
          <w:tcPr>
            <w:tcW w:w="850" w:type="dxa"/>
          </w:tcPr>
          <w:p w:rsidR="00AE7542" w:rsidRPr="0012371D" w:rsidRDefault="00AE7542" w:rsidP="00AE7542">
            <w:pPr>
              <w:pStyle w:val="a6"/>
              <w:widowControl/>
              <w:numPr>
                <w:ilvl w:val="0"/>
                <w:numId w:val="43"/>
              </w:numPr>
              <w:autoSpaceDE/>
              <w:autoSpaceDN/>
              <w:contextualSpacing/>
              <w:rPr>
                <w:color w:val="000000"/>
                <w:sz w:val="24"/>
                <w:szCs w:val="24"/>
              </w:rPr>
            </w:pPr>
          </w:p>
        </w:tc>
        <w:tc>
          <w:tcPr>
            <w:tcW w:w="1986" w:type="dxa"/>
          </w:tcPr>
          <w:p w:rsidR="00AE7542" w:rsidRPr="0012371D" w:rsidRDefault="00AE7542" w:rsidP="0012371D">
            <w:pPr>
              <w:adjustRightInd w:val="0"/>
              <w:rPr>
                <w:color w:val="000000"/>
                <w:sz w:val="24"/>
                <w:szCs w:val="24"/>
              </w:rPr>
            </w:pPr>
            <w:r w:rsidRPr="0012371D">
              <w:rPr>
                <w:color w:val="000000"/>
                <w:sz w:val="24"/>
                <w:szCs w:val="24"/>
              </w:rPr>
              <w:t xml:space="preserve">Меньшова </w:t>
            </w:r>
          </w:p>
        </w:tc>
        <w:tc>
          <w:tcPr>
            <w:tcW w:w="563"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426"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506" w:type="dxa"/>
          </w:tcPr>
          <w:p w:rsidR="00AE7542" w:rsidRPr="0012371D" w:rsidRDefault="00AE7542" w:rsidP="0012371D">
            <w:pPr>
              <w:adjustRightInd w:val="0"/>
              <w:rPr>
                <w:color w:val="000000"/>
                <w:sz w:val="24"/>
                <w:szCs w:val="24"/>
              </w:rPr>
            </w:pPr>
          </w:p>
        </w:tc>
        <w:tc>
          <w:tcPr>
            <w:tcW w:w="506" w:type="dxa"/>
          </w:tcPr>
          <w:p w:rsidR="00AE7542" w:rsidRPr="0012371D" w:rsidRDefault="00AE7542" w:rsidP="0012371D">
            <w:pPr>
              <w:adjustRightInd w:val="0"/>
              <w:rPr>
                <w:color w:val="000000"/>
                <w:sz w:val="24"/>
                <w:szCs w:val="24"/>
              </w:rPr>
            </w:pPr>
          </w:p>
        </w:tc>
        <w:tc>
          <w:tcPr>
            <w:tcW w:w="406"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r w:rsidRPr="0012371D">
              <w:rPr>
                <w:color w:val="000000"/>
                <w:sz w:val="24"/>
                <w:szCs w:val="24"/>
              </w:rPr>
              <w:t>1</w:t>
            </w:r>
          </w:p>
        </w:tc>
        <w:tc>
          <w:tcPr>
            <w:tcW w:w="425" w:type="dxa"/>
          </w:tcPr>
          <w:p w:rsidR="00AE7542" w:rsidRPr="0012371D" w:rsidRDefault="00AE7542" w:rsidP="0012371D">
            <w:pPr>
              <w:adjustRightInd w:val="0"/>
              <w:rPr>
                <w:color w:val="000000"/>
                <w:sz w:val="24"/>
                <w:szCs w:val="24"/>
              </w:rPr>
            </w:pPr>
          </w:p>
        </w:tc>
        <w:tc>
          <w:tcPr>
            <w:tcW w:w="426"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656" w:type="dxa"/>
          </w:tcPr>
          <w:p w:rsidR="00AE7542" w:rsidRPr="0012371D" w:rsidRDefault="00AE7542" w:rsidP="0012371D">
            <w:pPr>
              <w:adjustRightInd w:val="0"/>
              <w:rPr>
                <w:color w:val="000000"/>
                <w:sz w:val="24"/>
                <w:szCs w:val="24"/>
              </w:rPr>
            </w:pPr>
          </w:p>
        </w:tc>
        <w:tc>
          <w:tcPr>
            <w:tcW w:w="624" w:type="dxa"/>
          </w:tcPr>
          <w:p w:rsidR="00AE7542" w:rsidRPr="0012371D" w:rsidRDefault="00AE7542" w:rsidP="0012371D">
            <w:pPr>
              <w:adjustRightInd w:val="0"/>
              <w:rPr>
                <w:color w:val="000000"/>
                <w:sz w:val="24"/>
                <w:szCs w:val="24"/>
              </w:rPr>
            </w:pPr>
            <w:r w:rsidRPr="0012371D">
              <w:rPr>
                <w:color w:val="000000"/>
                <w:sz w:val="24"/>
                <w:szCs w:val="24"/>
              </w:rPr>
              <w:t>1</w:t>
            </w:r>
          </w:p>
        </w:tc>
      </w:tr>
      <w:tr w:rsidR="00AE7542" w:rsidRPr="0012371D" w:rsidTr="00615958">
        <w:tc>
          <w:tcPr>
            <w:tcW w:w="850" w:type="dxa"/>
          </w:tcPr>
          <w:p w:rsidR="00AE7542" w:rsidRPr="0012371D" w:rsidRDefault="00AE7542" w:rsidP="00AE7542">
            <w:pPr>
              <w:pStyle w:val="a6"/>
              <w:widowControl/>
              <w:numPr>
                <w:ilvl w:val="0"/>
                <w:numId w:val="43"/>
              </w:numPr>
              <w:autoSpaceDE/>
              <w:autoSpaceDN/>
              <w:contextualSpacing/>
              <w:rPr>
                <w:color w:val="000000"/>
                <w:sz w:val="24"/>
                <w:szCs w:val="24"/>
              </w:rPr>
            </w:pPr>
          </w:p>
        </w:tc>
        <w:tc>
          <w:tcPr>
            <w:tcW w:w="1986" w:type="dxa"/>
          </w:tcPr>
          <w:p w:rsidR="00AE7542" w:rsidRPr="0012371D" w:rsidRDefault="00AE7542" w:rsidP="0012371D">
            <w:pPr>
              <w:adjustRightInd w:val="0"/>
              <w:rPr>
                <w:color w:val="000000"/>
                <w:sz w:val="24"/>
                <w:szCs w:val="24"/>
              </w:rPr>
            </w:pPr>
            <w:r w:rsidRPr="0012371D">
              <w:rPr>
                <w:color w:val="000000"/>
                <w:sz w:val="24"/>
                <w:szCs w:val="24"/>
              </w:rPr>
              <w:t xml:space="preserve">Мельниченко </w:t>
            </w:r>
          </w:p>
        </w:tc>
        <w:tc>
          <w:tcPr>
            <w:tcW w:w="563"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426"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506" w:type="dxa"/>
          </w:tcPr>
          <w:p w:rsidR="00AE7542" w:rsidRPr="0012371D" w:rsidRDefault="00AE7542" w:rsidP="0012371D">
            <w:pPr>
              <w:adjustRightInd w:val="0"/>
              <w:rPr>
                <w:color w:val="000000"/>
                <w:sz w:val="24"/>
                <w:szCs w:val="24"/>
              </w:rPr>
            </w:pPr>
          </w:p>
        </w:tc>
        <w:tc>
          <w:tcPr>
            <w:tcW w:w="506" w:type="dxa"/>
          </w:tcPr>
          <w:p w:rsidR="00AE7542" w:rsidRPr="0012371D" w:rsidRDefault="00AE7542" w:rsidP="0012371D">
            <w:pPr>
              <w:adjustRightInd w:val="0"/>
              <w:rPr>
                <w:color w:val="000000"/>
                <w:sz w:val="24"/>
                <w:szCs w:val="24"/>
              </w:rPr>
            </w:pPr>
          </w:p>
        </w:tc>
        <w:tc>
          <w:tcPr>
            <w:tcW w:w="406"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r w:rsidRPr="0012371D">
              <w:rPr>
                <w:color w:val="000000"/>
                <w:sz w:val="24"/>
                <w:szCs w:val="24"/>
              </w:rPr>
              <w:t>1</w:t>
            </w:r>
          </w:p>
        </w:tc>
        <w:tc>
          <w:tcPr>
            <w:tcW w:w="426"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656" w:type="dxa"/>
          </w:tcPr>
          <w:p w:rsidR="00AE7542" w:rsidRPr="0012371D" w:rsidRDefault="00AE7542" w:rsidP="0012371D">
            <w:pPr>
              <w:adjustRightInd w:val="0"/>
              <w:rPr>
                <w:color w:val="000000"/>
                <w:sz w:val="24"/>
                <w:szCs w:val="24"/>
              </w:rPr>
            </w:pPr>
          </w:p>
        </w:tc>
        <w:tc>
          <w:tcPr>
            <w:tcW w:w="624" w:type="dxa"/>
          </w:tcPr>
          <w:p w:rsidR="00AE7542" w:rsidRPr="0012371D" w:rsidRDefault="00AE7542" w:rsidP="0012371D">
            <w:pPr>
              <w:adjustRightInd w:val="0"/>
              <w:rPr>
                <w:color w:val="000000"/>
                <w:sz w:val="24"/>
                <w:szCs w:val="24"/>
              </w:rPr>
            </w:pPr>
            <w:r w:rsidRPr="0012371D">
              <w:rPr>
                <w:color w:val="000000"/>
                <w:sz w:val="24"/>
                <w:szCs w:val="24"/>
              </w:rPr>
              <w:t>1</w:t>
            </w:r>
          </w:p>
        </w:tc>
      </w:tr>
      <w:tr w:rsidR="00AE7542" w:rsidRPr="0012371D" w:rsidTr="00615958">
        <w:tc>
          <w:tcPr>
            <w:tcW w:w="850" w:type="dxa"/>
          </w:tcPr>
          <w:p w:rsidR="00AE7542" w:rsidRPr="0012371D" w:rsidRDefault="00AE7542" w:rsidP="00AE7542">
            <w:pPr>
              <w:pStyle w:val="a6"/>
              <w:widowControl/>
              <w:numPr>
                <w:ilvl w:val="0"/>
                <w:numId w:val="43"/>
              </w:numPr>
              <w:autoSpaceDE/>
              <w:autoSpaceDN/>
              <w:contextualSpacing/>
              <w:rPr>
                <w:color w:val="000000"/>
                <w:sz w:val="24"/>
                <w:szCs w:val="24"/>
              </w:rPr>
            </w:pPr>
          </w:p>
        </w:tc>
        <w:tc>
          <w:tcPr>
            <w:tcW w:w="1986" w:type="dxa"/>
          </w:tcPr>
          <w:p w:rsidR="00AE7542" w:rsidRPr="0012371D" w:rsidRDefault="00AE7542" w:rsidP="0012371D">
            <w:pPr>
              <w:adjustRightInd w:val="0"/>
              <w:rPr>
                <w:color w:val="000000"/>
                <w:sz w:val="24"/>
                <w:szCs w:val="24"/>
              </w:rPr>
            </w:pPr>
            <w:r w:rsidRPr="0012371D">
              <w:rPr>
                <w:color w:val="000000"/>
                <w:sz w:val="24"/>
                <w:szCs w:val="24"/>
              </w:rPr>
              <w:t xml:space="preserve">Пьяных </w:t>
            </w:r>
          </w:p>
        </w:tc>
        <w:tc>
          <w:tcPr>
            <w:tcW w:w="563"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r w:rsidRPr="0012371D">
              <w:rPr>
                <w:color w:val="000000"/>
                <w:sz w:val="24"/>
                <w:szCs w:val="24"/>
              </w:rPr>
              <w:t>1</w:t>
            </w:r>
          </w:p>
        </w:tc>
        <w:tc>
          <w:tcPr>
            <w:tcW w:w="426"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506" w:type="dxa"/>
          </w:tcPr>
          <w:p w:rsidR="00AE7542" w:rsidRPr="0012371D" w:rsidRDefault="00AE7542" w:rsidP="0012371D">
            <w:pPr>
              <w:adjustRightInd w:val="0"/>
              <w:rPr>
                <w:color w:val="000000"/>
                <w:sz w:val="24"/>
                <w:szCs w:val="24"/>
              </w:rPr>
            </w:pPr>
          </w:p>
        </w:tc>
        <w:tc>
          <w:tcPr>
            <w:tcW w:w="506" w:type="dxa"/>
          </w:tcPr>
          <w:p w:rsidR="00AE7542" w:rsidRPr="0012371D" w:rsidRDefault="00AE7542" w:rsidP="0012371D">
            <w:pPr>
              <w:adjustRightInd w:val="0"/>
              <w:rPr>
                <w:color w:val="000000"/>
                <w:sz w:val="24"/>
                <w:szCs w:val="24"/>
              </w:rPr>
            </w:pPr>
          </w:p>
        </w:tc>
        <w:tc>
          <w:tcPr>
            <w:tcW w:w="406"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426"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656" w:type="dxa"/>
          </w:tcPr>
          <w:p w:rsidR="00AE7542" w:rsidRPr="0012371D" w:rsidRDefault="00AE7542" w:rsidP="0012371D">
            <w:pPr>
              <w:adjustRightInd w:val="0"/>
              <w:rPr>
                <w:color w:val="000000"/>
                <w:sz w:val="24"/>
                <w:szCs w:val="24"/>
              </w:rPr>
            </w:pPr>
          </w:p>
        </w:tc>
        <w:tc>
          <w:tcPr>
            <w:tcW w:w="624" w:type="dxa"/>
          </w:tcPr>
          <w:p w:rsidR="00AE7542" w:rsidRPr="0012371D" w:rsidRDefault="00AE7542" w:rsidP="0012371D">
            <w:pPr>
              <w:adjustRightInd w:val="0"/>
              <w:rPr>
                <w:color w:val="000000"/>
                <w:sz w:val="24"/>
                <w:szCs w:val="24"/>
              </w:rPr>
            </w:pPr>
            <w:r w:rsidRPr="0012371D">
              <w:rPr>
                <w:color w:val="000000"/>
                <w:sz w:val="24"/>
                <w:szCs w:val="24"/>
              </w:rPr>
              <w:t>1</w:t>
            </w:r>
          </w:p>
        </w:tc>
      </w:tr>
      <w:tr w:rsidR="00AE7542" w:rsidRPr="0012371D" w:rsidTr="00615958">
        <w:tc>
          <w:tcPr>
            <w:tcW w:w="850" w:type="dxa"/>
          </w:tcPr>
          <w:p w:rsidR="00AE7542" w:rsidRPr="0012371D" w:rsidRDefault="00AE7542" w:rsidP="00AE7542">
            <w:pPr>
              <w:pStyle w:val="a6"/>
              <w:widowControl/>
              <w:numPr>
                <w:ilvl w:val="0"/>
                <w:numId w:val="43"/>
              </w:numPr>
              <w:autoSpaceDE/>
              <w:autoSpaceDN/>
              <w:contextualSpacing/>
              <w:rPr>
                <w:color w:val="000000"/>
                <w:sz w:val="24"/>
                <w:szCs w:val="24"/>
              </w:rPr>
            </w:pPr>
          </w:p>
        </w:tc>
        <w:tc>
          <w:tcPr>
            <w:tcW w:w="1986" w:type="dxa"/>
          </w:tcPr>
          <w:p w:rsidR="00AE7542" w:rsidRPr="0012371D" w:rsidRDefault="00AE7542" w:rsidP="0012371D">
            <w:pPr>
              <w:adjustRightInd w:val="0"/>
              <w:rPr>
                <w:color w:val="000000"/>
                <w:sz w:val="24"/>
                <w:szCs w:val="24"/>
              </w:rPr>
            </w:pPr>
            <w:r w:rsidRPr="0012371D">
              <w:rPr>
                <w:color w:val="000000"/>
                <w:sz w:val="24"/>
                <w:szCs w:val="24"/>
              </w:rPr>
              <w:t>Черепанова</w:t>
            </w:r>
          </w:p>
        </w:tc>
        <w:tc>
          <w:tcPr>
            <w:tcW w:w="563"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426" w:type="dxa"/>
          </w:tcPr>
          <w:p w:rsidR="00AE7542" w:rsidRPr="0012371D" w:rsidRDefault="00AE7542" w:rsidP="0012371D">
            <w:pPr>
              <w:adjustRightInd w:val="0"/>
              <w:rPr>
                <w:color w:val="000000"/>
                <w:sz w:val="24"/>
                <w:szCs w:val="24"/>
              </w:rPr>
            </w:pPr>
            <w:r w:rsidRPr="0012371D">
              <w:rPr>
                <w:color w:val="000000"/>
                <w:sz w:val="24"/>
                <w:szCs w:val="24"/>
              </w:rPr>
              <w:t>2</w:t>
            </w:r>
          </w:p>
        </w:tc>
        <w:tc>
          <w:tcPr>
            <w:tcW w:w="425" w:type="dxa"/>
          </w:tcPr>
          <w:p w:rsidR="00AE7542" w:rsidRPr="0012371D" w:rsidRDefault="00AE7542" w:rsidP="0012371D">
            <w:pPr>
              <w:adjustRightInd w:val="0"/>
              <w:rPr>
                <w:color w:val="000000"/>
                <w:sz w:val="24"/>
                <w:szCs w:val="24"/>
              </w:rPr>
            </w:pPr>
            <w:r w:rsidRPr="0012371D">
              <w:rPr>
                <w:color w:val="000000"/>
                <w:sz w:val="24"/>
                <w:szCs w:val="24"/>
              </w:rPr>
              <w:t>1</w:t>
            </w:r>
          </w:p>
        </w:tc>
        <w:tc>
          <w:tcPr>
            <w:tcW w:w="506" w:type="dxa"/>
          </w:tcPr>
          <w:p w:rsidR="00AE7542" w:rsidRPr="0012371D" w:rsidRDefault="00AE7542" w:rsidP="0012371D">
            <w:pPr>
              <w:adjustRightInd w:val="0"/>
              <w:rPr>
                <w:color w:val="000000"/>
                <w:sz w:val="24"/>
                <w:szCs w:val="24"/>
              </w:rPr>
            </w:pPr>
          </w:p>
        </w:tc>
        <w:tc>
          <w:tcPr>
            <w:tcW w:w="506" w:type="dxa"/>
          </w:tcPr>
          <w:p w:rsidR="00AE7542" w:rsidRPr="0012371D" w:rsidRDefault="00AE7542" w:rsidP="0012371D">
            <w:pPr>
              <w:adjustRightInd w:val="0"/>
              <w:rPr>
                <w:color w:val="000000"/>
                <w:sz w:val="24"/>
                <w:szCs w:val="24"/>
              </w:rPr>
            </w:pPr>
          </w:p>
        </w:tc>
        <w:tc>
          <w:tcPr>
            <w:tcW w:w="406"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426" w:type="dxa"/>
          </w:tcPr>
          <w:p w:rsidR="00AE7542" w:rsidRPr="0012371D" w:rsidRDefault="00AE7542" w:rsidP="0012371D">
            <w:pPr>
              <w:adjustRightInd w:val="0"/>
              <w:rPr>
                <w:color w:val="000000"/>
                <w:sz w:val="24"/>
                <w:szCs w:val="24"/>
              </w:rPr>
            </w:pPr>
            <w:r w:rsidRPr="0012371D">
              <w:rPr>
                <w:color w:val="000000"/>
                <w:sz w:val="24"/>
                <w:szCs w:val="24"/>
              </w:rPr>
              <w:t>1</w:t>
            </w:r>
          </w:p>
        </w:tc>
        <w:tc>
          <w:tcPr>
            <w:tcW w:w="425"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656" w:type="dxa"/>
          </w:tcPr>
          <w:p w:rsidR="00AE7542" w:rsidRPr="0012371D" w:rsidRDefault="00AE7542" w:rsidP="0012371D">
            <w:pPr>
              <w:adjustRightInd w:val="0"/>
              <w:rPr>
                <w:color w:val="000000"/>
                <w:sz w:val="24"/>
                <w:szCs w:val="24"/>
              </w:rPr>
            </w:pPr>
            <w:r w:rsidRPr="0012371D">
              <w:rPr>
                <w:color w:val="000000"/>
                <w:sz w:val="24"/>
                <w:szCs w:val="24"/>
              </w:rPr>
              <w:t>1</w:t>
            </w:r>
          </w:p>
        </w:tc>
        <w:tc>
          <w:tcPr>
            <w:tcW w:w="624" w:type="dxa"/>
          </w:tcPr>
          <w:p w:rsidR="00AE7542" w:rsidRPr="0012371D" w:rsidRDefault="00AE7542" w:rsidP="0012371D">
            <w:pPr>
              <w:adjustRightInd w:val="0"/>
              <w:rPr>
                <w:color w:val="000000"/>
                <w:sz w:val="24"/>
                <w:szCs w:val="24"/>
              </w:rPr>
            </w:pPr>
            <w:r w:rsidRPr="0012371D">
              <w:rPr>
                <w:color w:val="000000"/>
                <w:sz w:val="24"/>
                <w:szCs w:val="24"/>
              </w:rPr>
              <w:t>4</w:t>
            </w:r>
          </w:p>
        </w:tc>
      </w:tr>
      <w:tr w:rsidR="00AE7542" w:rsidRPr="0012371D" w:rsidTr="00615958">
        <w:tc>
          <w:tcPr>
            <w:tcW w:w="850" w:type="dxa"/>
          </w:tcPr>
          <w:p w:rsidR="00AE7542" w:rsidRPr="0012371D" w:rsidRDefault="00AE7542" w:rsidP="00AE7542">
            <w:pPr>
              <w:pStyle w:val="a6"/>
              <w:widowControl/>
              <w:numPr>
                <w:ilvl w:val="0"/>
                <w:numId w:val="43"/>
              </w:numPr>
              <w:autoSpaceDE/>
              <w:autoSpaceDN/>
              <w:contextualSpacing/>
              <w:rPr>
                <w:color w:val="000000"/>
                <w:sz w:val="24"/>
                <w:szCs w:val="24"/>
              </w:rPr>
            </w:pPr>
          </w:p>
        </w:tc>
        <w:tc>
          <w:tcPr>
            <w:tcW w:w="1986" w:type="dxa"/>
          </w:tcPr>
          <w:p w:rsidR="00AE7542" w:rsidRPr="0012371D" w:rsidRDefault="00AE7542" w:rsidP="0012371D">
            <w:pPr>
              <w:adjustRightInd w:val="0"/>
              <w:rPr>
                <w:color w:val="000000"/>
                <w:sz w:val="24"/>
                <w:szCs w:val="24"/>
              </w:rPr>
            </w:pPr>
            <w:r w:rsidRPr="0012371D">
              <w:rPr>
                <w:color w:val="000000"/>
                <w:sz w:val="24"/>
                <w:szCs w:val="24"/>
              </w:rPr>
              <w:t xml:space="preserve">Анненкова </w:t>
            </w:r>
          </w:p>
        </w:tc>
        <w:tc>
          <w:tcPr>
            <w:tcW w:w="563"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426"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506" w:type="dxa"/>
          </w:tcPr>
          <w:p w:rsidR="00AE7542" w:rsidRPr="0012371D" w:rsidRDefault="00AE7542" w:rsidP="0012371D">
            <w:pPr>
              <w:adjustRightInd w:val="0"/>
              <w:rPr>
                <w:color w:val="000000"/>
                <w:sz w:val="24"/>
                <w:szCs w:val="24"/>
              </w:rPr>
            </w:pPr>
          </w:p>
        </w:tc>
        <w:tc>
          <w:tcPr>
            <w:tcW w:w="506" w:type="dxa"/>
          </w:tcPr>
          <w:p w:rsidR="00AE7542" w:rsidRPr="0012371D" w:rsidRDefault="00AE7542" w:rsidP="0012371D">
            <w:pPr>
              <w:adjustRightInd w:val="0"/>
              <w:rPr>
                <w:color w:val="000000"/>
                <w:sz w:val="24"/>
                <w:szCs w:val="24"/>
              </w:rPr>
            </w:pPr>
          </w:p>
        </w:tc>
        <w:tc>
          <w:tcPr>
            <w:tcW w:w="406"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426"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r w:rsidRPr="0012371D">
              <w:rPr>
                <w:color w:val="000000"/>
                <w:sz w:val="24"/>
                <w:szCs w:val="24"/>
              </w:rPr>
              <w:t>1</w:t>
            </w:r>
          </w:p>
        </w:tc>
        <w:tc>
          <w:tcPr>
            <w:tcW w:w="656" w:type="dxa"/>
          </w:tcPr>
          <w:p w:rsidR="00AE7542" w:rsidRPr="0012371D" w:rsidRDefault="00AE7542" w:rsidP="0012371D">
            <w:pPr>
              <w:adjustRightInd w:val="0"/>
              <w:rPr>
                <w:color w:val="000000"/>
                <w:sz w:val="24"/>
                <w:szCs w:val="24"/>
              </w:rPr>
            </w:pPr>
          </w:p>
        </w:tc>
        <w:tc>
          <w:tcPr>
            <w:tcW w:w="624" w:type="dxa"/>
          </w:tcPr>
          <w:p w:rsidR="00AE7542" w:rsidRPr="0012371D" w:rsidRDefault="00AE7542" w:rsidP="0012371D">
            <w:pPr>
              <w:adjustRightInd w:val="0"/>
              <w:rPr>
                <w:color w:val="000000"/>
                <w:sz w:val="24"/>
                <w:szCs w:val="24"/>
              </w:rPr>
            </w:pPr>
            <w:r w:rsidRPr="0012371D">
              <w:rPr>
                <w:color w:val="000000"/>
                <w:sz w:val="24"/>
                <w:szCs w:val="24"/>
              </w:rPr>
              <w:t>1</w:t>
            </w:r>
          </w:p>
        </w:tc>
      </w:tr>
      <w:tr w:rsidR="00AE7542" w:rsidRPr="0012371D" w:rsidTr="00615958">
        <w:tc>
          <w:tcPr>
            <w:tcW w:w="850" w:type="dxa"/>
          </w:tcPr>
          <w:p w:rsidR="00AE7542" w:rsidRPr="0012371D" w:rsidRDefault="00AE7542" w:rsidP="00AE7542">
            <w:pPr>
              <w:pStyle w:val="a6"/>
              <w:widowControl/>
              <w:numPr>
                <w:ilvl w:val="0"/>
                <w:numId w:val="43"/>
              </w:numPr>
              <w:autoSpaceDE/>
              <w:autoSpaceDN/>
              <w:contextualSpacing/>
              <w:rPr>
                <w:color w:val="000000"/>
                <w:sz w:val="24"/>
                <w:szCs w:val="24"/>
              </w:rPr>
            </w:pPr>
          </w:p>
        </w:tc>
        <w:tc>
          <w:tcPr>
            <w:tcW w:w="1986" w:type="dxa"/>
          </w:tcPr>
          <w:p w:rsidR="00AE7542" w:rsidRPr="0012371D" w:rsidRDefault="00AE7542" w:rsidP="0012371D">
            <w:pPr>
              <w:adjustRightInd w:val="0"/>
              <w:rPr>
                <w:color w:val="000000"/>
                <w:sz w:val="24"/>
                <w:szCs w:val="24"/>
              </w:rPr>
            </w:pPr>
            <w:r w:rsidRPr="0012371D">
              <w:rPr>
                <w:color w:val="000000"/>
                <w:sz w:val="24"/>
                <w:szCs w:val="24"/>
              </w:rPr>
              <w:t xml:space="preserve">Скоробогатова </w:t>
            </w:r>
          </w:p>
        </w:tc>
        <w:tc>
          <w:tcPr>
            <w:tcW w:w="563"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426"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506" w:type="dxa"/>
          </w:tcPr>
          <w:p w:rsidR="00AE7542" w:rsidRPr="0012371D" w:rsidRDefault="00AE7542" w:rsidP="0012371D">
            <w:pPr>
              <w:adjustRightInd w:val="0"/>
              <w:rPr>
                <w:color w:val="000000"/>
                <w:sz w:val="24"/>
                <w:szCs w:val="24"/>
              </w:rPr>
            </w:pPr>
          </w:p>
        </w:tc>
        <w:tc>
          <w:tcPr>
            <w:tcW w:w="506" w:type="dxa"/>
          </w:tcPr>
          <w:p w:rsidR="00AE7542" w:rsidRPr="0012371D" w:rsidRDefault="00AE7542" w:rsidP="0012371D">
            <w:pPr>
              <w:adjustRightInd w:val="0"/>
              <w:rPr>
                <w:color w:val="000000"/>
                <w:sz w:val="24"/>
                <w:szCs w:val="24"/>
              </w:rPr>
            </w:pPr>
          </w:p>
        </w:tc>
        <w:tc>
          <w:tcPr>
            <w:tcW w:w="406"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426"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r w:rsidRPr="0012371D">
              <w:rPr>
                <w:color w:val="000000"/>
                <w:sz w:val="24"/>
                <w:szCs w:val="24"/>
              </w:rPr>
              <w:t>1</w:t>
            </w:r>
          </w:p>
        </w:tc>
        <w:tc>
          <w:tcPr>
            <w:tcW w:w="425" w:type="dxa"/>
          </w:tcPr>
          <w:p w:rsidR="00AE7542" w:rsidRPr="0012371D" w:rsidRDefault="00AE7542" w:rsidP="0012371D">
            <w:pPr>
              <w:adjustRightInd w:val="0"/>
              <w:rPr>
                <w:color w:val="000000"/>
                <w:sz w:val="24"/>
                <w:szCs w:val="24"/>
              </w:rPr>
            </w:pPr>
            <w:r w:rsidRPr="0012371D">
              <w:rPr>
                <w:color w:val="000000"/>
                <w:sz w:val="24"/>
                <w:szCs w:val="24"/>
              </w:rPr>
              <w:t>1</w:t>
            </w:r>
          </w:p>
        </w:tc>
        <w:tc>
          <w:tcPr>
            <w:tcW w:w="656" w:type="dxa"/>
          </w:tcPr>
          <w:p w:rsidR="00AE7542" w:rsidRPr="0012371D" w:rsidRDefault="00AE7542" w:rsidP="0012371D">
            <w:pPr>
              <w:adjustRightInd w:val="0"/>
              <w:rPr>
                <w:color w:val="000000"/>
                <w:sz w:val="24"/>
                <w:szCs w:val="24"/>
              </w:rPr>
            </w:pPr>
          </w:p>
        </w:tc>
        <w:tc>
          <w:tcPr>
            <w:tcW w:w="624" w:type="dxa"/>
          </w:tcPr>
          <w:p w:rsidR="00AE7542" w:rsidRPr="0012371D" w:rsidRDefault="00AE7542" w:rsidP="0012371D">
            <w:pPr>
              <w:adjustRightInd w:val="0"/>
              <w:rPr>
                <w:color w:val="000000"/>
                <w:sz w:val="24"/>
                <w:szCs w:val="24"/>
              </w:rPr>
            </w:pPr>
            <w:r w:rsidRPr="0012371D">
              <w:rPr>
                <w:color w:val="000000"/>
                <w:sz w:val="24"/>
                <w:szCs w:val="24"/>
              </w:rPr>
              <w:t>2</w:t>
            </w:r>
          </w:p>
        </w:tc>
      </w:tr>
      <w:tr w:rsidR="00AE7542" w:rsidRPr="0012371D" w:rsidTr="00615958">
        <w:tc>
          <w:tcPr>
            <w:tcW w:w="850" w:type="dxa"/>
          </w:tcPr>
          <w:p w:rsidR="00AE7542" w:rsidRPr="0012371D" w:rsidRDefault="00AE7542" w:rsidP="00AE7542">
            <w:pPr>
              <w:pStyle w:val="a6"/>
              <w:widowControl/>
              <w:numPr>
                <w:ilvl w:val="0"/>
                <w:numId w:val="43"/>
              </w:numPr>
              <w:autoSpaceDE/>
              <w:autoSpaceDN/>
              <w:contextualSpacing/>
              <w:rPr>
                <w:color w:val="000000"/>
                <w:sz w:val="24"/>
                <w:szCs w:val="24"/>
              </w:rPr>
            </w:pPr>
          </w:p>
        </w:tc>
        <w:tc>
          <w:tcPr>
            <w:tcW w:w="1986" w:type="dxa"/>
          </w:tcPr>
          <w:p w:rsidR="00AE7542" w:rsidRPr="0012371D" w:rsidRDefault="00AE7542" w:rsidP="0012371D">
            <w:pPr>
              <w:adjustRightInd w:val="0"/>
              <w:rPr>
                <w:color w:val="000000"/>
                <w:sz w:val="24"/>
                <w:szCs w:val="24"/>
              </w:rPr>
            </w:pPr>
            <w:r w:rsidRPr="0012371D">
              <w:rPr>
                <w:color w:val="000000"/>
                <w:sz w:val="24"/>
                <w:szCs w:val="24"/>
              </w:rPr>
              <w:t xml:space="preserve">Мальцева </w:t>
            </w:r>
          </w:p>
        </w:tc>
        <w:tc>
          <w:tcPr>
            <w:tcW w:w="563"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426" w:type="dxa"/>
          </w:tcPr>
          <w:p w:rsidR="00AE7542" w:rsidRPr="0012371D" w:rsidRDefault="00AE7542" w:rsidP="0012371D">
            <w:pPr>
              <w:adjustRightInd w:val="0"/>
              <w:rPr>
                <w:color w:val="000000"/>
                <w:sz w:val="24"/>
                <w:szCs w:val="24"/>
              </w:rPr>
            </w:pPr>
            <w:r w:rsidRPr="0012371D">
              <w:rPr>
                <w:color w:val="000000"/>
                <w:sz w:val="24"/>
                <w:szCs w:val="24"/>
              </w:rPr>
              <w:t>1</w:t>
            </w:r>
          </w:p>
        </w:tc>
        <w:tc>
          <w:tcPr>
            <w:tcW w:w="425" w:type="dxa"/>
          </w:tcPr>
          <w:p w:rsidR="00AE7542" w:rsidRPr="0012371D" w:rsidRDefault="00AE7542" w:rsidP="0012371D">
            <w:pPr>
              <w:adjustRightInd w:val="0"/>
              <w:rPr>
                <w:color w:val="000000"/>
                <w:sz w:val="24"/>
                <w:szCs w:val="24"/>
              </w:rPr>
            </w:pPr>
            <w:r w:rsidRPr="0012371D">
              <w:rPr>
                <w:color w:val="000000"/>
                <w:sz w:val="24"/>
                <w:szCs w:val="24"/>
              </w:rPr>
              <w:t>1</w:t>
            </w:r>
          </w:p>
        </w:tc>
        <w:tc>
          <w:tcPr>
            <w:tcW w:w="506" w:type="dxa"/>
          </w:tcPr>
          <w:p w:rsidR="00AE7542" w:rsidRPr="0012371D" w:rsidRDefault="00AE7542" w:rsidP="0012371D">
            <w:pPr>
              <w:adjustRightInd w:val="0"/>
              <w:rPr>
                <w:color w:val="000000"/>
                <w:sz w:val="24"/>
                <w:szCs w:val="24"/>
              </w:rPr>
            </w:pPr>
          </w:p>
        </w:tc>
        <w:tc>
          <w:tcPr>
            <w:tcW w:w="506" w:type="dxa"/>
          </w:tcPr>
          <w:p w:rsidR="00AE7542" w:rsidRPr="0012371D" w:rsidRDefault="00AE7542" w:rsidP="0012371D">
            <w:pPr>
              <w:adjustRightInd w:val="0"/>
              <w:rPr>
                <w:color w:val="000000"/>
                <w:sz w:val="24"/>
                <w:szCs w:val="24"/>
              </w:rPr>
            </w:pPr>
          </w:p>
        </w:tc>
        <w:tc>
          <w:tcPr>
            <w:tcW w:w="406"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426"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656" w:type="dxa"/>
          </w:tcPr>
          <w:p w:rsidR="00AE7542" w:rsidRPr="0012371D" w:rsidRDefault="00AE7542" w:rsidP="0012371D">
            <w:pPr>
              <w:adjustRightInd w:val="0"/>
              <w:rPr>
                <w:color w:val="000000"/>
                <w:sz w:val="24"/>
                <w:szCs w:val="24"/>
              </w:rPr>
            </w:pPr>
          </w:p>
        </w:tc>
        <w:tc>
          <w:tcPr>
            <w:tcW w:w="624" w:type="dxa"/>
          </w:tcPr>
          <w:p w:rsidR="00AE7542" w:rsidRPr="0012371D" w:rsidRDefault="00AE7542" w:rsidP="0012371D">
            <w:pPr>
              <w:adjustRightInd w:val="0"/>
              <w:rPr>
                <w:color w:val="000000"/>
                <w:sz w:val="24"/>
                <w:szCs w:val="24"/>
              </w:rPr>
            </w:pPr>
            <w:r w:rsidRPr="0012371D">
              <w:rPr>
                <w:color w:val="000000"/>
                <w:sz w:val="24"/>
                <w:szCs w:val="24"/>
              </w:rPr>
              <w:t>2</w:t>
            </w:r>
          </w:p>
        </w:tc>
      </w:tr>
      <w:tr w:rsidR="00AE7542" w:rsidRPr="0012371D" w:rsidTr="00615958">
        <w:tc>
          <w:tcPr>
            <w:tcW w:w="850" w:type="dxa"/>
          </w:tcPr>
          <w:p w:rsidR="00AE7542" w:rsidRPr="0012371D" w:rsidRDefault="00AE7542" w:rsidP="00AE7542">
            <w:pPr>
              <w:pStyle w:val="a6"/>
              <w:widowControl/>
              <w:numPr>
                <w:ilvl w:val="0"/>
                <w:numId w:val="43"/>
              </w:numPr>
              <w:autoSpaceDE/>
              <w:autoSpaceDN/>
              <w:contextualSpacing/>
              <w:rPr>
                <w:color w:val="000000"/>
                <w:sz w:val="24"/>
                <w:szCs w:val="24"/>
              </w:rPr>
            </w:pPr>
          </w:p>
        </w:tc>
        <w:tc>
          <w:tcPr>
            <w:tcW w:w="1986" w:type="dxa"/>
          </w:tcPr>
          <w:p w:rsidR="00AE7542" w:rsidRPr="0012371D" w:rsidRDefault="00AE7542" w:rsidP="0012371D">
            <w:pPr>
              <w:adjustRightInd w:val="0"/>
              <w:rPr>
                <w:color w:val="000000"/>
                <w:sz w:val="24"/>
                <w:szCs w:val="24"/>
              </w:rPr>
            </w:pPr>
            <w:r w:rsidRPr="0012371D">
              <w:rPr>
                <w:color w:val="000000"/>
                <w:sz w:val="24"/>
                <w:szCs w:val="24"/>
              </w:rPr>
              <w:t xml:space="preserve">Тит </w:t>
            </w:r>
          </w:p>
        </w:tc>
        <w:tc>
          <w:tcPr>
            <w:tcW w:w="563"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426" w:type="dxa"/>
          </w:tcPr>
          <w:p w:rsidR="00AE7542" w:rsidRPr="0012371D" w:rsidRDefault="00AE7542" w:rsidP="0012371D">
            <w:pPr>
              <w:adjustRightInd w:val="0"/>
              <w:rPr>
                <w:color w:val="000000"/>
                <w:sz w:val="24"/>
                <w:szCs w:val="24"/>
              </w:rPr>
            </w:pPr>
            <w:r w:rsidRPr="0012371D">
              <w:rPr>
                <w:color w:val="000000"/>
                <w:sz w:val="24"/>
                <w:szCs w:val="24"/>
              </w:rPr>
              <w:t>1</w:t>
            </w:r>
          </w:p>
        </w:tc>
        <w:tc>
          <w:tcPr>
            <w:tcW w:w="425" w:type="dxa"/>
          </w:tcPr>
          <w:p w:rsidR="00AE7542" w:rsidRPr="0012371D" w:rsidRDefault="00AE7542" w:rsidP="0012371D">
            <w:pPr>
              <w:adjustRightInd w:val="0"/>
              <w:rPr>
                <w:color w:val="000000"/>
                <w:sz w:val="24"/>
                <w:szCs w:val="24"/>
              </w:rPr>
            </w:pPr>
          </w:p>
        </w:tc>
        <w:tc>
          <w:tcPr>
            <w:tcW w:w="506" w:type="dxa"/>
          </w:tcPr>
          <w:p w:rsidR="00AE7542" w:rsidRPr="0012371D" w:rsidRDefault="00AE7542" w:rsidP="0012371D">
            <w:pPr>
              <w:adjustRightInd w:val="0"/>
              <w:rPr>
                <w:color w:val="000000"/>
                <w:sz w:val="24"/>
                <w:szCs w:val="24"/>
              </w:rPr>
            </w:pPr>
          </w:p>
        </w:tc>
        <w:tc>
          <w:tcPr>
            <w:tcW w:w="506" w:type="dxa"/>
          </w:tcPr>
          <w:p w:rsidR="00AE7542" w:rsidRPr="0012371D" w:rsidRDefault="00AE7542" w:rsidP="0012371D">
            <w:pPr>
              <w:adjustRightInd w:val="0"/>
              <w:rPr>
                <w:color w:val="000000"/>
                <w:sz w:val="24"/>
                <w:szCs w:val="24"/>
              </w:rPr>
            </w:pPr>
          </w:p>
        </w:tc>
        <w:tc>
          <w:tcPr>
            <w:tcW w:w="406"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426"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r w:rsidRPr="0012371D">
              <w:rPr>
                <w:color w:val="000000"/>
                <w:sz w:val="24"/>
                <w:szCs w:val="24"/>
              </w:rPr>
              <w:t>1</w:t>
            </w:r>
          </w:p>
        </w:tc>
        <w:tc>
          <w:tcPr>
            <w:tcW w:w="425"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656" w:type="dxa"/>
          </w:tcPr>
          <w:p w:rsidR="00AE7542" w:rsidRPr="0012371D" w:rsidRDefault="00AE7542" w:rsidP="0012371D">
            <w:pPr>
              <w:adjustRightInd w:val="0"/>
              <w:rPr>
                <w:color w:val="000000"/>
                <w:sz w:val="24"/>
                <w:szCs w:val="24"/>
              </w:rPr>
            </w:pPr>
          </w:p>
        </w:tc>
        <w:tc>
          <w:tcPr>
            <w:tcW w:w="624" w:type="dxa"/>
          </w:tcPr>
          <w:p w:rsidR="00AE7542" w:rsidRPr="0012371D" w:rsidRDefault="00AE7542" w:rsidP="0012371D">
            <w:pPr>
              <w:adjustRightInd w:val="0"/>
              <w:rPr>
                <w:color w:val="000000"/>
                <w:sz w:val="24"/>
                <w:szCs w:val="24"/>
              </w:rPr>
            </w:pPr>
            <w:r w:rsidRPr="0012371D">
              <w:rPr>
                <w:color w:val="000000"/>
                <w:sz w:val="24"/>
                <w:szCs w:val="24"/>
              </w:rPr>
              <w:t>2</w:t>
            </w:r>
          </w:p>
        </w:tc>
      </w:tr>
      <w:tr w:rsidR="00AE7542" w:rsidRPr="0012371D" w:rsidTr="00615958">
        <w:tc>
          <w:tcPr>
            <w:tcW w:w="850" w:type="dxa"/>
          </w:tcPr>
          <w:p w:rsidR="00AE7542" w:rsidRPr="0012371D" w:rsidRDefault="00AE7542" w:rsidP="00AE7542">
            <w:pPr>
              <w:pStyle w:val="a6"/>
              <w:widowControl/>
              <w:numPr>
                <w:ilvl w:val="0"/>
                <w:numId w:val="43"/>
              </w:numPr>
              <w:autoSpaceDE/>
              <w:autoSpaceDN/>
              <w:contextualSpacing/>
              <w:rPr>
                <w:color w:val="000000"/>
                <w:sz w:val="24"/>
                <w:szCs w:val="24"/>
              </w:rPr>
            </w:pPr>
          </w:p>
        </w:tc>
        <w:tc>
          <w:tcPr>
            <w:tcW w:w="1986" w:type="dxa"/>
          </w:tcPr>
          <w:p w:rsidR="00AE7542" w:rsidRPr="0012371D" w:rsidRDefault="00AE7542" w:rsidP="0012371D">
            <w:pPr>
              <w:adjustRightInd w:val="0"/>
              <w:rPr>
                <w:color w:val="000000"/>
                <w:sz w:val="24"/>
                <w:szCs w:val="24"/>
              </w:rPr>
            </w:pPr>
            <w:proofErr w:type="spellStart"/>
            <w:r w:rsidRPr="0012371D">
              <w:rPr>
                <w:color w:val="000000"/>
                <w:sz w:val="24"/>
                <w:szCs w:val="24"/>
              </w:rPr>
              <w:t>Хайрутдинова</w:t>
            </w:r>
            <w:proofErr w:type="spellEnd"/>
            <w:r w:rsidRPr="0012371D">
              <w:rPr>
                <w:color w:val="000000"/>
                <w:sz w:val="24"/>
                <w:szCs w:val="24"/>
              </w:rPr>
              <w:t xml:space="preserve"> </w:t>
            </w:r>
          </w:p>
        </w:tc>
        <w:tc>
          <w:tcPr>
            <w:tcW w:w="563"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426"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506" w:type="dxa"/>
          </w:tcPr>
          <w:p w:rsidR="00AE7542" w:rsidRPr="0012371D" w:rsidRDefault="00AE7542" w:rsidP="0012371D">
            <w:pPr>
              <w:adjustRightInd w:val="0"/>
              <w:rPr>
                <w:color w:val="000000"/>
                <w:sz w:val="24"/>
                <w:szCs w:val="24"/>
              </w:rPr>
            </w:pPr>
          </w:p>
        </w:tc>
        <w:tc>
          <w:tcPr>
            <w:tcW w:w="506" w:type="dxa"/>
          </w:tcPr>
          <w:p w:rsidR="00AE7542" w:rsidRPr="0012371D" w:rsidRDefault="00AE7542" w:rsidP="0012371D">
            <w:pPr>
              <w:adjustRightInd w:val="0"/>
              <w:rPr>
                <w:color w:val="000000"/>
                <w:sz w:val="24"/>
                <w:szCs w:val="24"/>
              </w:rPr>
            </w:pPr>
          </w:p>
        </w:tc>
        <w:tc>
          <w:tcPr>
            <w:tcW w:w="406"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426"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r w:rsidRPr="0012371D">
              <w:rPr>
                <w:color w:val="000000"/>
                <w:sz w:val="24"/>
                <w:szCs w:val="24"/>
              </w:rPr>
              <w:t>1</w:t>
            </w:r>
          </w:p>
        </w:tc>
        <w:tc>
          <w:tcPr>
            <w:tcW w:w="425"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656" w:type="dxa"/>
          </w:tcPr>
          <w:p w:rsidR="00AE7542" w:rsidRPr="0012371D" w:rsidRDefault="00AE7542" w:rsidP="0012371D">
            <w:pPr>
              <w:adjustRightInd w:val="0"/>
              <w:rPr>
                <w:color w:val="000000"/>
                <w:sz w:val="24"/>
                <w:szCs w:val="24"/>
              </w:rPr>
            </w:pPr>
          </w:p>
        </w:tc>
        <w:tc>
          <w:tcPr>
            <w:tcW w:w="624" w:type="dxa"/>
          </w:tcPr>
          <w:p w:rsidR="00AE7542" w:rsidRPr="0012371D" w:rsidRDefault="00AE7542" w:rsidP="0012371D">
            <w:pPr>
              <w:adjustRightInd w:val="0"/>
              <w:rPr>
                <w:color w:val="000000"/>
                <w:sz w:val="24"/>
                <w:szCs w:val="24"/>
              </w:rPr>
            </w:pPr>
            <w:r w:rsidRPr="0012371D">
              <w:rPr>
                <w:color w:val="000000"/>
                <w:sz w:val="24"/>
                <w:szCs w:val="24"/>
              </w:rPr>
              <w:t>1</w:t>
            </w:r>
          </w:p>
        </w:tc>
      </w:tr>
      <w:tr w:rsidR="00AE7542" w:rsidRPr="0012371D" w:rsidTr="00615958">
        <w:tc>
          <w:tcPr>
            <w:tcW w:w="850" w:type="dxa"/>
          </w:tcPr>
          <w:p w:rsidR="00AE7542" w:rsidRPr="0012371D" w:rsidRDefault="00AE7542" w:rsidP="00AE7542">
            <w:pPr>
              <w:pStyle w:val="a6"/>
              <w:widowControl/>
              <w:numPr>
                <w:ilvl w:val="0"/>
                <w:numId w:val="43"/>
              </w:numPr>
              <w:autoSpaceDE/>
              <w:autoSpaceDN/>
              <w:contextualSpacing/>
              <w:rPr>
                <w:color w:val="000000"/>
                <w:sz w:val="24"/>
                <w:szCs w:val="24"/>
              </w:rPr>
            </w:pPr>
          </w:p>
        </w:tc>
        <w:tc>
          <w:tcPr>
            <w:tcW w:w="1986" w:type="dxa"/>
          </w:tcPr>
          <w:p w:rsidR="00AE7542" w:rsidRPr="0012371D" w:rsidRDefault="00AE7542" w:rsidP="0012371D">
            <w:pPr>
              <w:adjustRightInd w:val="0"/>
              <w:rPr>
                <w:color w:val="000000"/>
                <w:sz w:val="24"/>
                <w:szCs w:val="24"/>
              </w:rPr>
            </w:pPr>
            <w:proofErr w:type="spellStart"/>
            <w:r w:rsidRPr="0012371D">
              <w:rPr>
                <w:color w:val="000000"/>
                <w:sz w:val="24"/>
                <w:szCs w:val="24"/>
              </w:rPr>
              <w:t>Карпушенко</w:t>
            </w:r>
            <w:proofErr w:type="spellEnd"/>
            <w:r w:rsidRPr="0012371D">
              <w:rPr>
                <w:color w:val="000000"/>
                <w:sz w:val="24"/>
                <w:szCs w:val="24"/>
              </w:rPr>
              <w:t xml:space="preserve"> </w:t>
            </w:r>
          </w:p>
        </w:tc>
        <w:tc>
          <w:tcPr>
            <w:tcW w:w="563"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426"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506" w:type="dxa"/>
          </w:tcPr>
          <w:p w:rsidR="00AE7542" w:rsidRPr="0012371D" w:rsidRDefault="00AE7542" w:rsidP="0012371D">
            <w:pPr>
              <w:adjustRightInd w:val="0"/>
              <w:rPr>
                <w:color w:val="000000"/>
                <w:sz w:val="24"/>
                <w:szCs w:val="24"/>
              </w:rPr>
            </w:pPr>
          </w:p>
        </w:tc>
        <w:tc>
          <w:tcPr>
            <w:tcW w:w="506" w:type="dxa"/>
          </w:tcPr>
          <w:p w:rsidR="00AE7542" w:rsidRPr="0012371D" w:rsidRDefault="00AE7542" w:rsidP="0012371D">
            <w:pPr>
              <w:adjustRightInd w:val="0"/>
              <w:rPr>
                <w:color w:val="000000"/>
                <w:sz w:val="24"/>
                <w:szCs w:val="24"/>
              </w:rPr>
            </w:pPr>
          </w:p>
        </w:tc>
        <w:tc>
          <w:tcPr>
            <w:tcW w:w="406" w:type="dxa"/>
          </w:tcPr>
          <w:p w:rsidR="00AE7542" w:rsidRPr="0012371D" w:rsidRDefault="00AE7542" w:rsidP="0012371D">
            <w:pPr>
              <w:adjustRightInd w:val="0"/>
              <w:rPr>
                <w:color w:val="000000"/>
                <w:sz w:val="24"/>
                <w:szCs w:val="24"/>
              </w:rPr>
            </w:pPr>
            <w:r w:rsidRPr="0012371D">
              <w:rPr>
                <w:color w:val="000000"/>
                <w:sz w:val="24"/>
                <w:szCs w:val="24"/>
              </w:rPr>
              <w:t>1</w:t>
            </w:r>
          </w:p>
        </w:tc>
        <w:tc>
          <w:tcPr>
            <w:tcW w:w="425" w:type="dxa"/>
          </w:tcPr>
          <w:p w:rsidR="00AE7542" w:rsidRPr="0012371D" w:rsidRDefault="00AE7542" w:rsidP="0012371D">
            <w:pPr>
              <w:adjustRightInd w:val="0"/>
              <w:rPr>
                <w:color w:val="000000"/>
                <w:sz w:val="24"/>
                <w:szCs w:val="24"/>
              </w:rPr>
            </w:pPr>
            <w:r w:rsidRPr="0012371D">
              <w:rPr>
                <w:color w:val="000000"/>
                <w:sz w:val="24"/>
                <w:szCs w:val="24"/>
              </w:rPr>
              <w:t>1</w:t>
            </w:r>
          </w:p>
        </w:tc>
        <w:tc>
          <w:tcPr>
            <w:tcW w:w="425"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426"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656" w:type="dxa"/>
          </w:tcPr>
          <w:p w:rsidR="00AE7542" w:rsidRPr="0012371D" w:rsidRDefault="00AE7542" w:rsidP="0012371D">
            <w:pPr>
              <w:adjustRightInd w:val="0"/>
              <w:rPr>
                <w:color w:val="000000"/>
                <w:sz w:val="24"/>
                <w:szCs w:val="24"/>
              </w:rPr>
            </w:pPr>
          </w:p>
        </w:tc>
        <w:tc>
          <w:tcPr>
            <w:tcW w:w="624" w:type="dxa"/>
          </w:tcPr>
          <w:p w:rsidR="00AE7542" w:rsidRPr="0012371D" w:rsidRDefault="00AE7542" w:rsidP="0012371D">
            <w:pPr>
              <w:adjustRightInd w:val="0"/>
              <w:rPr>
                <w:color w:val="000000"/>
                <w:sz w:val="24"/>
                <w:szCs w:val="24"/>
              </w:rPr>
            </w:pPr>
            <w:r w:rsidRPr="0012371D">
              <w:rPr>
                <w:color w:val="000000"/>
                <w:sz w:val="24"/>
                <w:szCs w:val="24"/>
              </w:rPr>
              <w:t>2</w:t>
            </w:r>
          </w:p>
        </w:tc>
      </w:tr>
      <w:tr w:rsidR="00AE7542" w:rsidRPr="0012371D" w:rsidTr="00615958">
        <w:tc>
          <w:tcPr>
            <w:tcW w:w="850" w:type="dxa"/>
          </w:tcPr>
          <w:p w:rsidR="00AE7542" w:rsidRPr="0012371D" w:rsidRDefault="00AE7542" w:rsidP="00AE7542">
            <w:pPr>
              <w:pStyle w:val="a6"/>
              <w:widowControl/>
              <w:numPr>
                <w:ilvl w:val="0"/>
                <w:numId w:val="43"/>
              </w:numPr>
              <w:autoSpaceDE/>
              <w:autoSpaceDN/>
              <w:contextualSpacing/>
              <w:rPr>
                <w:color w:val="000000"/>
                <w:sz w:val="24"/>
                <w:szCs w:val="24"/>
              </w:rPr>
            </w:pPr>
          </w:p>
        </w:tc>
        <w:tc>
          <w:tcPr>
            <w:tcW w:w="1986" w:type="dxa"/>
          </w:tcPr>
          <w:p w:rsidR="00AE7542" w:rsidRPr="0012371D" w:rsidRDefault="00AE7542" w:rsidP="0012371D">
            <w:pPr>
              <w:adjustRightInd w:val="0"/>
              <w:rPr>
                <w:color w:val="000000"/>
                <w:sz w:val="24"/>
                <w:szCs w:val="24"/>
              </w:rPr>
            </w:pPr>
            <w:proofErr w:type="spellStart"/>
            <w:r w:rsidRPr="0012371D">
              <w:rPr>
                <w:color w:val="000000"/>
                <w:sz w:val="24"/>
                <w:szCs w:val="24"/>
              </w:rPr>
              <w:t>Койнова</w:t>
            </w:r>
            <w:proofErr w:type="spellEnd"/>
            <w:r w:rsidRPr="0012371D">
              <w:rPr>
                <w:color w:val="000000"/>
                <w:sz w:val="24"/>
                <w:szCs w:val="24"/>
              </w:rPr>
              <w:t xml:space="preserve"> </w:t>
            </w:r>
          </w:p>
        </w:tc>
        <w:tc>
          <w:tcPr>
            <w:tcW w:w="563"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426"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506" w:type="dxa"/>
          </w:tcPr>
          <w:p w:rsidR="00AE7542" w:rsidRPr="0012371D" w:rsidRDefault="00AE7542" w:rsidP="0012371D">
            <w:pPr>
              <w:adjustRightInd w:val="0"/>
              <w:rPr>
                <w:color w:val="000000"/>
                <w:sz w:val="24"/>
                <w:szCs w:val="24"/>
              </w:rPr>
            </w:pPr>
          </w:p>
        </w:tc>
        <w:tc>
          <w:tcPr>
            <w:tcW w:w="506" w:type="dxa"/>
          </w:tcPr>
          <w:p w:rsidR="00AE7542" w:rsidRPr="0012371D" w:rsidRDefault="00AE7542" w:rsidP="0012371D">
            <w:pPr>
              <w:adjustRightInd w:val="0"/>
              <w:rPr>
                <w:color w:val="000000"/>
                <w:sz w:val="24"/>
                <w:szCs w:val="24"/>
              </w:rPr>
            </w:pPr>
            <w:r w:rsidRPr="0012371D">
              <w:rPr>
                <w:color w:val="000000"/>
                <w:sz w:val="24"/>
                <w:szCs w:val="24"/>
              </w:rPr>
              <w:t>1</w:t>
            </w:r>
          </w:p>
        </w:tc>
        <w:tc>
          <w:tcPr>
            <w:tcW w:w="406"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r w:rsidRPr="0012371D">
              <w:rPr>
                <w:color w:val="000000"/>
                <w:sz w:val="24"/>
                <w:szCs w:val="24"/>
              </w:rPr>
              <w:t>1</w:t>
            </w:r>
          </w:p>
        </w:tc>
        <w:tc>
          <w:tcPr>
            <w:tcW w:w="425"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426"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656" w:type="dxa"/>
          </w:tcPr>
          <w:p w:rsidR="00AE7542" w:rsidRPr="0012371D" w:rsidRDefault="00AE7542" w:rsidP="0012371D">
            <w:pPr>
              <w:adjustRightInd w:val="0"/>
              <w:rPr>
                <w:color w:val="000000"/>
                <w:sz w:val="24"/>
                <w:szCs w:val="24"/>
              </w:rPr>
            </w:pPr>
          </w:p>
        </w:tc>
        <w:tc>
          <w:tcPr>
            <w:tcW w:w="624" w:type="dxa"/>
          </w:tcPr>
          <w:p w:rsidR="00AE7542" w:rsidRPr="0012371D" w:rsidRDefault="00AE7542" w:rsidP="0012371D">
            <w:pPr>
              <w:adjustRightInd w:val="0"/>
              <w:rPr>
                <w:color w:val="000000"/>
                <w:sz w:val="24"/>
                <w:szCs w:val="24"/>
              </w:rPr>
            </w:pPr>
            <w:r w:rsidRPr="0012371D">
              <w:rPr>
                <w:color w:val="000000"/>
                <w:sz w:val="24"/>
                <w:szCs w:val="24"/>
              </w:rPr>
              <w:t>2</w:t>
            </w:r>
          </w:p>
        </w:tc>
      </w:tr>
      <w:tr w:rsidR="00AE7542" w:rsidRPr="0012371D" w:rsidTr="00615958">
        <w:tc>
          <w:tcPr>
            <w:tcW w:w="850" w:type="dxa"/>
          </w:tcPr>
          <w:p w:rsidR="00AE7542" w:rsidRPr="0012371D" w:rsidRDefault="00AE7542" w:rsidP="00AE7542">
            <w:pPr>
              <w:pStyle w:val="a6"/>
              <w:widowControl/>
              <w:numPr>
                <w:ilvl w:val="0"/>
                <w:numId w:val="43"/>
              </w:numPr>
              <w:autoSpaceDE/>
              <w:autoSpaceDN/>
              <w:contextualSpacing/>
              <w:rPr>
                <w:color w:val="000000"/>
                <w:sz w:val="24"/>
                <w:szCs w:val="24"/>
              </w:rPr>
            </w:pPr>
          </w:p>
        </w:tc>
        <w:tc>
          <w:tcPr>
            <w:tcW w:w="1986" w:type="dxa"/>
          </w:tcPr>
          <w:p w:rsidR="00AE7542" w:rsidRPr="0012371D" w:rsidRDefault="00AE7542" w:rsidP="0012371D">
            <w:pPr>
              <w:adjustRightInd w:val="0"/>
              <w:rPr>
                <w:color w:val="000000"/>
                <w:sz w:val="24"/>
                <w:szCs w:val="24"/>
              </w:rPr>
            </w:pPr>
            <w:r w:rsidRPr="0012371D">
              <w:rPr>
                <w:color w:val="000000"/>
                <w:sz w:val="24"/>
                <w:szCs w:val="24"/>
              </w:rPr>
              <w:t xml:space="preserve">Ткачева </w:t>
            </w:r>
          </w:p>
        </w:tc>
        <w:tc>
          <w:tcPr>
            <w:tcW w:w="563"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r w:rsidRPr="0012371D">
              <w:rPr>
                <w:color w:val="000000"/>
                <w:sz w:val="24"/>
                <w:szCs w:val="24"/>
              </w:rPr>
              <w:t>1</w:t>
            </w:r>
          </w:p>
        </w:tc>
        <w:tc>
          <w:tcPr>
            <w:tcW w:w="426"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506" w:type="dxa"/>
          </w:tcPr>
          <w:p w:rsidR="00AE7542" w:rsidRPr="0012371D" w:rsidRDefault="00AE7542" w:rsidP="0012371D">
            <w:pPr>
              <w:adjustRightInd w:val="0"/>
              <w:rPr>
                <w:color w:val="000000"/>
                <w:sz w:val="24"/>
                <w:szCs w:val="24"/>
              </w:rPr>
            </w:pPr>
          </w:p>
        </w:tc>
        <w:tc>
          <w:tcPr>
            <w:tcW w:w="506" w:type="dxa"/>
          </w:tcPr>
          <w:p w:rsidR="00AE7542" w:rsidRPr="0012371D" w:rsidRDefault="00AE7542" w:rsidP="0012371D">
            <w:pPr>
              <w:adjustRightInd w:val="0"/>
              <w:rPr>
                <w:color w:val="000000"/>
                <w:sz w:val="24"/>
                <w:szCs w:val="24"/>
              </w:rPr>
            </w:pPr>
          </w:p>
        </w:tc>
        <w:tc>
          <w:tcPr>
            <w:tcW w:w="406"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426"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425" w:type="dxa"/>
          </w:tcPr>
          <w:p w:rsidR="00AE7542" w:rsidRPr="0012371D" w:rsidRDefault="00AE7542" w:rsidP="0012371D">
            <w:pPr>
              <w:adjustRightInd w:val="0"/>
              <w:rPr>
                <w:color w:val="000000"/>
                <w:sz w:val="24"/>
                <w:szCs w:val="24"/>
              </w:rPr>
            </w:pPr>
          </w:p>
        </w:tc>
        <w:tc>
          <w:tcPr>
            <w:tcW w:w="656" w:type="dxa"/>
          </w:tcPr>
          <w:p w:rsidR="00AE7542" w:rsidRPr="0012371D" w:rsidRDefault="00AE7542" w:rsidP="0012371D">
            <w:pPr>
              <w:adjustRightInd w:val="0"/>
              <w:rPr>
                <w:color w:val="000000"/>
                <w:sz w:val="24"/>
                <w:szCs w:val="24"/>
              </w:rPr>
            </w:pPr>
          </w:p>
        </w:tc>
        <w:tc>
          <w:tcPr>
            <w:tcW w:w="624" w:type="dxa"/>
          </w:tcPr>
          <w:p w:rsidR="00AE7542" w:rsidRPr="0012371D" w:rsidRDefault="00AE7542" w:rsidP="0012371D">
            <w:pPr>
              <w:adjustRightInd w:val="0"/>
              <w:rPr>
                <w:color w:val="000000"/>
                <w:sz w:val="24"/>
                <w:szCs w:val="24"/>
              </w:rPr>
            </w:pPr>
            <w:r w:rsidRPr="0012371D">
              <w:rPr>
                <w:color w:val="000000"/>
                <w:sz w:val="24"/>
                <w:szCs w:val="24"/>
              </w:rPr>
              <w:t>1</w:t>
            </w:r>
          </w:p>
        </w:tc>
      </w:tr>
      <w:tr w:rsidR="00AE7542" w:rsidRPr="0012371D" w:rsidTr="00615958">
        <w:tc>
          <w:tcPr>
            <w:tcW w:w="850" w:type="dxa"/>
          </w:tcPr>
          <w:p w:rsidR="00AE7542" w:rsidRPr="0012371D" w:rsidRDefault="00AE7542" w:rsidP="0012371D">
            <w:pPr>
              <w:adjustRightInd w:val="0"/>
              <w:rPr>
                <w:color w:val="000000"/>
                <w:sz w:val="24"/>
                <w:szCs w:val="24"/>
              </w:rPr>
            </w:pPr>
          </w:p>
        </w:tc>
        <w:tc>
          <w:tcPr>
            <w:tcW w:w="1986" w:type="dxa"/>
          </w:tcPr>
          <w:p w:rsidR="00AE7542" w:rsidRPr="0012371D" w:rsidRDefault="00AE7542" w:rsidP="0012371D">
            <w:pPr>
              <w:adjustRightInd w:val="0"/>
              <w:rPr>
                <w:color w:val="000000"/>
                <w:sz w:val="24"/>
                <w:szCs w:val="24"/>
              </w:rPr>
            </w:pPr>
            <w:r w:rsidRPr="0012371D">
              <w:rPr>
                <w:color w:val="000000"/>
                <w:sz w:val="24"/>
                <w:szCs w:val="24"/>
              </w:rPr>
              <w:t>Посетили  всего</w:t>
            </w:r>
          </w:p>
        </w:tc>
        <w:tc>
          <w:tcPr>
            <w:tcW w:w="563" w:type="dxa"/>
          </w:tcPr>
          <w:p w:rsidR="00AE7542" w:rsidRPr="0012371D" w:rsidRDefault="00AE7542" w:rsidP="0012371D">
            <w:pPr>
              <w:adjustRightInd w:val="0"/>
              <w:rPr>
                <w:color w:val="000000"/>
                <w:sz w:val="24"/>
                <w:szCs w:val="24"/>
              </w:rPr>
            </w:pPr>
            <w:r w:rsidRPr="0012371D">
              <w:rPr>
                <w:color w:val="000000"/>
                <w:sz w:val="24"/>
                <w:szCs w:val="24"/>
              </w:rPr>
              <w:t>30</w:t>
            </w:r>
          </w:p>
        </w:tc>
        <w:tc>
          <w:tcPr>
            <w:tcW w:w="425" w:type="dxa"/>
          </w:tcPr>
          <w:p w:rsidR="00AE7542" w:rsidRPr="0012371D" w:rsidRDefault="00AE7542" w:rsidP="0012371D">
            <w:pPr>
              <w:adjustRightInd w:val="0"/>
              <w:rPr>
                <w:color w:val="000000"/>
                <w:sz w:val="24"/>
                <w:szCs w:val="24"/>
              </w:rPr>
            </w:pPr>
            <w:r w:rsidRPr="0012371D">
              <w:rPr>
                <w:color w:val="000000"/>
                <w:sz w:val="24"/>
                <w:szCs w:val="24"/>
              </w:rPr>
              <w:t>4</w:t>
            </w:r>
          </w:p>
        </w:tc>
        <w:tc>
          <w:tcPr>
            <w:tcW w:w="426" w:type="dxa"/>
          </w:tcPr>
          <w:p w:rsidR="00AE7542" w:rsidRPr="0012371D" w:rsidRDefault="00AE7542" w:rsidP="0012371D">
            <w:pPr>
              <w:adjustRightInd w:val="0"/>
              <w:rPr>
                <w:color w:val="000000"/>
                <w:sz w:val="24"/>
                <w:szCs w:val="24"/>
              </w:rPr>
            </w:pPr>
            <w:r w:rsidRPr="0012371D">
              <w:rPr>
                <w:color w:val="000000"/>
                <w:sz w:val="24"/>
                <w:szCs w:val="24"/>
              </w:rPr>
              <w:t>6</w:t>
            </w:r>
          </w:p>
        </w:tc>
        <w:tc>
          <w:tcPr>
            <w:tcW w:w="425" w:type="dxa"/>
          </w:tcPr>
          <w:p w:rsidR="00AE7542" w:rsidRPr="0012371D" w:rsidRDefault="00AE7542" w:rsidP="0012371D">
            <w:pPr>
              <w:adjustRightInd w:val="0"/>
              <w:rPr>
                <w:color w:val="000000"/>
                <w:sz w:val="24"/>
                <w:szCs w:val="24"/>
              </w:rPr>
            </w:pPr>
            <w:r w:rsidRPr="0012371D">
              <w:rPr>
                <w:color w:val="000000"/>
                <w:sz w:val="24"/>
                <w:szCs w:val="24"/>
              </w:rPr>
              <w:t>3</w:t>
            </w:r>
          </w:p>
        </w:tc>
        <w:tc>
          <w:tcPr>
            <w:tcW w:w="506" w:type="dxa"/>
          </w:tcPr>
          <w:p w:rsidR="00AE7542" w:rsidRPr="0012371D" w:rsidRDefault="00AE7542" w:rsidP="0012371D">
            <w:pPr>
              <w:adjustRightInd w:val="0"/>
              <w:rPr>
                <w:color w:val="000000"/>
                <w:sz w:val="24"/>
                <w:szCs w:val="24"/>
              </w:rPr>
            </w:pPr>
            <w:r w:rsidRPr="0012371D">
              <w:rPr>
                <w:color w:val="000000"/>
                <w:sz w:val="24"/>
                <w:szCs w:val="24"/>
              </w:rPr>
              <w:t>2</w:t>
            </w:r>
          </w:p>
        </w:tc>
        <w:tc>
          <w:tcPr>
            <w:tcW w:w="506" w:type="dxa"/>
          </w:tcPr>
          <w:p w:rsidR="00AE7542" w:rsidRPr="0012371D" w:rsidRDefault="00AE7542" w:rsidP="0012371D">
            <w:pPr>
              <w:adjustRightInd w:val="0"/>
              <w:rPr>
                <w:color w:val="000000"/>
                <w:sz w:val="24"/>
                <w:szCs w:val="24"/>
              </w:rPr>
            </w:pPr>
            <w:r w:rsidRPr="0012371D">
              <w:rPr>
                <w:color w:val="000000"/>
                <w:sz w:val="24"/>
                <w:szCs w:val="24"/>
              </w:rPr>
              <w:t>8</w:t>
            </w:r>
          </w:p>
        </w:tc>
        <w:tc>
          <w:tcPr>
            <w:tcW w:w="406" w:type="dxa"/>
          </w:tcPr>
          <w:p w:rsidR="00AE7542" w:rsidRPr="0012371D" w:rsidRDefault="00AE7542" w:rsidP="0012371D">
            <w:pPr>
              <w:adjustRightInd w:val="0"/>
              <w:rPr>
                <w:color w:val="000000"/>
                <w:sz w:val="24"/>
                <w:szCs w:val="24"/>
              </w:rPr>
            </w:pPr>
            <w:r w:rsidRPr="0012371D">
              <w:rPr>
                <w:color w:val="000000"/>
                <w:sz w:val="24"/>
                <w:szCs w:val="24"/>
              </w:rPr>
              <w:t>7</w:t>
            </w:r>
          </w:p>
        </w:tc>
        <w:tc>
          <w:tcPr>
            <w:tcW w:w="425" w:type="dxa"/>
          </w:tcPr>
          <w:p w:rsidR="00AE7542" w:rsidRPr="0012371D" w:rsidRDefault="00AE7542" w:rsidP="0012371D">
            <w:pPr>
              <w:adjustRightInd w:val="0"/>
              <w:rPr>
                <w:color w:val="000000"/>
                <w:sz w:val="24"/>
                <w:szCs w:val="24"/>
              </w:rPr>
            </w:pPr>
            <w:r w:rsidRPr="0012371D">
              <w:rPr>
                <w:color w:val="000000"/>
                <w:sz w:val="24"/>
                <w:szCs w:val="24"/>
              </w:rPr>
              <w:t>6</w:t>
            </w:r>
          </w:p>
        </w:tc>
        <w:tc>
          <w:tcPr>
            <w:tcW w:w="425" w:type="dxa"/>
          </w:tcPr>
          <w:p w:rsidR="00AE7542" w:rsidRPr="0012371D" w:rsidRDefault="00AE7542" w:rsidP="0012371D">
            <w:pPr>
              <w:adjustRightInd w:val="0"/>
              <w:rPr>
                <w:color w:val="000000"/>
                <w:sz w:val="24"/>
                <w:szCs w:val="24"/>
              </w:rPr>
            </w:pPr>
            <w:r w:rsidRPr="0012371D">
              <w:rPr>
                <w:color w:val="000000"/>
                <w:sz w:val="24"/>
                <w:szCs w:val="24"/>
              </w:rPr>
              <w:t>1</w:t>
            </w:r>
          </w:p>
        </w:tc>
        <w:tc>
          <w:tcPr>
            <w:tcW w:w="425" w:type="dxa"/>
          </w:tcPr>
          <w:p w:rsidR="00AE7542" w:rsidRPr="0012371D" w:rsidRDefault="00AE7542" w:rsidP="0012371D">
            <w:pPr>
              <w:adjustRightInd w:val="0"/>
              <w:rPr>
                <w:color w:val="000000"/>
                <w:sz w:val="24"/>
                <w:szCs w:val="24"/>
              </w:rPr>
            </w:pPr>
            <w:r w:rsidRPr="0012371D">
              <w:rPr>
                <w:color w:val="000000"/>
                <w:sz w:val="24"/>
                <w:szCs w:val="24"/>
              </w:rPr>
              <w:t>1</w:t>
            </w:r>
          </w:p>
        </w:tc>
        <w:tc>
          <w:tcPr>
            <w:tcW w:w="426" w:type="dxa"/>
          </w:tcPr>
          <w:p w:rsidR="00AE7542" w:rsidRPr="0012371D" w:rsidRDefault="00AE7542" w:rsidP="0012371D">
            <w:pPr>
              <w:adjustRightInd w:val="0"/>
              <w:rPr>
                <w:color w:val="000000"/>
                <w:sz w:val="24"/>
                <w:szCs w:val="24"/>
              </w:rPr>
            </w:pPr>
            <w:r w:rsidRPr="0012371D">
              <w:rPr>
                <w:color w:val="000000"/>
                <w:sz w:val="24"/>
                <w:szCs w:val="24"/>
              </w:rPr>
              <w:t>2</w:t>
            </w:r>
          </w:p>
        </w:tc>
        <w:tc>
          <w:tcPr>
            <w:tcW w:w="425" w:type="dxa"/>
          </w:tcPr>
          <w:p w:rsidR="00AE7542" w:rsidRPr="0012371D" w:rsidRDefault="00AE7542" w:rsidP="0012371D">
            <w:pPr>
              <w:adjustRightInd w:val="0"/>
              <w:rPr>
                <w:color w:val="000000"/>
                <w:sz w:val="24"/>
                <w:szCs w:val="24"/>
              </w:rPr>
            </w:pPr>
            <w:r w:rsidRPr="0012371D">
              <w:rPr>
                <w:color w:val="000000"/>
                <w:sz w:val="24"/>
                <w:szCs w:val="24"/>
              </w:rPr>
              <w:t>2</w:t>
            </w:r>
          </w:p>
        </w:tc>
        <w:tc>
          <w:tcPr>
            <w:tcW w:w="425" w:type="dxa"/>
          </w:tcPr>
          <w:p w:rsidR="00AE7542" w:rsidRPr="0012371D" w:rsidRDefault="00AE7542" w:rsidP="0012371D">
            <w:pPr>
              <w:adjustRightInd w:val="0"/>
              <w:rPr>
                <w:color w:val="000000"/>
                <w:sz w:val="24"/>
                <w:szCs w:val="24"/>
              </w:rPr>
            </w:pPr>
            <w:r w:rsidRPr="0012371D">
              <w:rPr>
                <w:color w:val="000000"/>
                <w:sz w:val="24"/>
                <w:szCs w:val="24"/>
              </w:rPr>
              <w:t>1</w:t>
            </w:r>
          </w:p>
        </w:tc>
        <w:tc>
          <w:tcPr>
            <w:tcW w:w="425" w:type="dxa"/>
          </w:tcPr>
          <w:p w:rsidR="00AE7542" w:rsidRPr="0012371D" w:rsidRDefault="00AE7542" w:rsidP="0012371D">
            <w:pPr>
              <w:adjustRightInd w:val="0"/>
              <w:rPr>
                <w:color w:val="000000"/>
                <w:sz w:val="24"/>
                <w:szCs w:val="24"/>
              </w:rPr>
            </w:pPr>
            <w:r w:rsidRPr="0012371D">
              <w:rPr>
                <w:color w:val="000000"/>
                <w:sz w:val="24"/>
                <w:szCs w:val="24"/>
              </w:rPr>
              <w:t>2</w:t>
            </w:r>
          </w:p>
        </w:tc>
        <w:tc>
          <w:tcPr>
            <w:tcW w:w="656" w:type="dxa"/>
          </w:tcPr>
          <w:p w:rsidR="00AE7542" w:rsidRPr="0012371D" w:rsidRDefault="00AE7542" w:rsidP="0012371D">
            <w:pPr>
              <w:adjustRightInd w:val="0"/>
              <w:rPr>
                <w:color w:val="000000"/>
                <w:sz w:val="24"/>
                <w:szCs w:val="24"/>
              </w:rPr>
            </w:pPr>
            <w:r w:rsidRPr="0012371D">
              <w:rPr>
                <w:color w:val="000000"/>
                <w:sz w:val="24"/>
                <w:szCs w:val="24"/>
              </w:rPr>
              <w:t>1</w:t>
            </w:r>
          </w:p>
        </w:tc>
        <w:tc>
          <w:tcPr>
            <w:tcW w:w="624" w:type="dxa"/>
          </w:tcPr>
          <w:p w:rsidR="00AE7542" w:rsidRPr="0012371D" w:rsidRDefault="00AE7542" w:rsidP="0012371D">
            <w:pPr>
              <w:adjustRightInd w:val="0"/>
              <w:rPr>
                <w:color w:val="000000"/>
                <w:sz w:val="24"/>
                <w:szCs w:val="24"/>
              </w:rPr>
            </w:pPr>
            <w:r w:rsidRPr="0012371D">
              <w:rPr>
                <w:color w:val="000000"/>
                <w:sz w:val="24"/>
                <w:szCs w:val="24"/>
              </w:rPr>
              <w:t>76</w:t>
            </w:r>
          </w:p>
        </w:tc>
      </w:tr>
    </w:tbl>
    <w:p w:rsidR="00AE7542" w:rsidRPr="0012371D" w:rsidRDefault="00AE7542" w:rsidP="00AE7542">
      <w:pPr>
        <w:pStyle w:val="a9"/>
        <w:jc w:val="both"/>
      </w:pPr>
      <w:r w:rsidRPr="0012371D">
        <w:t xml:space="preserve">Всего посещен 71  уроков, посещений  74, посещали уроки 28  педагогов(75,7 %) </w:t>
      </w:r>
      <w:proofErr w:type="gramStart"/>
      <w:r w:rsidRPr="0012371D">
        <w:t xml:space="preserve">( </w:t>
      </w:r>
      <w:proofErr w:type="gramEnd"/>
      <w:r w:rsidRPr="0012371D">
        <w:t xml:space="preserve">2018-19 уроков 40, посещений45, посещали 16 (41%), динамика </w:t>
      </w:r>
      <w:proofErr w:type="spellStart"/>
      <w:r w:rsidRPr="0012371D">
        <w:t>взаимопосещений</w:t>
      </w:r>
      <w:proofErr w:type="spellEnd"/>
      <w:r w:rsidRPr="0012371D">
        <w:t xml:space="preserve"> положительная за 3 учебных года.  Наибольшее число уроков 30 посещено Черепановой О.А., из них 28 у Иващенко И.В. в своем 4В классе,  и учителями 1-х классов в 5-х классах.    Цели посещений: </w:t>
      </w:r>
      <w:r w:rsidRPr="0012371D">
        <w:lastRenderedPageBreak/>
        <w:t xml:space="preserve">адаптация 5 </w:t>
      </w:r>
      <w:proofErr w:type="spellStart"/>
      <w:r w:rsidRPr="0012371D">
        <w:t>кл</w:t>
      </w:r>
      <w:proofErr w:type="spellEnd"/>
      <w:r w:rsidRPr="0012371D">
        <w:t xml:space="preserve">, </w:t>
      </w:r>
      <w:r w:rsidRPr="0012371D">
        <w:rPr>
          <w:color w:val="000000"/>
        </w:rPr>
        <w:t xml:space="preserve">обмен опытом, открытые уроки. Из-за карантина не посещено ни одного урока в 4-х классах  с целью </w:t>
      </w:r>
      <w:r w:rsidRPr="0012371D">
        <w:t xml:space="preserve">преемственности 4-5 </w:t>
      </w:r>
      <w:proofErr w:type="spellStart"/>
      <w:r w:rsidRPr="0012371D">
        <w:t>кл</w:t>
      </w:r>
      <w:proofErr w:type="spellEnd"/>
      <w:proofErr w:type="gramStart"/>
      <w:r w:rsidRPr="0012371D">
        <w:t xml:space="preserve">.. </w:t>
      </w:r>
      <w:proofErr w:type="gramEnd"/>
      <w:r w:rsidRPr="0012371D">
        <w:t xml:space="preserve">В ходе фестиваля открытых уроков было  проведено 11 уроков, все записаны в тетради </w:t>
      </w:r>
      <w:proofErr w:type="spellStart"/>
      <w:r w:rsidRPr="0012371D">
        <w:t>взаимопосещений</w:t>
      </w:r>
      <w:proofErr w:type="spellEnd"/>
      <w:r w:rsidRPr="0012371D">
        <w:t>.  Посещали уроки 12 педагогов.</w:t>
      </w:r>
      <w:r w:rsidRPr="0012371D">
        <w:rPr>
          <w:color w:val="000000"/>
        </w:rPr>
        <w:t xml:space="preserve"> Из ШМО больше посещений у ШМО начальных классов.  Не  посещали уроки и нет посещений уроков у Аксеновой О.В., </w:t>
      </w:r>
      <w:proofErr w:type="spellStart"/>
      <w:r w:rsidRPr="0012371D">
        <w:rPr>
          <w:color w:val="000000"/>
        </w:rPr>
        <w:t>Белининой</w:t>
      </w:r>
      <w:proofErr w:type="spellEnd"/>
      <w:r w:rsidRPr="0012371D">
        <w:rPr>
          <w:color w:val="000000"/>
        </w:rPr>
        <w:t xml:space="preserve"> З.Д., </w:t>
      </w:r>
      <w:proofErr w:type="spellStart"/>
      <w:r w:rsidRPr="0012371D">
        <w:rPr>
          <w:color w:val="000000"/>
        </w:rPr>
        <w:t>Вержесинской</w:t>
      </w:r>
      <w:proofErr w:type="spellEnd"/>
      <w:r w:rsidRPr="0012371D">
        <w:rPr>
          <w:color w:val="000000"/>
        </w:rPr>
        <w:t xml:space="preserve"> Е.Н., Каримовой Р.Ф., Ковалевской </w:t>
      </w:r>
      <w:proofErr w:type="gramStart"/>
      <w:r w:rsidRPr="0012371D">
        <w:rPr>
          <w:color w:val="000000"/>
        </w:rPr>
        <w:t>–Ф</w:t>
      </w:r>
      <w:proofErr w:type="gramEnd"/>
      <w:r w:rsidRPr="0012371D">
        <w:rPr>
          <w:color w:val="000000"/>
        </w:rPr>
        <w:t>едоровой Н.Л., Пьяных Т.В., Смирновой В.П.</w:t>
      </w:r>
      <w:r w:rsidRPr="0012371D">
        <w:t xml:space="preserve"> </w:t>
      </w:r>
      <w:r w:rsidRPr="0012371D">
        <w:rPr>
          <w:color w:val="000000"/>
        </w:rPr>
        <w:t xml:space="preserve">Из руководителей ШМО посещали уроки </w:t>
      </w:r>
      <w:r w:rsidRPr="0012371D">
        <w:t xml:space="preserve">только Анненкова О.М., Иващенко И.В., </w:t>
      </w:r>
      <w:proofErr w:type="spellStart"/>
      <w:r w:rsidRPr="0012371D">
        <w:t>Коростова</w:t>
      </w:r>
      <w:proofErr w:type="spellEnd"/>
      <w:r w:rsidRPr="0012371D">
        <w:t xml:space="preserve"> И.А.. Из   числа начинающих  учителей посещали уроки </w:t>
      </w:r>
      <w:proofErr w:type="spellStart"/>
      <w:r w:rsidRPr="0012371D">
        <w:t>Хайрутдинова</w:t>
      </w:r>
      <w:proofErr w:type="spellEnd"/>
      <w:r w:rsidRPr="0012371D">
        <w:t xml:space="preserve"> А.С., Мальцева И.А.,  Тит Е.А., но количество посещенных ими уроков незначительное.  Согласно данным рейтинговых листов посещенных уроков больше, из них основная часть относится к мероприятиям в рамках предметных недель. Расхождений в количестве </w:t>
      </w:r>
      <w:proofErr w:type="spellStart"/>
      <w:r w:rsidRPr="0012371D">
        <w:t>взаимопосещенных</w:t>
      </w:r>
      <w:proofErr w:type="spellEnd"/>
      <w:r w:rsidRPr="0012371D">
        <w:t xml:space="preserve"> уроков по тетради </w:t>
      </w:r>
      <w:proofErr w:type="spellStart"/>
      <w:r w:rsidRPr="0012371D">
        <w:t>взаимопосещений</w:t>
      </w:r>
      <w:proofErr w:type="spellEnd"/>
      <w:r w:rsidRPr="0012371D">
        <w:t xml:space="preserve"> и по рейтинговым картам меньше, чем в предыдущем учебном году. </w:t>
      </w:r>
    </w:p>
    <w:p w:rsidR="00AE7542" w:rsidRPr="0012371D" w:rsidRDefault="00AE7542" w:rsidP="00AE7542">
      <w:pPr>
        <w:pStyle w:val="a9"/>
        <w:ind w:firstLine="708"/>
        <w:jc w:val="both"/>
      </w:pPr>
      <w:r w:rsidRPr="0012371D">
        <w:t xml:space="preserve">Выводы: </w:t>
      </w:r>
      <w:proofErr w:type="spellStart"/>
      <w:r w:rsidRPr="0012371D">
        <w:t>взаимопосещение</w:t>
      </w:r>
      <w:proofErr w:type="spellEnd"/>
      <w:r w:rsidRPr="0012371D">
        <w:t xml:space="preserve">  уроков имеет положительную динамику за 3 года.  Мало </w:t>
      </w:r>
      <w:proofErr w:type="spellStart"/>
      <w:r w:rsidRPr="0012371D">
        <w:t>взаимопосещений</w:t>
      </w:r>
      <w:proofErr w:type="spellEnd"/>
      <w:r w:rsidRPr="0012371D">
        <w:t xml:space="preserve"> уроков по </w:t>
      </w:r>
      <w:proofErr w:type="gramStart"/>
      <w:r w:rsidRPr="0012371D">
        <w:t>отдельным</w:t>
      </w:r>
      <w:proofErr w:type="gramEnd"/>
      <w:r w:rsidRPr="0012371D">
        <w:t xml:space="preserve"> ШМО. Необходима активизация посещений уроков руководителями ШМО и молодыми педагогами.</w:t>
      </w:r>
    </w:p>
    <w:p w:rsidR="00AE7542" w:rsidRPr="0012371D" w:rsidRDefault="00AE7542" w:rsidP="00AE7542">
      <w:pPr>
        <w:pStyle w:val="a9"/>
        <w:spacing w:line="200" w:lineRule="exact"/>
        <w:jc w:val="center"/>
      </w:pPr>
      <w:r w:rsidRPr="0012371D">
        <w:t xml:space="preserve">Итоги аттестации педагогов и руководителей школы в  2019-2020 </w:t>
      </w:r>
      <w:proofErr w:type="spellStart"/>
      <w:r w:rsidRPr="0012371D">
        <w:t>уч</w:t>
      </w:r>
      <w:proofErr w:type="spellEnd"/>
      <w:r w:rsidRPr="0012371D">
        <w:t>. году.</w:t>
      </w:r>
    </w:p>
    <w:p w:rsidR="00AE7542" w:rsidRPr="0012371D" w:rsidRDefault="00AE7542" w:rsidP="00AE7542">
      <w:pPr>
        <w:pStyle w:val="a9"/>
        <w:ind w:firstLine="709"/>
        <w:jc w:val="both"/>
      </w:pPr>
      <w:proofErr w:type="gramStart"/>
      <w:r w:rsidRPr="0012371D">
        <w:t xml:space="preserve">На отчётный учебный  год в связи с окончанием срока действия квалификационной категории была запланирована аттестация 7 педагогов, из них все, кроме Устиновой О.А.,  подали заявления и прошли аттестацию на соответствие заявленным категориям (Портнягина А.Г., Смирнова В.П., </w:t>
      </w:r>
      <w:proofErr w:type="spellStart"/>
      <w:r w:rsidRPr="0012371D">
        <w:t>Таранова</w:t>
      </w:r>
      <w:proofErr w:type="spellEnd"/>
      <w:r w:rsidRPr="0012371D">
        <w:t xml:space="preserve"> Т.А., Ткачева М.Н., Черепанова О.А., </w:t>
      </w:r>
      <w:proofErr w:type="spellStart"/>
      <w:r w:rsidRPr="0012371D">
        <w:t>Щербунова</w:t>
      </w:r>
      <w:proofErr w:type="spellEnd"/>
      <w:r w:rsidRPr="0012371D">
        <w:t xml:space="preserve"> Е.В.).</w:t>
      </w:r>
      <w:proofErr w:type="gramEnd"/>
      <w:r w:rsidRPr="0012371D">
        <w:t xml:space="preserve">   Проведена обязательная  аттестация на соответствие должности «учитель» </w:t>
      </w:r>
      <w:proofErr w:type="spellStart"/>
      <w:r w:rsidRPr="0012371D">
        <w:t>Белининой</w:t>
      </w:r>
      <w:proofErr w:type="spellEnd"/>
      <w:r w:rsidRPr="0012371D">
        <w:t xml:space="preserve"> З.Д., которая признана соответствующей занимаемой должности.   В школе были созданы необходимые условия для проведения аттестации. В учительской был оформлен информационный уголок по аттестации, в котором помещены все основные информационные материалы, необходимые аттестуемым педагогам во время прохождения аттестации: Положение о порядке аттестации педагогических  работников; перспективный план аттестации, требования к оценке квалификации и уровня профессиональной компетентности; образец заявления; права аттестуемого; разъяснения по новому Положению об аттестации. План </w:t>
      </w:r>
      <w:proofErr w:type="spellStart"/>
      <w:r w:rsidRPr="0012371D">
        <w:t>внутришкольного</w:t>
      </w:r>
      <w:proofErr w:type="spellEnd"/>
      <w:r w:rsidRPr="0012371D">
        <w:t xml:space="preserve"> контроля в текущем учебном году был составлен с учётом графика аттестации педагогов. В ходе аттестации посещались и анализировались уроки администрацией, руководителями районных и школьных методических объединений и экспертами, изучалась документация. </w:t>
      </w:r>
    </w:p>
    <w:p w:rsidR="00AE7542" w:rsidRPr="0012371D" w:rsidRDefault="00AE7542" w:rsidP="00AE7542">
      <w:pPr>
        <w:pStyle w:val="a9"/>
        <w:jc w:val="center"/>
      </w:pPr>
      <w:r w:rsidRPr="0012371D">
        <w:t>Динамика роста уровня профессионализма педагогических кадров.</w:t>
      </w:r>
    </w:p>
    <w:tbl>
      <w:tblPr>
        <w:tblW w:w="974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1"/>
        <w:gridCol w:w="4179"/>
        <w:gridCol w:w="850"/>
        <w:gridCol w:w="853"/>
        <w:gridCol w:w="850"/>
        <w:gridCol w:w="854"/>
        <w:gridCol w:w="850"/>
        <w:gridCol w:w="846"/>
      </w:tblGrid>
      <w:tr w:rsidR="00AE7542" w:rsidRPr="0012371D" w:rsidTr="00615958">
        <w:tc>
          <w:tcPr>
            <w:tcW w:w="461" w:type="dxa"/>
            <w:vMerge w:val="restart"/>
          </w:tcPr>
          <w:p w:rsidR="00AE7542" w:rsidRPr="0012371D" w:rsidRDefault="00AE7542" w:rsidP="0012371D">
            <w:pPr>
              <w:pStyle w:val="a9"/>
              <w:jc w:val="center"/>
            </w:pPr>
            <w:r w:rsidRPr="0012371D">
              <w:t>№</w:t>
            </w:r>
          </w:p>
        </w:tc>
        <w:tc>
          <w:tcPr>
            <w:tcW w:w="4179" w:type="dxa"/>
            <w:vMerge w:val="restart"/>
          </w:tcPr>
          <w:p w:rsidR="00AE7542" w:rsidRPr="0012371D" w:rsidRDefault="00AE7542" w:rsidP="0012371D">
            <w:pPr>
              <w:pStyle w:val="a9"/>
              <w:jc w:val="center"/>
            </w:pPr>
            <w:r w:rsidRPr="0012371D">
              <w:t>показатели</w:t>
            </w:r>
          </w:p>
        </w:tc>
        <w:tc>
          <w:tcPr>
            <w:tcW w:w="1703" w:type="dxa"/>
            <w:gridSpan w:val="2"/>
          </w:tcPr>
          <w:p w:rsidR="00AE7542" w:rsidRPr="0012371D" w:rsidRDefault="00AE7542" w:rsidP="0012371D">
            <w:pPr>
              <w:pStyle w:val="a9"/>
            </w:pPr>
            <w:r w:rsidRPr="0012371D">
              <w:t>2017-2018</w:t>
            </w:r>
          </w:p>
        </w:tc>
        <w:tc>
          <w:tcPr>
            <w:tcW w:w="1704" w:type="dxa"/>
            <w:gridSpan w:val="2"/>
          </w:tcPr>
          <w:p w:rsidR="00AE7542" w:rsidRPr="0012371D" w:rsidRDefault="00AE7542" w:rsidP="0012371D">
            <w:pPr>
              <w:pStyle w:val="a9"/>
            </w:pPr>
            <w:r w:rsidRPr="0012371D">
              <w:t>2018-2019</w:t>
            </w:r>
          </w:p>
        </w:tc>
        <w:tc>
          <w:tcPr>
            <w:tcW w:w="1696" w:type="dxa"/>
            <w:gridSpan w:val="2"/>
          </w:tcPr>
          <w:p w:rsidR="00AE7542" w:rsidRPr="0012371D" w:rsidRDefault="00AE7542" w:rsidP="0012371D">
            <w:pPr>
              <w:pStyle w:val="a9"/>
            </w:pPr>
            <w:r w:rsidRPr="0012371D">
              <w:t>2019-2020</w:t>
            </w:r>
          </w:p>
        </w:tc>
      </w:tr>
      <w:tr w:rsidR="00AE7542" w:rsidRPr="0012371D" w:rsidTr="00615958">
        <w:trPr>
          <w:trHeight w:val="236"/>
        </w:trPr>
        <w:tc>
          <w:tcPr>
            <w:tcW w:w="461" w:type="dxa"/>
            <w:vMerge/>
          </w:tcPr>
          <w:p w:rsidR="00AE7542" w:rsidRPr="0012371D" w:rsidRDefault="00AE7542" w:rsidP="0012371D">
            <w:pPr>
              <w:pStyle w:val="a9"/>
              <w:jc w:val="center"/>
            </w:pPr>
          </w:p>
        </w:tc>
        <w:tc>
          <w:tcPr>
            <w:tcW w:w="4179" w:type="dxa"/>
            <w:vMerge/>
          </w:tcPr>
          <w:p w:rsidR="00AE7542" w:rsidRPr="0012371D" w:rsidRDefault="00AE7542" w:rsidP="0012371D">
            <w:pPr>
              <w:pStyle w:val="a9"/>
              <w:jc w:val="center"/>
            </w:pPr>
          </w:p>
        </w:tc>
        <w:tc>
          <w:tcPr>
            <w:tcW w:w="850" w:type="dxa"/>
          </w:tcPr>
          <w:p w:rsidR="00AE7542" w:rsidRPr="0012371D" w:rsidRDefault="00AE7542" w:rsidP="0012371D">
            <w:pPr>
              <w:pStyle w:val="a9"/>
            </w:pPr>
            <w:r w:rsidRPr="0012371D">
              <w:t>всего</w:t>
            </w:r>
          </w:p>
        </w:tc>
        <w:tc>
          <w:tcPr>
            <w:tcW w:w="853" w:type="dxa"/>
          </w:tcPr>
          <w:p w:rsidR="00AE7542" w:rsidRPr="0012371D" w:rsidRDefault="00AE7542" w:rsidP="0012371D">
            <w:pPr>
              <w:pStyle w:val="a9"/>
            </w:pPr>
            <w:r w:rsidRPr="0012371D">
              <w:t>В %</w:t>
            </w:r>
          </w:p>
        </w:tc>
        <w:tc>
          <w:tcPr>
            <w:tcW w:w="850" w:type="dxa"/>
          </w:tcPr>
          <w:p w:rsidR="00AE7542" w:rsidRPr="0012371D" w:rsidRDefault="00AE7542" w:rsidP="0012371D">
            <w:pPr>
              <w:pStyle w:val="a9"/>
            </w:pPr>
            <w:r w:rsidRPr="0012371D">
              <w:t>всего</w:t>
            </w:r>
          </w:p>
        </w:tc>
        <w:tc>
          <w:tcPr>
            <w:tcW w:w="854" w:type="dxa"/>
          </w:tcPr>
          <w:p w:rsidR="00AE7542" w:rsidRPr="0012371D" w:rsidRDefault="00AE7542" w:rsidP="0012371D">
            <w:pPr>
              <w:pStyle w:val="a9"/>
            </w:pPr>
            <w:r w:rsidRPr="0012371D">
              <w:t>В %</w:t>
            </w:r>
          </w:p>
        </w:tc>
        <w:tc>
          <w:tcPr>
            <w:tcW w:w="850" w:type="dxa"/>
          </w:tcPr>
          <w:p w:rsidR="00AE7542" w:rsidRPr="0012371D" w:rsidRDefault="00AE7542" w:rsidP="0012371D">
            <w:pPr>
              <w:pStyle w:val="a9"/>
            </w:pPr>
            <w:r w:rsidRPr="0012371D">
              <w:t>всего</w:t>
            </w:r>
          </w:p>
        </w:tc>
        <w:tc>
          <w:tcPr>
            <w:tcW w:w="846" w:type="dxa"/>
          </w:tcPr>
          <w:p w:rsidR="00AE7542" w:rsidRPr="0012371D" w:rsidRDefault="00AE7542" w:rsidP="0012371D">
            <w:pPr>
              <w:pStyle w:val="a9"/>
            </w:pPr>
            <w:r w:rsidRPr="0012371D">
              <w:t>В %</w:t>
            </w:r>
          </w:p>
        </w:tc>
      </w:tr>
      <w:tr w:rsidR="00AE7542" w:rsidRPr="0012371D" w:rsidTr="00615958">
        <w:tc>
          <w:tcPr>
            <w:tcW w:w="461" w:type="dxa"/>
          </w:tcPr>
          <w:p w:rsidR="00AE7542" w:rsidRPr="0012371D" w:rsidRDefault="00AE7542" w:rsidP="0012371D">
            <w:pPr>
              <w:pStyle w:val="a9"/>
              <w:jc w:val="center"/>
            </w:pPr>
            <w:r w:rsidRPr="0012371D">
              <w:t>1</w:t>
            </w:r>
          </w:p>
        </w:tc>
        <w:tc>
          <w:tcPr>
            <w:tcW w:w="4179" w:type="dxa"/>
          </w:tcPr>
          <w:p w:rsidR="00AE7542" w:rsidRPr="0012371D" w:rsidRDefault="00AE7542" w:rsidP="0012371D">
            <w:pPr>
              <w:pStyle w:val="a9"/>
            </w:pPr>
            <w:r w:rsidRPr="0012371D">
              <w:t xml:space="preserve">Всего педагогов + </w:t>
            </w:r>
            <w:proofErr w:type="spellStart"/>
            <w:proofErr w:type="gramStart"/>
            <w:r w:rsidRPr="0012371D">
              <w:t>рук-ли</w:t>
            </w:r>
            <w:proofErr w:type="spellEnd"/>
            <w:proofErr w:type="gramEnd"/>
          </w:p>
        </w:tc>
        <w:tc>
          <w:tcPr>
            <w:tcW w:w="850" w:type="dxa"/>
          </w:tcPr>
          <w:p w:rsidR="00AE7542" w:rsidRPr="0012371D" w:rsidRDefault="00AE7542" w:rsidP="0012371D">
            <w:pPr>
              <w:pStyle w:val="a9"/>
              <w:jc w:val="center"/>
            </w:pPr>
            <w:r w:rsidRPr="0012371D">
              <w:t>36+4</w:t>
            </w:r>
          </w:p>
        </w:tc>
        <w:tc>
          <w:tcPr>
            <w:tcW w:w="853" w:type="dxa"/>
          </w:tcPr>
          <w:p w:rsidR="00AE7542" w:rsidRPr="0012371D" w:rsidRDefault="00AE7542" w:rsidP="0012371D">
            <w:pPr>
              <w:pStyle w:val="a9"/>
              <w:jc w:val="center"/>
            </w:pPr>
            <w:r w:rsidRPr="0012371D">
              <w:t>100</w:t>
            </w:r>
          </w:p>
        </w:tc>
        <w:tc>
          <w:tcPr>
            <w:tcW w:w="850" w:type="dxa"/>
          </w:tcPr>
          <w:p w:rsidR="00AE7542" w:rsidRPr="0012371D" w:rsidRDefault="00AE7542" w:rsidP="0012371D">
            <w:pPr>
              <w:pStyle w:val="a9"/>
              <w:jc w:val="center"/>
            </w:pPr>
            <w:r w:rsidRPr="0012371D">
              <w:t>35+4</w:t>
            </w:r>
          </w:p>
        </w:tc>
        <w:tc>
          <w:tcPr>
            <w:tcW w:w="854" w:type="dxa"/>
          </w:tcPr>
          <w:p w:rsidR="00AE7542" w:rsidRPr="0012371D" w:rsidRDefault="00AE7542" w:rsidP="0012371D">
            <w:pPr>
              <w:pStyle w:val="a9"/>
              <w:jc w:val="center"/>
            </w:pPr>
            <w:r w:rsidRPr="0012371D">
              <w:t>100</w:t>
            </w:r>
          </w:p>
        </w:tc>
        <w:tc>
          <w:tcPr>
            <w:tcW w:w="850" w:type="dxa"/>
          </w:tcPr>
          <w:p w:rsidR="00AE7542" w:rsidRPr="0012371D" w:rsidRDefault="00AE7542" w:rsidP="0012371D">
            <w:pPr>
              <w:pStyle w:val="a9"/>
              <w:jc w:val="center"/>
            </w:pPr>
            <w:r w:rsidRPr="0012371D">
              <w:t>33+4</w:t>
            </w:r>
          </w:p>
        </w:tc>
        <w:tc>
          <w:tcPr>
            <w:tcW w:w="846" w:type="dxa"/>
          </w:tcPr>
          <w:p w:rsidR="00AE7542" w:rsidRPr="0012371D" w:rsidRDefault="00AE7542" w:rsidP="0012371D">
            <w:pPr>
              <w:pStyle w:val="a9"/>
              <w:jc w:val="center"/>
            </w:pPr>
            <w:r w:rsidRPr="0012371D">
              <w:t>100</w:t>
            </w:r>
          </w:p>
        </w:tc>
      </w:tr>
      <w:tr w:rsidR="00AE7542" w:rsidRPr="0012371D" w:rsidTr="00615958">
        <w:tc>
          <w:tcPr>
            <w:tcW w:w="461" w:type="dxa"/>
          </w:tcPr>
          <w:p w:rsidR="00AE7542" w:rsidRPr="0012371D" w:rsidRDefault="00AE7542" w:rsidP="0012371D">
            <w:pPr>
              <w:pStyle w:val="a9"/>
              <w:jc w:val="center"/>
            </w:pPr>
            <w:r w:rsidRPr="0012371D">
              <w:t>2</w:t>
            </w:r>
          </w:p>
        </w:tc>
        <w:tc>
          <w:tcPr>
            <w:tcW w:w="4179" w:type="dxa"/>
          </w:tcPr>
          <w:p w:rsidR="00AE7542" w:rsidRPr="0012371D" w:rsidRDefault="00AE7542" w:rsidP="0012371D">
            <w:pPr>
              <w:pStyle w:val="a9"/>
            </w:pPr>
            <w:r w:rsidRPr="0012371D">
              <w:t>Высшая категория</w:t>
            </w:r>
          </w:p>
        </w:tc>
        <w:tc>
          <w:tcPr>
            <w:tcW w:w="850" w:type="dxa"/>
          </w:tcPr>
          <w:p w:rsidR="00AE7542" w:rsidRPr="0012371D" w:rsidRDefault="00AE7542" w:rsidP="0012371D">
            <w:pPr>
              <w:pStyle w:val="a9"/>
              <w:jc w:val="center"/>
            </w:pPr>
            <w:r w:rsidRPr="0012371D">
              <w:t>7+4</w:t>
            </w:r>
          </w:p>
        </w:tc>
        <w:tc>
          <w:tcPr>
            <w:tcW w:w="853" w:type="dxa"/>
          </w:tcPr>
          <w:p w:rsidR="00AE7542" w:rsidRPr="0012371D" w:rsidRDefault="00AE7542" w:rsidP="0012371D">
            <w:pPr>
              <w:pStyle w:val="a9"/>
              <w:jc w:val="center"/>
            </w:pPr>
            <w:r w:rsidRPr="0012371D">
              <w:t>27,5</w:t>
            </w:r>
          </w:p>
        </w:tc>
        <w:tc>
          <w:tcPr>
            <w:tcW w:w="850" w:type="dxa"/>
          </w:tcPr>
          <w:p w:rsidR="00AE7542" w:rsidRPr="0012371D" w:rsidRDefault="00AE7542" w:rsidP="0012371D">
            <w:pPr>
              <w:pStyle w:val="a9"/>
              <w:jc w:val="center"/>
            </w:pPr>
            <w:r w:rsidRPr="0012371D">
              <w:t>9+4</w:t>
            </w:r>
          </w:p>
        </w:tc>
        <w:tc>
          <w:tcPr>
            <w:tcW w:w="854" w:type="dxa"/>
          </w:tcPr>
          <w:p w:rsidR="00AE7542" w:rsidRPr="0012371D" w:rsidRDefault="00AE7542" w:rsidP="0012371D">
            <w:pPr>
              <w:pStyle w:val="a9"/>
              <w:jc w:val="center"/>
            </w:pPr>
            <w:r w:rsidRPr="0012371D">
              <w:t>33,3</w:t>
            </w:r>
          </w:p>
        </w:tc>
        <w:tc>
          <w:tcPr>
            <w:tcW w:w="850" w:type="dxa"/>
          </w:tcPr>
          <w:p w:rsidR="00AE7542" w:rsidRPr="0012371D" w:rsidRDefault="00AE7542" w:rsidP="0012371D">
            <w:pPr>
              <w:pStyle w:val="a9"/>
              <w:jc w:val="center"/>
            </w:pPr>
            <w:r w:rsidRPr="0012371D">
              <w:t>9+4</w:t>
            </w:r>
          </w:p>
        </w:tc>
        <w:tc>
          <w:tcPr>
            <w:tcW w:w="846" w:type="dxa"/>
          </w:tcPr>
          <w:p w:rsidR="00AE7542" w:rsidRPr="0012371D" w:rsidRDefault="00AE7542" w:rsidP="0012371D">
            <w:pPr>
              <w:pStyle w:val="a9"/>
              <w:jc w:val="center"/>
            </w:pPr>
            <w:r w:rsidRPr="0012371D">
              <w:t>35,1</w:t>
            </w:r>
          </w:p>
        </w:tc>
      </w:tr>
      <w:tr w:rsidR="00AE7542" w:rsidRPr="0012371D" w:rsidTr="00615958">
        <w:tc>
          <w:tcPr>
            <w:tcW w:w="461" w:type="dxa"/>
          </w:tcPr>
          <w:p w:rsidR="00AE7542" w:rsidRPr="0012371D" w:rsidRDefault="00AE7542" w:rsidP="0012371D">
            <w:pPr>
              <w:pStyle w:val="a9"/>
              <w:jc w:val="center"/>
            </w:pPr>
            <w:r w:rsidRPr="0012371D">
              <w:t>3</w:t>
            </w:r>
          </w:p>
        </w:tc>
        <w:tc>
          <w:tcPr>
            <w:tcW w:w="4179" w:type="dxa"/>
          </w:tcPr>
          <w:p w:rsidR="00AE7542" w:rsidRPr="0012371D" w:rsidRDefault="00AE7542" w:rsidP="0012371D">
            <w:pPr>
              <w:pStyle w:val="a9"/>
            </w:pPr>
            <w:r w:rsidRPr="0012371D">
              <w:t>Первая категория</w:t>
            </w:r>
          </w:p>
        </w:tc>
        <w:tc>
          <w:tcPr>
            <w:tcW w:w="850" w:type="dxa"/>
          </w:tcPr>
          <w:p w:rsidR="00AE7542" w:rsidRPr="0012371D" w:rsidRDefault="00AE7542" w:rsidP="0012371D">
            <w:pPr>
              <w:pStyle w:val="a9"/>
              <w:jc w:val="center"/>
            </w:pPr>
            <w:r w:rsidRPr="0012371D">
              <w:t>15</w:t>
            </w:r>
          </w:p>
        </w:tc>
        <w:tc>
          <w:tcPr>
            <w:tcW w:w="853" w:type="dxa"/>
          </w:tcPr>
          <w:p w:rsidR="00AE7542" w:rsidRPr="0012371D" w:rsidRDefault="00AE7542" w:rsidP="0012371D">
            <w:pPr>
              <w:pStyle w:val="a9"/>
              <w:jc w:val="center"/>
            </w:pPr>
            <w:r w:rsidRPr="0012371D">
              <w:t>37,5</w:t>
            </w:r>
          </w:p>
        </w:tc>
        <w:tc>
          <w:tcPr>
            <w:tcW w:w="850" w:type="dxa"/>
          </w:tcPr>
          <w:p w:rsidR="00AE7542" w:rsidRPr="0012371D" w:rsidRDefault="00AE7542" w:rsidP="0012371D">
            <w:pPr>
              <w:pStyle w:val="a9"/>
              <w:jc w:val="center"/>
            </w:pPr>
            <w:r w:rsidRPr="0012371D">
              <w:t>18</w:t>
            </w:r>
          </w:p>
        </w:tc>
        <w:tc>
          <w:tcPr>
            <w:tcW w:w="854" w:type="dxa"/>
          </w:tcPr>
          <w:p w:rsidR="00AE7542" w:rsidRPr="0012371D" w:rsidRDefault="00AE7542" w:rsidP="0012371D">
            <w:pPr>
              <w:pStyle w:val="a9"/>
              <w:jc w:val="center"/>
            </w:pPr>
            <w:r w:rsidRPr="0012371D">
              <w:t>46,2</w:t>
            </w:r>
          </w:p>
        </w:tc>
        <w:tc>
          <w:tcPr>
            <w:tcW w:w="850" w:type="dxa"/>
          </w:tcPr>
          <w:p w:rsidR="00AE7542" w:rsidRPr="0012371D" w:rsidRDefault="00AE7542" w:rsidP="0012371D">
            <w:pPr>
              <w:pStyle w:val="a9"/>
              <w:jc w:val="center"/>
            </w:pPr>
            <w:r w:rsidRPr="0012371D">
              <w:t>15</w:t>
            </w:r>
          </w:p>
        </w:tc>
        <w:tc>
          <w:tcPr>
            <w:tcW w:w="846" w:type="dxa"/>
          </w:tcPr>
          <w:p w:rsidR="00AE7542" w:rsidRPr="0012371D" w:rsidRDefault="00AE7542" w:rsidP="0012371D">
            <w:pPr>
              <w:pStyle w:val="a9"/>
              <w:jc w:val="center"/>
            </w:pPr>
            <w:r w:rsidRPr="0012371D">
              <w:t>40,5</w:t>
            </w:r>
          </w:p>
        </w:tc>
      </w:tr>
      <w:tr w:rsidR="00AE7542" w:rsidRPr="0012371D" w:rsidTr="00615958">
        <w:tc>
          <w:tcPr>
            <w:tcW w:w="461" w:type="dxa"/>
          </w:tcPr>
          <w:p w:rsidR="00AE7542" w:rsidRPr="0012371D" w:rsidRDefault="00AE7542" w:rsidP="0012371D">
            <w:pPr>
              <w:pStyle w:val="a9"/>
              <w:jc w:val="center"/>
            </w:pPr>
            <w:r w:rsidRPr="0012371D">
              <w:t>4</w:t>
            </w:r>
          </w:p>
        </w:tc>
        <w:tc>
          <w:tcPr>
            <w:tcW w:w="4179" w:type="dxa"/>
          </w:tcPr>
          <w:p w:rsidR="00AE7542" w:rsidRPr="0012371D" w:rsidRDefault="00AE7542" w:rsidP="0012371D">
            <w:pPr>
              <w:pStyle w:val="a9"/>
            </w:pPr>
            <w:r w:rsidRPr="0012371D">
              <w:t>Разряды по стажу</w:t>
            </w:r>
          </w:p>
        </w:tc>
        <w:tc>
          <w:tcPr>
            <w:tcW w:w="850" w:type="dxa"/>
          </w:tcPr>
          <w:p w:rsidR="00AE7542" w:rsidRPr="0012371D" w:rsidRDefault="00AE7542" w:rsidP="0012371D">
            <w:pPr>
              <w:pStyle w:val="a9"/>
              <w:jc w:val="center"/>
            </w:pPr>
            <w:r w:rsidRPr="0012371D">
              <w:t>8</w:t>
            </w:r>
          </w:p>
        </w:tc>
        <w:tc>
          <w:tcPr>
            <w:tcW w:w="853" w:type="dxa"/>
          </w:tcPr>
          <w:p w:rsidR="00AE7542" w:rsidRPr="0012371D" w:rsidRDefault="00AE7542" w:rsidP="0012371D">
            <w:pPr>
              <w:pStyle w:val="a9"/>
              <w:jc w:val="center"/>
            </w:pPr>
            <w:r w:rsidRPr="0012371D">
              <w:t>20</w:t>
            </w:r>
          </w:p>
        </w:tc>
        <w:tc>
          <w:tcPr>
            <w:tcW w:w="850" w:type="dxa"/>
          </w:tcPr>
          <w:p w:rsidR="00AE7542" w:rsidRPr="0012371D" w:rsidRDefault="00AE7542" w:rsidP="0012371D">
            <w:pPr>
              <w:pStyle w:val="a9"/>
              <w:jc w:val="center"/>
            </w:pPr>
            <w:r w:rsidRPr="0012371D">
              <w:t>3</w:t>
            </w:r>
          </w:p>
        </w:tc>
        <w:tc>
          <w:tcPr>
            <w:tcW w:w="854" w:type="dxa"/>
          </w:tcPr>
          <w:p w:rsidR="00AE7542" w:rsidRPr="0012371D" w:rsidRDefault="00AE7542" w:rsidP="0012371D">
            <w:pPr>
              <w:pStyle w:val="a9"/>
              <w:jc w:val="center"/>
            </w:pPr>
            <w:r w:rsidRPr="0012371D">
              <w:t>7,7</w:t>
            </w:r>
          </w:p>
        </w:tc>
        <w:tc>
          <w:tcPr>
            <w:tcW w:w="850" w:type="dxa"/>
          </w:tcPr>
          <w:p w:rsidR="00AE7542" w:rsidRPr="0012371D" w:rsidRDefault="00AE7542" w:rsidP="0012371D">
            <w:pPr>
              <w:pStyle w:val="a9"/>
              <w:jc w:val="center"/>
            </w:pPr>
            <w:r w:rsidRPr="0012371D">
              <w:t>4</w:t>
            </w:r>
          </w:p>
        </w:tc>
        <w:tc>
          <w:tcPr>
            <w:tcW w:w="846" w:type="dxa"/>
          </w:tcPr>
          <w:p w:rsidR="00AE7542" w:rsidRPr="0012371D" w:rsidRDefault="00AE7542" w:rsidP="0012371D">
            <w:pPr>
              <w:pStyle w:val="a9"/>
              <w:jc w:val="center"/>
            </w:pPr>
            <w:r w:rsidRPr="0012371D">
              <w:t>10,9</w:t>
            </w:r>
          </w:p>
        </w:tc>
      </w:tr>
      <w:tr w:rsidR="00AE7542" w:rsidRPr="0012371D" w:rsidTr="00615958">
        <w:tc>
          <w:tcPr>
            <w:tcW w:w="461" w:type="dxa"/>
          </w:tcPr>
          <w:p w:rsidR="00AE7542" w:rsidRPr="0012371D" w:rsidRDefault="00AE7542" w:rsidP="0012371D">
            <w:pPr>
              <w:pStyle w:val="a9"/>
              <w:jc w:val="center"/>
            </w:pPr>
            <w:r w:rsidRPr="0012371D">
              <w:t>5</w:t>
            </w:r>
          </w:p>
        </w:tc>
        <w:tc>
          <w:tcPr>
            <w:tcW w:w="4179" w:type="dxa"/>
          </w:tcPr>
          <w:p w:rsidR="00AE7542" w:rsidRPr="0012371D" w:rsidRDefault="00AE7542" w:rsidP="0012371D">
            <w:pPr>
              <w:pStyle w:val="a9"/>
            </w:pPr>
            <w:proofErr w:type="gramStart"/>
            <w:r w:rsidRPr="0012371D">
              <w:t>Признаны соответствующими занимаемой должности</w:t>
            </w:r>
            <w:proofErr w:type="gramEnd"/>
          </w:p>
        </w:tc>
        <w:tc>
          <w:tcPr>
            <w:tcW w:w="850" w:type="dxa"/>
          </w:tcPr>
          <w:p w:rsidR="00AE7542" w:rsidRPr="0012371D" w:rsidRDefault="00AE7542" w:rsidP="0012371D">
            <w:pPr>
              <w:pStyle w:val="a9"/>
              <w:jc w:val="center"/>
            </w:pPr>
            <w:r w:rsidRPr="0012371D">
              <w:t>6</w:t>
            </w:r>
          </w:p>
        </w:tc>
        <w:tc>
          <w:tcPr>
            <w:tcW w:w="853" w:type="dxa"/>
          </w:tcPr>
          <w:p w:rsidR="00AE7542" w:rsidRPr="0012371D" w:rsidRDefault="00AE7542" w:rsidP="0012371D">
            <w:pPr>
              <w:pStyle w:val="a9"/>
              <w:jc w:val="center"/>
            </w:pPr>
            <w:r w:rsidRPr="0012371D">
              <w:t>15</w:t>
            </w:r>
          </w:p>
        </w:tc>
        <w:tc>
          <w:tcPr>
            <w:tcW w:w="850" w:type="dxa"/>
          </w:tcPr>
          <w:p w:rsidR="00AE7542" w:rsidRPr="0012371D" w:rsidRDefault="00AE7542" w:rsidP="0012371D">
            <w:pPr>
              <w:pStyle w:val="a9"/>
              <w:jc w:val="center"/>
            </w:pPr>
            <w:r w:rsidRPr="0012371D">
              <w:t>5</w:t>
            </w:r>
          </w:p>
        </w:tc>
        <w:tc>
          <w:tcPr>
            <w:tcW w:w="854" w:type="dxa"/>
          </w:tcPr>
          <w:p w:rsidR="00AE7542" w:rsidRPr="0012371D" w:rsidRDefault="00AE7542" w:rsidP="0012371D">
            <w:pPr>
              <w:pStyle w:val="a9"/>
              <w:jc w:val="center"/>
            </w:pPr>
            <w:r w:rsidRPr="0012371D">
              <w:t>12,8</w:t>
            </w:r>
          </w:p>
        </w:tc>
        <w:tc>
          <w:tcPr>
            <w:tcW w:w="850" w:type="dxa"/>
          </w:tcPr>
          <w:p w:rsidR="00AE7542" w:rsidRPr="0012371D" w:rsidRDefault="00AE7542" w:rsidP="0012371D">
            <w:pPr>
              <w:pStyle w:val="a9"/>
              <w:jc w:val="center"/>
            </w:pPr>
            <w:r w:rsidRPr="0012371D">
              <w:t>5</w:t>
            </w:r>
          </w:p>
        </w:tc>
        <w:tc>
          <w:tcPr>
            <w:tcW w:w="846" w:type="dxa"/>
          </w:tcPr>
          <w:p w:rsidR="00AE7542" w:rsidRPr="0012371D" w:rsidRDefault="00AE7542" w:rsidP="0012371D">
            <w:pPr>
              <w:pStyle w:val="a9"/>
              <w:jc w:val="center"/>
            </w:pPr>
            <w:r w:rsidRPr="0012371D">
              <w:t>13,5</w:t>
            </w:r>
          </w:p>
        </w:tc>
      </w:tr>
    </w:tbl>
    <w:p w:rsidR="00AE7542" w:rsidRPr="0012371D" w:rsidRDefault="00AE7542" w:rsidP="00AE7542">
      <w:pPr>
        <w:shd w:val="clear" w:color="auto" w:fill="FFFFFF"/>
        <w:ind w:firstLine="708"/>
        <w:jc w:val="both"/>
        <w:rPr>
          <w:sz w:val="24"/>
          <w:szCs w:val="24"/>
        </w:rPr>
      </w:pPr>
      <w:r w:rsidRPr="0012371D">
        <w:rPr>
          <w:sz w:val="24"/>
          <w:szCs w:val="24"/>
        </w:rPr>
        <w:t>Из данных таблицы следует вывод об  отрицательной динамике уровня профессионализма педагогов школы: уменьшилась доля педагогов, имеющих квалификационные категории на 5,7% и увеличение доли педагогов, имеющих  разряды по стажу и признанных соответствующими занимаемой должности.</w:t>
      </w:r>
    </w:p>
    <w:p w:rsidR="00AE7542" w:rsidRPr="0012371D" w:rsidRDefault="00AE7542" w:rsidP="00AE7542">
      <w:pPr>
        <w:shd w:val="clear" w:color="auto" w:fill="FFFFFF"/>
        <w:ind w:firstLine="708"/>
        <w:jc w:val="both"/>
        <w:rPr>
          <w:sz w:val="24"/>
          <w:szCs w:val="24"/>
        </w:rPr>
      </w:pPr>
      <w:r w:rsidRPr="0012371D">
        <w:rPr>
          <w:sz w:val="24"/>
          <w:szCs w:val="24"/>
        </w:rPr>
        <w:t xml:space="preserve">В соответствии с действующим Положением об аттестации педагогических работников все педагоги, не прошедшие в установленные сроки добровольную аттестацию, подлежат обязательной аттестации.  По плану на 2020-2021 </w:t>
      </w:r>
      <w:proofErr w:type="spellStart"/>
      <w:r w:rsidRPr="0012371D">
        <w:rPr>
          <w:sz w:val="24"/>
          <w:szCs w:val="24"/>
        </w:rPr>
        <w:t>уч</w:t>
      </w:r>
      <w:proofErr w:type="spellEnd"/>
      <w:r w:rsidRPr="0012371D">
        <w:rPr>
          <w:sz w:val="24"/>
          <w:szCs w:val="24"/>
        </w:rPr>
        <w:t xml:space="preserve">. год  подлежат аттестации по должности «учитель»  Анненкова О.М. (февраль),  Вдовина Л.В. (сентябрь), </w:t>
      </w:r>
      <w:proofErr w:type="spellStart"/>
      <w:r w:rsidRPr="0012371D">
        <w:rPr>
          <w:sz w:val="24"/>
          <w:szCs w:val="24"/>
        </w:rPr>
        <w:t>Вержесинская</w:t>
      </w:r>
      <w:proofErr w:type="spellEnd"/>
      <w:r w:rsidRPr="0012371D">
        <w:rPr>
          <w:sz w:val="24"/>
          <w:szCs w:val="24"/>
        </w:rPr>
        <w:t xml:space="preserve"> Е.Н.(декабрь), </w:t>
      </w:r>
      <w:proofErr w:type="spellStart"/>
      <w:r w:rsidRPr="0012371D">
        <w:rPr>
          <w:sz w:val="24"/>
          <w:szCs w:val="24"/>
        </w:rPr>
        <w:t>Карпушенко</w:t>
      </w:r>
      <w:proofErr w:type="spellEnd"/>
      <w:r w:rsidRPr="0012371D">
        <w:rPr>
          <w:sz w:val="24"/>
          <w:szCs w:val="24"/>
        </w:rPr>
        <w:t xml:space="preserve"> Н.Г. (апрель), Меньшова И.А. (апрель), Мельниченко Н.Ю. (февраль),  Третьякова М.А.(октябрь). Молодые учителя  Мальцева И.А., Тит Е.А., </w:t>
      </w:r>
      <w:proofErr w:type="spellStart"/>
      <w:r w:rsidRPr="0012371D">
        <w:rPr>
          <w:sz w:val="24"/>
          <w:szCs w:val="24"/>
        </w:rPr>
        <w:t>Хайрутдинова</w:t>
      </w:r>
      <w:proofErr w:type="spellEnd"/>
      <w:r w:rsidRPr="0012371D">
        <w:rPr>
          <w:sz w:val="24"/>
          <w:szCs w:val="24"/>
        </w:rPr>
        <w:t xml:space="preserve"> А.С. в должности «учитель» отработали по 2 года и тоже подлежат аттестации. </w:t>
      </w:r>
    </w:p>
    <w:p w:rsidR="00AE7542" w:rsidRPr="0012371D" w:rsidRDefault="00AE7542" w:rsidP="00AE7542">
      <w:pPr>
        <w:rPr>
          <w:sz w:val="24"/>
          <w:szCs w:val="24"/>
        </w:rPr>
      </w:pPr>
    </w:p>
    <w:p w:rsidR="00AE7542" w:rsidRPr="0012371D" w:rsidRDefault="00AE7542" w:rsidP="00AE7542">
      <w:pPr>
        <w:jc w:val="center"/>
        <w:rPr>
          <w:sz w:val="24"/>
          <w:szCs w:val="24"/>
        </w:rPr>
      </w:pPr>
      <w:r w:rsidRPr="0012371D">
        <w:rPr>
          <w:sz w:val="24"/>
          <w:szCs w:val="24"/>
        </w:rPr>
        <w:t>КАДРОВЫЙ ПОТЕНЦИАЛ ПЕДАГОГОВ ШКОЛЫ</w:t>
      </w:r>
    </w:p>
    <w:p w:rsidR="00AE7542" w:rsidRPr="0012371D" w:rsidRDefault="00AE7542" w:rsidP="00AE7542">
      <w:pPr>
        <w:ind w:firstLine="708"/>
        <w:jc w:val="both"/>
        <w:rPr>
          <w:sz w:val="24"/>
          <w:szCs w:val="24"/>
        </w:rPr>
      </w:pPr>
      <w:r w:rsidRPr="0012371D">
        <w:rPr>
          <w:bCs/>
          <w:sz w:val="24"/>
          <w:szCs w:val="24"/>
        </w:rPr>
        <w:t>Качество образования и его эффективность в наибольшей степени зависит от профессиональных характеристик педагогического коллектива, его квалификации, способности  к восприятию нововведений, опыта и т.д. Высококвалифицированный педагогический коллектив – основа успешного функционирования и развития школы как педагогической системы.</w:t>
      </w:r>
      <w:r w:rsidRPr="0012371D">
        <w:rPr>
          <w:sz w:val="24"/>
          <w:szCs w:val="24"/>
        </w:rPr>
        <w:t xml:space="preserve"> </w:t>
      </w:r>
      <w:r w:rsidRPr="0012371D">
        <w:rPr>
          <w:color w:val="000000"/>
          <w:sz w:val="24"/>
          <w:szCs w:val="24"/>
        </w:rPr>
        <w:t xml:space="preserve">Учебно-воспитательный процесс в школе осуществляют 33 </w:t>
      </w:r>
      <w:proofErr w:type="gramStart"/>
      <w:r w:rsidRPr="0012371D">
        <w:rPr>
          <w:color w:val="000000"/>
          <w:sz w:val="24"/>
          <w:szCs w:val="24"/>
        </w:rPr>
        <w:t>педагогических</w:t>
      </w:r>
      <w:proofErr w:type="gramEnd"/>
      <w:r w:rsidRPr="0012371D">
        <w:rPr>
          <w:color w:val="000000"/>
          <w:sz w:val="24"/>
          <w:szCs w:val="24"/>
        </w:rPr>
        <w:t xml:space="preserve"> работника, </w:t>
      </w:r>
      <w:r w:rsidRPr="0012371D">
        <w:rPr>
          <w:color w:val="000000"/>
          <w:spacing w:val="-2"/>
          <w:sz w:val="24"/>
          <w:szCs w:val="24"/>
        </w:rPr>
        <w:t>4 являются руководителями. Звание  «</w:t>
      </w:r>
      <w:r w:rsidRPr="0012371D">
        <w:rPr>
          <w:color w:val="000000"/>
          <w:sz w:val="24"/>
          <w:szCs w:val="24"/>
        </w:rPr>
        <w:t xml:space="preserve">Почетный работник общего образования РФ» имеют  11; значок «Отличник народного просвещения» - 3, награждены грамотой Минобразования РФ - 6. </w:t>
      </w:r>
    </w:p>
    <w:p w:rsidR="00AE7542" w:rsidRPr="0012371D" w:rsidRDefault="00AE7542" w:rsidP="00AE7542">
      <w:pPr>
        <w:pStyle w:val="10"/>
        <w:ind w:left="0"/>
        <w:jc w:val="center"/>
        <w:rPr>
          <w:sz w:val="24"/>
          <w:szCs w:val="24"/>
        </w:rPr>
      </w:pPr>
      <w:r w:rsidRPr="0012371D">
        <w:rPr>
          <w:sz w:val="24"/>
          <w:szCs w:val="24"/>
        </w:rPr>
        <w:t xml:space="preserve">Возрастной показатель педагогических работников: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37"/>
        <w:gridCol w:w="1446"/>
        <w:gridCol w:w="1416"/>
        <w:gridCol w:w="1248"/>
      </w:tblGrid>
      <w:tr w:rsidR="00AE7542" w:rsidRPr="0012371D" w:rsidTr="00615958">
        <w:trPr>
          <w:trHeight w:val="428"/>
        </w:trPr>
        <w:tc>
          <w:tcPr>
            <w:tcW w:w="5637" w:type="dxa"/>
            <w:tcBorders>
              <w:top w:val="single" w:sz="4" w:space="0" w:color="000000"/>
              <w:left w:val="single" w:sz="4" w:space="0" w:color="000000"/>
              <w:bottom w:val="single" w:sz="4" w:space="0" w:color="auto"/>
              <w:right w:val="single" w:sz="4" w:space="0" w:color="000000"/>
            </w:tcBorders>
            <w:shd w:val="clear" w:color="auto" w:fill="auto"/>
          </w:tcPr>
          <w:p w:rsidR="00AE7542" w:rsidRPr="0012371D" w:rsidRDefault="00AE7542" w:rsidP="0012371D">
            <w:pPr>
              <w:jc w:val="center"/>
              <w:rPr>
                <w:sz w:val="24"/>
                <w:szCs w:val="24"/>
              </w:rPr>
            </w:pPr>
            <w:r w:rsidRPr="0012371D">
              <w:rPr>
                <w:sz w:val="24"/>
                <w:szCs w:val="24"/>
              </w:rPr>
              <w:t>Показатель</w:t>
            </w:r>
          </w:p>
        </w:tc>
        <w:tc>
          <w:tcPr>
            <w:tcW w:w="1446" w:type="dxa"/>
            <w:tcBorders>
              <w:top w:val="single" w:sz="4" w:space="0" w:color="000000"/>
              <w:left w:val="single" w:sz="4" w:space="0" w:color="000000"/>
              <w:bottom w:val="single" w:sz="4" w:space="0" w:color="auto"/>
              <w:right w:val="single" w:sz="4" w:space="0" w:color="000000"/>
            </w:tcBorders>
            <w:shd w:val="clear" w:color="auto" w:fill="auto"/>
          </w:tcPr>
          <w:p w:rsidR="00AE7542" w:rsidRPr="0012371D" w:rsidRDefault="00AE7542" w:rsidP="0012371D">
            <w:pPr>
              <w:jc w:val="center"/>
              <w:rPr>
                <w:sz w:val="24"/>
                <w:szCs w:val="24"/>
              </w:rPr>
            </w:pPr>
            <w:r w:rsidRPr="0012371D">
              <w:rPr>
                <w:sz w:val="24"/>
                <w:szCs w:val="24"/>
              </w:rPr>
              <w:t>2017-2018</w:t>
            </w:r>
          </w:p>
        </w:tc>
        <w:tc>
          <w:tcPr>
            <w:tcW w:w="1416" w:type="dxa"/>
            <w:tcBorders>
              <w:top w:val="single" w:sz="4" w:space="0" w:color="000000"/>
              <w:left w:val="single" w:sz="4" w:space="0" w:color="000000"/>
              <w:bottom w:val="single" w:sz="4" w:space="0" w:color="auto"/>
              <w:right w:val="single" w:sz="4" w:space="0" w:color="000000"/>
            </w:tcBorders>
            <w:shd w:val="clear" w:color="auto" w:fill="auto"/>
          </w:tcPr>
          <w:p w:rsidR="00AE7542" w:rsidRPr="0012371D" w:rsidRDefault="00AE7542" w:rsidP="0012371D">
            <w:pPr>
              <w:jc w:val="center"/>
              <w:rPr>
                <w:sz w:val="24"/>
                <w:szCs w:val="24"/>
              </w:rPr>
            </w:pPr>
            <w:r w:rsidRPr="0012371D">
              <w:rPr>
                <w:sz w:val="24"/>
                <w:szCs w:val="24"/>
              </w:rPr>
              <w:t>2018-2019</w:t>
            </w:r>
          </w:p>
        </w:tc>
        <w:tc>
          <w:tcPr>
            <w:tcW w:w="1248" w:type="dxa"/>
            <w:tcBorders>
              <w:top w:val="single" w:sz="4" w:space="0" w:color="000000"/>
              <w:left w:val="single" w:sz="4" w:space="0" w:color="000000"/>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2019-2020</w:t>
            </w:r>
          </w:p>
        </w:tc>
      </w:tr>
      <w:tr w:rsidR="00AE7542" w:rsidRPr="0012371D" w:rsidTr="00615958">
        <w:trPr>
          <w:trHeight w:val="357"/>
        </w:trPr>
        <w:tc>
          <w:tcPr>
            <w:tcW w:w="5637" w:type="dxa"/>
            <w:tcBorders>
              <w:top w:val="single" w:sz="4" w:space="0" w:color="000000"/>
              <w:left w:val="single" w:sz="4" w:space="0" w:color="000000"/>
              <w:bottom w:val="single" w:sz="4" w:space="0" w:color="000000"/>
              <w:right w:val="single" w:sz="4" w:space="0" w:color="000000"/>
            </w:tcBorders>
            <w:shd w:val="clear" w:color="auto" w:fill="auto"/>
          </w:tcPr>
          <w:p w:rsidR="00AE7542" w:rsidRPr="0012371D" w:rsidRDefault="00AE7542" w:rsidP="0012371D">
            <w:pPr>
              <w:rPr>
                <w:sz w:val="24"/>
                <w:szCs w:val="24"/>
              </w:rPr>
            </w:pPr>
            <w:r w:rsidRPr="0012371D">
              <w:rPr>
                <w:sz w:val="24"/>
                <w:szCs w:val="24"/>
              </w:rPr>
              <w:t>Всего педагогических  работников</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AE7542" w:rsidRPr="0012371D" w:rsidRDefault="00AE7542" w:rsidP="0012371D">
            <w:pPr>
              <w:jc w:val="center"/>
              <w:rPr>
                <w:sz w:val="24"/>
                <w:szCs w:val="24"/>
              </w:rPr>
            </w:pPr>
            <w:r w:rsidRPr="0012371D">
              <w:rPr>
                <w:sz w:val="24"/>
                <w:szCs w:val="24"/>
              </w:rPr>
              <w:t>40</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AE7542" w:rsidRPr="0012371D" w:rsidRDefault="00AE7542" w:rsidP="0012371D">
            <w:pPr>
              <w:jc w:val="center"/>
              <w:rPr>
                <w:sz w:val="24"/>
                <w:szCs w:val="24"/>
              </w:rPr>
            </w:pPr>
            <w:r w:rsidRPr="0012371D">
              <w:rPr>
                <w:sz w:val="24"/>
                <w:szCs w:val="24"/>
              </w:rPr>
              <w:t>39</w:t>
            </w:r>
          </w:p>
        </w:tc>
        <w:tc>
          <w:tcPr>
            <w:tcW w:w="1248" w:type="dxa"/>
            <w:tcBorders>
              <w:top w:val="single" w:sz="4" w:space="0" w:color="000000"/>
              <w:left w:val="single" w:sz="4" w:space="0" w:color="000000"/>
              <w:bottom w:val="single" w:sz="4" w:space="0" w:color="000000"/>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37</w:t>
            </w:r>
          </w:p>
        </w:tc>
      </w:tr>
      <w:tr w:rsidR="00AE7542" w:rsidRPr="0012371D" w:rsidTr="00615958">
        <w:trPr>
          <w:trHeight w:val="357"/>
        </w:trPr>
        <w:tc>
          <w:tcPr>
            <w:tcW w:w="9747" w:type="dxa"/>
            <w:gridSpan w:val="4"/>
            <w:tcBorders>
              <w:top w:val="single" w:sz="4" w:space="0" w:color="000000"/>
              <w:left w:val="single" w:sz="4" w:space="0" w:color="000000"/>
              <w:bottom w:val="single" w:sz="4" w:space="0" w:color="000000"/>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Из общей численности работников, находящихся в возрасте  (полных лет на отчётную дату)</w:t>
            </w:r>
          </w:p>
        </w:tc>
      </w:tr>
      <w:tr w:rsidR="00AE7542" w:rsidRPr="0012371D" w:rsidTr="00615958">
        <w:trPr>
          <w:trHeight w:val="357"/>
        </w:trPr>
        <w:tc>
          <w:tcPr>
            <w:tcW w:w="5637" w:type="dxa"/>
            <w:tcBorders>
              <w:top w:val="single" w:sz="4" w:space="0" w:color="000000"/>
              <w:left w:val="single" w:sz="4" w:space="0" w:color="000000"/>
              <w:bottom w:val="single" w:sz="4" w:space="0" w:color="000000"/>
              <w:right w:val="single" w:sz="4" w:space="0" w:color="000000"/>
            </w:tcBorders>
            <w:shd w:val="clear" w:color="auto" w:fill="auto"/>
          </w:tcPr>
          <w:p w:rsidR="00AE7542" w:rsidRPr="0012371D" w:rsidRDefault="00AE7542" w:rsidP="0012371D">
            <w:pPr>
              <w:rPr>
                <w:sz w:val="24"/>
                <w:szCs w:val="24"/>
              </w:rPr>
            </w:pPr>
            <w:r w:rsidRPr="0012371D">
              <w:rPr>
                <w:sz w:val="24"/>
                <w:szCs w:val="24"/>
              </w:rPr>
              <w:t>моложе 25 лет</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AE7542" w:rsidRPr="0012371D" w:rsidRDefault="00AE7542" w:rsidP="0012371D">
            <w:pPr>
              <w:jc w:val="center"/>
              <w:rPr>
                <w:sz w:val="24"/>
                <w:szCs w:val="24"/>
              </w:rPr>
            </w:pPr>
            <w:r w:rsidRPr="0012371D">
              <w:rPr>
                <w:sz w:val="24"/>
                <w:szCs w:val="24"/>
              </w:rPr>
              <w:t>1</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AE7542" w:rsidRPr="0012371D" w:rsidRDefault="00AE7542" w:rsidP="0012371D">
            <w:pPr>
              <w:jc w:val="center"/>
              <w:rPr>
                <w:sz w:val="24"/>
                <w:szCs w:val="24"/>
              </w:rPr>
            </w:pPr>
            <w:r w:rsidRPr="0012371D">
              <w:rPr>
                <w:sz w:val="24"/>
                <w:szCs w:val="24"/>
              </w:rPr>
              <w:t>1</w:t>
            </w:r>
          </w:p>
        </w:tc>
        <w:tc>
          <w:tcPr>
            <w:tcW w:w="1248" w:type="dxa"/>
            <w:tcBorders>
              <w:top w:val="single" w:sz="4" w:space="0" w:color="000000"/>
              <w:left w:val="single" w:sz="4" w:space="0" w:color="000000"/>
              <w:bottom w:val="single" w:sz="4" w:space="0" w:color="000000"/>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0</w:t>
            </w:r>
          </w:p>
        </w:tc>
      </w:tr>
      <w:tr w:rsidR="00AE7542" w:rsidRPr="0012371D" w:rsidTr="00615958">
        <w:trPr>
          <w:trHeight w:val="357"/>
        </w:trPr>
        <w:tc>
          <w:tcPr>
            <w:tcW w:w="5637" w:type="dxa"/>
            <w:tcBorders>
              <w:top w:val="single" w:sz="4" w:space="0" w:color="000000"/>
              <w:left w:val="single" w:sz="4" w:space="0" w:color="000000"/>
              <w:bottom w:val="single" w:sz="4" w:space="0" w:color="000000"/>
              <w:right w:val="single" w:sz="4" w:space="0" w:color="000000"/>
            </w:tcBorders>
            <w:shd w:val="clear" w:color="auto" w:fill="auto"/>
          </w:tcPr>
          <w:p w:rsidR="00AE7542" w:rsidRPr="0012371D" w:rsidRDefault="00AE7542" w:rsidP="0012371D">
            <w:pPr>
              <w:rPr>
                <w:sz w:val="24"/>
                <w:szCs w:val="24"/>
              </w:rPr>
            </w:pPr>
            <w:r w:rsidRPr="0012371D">
              <w:rPr>
                <w:sz w:val="24"/>
                <w:szCs w:val="24"/>
              </w:rPr>
              <w:t>от 25 до 35 лет</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AE7542" w:rsidRPr="0012371D" w:rsidRDefault="00AE7542" w:rsidP="0012371D">
            <w:pPr>
              <w:jc w:val="center"/>
              <w:rPr>
                <w:sz w:val="24"/>
                <w:szCs w:val="24"/>
              </w:rPr>
            </w:pPr>
            <w:r w:rsidRPr="0012371D">
              <w:rPr>
                <w:sz w:val="24"/>
                <w:szCs w:val="24"/>
              </w:rPr>
              <w:t>2</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AE7542" w:rsidRPr="0012371D" w:rsidRDefault="00AE7542" w:rsidP="0012371D">
            <w:pPr>
              <w:jc w:val="center"/>
              <w:rPr>
                <w:sz w:val="24"/>
                <w:szCs w:val="24"/>
              </w:rPr>
            </w:pPr>
            <w:r w:rsidRPr="0012371D">
              <w:rPr>
                <w:sz w:val="24"/>
                <w:szCs w:val="24"/>
              </w:rPr>
              <w:t>1</w:t>
            </w:r>
          </w:p>
        </w:tc>
        <w:tc>
          <w:tcPr>
            <w:tcW w:w="1248" w:type="dxa"/>
            <w:tcBorders>
              <w:top w:val="single" w:sz="4" w:space="0" w:color="000000"/>
              <w:left w:val="single" w:sz="4" w:space="0" w:color="000000"/>
              <w:bottom w:val="single" w:sz="4" w:space="0" w:color="000000"/>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1</w:t>
            </w:r>
          </w:p>
        </w:tc>
      </w:tr>
      <w:tr w:rsidR="00AE7542" w:rsidRPr="0012371D" w:rsidTr="00615958">
        <w:trPr>
          <w:trHeight w:val="357"/>
        </w:trPr>
        <w:tc>
          <w:tcPr>
            <w:tcW w:w="5637" w:type="dxa"/>
            <w:tcBorders>
              <w:top w:val="single" w:sz="4" w:space="0" w:color="000000"/>
              <w:left w:val="single" w:sz="4" w:space="0" w:color="000000"/>
              <w:bottom w:val="single" w:sz="4" w:space="0" w:color="000000"/>
              <w:right w:val="single" w:sz="4" w:space="0" w:color="000000"/>
            </w:tcBorders>
            <w:shd w:val="clear" w:color="auto" w:fill="auto"/>
          </w:tcPr>
          <w:p w:rsidR="00AE7542" w:rsidRPr="0012371D" w:rsidRDefault="00AE7542" w:rsidP="0012371D">
            <w:pPr>
              <w:rPr>
                <w:sz w:val="24"/>
                <w:szCs w:val="24"/>
              </w:rPr>
            </w:pPr>
            <w:r w:rsidRPr="0012371D">
              <w:rPr>
                <w:sz w:val="24"/>
                <w:szCs w:val="24"/>
              </w:rPr>
              <w:t>от 35 до 55 лет</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AE7542" w:rsidRPr="0012371D" w:rsidRDefault="00AE7542" w:rsidP="0012371D">
            <w:pPr>
              <w:jc w:val="center"/>
              <w:rPr>
                <w:sz w:val="24"/>
                <w:szCs w:val="24"/>
              </w:rPr>
            </w:pPr>
            <w:r w:rsidRPr="0012371D">
              <w:rPr>
                <w:sz w:val="24"/>
                <w:szCs w:val="24"/>
              </w:rPr>
              <w:t>17</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AE7542" w:rsidRPr="0012371D" w:rsidRDefault="00AE7542" w:rsidP="0012371D">
            <w:pPr>
              <w:jc w:val="center"/>
              <w:rPr>
                <w:sz w:val="24"/>
                <w:szCs w:val="24"/>
              </w:rPr>
            </w:pPr>
            <w:r w:rsidRPr="0012371D">
              <w:rPr>
                <w:sz w:val="24"/>
                <w:szCs w:val="24"/>
              </w:rPr>
              <w:t>19</w:t>
            </w:r>
          </w:p>
        </w:tc>
        <w:tc>
          <w:tcPr>
            <w:tcW w:w="1248" w:type="dxa"/>
            <w:tcBorders>
              <w:top w:val="single" w:sz="4" w:space="0" w:color="000000"/>
              <w:left w:val="single" w:sz="4" w:space="0" w:color="000000"/>
              <w:bottom w:val="single" w:sz="4" w:space="0" w:color="000000"/>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14</w:t>
            </w:r>
          </w:p>
        </w:tc>
      </w:tr>
      <w:tr w:rsidR="00AE7542" w:rsidRPr="0012371D" w:rsidTr="00615958">
        <w:trPr>
          <w:trHeight w:val="357"/>
        </w:trPr>
        <w:tc>
          <w:tcPr>
            <w:tcW w:w="5637" w:type="dxa"/>
            <w:tcBorders>
              <w:top w:val="single" w:sz="4" w:space="0" w:color="000000"/>
              <w:left w:val="single" w:sz="4" w:space="0" w:color="000000"/>
              <w:bottom w:val="single" w:sz="4" w:space="0" w:color="auto"/>
              <w:right w:val="single" w:sz="4" w:space="0" w:color="000000"/>
            </w:tcBorders>
            <w:shd w:val="clear" w:color="auto" w:fill="auto"/>
          </w:tcPr>
          <w:p w:rsidR="00AE7542" w:rsidRPr="0012371D" w:rsidRDefault="00AE7542" w:rsidP="0012371D">
            <w:pPr>
              <w:rPr>
                <w:sz w:val="24"/>
                <w:szCs w:val="24"/>
              </w:rPr>
            </w:pPr>
            <w:r w:rsidRPr="0012371D">
              <w:rPr>
                <w:sz w:val="24"/>
                <w:szCs w:val="24"/>
              </w:rPr>
              <w:t>свыше 55 лет</w:t>
            </w:r>
          </w:p>
        </w:tc>
        <w:tc>
          <w:tcPr>
            <w:tcW w:w="1446" w:type="dxa"/>
            <w:tcBorders>
              <w:top w:val="single" w:sz="4" w:space="0" w:color="000000"/>
              <w:left w:val="single" w:sz="4" w:space="0" w:color="000000"/>
              <w:bottom w:val="single" w:sz="4" w:space="0" w:color="auto"/>
              <w:right w:val="single" w:sz="4" w:space="0" w:color="000000"/>
            </w:tcBorders>
            <w:shd w:val="clear" w:color="auto" w:fill="auto"/>
          </w:tcPr>
          <w:p w:rsidR="00AE7542" w:rsidRPr="0012371D" w:rsidRDefault="00AE7542" w:rsidP="0012371D">
            <w:pPr>
              <w:jc w:val="center"/>
              <w:rPr>
                <w:sz w:val="24"/>
                <w:szCs w:val="24"/>
              </w:rPr>
            </w:pPr>
            <w:r w:rsidRPr="0012371D">
              <w:rPr>
                <w:sz w:val="24"/>
                <w:szCs w:val="24"/>
              </w:rPr>
              <w:t>20</w:t>
            </w:r>
          </w:p>
        </w:tc>
        <w:tc>
          <w:tcPr>
            <w:tcW w:w="1416" w:type="dxa"/>
            <w:tcBorders>
              <w:top w:val="single" w:sz="4" w:space="0" w:color="000000"/>
              <w:left w:val="single" w:sz="4" w:space="0" w:color="000000"/>
              <w:bottom w:val="single" w:sz="4" w:space="0" w:color="auto"/>
              <w:right w:val="single" w:sz="4" w:space="0" w:color="000000"/>
            </w:tcBorders>
            <w:shd w:val="clear" w:color="auto" w:fill="auto"/>
          </w:tcPr>
          <w:p w:rsidR="00AE7542" w:rsidRPr="0012371D" w:rsidRDefault="00AE7542" w:rsidP="0012371D">
            <w:pPr>
              <w:jc w:val="center"/>
              <w:rPr>
                <w:sz w:val="24"/>
                <w:szCs w:val="24"/>
              </w:rPr>
            </w:pPr>
            <w:r w:rsidRPr="0012371D">
              <w:rPr>
                <w:sz w:val="24"/>
                <w:szCs w:val="24"/>
              </w:rPr>
              <w:t>18</w:t>
            </w:r>
          </w:p>
        </w:tc>
        <w:tc>
          <w:tcPr>
            <w:tcW w:w="1248" w:type="dxa"/>
            <w:tcBorders>
              <w:top w:val="single" w:sz="4" w:space="0" w:color="000000"/>
              <w:left w:val="single" w:sz="4" w:space="0" w:color="000000"/>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22</w:t>
            </w:r>
          </w:p>
        </w:tc>
      </w:tr>
    </w:tbl>
    <w:p w:rsidR="00AE7542" w:rsidRPr="0012371D" w:rsidRDefault="00AE7542" w:rsidP="00AE7542">
      <w:pPr>
        <w:jc w:val="both"/>
        <w:rPr>
          <w:sz w:val="24"/>
          <w:szCs w:val="24"/>
        </w:rPr>
      </w:pPr>
      <w:r w:rsidRPr="0012371D">
        <w:rPr>
          <w:color w:val="000000"/>
          <w:sz w:val="24"/>
          <w:szCs w:val="24"/>
        </w:rPr>
        <w:t xml:space="preserve">Средний возраст педагогических работников – 53,4 года. По сравнению с предыдущим учебным годом средний возраст увеличился на 1,5 года. </w:t>
      </w:r>
    </w:p>
    <w:p w:rsidR="00AE7542" w:rsidRPr="0012371D" w:rsidRDefault="00AE7542" w:rsidP="00AE7542">
      <w:pPr>
        <w:pStyle w:val="1"/>
        <w:ind w:left="0"/>
        <w:jc w:val="center"/>
        <w:rPr>
          <w:sz w:val="24"/>
          <w:szCs w:val="24"/>
        </w:rPr>
      </w:pPr>
    </w:p>
    <w:p w:rsidR="00AE7542" w:rsidRPr="0012371D" w:rsidRDefault="00AE7542" w:rsidP="00AE7542">
      <w:pPr>
        <w:jc w:val="center"/>
        <w:rPr>
          <w:sz w:val="24"/>
          <w:szCs w:val="24"/>
        </w:rPr>
      </w:pPr>
      <w:r w:rsidRPr="0012371D">
        <w:rPr>
          <w:color w:val="000000"/>
          <w:sz w:val="24"/>
          <w:szCs w:val="24"/>
        </w:rPr>
        <w:t xml:space="preserve">Педагогический стаж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60"/>
        <w:gridCol w:w="991"/>
        <w:gridCol w:w="995"/>
        <w:gridCol w:w="992"/>
        <w:gridCol w:w="993"/>
        <w:gridCol w:w="992"/>
        <w:gridCol w:w="2124"/>
      </w:tblGrid>
      <w:tr w:rsidR="00AE7542" w:rsidRPr="0012371D" w:rsidTr="00615958">
        <w:tc>
          <w:tcPr>
            <w:tcW w:w="2660" w:type="dxa"/>
            <w:vMerge w:val="restart"/>
            <w:tcBorders>
              <w:top w:val="single" w:sz="4" w:space="0" w:color="000000"/>
              <w:left w:val="single" w:sz="4" w:space="0" w:color="000000"/>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Показатель</w:t>
            </w:r>
          </w:p>
        </w:tc>
        <w:tc>
          <w:tcPr>
            <w:tcW w:w="1986" w:type="dxa"/>
            <w:gridSpan w:val="2"/>
            <w:tcBorders>
              <w:top w:val="single" w:sz="4" w:space="0" w:color="000000"/>
              <w:left w:val="single" w:sz="4" w:space="0" w:color="auto"/>
              <w:bottom w:val="single" w:sz="4" w:space="0" w:color="000000"/>
              <w:right w:val="single" w:sz="4" w:space="0" w:color="auto"/>
            </w:tcBorders>
          </w:tcPr>
          <w:p w:rsidR="00AE7542" w:rsidRPr="0012371D" w:rsidRDefault="00AE7542" w:rsidP="0012371D">
            <w:pPr>
              <w:jc w:val="center"/>
              <w:rPr>
                <w:sz w:val="24"/>
                <w:szCs w:val="24"/>
              </w:rPr>
            </w:pPr>
            <w:r w:rsidRPr="0012371D">
              <w:rPr>
                <w:sz w:val="24"/>
                <w:szCs w:val="24"/>
              </w:rPr>
              <w:t>2017- 2018</w:t>
            </w:r>
          </w:p>
        </w:tc>
        <w:tc>
          <w:tcPr>
            <w:tcW w:w="1985" w:type="dxa"/>
            <w:gridSpan w:val="2"/>
            <w:tcBorders>
              <w:top w:val="single" w:sz="4" w:space="0" w:color="000000"/>
              <w:left w:val="single" w:sz="4" w:space="0" w:color="auto"/>
              <w:bottom w:val="single" w:sz="4" w:space="0" w:color="000000"/>
              <w:right w:val="single" w:sz="4" w:space="0" w:color="auto"/>
            </w:tcBorders>
          </w:tcPr>
          <w:p w:rsidR="00AE7542" w:rsidRPr="0012371D" w:rsidRDefault="00AE7542" w:rsidP="0012371D">
            <w:pPr>
              <w:jc w:val="center"/>
              <w:rPr>
                <w:sz w:val="24"/>
                <w:szCs w:val="24"/>
              </w:rPr>
            </w:pPr>
            <w:r w:rsidRPr="0012371D">
              <w:rPr>
                <w:sz w:val="24"/>
                <w:szCs w:val="24"/>
              </w:rPr>
              <w:t>2018-2019</w:t>
            </w:r>
          </w:p>
        </w:tc>
        <w:tc>
          <w:tcPr>
            <w:tcW w:w="3116" w:type="dxa"/>
            <w:gridSpan w:val="2"/>
            <w:tcBorders>
              <w:top w:val="single" w:sz="4" w:space="0" w:color="000000"/>
              <w:left w:val="single" w:sz="4" w:space="0" w:color="auto"/>
              <w:bottom w:val="single" w:sz="4" w:space="0" w:color="000000"/>
              <w:right w:val="single" w:sz="4" w:space="0" w:color="auto"/>
            </w:tcBorders>
          </w:tcPr>
          <w:p w:rsidR="00AE7542" w:rsidRPr="0012371D" w:rsidRDefault="00AE7542" w:rsidP="0012371D">
            <w:pPr>
              <w:jc w:val="center"/>
              <w:rPr>
                <w:sz w:val="24"/>
                <w:szCs w:val="24"/>
              </w:rPr>
            </w:pPr>
            <w:r w:rsidRPr="0012371D">
              <w:rPr>
                <w:sz w:val="24"/>
                <w:szCs w:val="24"/>
              </w:rPr>
              <w:t>2019-2020</w:t>
            </w:r>
          </w:p>
        </w:tc>
      </w:tr>
      <w:tr w:rsidR="00AE7542" w:rsidRPr="0012371D" w:rsidTr="00615958">
        <w:tc>
          <w:tcPr>
            <w:tcW w:w="2660" w:type="dxa"/>
            <w:vMerge/>
            <w:tcBorders>
              <w:left w:val="single" w:sz="4" w:space="0" w:color="000000"/>
              <w:bottom w:val="single" w:sz="4" w:space="0" w:color="000000"/>
              <w:right w:val="single" w:sz="4" w:space="0" w:color="auto"/>
            </w:tcBorders>
            <w:shd w:val="clear" w:color="auto" w:fill="auto"/>
          </w:tcPr>
          <w:p w:rsidR="00AE7542" w:rsidRPr="0012371D" w:rsidRDefault="00AE7542" w:rsidP="0012371D">
            <w:pPr>
              <w:jc w:val="center"/>
              <w:rPr>
                <w:sz w:val="24"/>
                <w:szCs w:val="24"/>
              </w:rPr>
            </w:pPr>
          </w:p>
        </w:tc>
        <w:tc>
          <w:tcPr>
            <w:tcW w:w="991"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pStyle w:val="a9"/>
            </w:pPr>
            <w:r w:rsidRPr="0012371D">
              <w:t>всего</w:t>
            </w:r>
          </w:p>
        </w:tc>
        <w:tc>
          <w:tcPr>
            <w:tcW w:w="995"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pStyle w:val="a9"/>
            </w:pPr>
            <w:r w:rsidRPr="0012371D">
              <w:t>В %</w:t>
            </w:r>
          </w:p>
        </w:tc>
        <w:tc>
          <w:tcPr>
            <w:tcW w:w="992"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pStyle w:val="a9"/>
            </w:pPr>
            <w:r w:rsidRPr="0012371D">
              <w:t>всего</w:t>
            </w:r>
          </w:p>
        </w:tc>
        <w:tc>
          <w:tcPr>
            <w:tcW w:w="993"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pStyle w:val="a9"/>
            </w:pPr>
            <w:r w:rsidRPr="0012371D">
              <w:t>В %</w:t>
            </w:r>
          </w:p>
        </w:tc>
        <w:tc>
          <w:tcPr>
            <w:tcW w:w="992"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pStyle w:val="a9"/>
            </w:pPr>
            <w:r w:rsidRPr="0012371D">
              <w:t>всего</w:t>
            </w:r>
          </w:p>
        </w:tc>
        <w:tc>
          <w:tcPr>
            <w:tcW w:w="2124"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pStyle w:val="a9"/>
            </w:pPr>
            <w:r w:rsidRPr="0012371D">
              <w:t>В %</w:t>
            </w:r>
          </w:p>
        </w:tc>
      </w:tr>
      <w:tr w:rsidR="00AE7542" w:rsidRPr="0012371D" w:rsidTr="00615958">
        <w:tc>
          <w:tcPr>
            <w:tcW w:w="2660" w:type="dxa"/>
            <w:tcBorders>
              <w:top w:val="single" w:sz="4" w:space="0" w:color="000000"/>
              <w:left w:val="single" w:sz="4" w:space="0" w:color="000000"/>
              <w:bottom w:val="single" w:sz="4" w:space="0" w:color="000000"/>
              <w:right w:val="single" w:sz="4" w:space="0" w:color="auto"/>
            </w:tcBorders>
            <w:shd w:val="clear" w:color="auto" w:fill="auto"/>
          </w:tcPr>
          <w:p w:rsidR="00AE7542" w:rsidRPr="0012371D" w:rsidRDefault="00AE7542" w:rsidP="0012371D">
            <w:pPr>
              <w:rPr>
                <w:sz w:val="24"/>
                <w:szCs w:val="24"/>
              </w:rPr>
            </w:pPr>
            <w:r w:rsidRPr="0012371D">
              <w:rPr>
                <w:sz w:val="24"/>
                <w:szCs w:val="24"/>
              </w:rPr>
              <w:t>Менее 3 лет</w:t>
            </w:r>
          </w:p>
        </w:tc>
        <w:tc>
          <w:tcPr>
            <w:tcW w:w="991"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jc w:val="center"/>
              <w:rPr>
                <w:sz w:val="24"/>
                <w:szCs w:val="24"/>
              </w:rPr>
            </w:pPr>
            <w:r w:rsidRPr="0012371D">
              <w:rPr>
                <w:sz w:val="24"/>
                <w:szCs w:val="24"/>
              </w:rPr>
              <w:t>2</w:t>
            </w:r>
          </w:p>
        </w:tc>
        <w:tc>
          <w:tcPr>
            <w:tcW w:w="995"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jc w:val="center"/>
              <w:rPr>
                <w:sz w:val="24"/>
                <w:szCs w:val="24"/>
              </w:rPr>
            </w:pPr>
            <w:r w:rsidRPr="0012371D">
              <w:rPr>
                <w:sz w:val="24"/>
                <w:szCs w:val="24"/>
              </w:rPr>
              <w:t>5</w:t>
            </w:r>
          </w:p>
        </w:tc>
        <w:tc>
          <w:tcPr>
            <w:tcW w:w="992"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jc w:val="center"/>
              <w:rPr>
                <w:sz w:val="24"/>
                <w:szCs w:val="24"/>
              </w:rPr>
            </w:pPr>
            <w:r w:rsidRPr="0012371D">
              <w:rPr>
                <w:sz w:val="24"/>
                <w:szCs w:val="24"/>
              </w:rPr>
              <w:t>2</w:t>
            </w:r>
          </w:p>
        </w:tc>
        <w:tc>
          <w:tcPr>
            <w:tcW w:w="993"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jc w:val="center"/>
              <w:rPr>
                <w:sz w:val="24"/>
                <w:szCs w:val="24"/>
              </w:rPr>
            </w:pPr>
            <w:r w:rsidRPr="0012371D">
              <w:rPr>
                <w:sz w:val="24"/>
                <w:szCs w:val="24"/>
              </w:rPr>
              <w:t>5,1</w:t>
            </w:r>
          </w:p>
        </w:tc>
        <w:tc>
          <w:tcPr>
            <w:tcW w:w="992"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jc w:val="center"/>
              <w:rPr>
                <w:sz w:val="24"/>
                <w:szCs w:val="24"/>
              </w:rPr>
            </w:pPr>
            <w:r w:rsidRPr="0012371D">
              <w:rPr>
                <w:sz w:val="24"/>
                <w:szCs w:val="24"/>
              </w:rPr>
              <w:t>1</w:t>
            </w:r>
          </w:p>
        </w:tc>
        <w:tc>
          <w:tcPr>
            <w:tcW w:w="2124"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jc w:val="center"/>
              <w:rPr>
                <w:sz w:val="24"/>
                <w:szCs w:val="24"/>
              </w:rPr>
            </w:pPr>
            <w:r w:rsidRPr="0012371D">
              <w:rPr>
                <w:sz w:val="24"/>
                <w:szCs w:val="24"/>
              </w:rPr>
              <w:t>2,7</w:t>
            </w:r>
          </w:p>
        </w:tc>
      </w:tr>
      <w:tr w:rsidR="00AE7542" w:rsidRPr="0012371D" w:rsidTr="00615958">
        <w:tc>
          <w:tcPr>
            <w:tcW w:w="2660" w:type="dxa"/>
            <w:tcBorders>
              <w:top w:val="single" w:sz="4" w:space="0" w:color="000000"/>
              <w:left w:val="single" w:sz="4" w:space="0" w:color="000000"/>
              <w:bottom w:val="single" w:sz="4" w:space="0" w:color="000000"/>
              <w:right w:val="single" w:sz="4" w:space="0" w:color="auto"/>
            </w:tcBorders>
            <w:shd w:val="clear" w:color="auto" w:fill="auto"/>
          </w:tcPr>
          <w:p w:rsidR="00AE7542" w:rsidRPr="0012371D" w:rsidRDefault="00AE7542" w:rsidP="0012371D">
            <w:pPr>
              <w:rPr>
                <w:sz w:val="24"/>
                <w:szCs w:val="24"/>
              </w:rPr>
            </w:pPr>
            <w:r w:rsidRPr="0012371D">
              <w:rPr>
                <w:sz w:val="24"/>
                <w:szCs w:val="24"/>
              </w:rPr>
              <w:t>От 3 до 5 лет</w:t>
            </w:r>
          </w:p>
        </w:tc>
        <w:tc>
          <w:tcPr>
            <w:tcW w:w="991"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jc w:val="center"/>
              <w:rPr>
                <w:sz w:val="24"/>
                <w:szCs w:val="24"/>
              </w:rPr>
            </w:pPr>
            <w:r w:rsidRPr="0012371D">
              <w:rPr>
                <w:sz w:val="24"/>
                <w:szCs w:val="24"/>
              </w:rPr>
              <w:t>1</w:t>
            </w:r>
          </w:p>
        </w:tc>
        <w:tc>
          <w:tcPr>
            <w:tcW w:w="995"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jc w:val="center"/>
              <w:rPr>
                <w:sz w:val="24"/>
                <w:szCs w:val="24"/>
              </w:rPr>
            </w:pPr>
            <w:r w:rsidRPr="0012371D">
              <w:rPr>
                <w:sz w:val="24"/>
                <w:szCs w:val="24"/>
              </w:rPr>
              <w:t>2,5</w:t>
            </w:r>
          </w:p>
        </w:tc>
        <w:tc>
          <w:tcPr>
            <w:tcW w:w="992"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jc w:val="center"/>
              <w:rPr>
                <w:sz w:val="24"/>
                <w:szCs w:val="24"/>
              </w:rPr>
            </w:pPr>
            <w:r w:rsidRPr="0012371D">
              <w:rPr>
                <w:sz w:val="24"/>
                <w:szCs w:val="24"/>
              </w:rPr>
              <w:t>1</w:t>
            </w:r>
          </w:p>
        </w:tc>
        <w:tc>
          <w:tcPr>
            <w:tcW w:w="993"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jc w:val="center"/>
              <w:rPr>
                <w:sz w:val="24"/>
                <w:szCs w:val="24"/>
              </w:rPr>
            </w:pPr>
            <w:r w:rsidRPr="0012371D">
              <w:rPr>
                <w:sz w:val="24"/>
                <w:szCs w:val="24"/>
              </w:rPr>
              <w:t>2,6</w:t>
            </w:r>
          </w:p>
        </w:tc>
        <w:tc>
          <w:tcPr>
            <w:tcW w:w="992"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jc w:val="center"/>
              <w:rPr>
                <w:sz w:val="24"/>
                <w:szCs w:val="24"/>
              </w:rPr>
            </w:pPr>
            <w:r w:rsidRPr="0012371D">
              <w:rPr>
                <w:sz w:val="24"/>
                <w:szCs w:val="24"/>
              </w:rPr>
              <w:t>2</w:t>
            </w:r>
          </w:p>
        </w:tc>
        <w:tc>
          <w:tcPr>
            <w:tcW w:w="2124"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jc w:val="center"/>
              <w:rPr>
                <w:sz w:val="24"/>
                <w:szCs w:val="24"/>
              </w:rPr>
            </w:pPr>
            <w:r w:rsidRPr="0012371D">
              <w:rPr>
                <w:sz w:val="24"/>
                <w:szCs w:val="24"/>
              </w:rPr>
              <w:t>5,4</w:t>
            </w:r>
          </w:p>
        </w:tc>
      </w:tr>
      <w:tr w:rsidR="00AE7542" w:rsidRPr="0012371D" w:rsidTr="00615958">
        <w:tc>
          <w:tcPr>
            <w:tcW w:w="2660" w:type="dxa"/>
            <w:tcBorders>
              <w:top w:val="single" w:sz="4" w:space="0" w:color="000000"/>
              <w:left w:val="single" w:sz="4" w:space="0" w:color="000000"/>
              <w:bottom w:val="single" w:sz="4" w:space="0" w:color="000000"/>
              <w:right w:val="single" w:sz="4" w:space="0" w:color="auto"/>
            </w:tcBorders>
            <w:shd w:val="clear" w:color="auto" w:fill="auto"/>
          </w:tcPr>
          <w:p w:rsidR="00AE7542" w:rsidRPr="0012371D" w:rsidRDefault="00AE7542" w:rsidP="0012371D">
            <w:pPr>
              <w:rPr>
                <w:sz w:val="24"/>
                <w:szCs w:val="24"/>
              </w:rPr>
            </w:pPr>
            <w:r w:rsidRPr="0012371D">
              <w:rPr>
                <w:sz w:val="24"/>
                <w:szCs w:val="24"/>
              </w:rPr>
              <w:t>От 5 до 10 лет</w:t>
            </w:r>
          </w:p>
        </w:tc>
        <w:tc>
          <w:tcPr>
            <w:tcW w:w="991"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jc w:val="center"/>
              <w:rPr>
                <w:sz w:val="24"/>
                <w:szCs w:val="24"/>
              </w:rPr>
            </w:pPr>
            <w:r w:rsidRPr="0012371D">
              <w:rPr>
                <w:sz w:val="24"/>
                <w:szCs w:val="24"/>
              </w:rPr>
              <w:t>3</w:t>
            </w:r>
          </w:p>
        </w:tc>
        <w:tc>
          <w:tcPr>
            <w:tcW w:w="995"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jc w:val="center"/>
              <w:rPr>
                <w:sz w:val="24"/>
                <w:szCs w:val="24"/>
              </w:rPr>
            </w:pPr>
            <w:r w:rsidRPr="0012371D">
              <w:rPr>
                <w:sz w:val="24"/>
                <w:szCs w:val="24"/>
              </w:rPr>
              <w:t>7,5</w:t>
            </w:r>
          </w:p>
        </w:tc>
        <w:tc>
          <w:tcPr>
            <w:tcW w:w="992"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jc w:val="center"/>
              <w:rPr>
                <w:sz w:val="24"/>
                <w:szCs w:val="24"/>
              </w:rPr>
            </w:pPr>
            <w:r w:rsidRPr="0012371D">
              <w:rPr>
                <w:sz w:val="24"/>
                <w:szCs w:val="24"/>
              </w:rPr>
              <w:t>2</w:t>
            </w:r>
          </w:p>
        </w:tc>
        <w:tc>
          <w:tcPr>
            <w:tcW w:w="993"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jc w:val="center"/>
              <w:rPr>
                <w:sz w:val="24"/>
                <w:szCs w:val="24"/>
              </w:rPr>
            </w:pPr>
            <w:r w:rsidRPr="0012371D">
              <w:rPr>
                <w:sz w:val="24"/>
                <w:szCs w:val="24"/>
              </w:rPr>
              <w:t>5,1</w:t>
            </w:r>
          </w:p>
        </w:tc>
        <w:tc>
          <w:tcPr>
            <w:tcW w:w="992"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jc w:val="center"/>
              <w:rPr>
                <w:sz w:val="24"/>
                <w:szCs w:val="24"/>
              </w:rPr>
            </w:pPr>
            <w:r w:rsidRPr="0012371D">
              <w:rPr>
                <w:sz w:val="24"/>
                <w:szCs w:val="24"/>
              </w:rPr>
              <w:t>2</w:t>
            </w:r>
          </w:p>
        </w:tc>
        <w:tc>
          <w:tcPr>
            <w:tcW w:w="2124"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jc w:val="center"/>
              <w:rPr>
                <w:sz w:val="24"/>
                <w:szCs w:val="24"/>
              </w:rPr>
            </w:pPr>
            <w:r w:rsidRPr="0012371D">
              <w:rPr>
                <w:sz w:val="24"/>
                <w:szCs w:val="24"/>
              </w:rPr>
              <w:t>5,4</w:t>
            </w:r>
          </w:p>
        </w:tc>
      </w:tr>
      <w:tr w:rsidR="00AE7542" w:rsidRPr="0012371D" w:rsidTr="00615958">
        <w:tc>
          <w:tcPr>
            <w:tcW w:w="2660" w:type="dxa"/>
            <w:tcBorders>
              <w:top w:val="single" w:sz="4" w:space="0" w:color="000000"/>
              <w:left w:val="single" w:sz="4" w:space="0" w:color="000000"/>
              <w:bottom w:val="single" w:sz="4" w:space="0" w:color="000000"/>
              <w:right w:val="single" w:sz="4" w:space="0" w:color="auto"/>
            </w:tcBorders>
            <w:shd w:val="clear" w:color="auto" w:fill="auto"/>
          </w:tcPr>
          <w:p w:rsidR="00AE7542" w:rsidRPr="0012371D" w:rsidRDefault="00AE7542" w:rsidP="0012371D">
            <w:pPr>
              <w:rPr>
                <w:sz w:val="24"/>
                <w:szCs w:val="24"/>
              </w:rPr>
            </w:pPr>
            <w:r w:rsidRPr="0012371D">
              <w:rPr>
                <w:sz w:val="24"/>
                <w:szCs w:val="24"/>
              </w:rPr>
              <w:t xml:space="preserve">От 10 до 20 лет </w:t>
            </w:r>
          </w:p>
        </w:tc>
        <w:tc>
          <w:tcPr>
            <w:tcW w:w="991"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jc w:val="center"/>
              <w:rPr>
                <w:sz w:val="24"/>
                <w:szCs w:val="24"/>
              </w:rPr>
            </w:pPr>
            <w:r w:rsidRPr="0012371D">
              <w:rPr>
                <w:sz w:val="24"/>
                <w:szCs w:val="24"/>
              </w:rPr>
              <w:t>2</w:t>
            </w:r>
          </w:p>
        </w:tc>
        <w:tc>
          <w:tcPr>
            <w:tcW w:w="995"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jc w:val="center"/>
              <w:rPr>
                <w:sz w:val="24"/>
                <w:szCs w:val="24"/>
              </w:rPr>
            </w:pPr>
            <w:r w:rsidRPr="0012371D">
              <w:rPr>
                <w:sz w:val="24"/>
                <w:szCs w:val="24"/>
              </w:rPr>
              <w:t>5</w:t>
            </w:r>
          </w:p>
        </w:tc>
        <w:tc>
          <w:tcPr>
            <w:tcW w:w="992"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jc w:val="center"/>
              <w:rPr>
                <w:sz w:val="24"/>
                <w:szCs w:val="24"/>
              </w:rPr>
            </w:pPr>
            <w:r w:rsidRPr="0012371D">
              <w:rPr>
                <w:sz w:val="24"/>
                <w:szCs w:val="24"/>
              </w:rPr>
              <w:t>3</w:t>
            </w:r>
          </w:p>
        </w:tc>
        <w:tc>
          <w:tcPr>
            <w:tcW w:w="993"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jc w:val="center"/>
              <w:rPr>
                <w:sz w:val="24"/>
                <w:szCs w:val="24"/>
              </w:rPr>
            </w:pPr>
            <w:r w:rsidRPr="0012371D">
              <w:rPr>
                <w:sz w:val="24"/>
                <w:szCs w:val="24"/>
              </w:rPr>
              <w:t>7,7</w:t>
            </w:r>
          </w:p>
        </w:tc>
        <w:tc>
          <w:tcPr>
            <w:tcW w:w="992"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jc w:val="center"/>
              <w:rPr>
                <w:sz w:val="24"/>
                <w:szCs w:val="24"/>
              </w:rPr>
            </w:pPr>
            <w:r w:rsidRPr="0012371D">
              <w:rPr>
                <w:sz w:val="24"/>
                <w:szCs w:val="24"/>
              </w:rPr>
              <w:t>1</w:t>
            </w:r>
          </w:p>
        </w:tc>
        <w:tc>
          <w:tcPr>
            <w:tcW w:w="2124"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jc w:val="center"/>
              <w:rPr>
                <w:sz w:val="24"/>
                <w:szCs w:val="24"/>
              </w:rPr>
            </w:pPr>
            <w:r w:rsidRPr="0012371D">
              <w:rPr>
                <w:sz w:val="24"/>
                <w:szCs w:val="24"/>
              </w:rPr>
              <w:t>2,7</w:t>
            </w:r>
          </w:p>
        </w:tc>
      </w:tr>
      <w:tr w:rsidR="00AE7542" w:rsidRPr="0012371D" w:rsidTr="00615958">
        <w:tc>
          <w:tcPr>
            <w:tcW w:w="2660" w:type="dxa"/>
            <w:tcBorders>
              <w:top w:val="single" w:sz="4" w:space="0" w:color="000000"/>
              <w:left w:val="single" w:sz="4" w:space="0" w:color="000000"/>
              <w:bottom w:val="single" w:sz="4" w:space="0" w:color="000000"/>
              <w:right w:val="single" w:sz="4" w:space="0" w:color="auto"/>
            </w:tcBorders>
            <w:shd w:val="clear" w:color="auto" w:fill="auto"/>
          </w:tcPr>
          <w:p w:rsidR="00AE7542" w:rsidRPr="0012371D" w:rsidRDefault="00AE7542" w:rsidP="0012371D">
            <w:pPr>
              <w:rPr>
                <w:sz w:val="24"/>
                <w:szCs w:val="24"/>
              </w:rPr>
            </w:pPr>
            <w:r w:rsidRPr="0012371D">
              <w:rPr>
                <w:sz w:val="24"/>
                <w:szCs w:val="24"/>
              </w:rPr>
              <w:t>Свыше 20 лет</w:t>
            </w:r>
          </w:p>
        </w:tc>
        <w:tc>
          <w:tcPr>
            <w:tcW w:w="991"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jc w:val="center"/>
              <w:rPr>
                <w:sz w:val="24"/>
                <w:szCs w:val="24"/>
              </w:rPr>
            </w:pPr>
            <w:r w:rsidRPr="0012371D">
              <w:rPr>
                <w:sz w:val="24"/>
                <w:szCs w:val="24"/>
              </w:rPr>
              <w:t>32</w:t>
            </w:r>
          </w:p>
        </w:tc>
        <w:tc>
          <w:tcPr>
            <w:tcW w:w="995"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jc w:val="center"/>
              <w:rPr>
                <w:sz w:val="24"/>
                <w:szCs w:val="24"/>
              </w:rPr>
            </w:pPr>
            <w:r w:rsidRPr="0012371D">
              <w:rPr>
                <w:sz w:val="24"/>
                <w:szCs w:val="24"/>
              </w:rPr>
              <w:t>80</w:t>
            </w:r>
          </w:p>
        </w:tc>
        <w:tc>
          <w:tcPr>
            <w:tcW w:w="992"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jc w:val="center"/>
              <w:rPr>
                <w:sz w:val="24"/>
                <w:szCs w:val="24"/>
              </w:rPr>
            </w:pPr>
            <w:r w:rsidRPr="0012371D">
              <w:rPr>
                <w:sz w:val="24"/>
                <w:szCs w:val="24"/>
              </w:rPr>
              <w:t>31</w:t>
            </w:r>
          </w:p>
        </w:tc>
        <w:tc>
          <w:tcPr>
            <w:tcW w:w="993"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jc w:val="center"/>
              <w:rPr>
                <w:sz w:val="24"/>
                <w:szCs w:val="24"/>
              </w:rPr>
            </w:pPr>
            <w:r w:rsidRPr="0012371D">
              <w:rPr>
                <w:sz w:val="24"/>
                <w:szCs w:val="24"/>
              </w:rPr>
              <w:t>79,5</w:t>
            </w:r>
          </w:p>
        </w:tc>
        <w:tc>
          <w:tcPr>
            <w:tcW w:w="992"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jc w:val="center"/>
              <w:rPr>
                <w:sz w:val="24"/>
                <w:szCs w:val="24"/>
              </w:rPr>
            </w:pPr>
            <w:r w:rsidRPr="0012371D">
              <w:rPr>
                <w:sz w:val="24"/>
                <w:szCs w:val="24"/>
              </w:rPr>
              <w:t>31</w:t>
            </w:r>
          </w:p>
        </w:tc>
        <w:tc>
          <w:tcPr>
            <w:tcW w:w="2124"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jc w:val="center"/>
              <w:rPr>
                <w:sz w:val="24"/>
                <w:szCs w:val="24"/>
              </w:rPr>
            </w:pPr>
            <w:r w:rsidRPr="0012371D">
              <w:rPr>
                <w:sz w:val="24"/>
                <w:szCs w:val="24"/>
              </w:rPr>
              <w:t>83,8</w:t>
            </w:r>
          </w:p>
        </w:tc>
      </w:tr>
      <w:tr w:rsidR="00AE7542" w:rsidRPr="0012371D" w:rsidTr="00615958">
        <w:tc>
          <w:tcPr>
            <w:tcW w:w="2660" w:type="dxa"/>
            <w:tcBorders>
              <w:top w:val="single" w:sz="4" w:space="0" w:color="000000"/>
              <w:left w:val="single" w:sz="4" w:space="0" w:color="000000"/>
              <w:bottom w:val="single" w:sz="4" w:space="0" w:color="000000"/>
              <w:right w:val="single" w:sz="4" w:space="0" w:color="auto"/>
            </w:tcBorders>
            <w:shd w:val="clear" w:color="auto" w:fill="auto"/>
          </w:tcPr>
          <w:p w:rsidR="00AE7542" w:rsidRPr="0012371D" w:rsidRDefault="00AE7542" w:rsidP="0012371D">
            <w:pPr>
              <w:rPr>
                <w:sz w:val="24"/>
                <w:szCs w:val="24"/>
              </w:rPr>
            </w:pPr>
            <w:r w:rsidRPr="0012371D">
              <w:rPr>
                <w:sz w:val="24"/>
                <w:szCs w:val="24"/>
              </w:rPr>
              <w:t xml:space="preserve">Средний стаж </w:t>
            </w:r>
          </w:p>
        </w:tc>
        <w:tc>
          <w:tcPr>
            <w:tcW w:w="1986" w:type="dxa"/>
            <w:gridSpan w:val="2"/>
            <w:tcBorders>
              <w:top w:val="single" w:sz="4" w:space="0" w:color="000000"/>
              <w:left w:val="single" w:sz="4" w:space="0" w:color="auto"/>
              <w:bottom w:val="single" w:sz="4" w:space="0" w:color="000000"/>
              <w:right w:val="single" w:sz="4" w:space="0" w:color="auto"/>
            </w:tcBorders>
          </w:tcPr>
          <w:p w:rsidR="00AE7542" w:rsidRPr="0012371D" w:rsidRDefault="00AE7542" w:rsidP="0012371D">
            <w:pPr>
              <w:jc w:val="center"/>
              <w:rPr>
                <w:sz w:val="24"/>
                <w:szCs w:val="24"/>
              </w:rPr>
            </w:pPr>
            <w:r w:rsidRPr="0012371D">
              <w:rPr>
                <w:sz w:val="24"/>
                <w:szCs w:val="24"/>
              </w:rPr>
              <w:t>27,1</w:t>
            </w:r>
          </w:p>
        </w:tc>
        <w:tc>
          <w:tcPr>
            <w:tcW w:w="1985" w:type="dxa"/>
            <w:gridSpan w:val="2"/>
            <w:tcBorders>
              <w:top w:val="single" w:sz="4" w:space="0" w:color="000000"/>
              <w:left w:val="single" w:sz="4" w:space="0" w:color="auto"/>
              <w:bottom w:val="single" w:sz="4" w:space="0" w:color="000000"/>
              <w:right w:val="single" w:sz="4" w:space="0" w:color="auto"/>
            </w:tcBorders>
          </w:tcPr>
          <w:p w:rsidR="00AE7542" w:rsidRPr="0012371D" w:rsidRDefault="00AE7542" w:rsidP="0012371D">
            <w:pPr>
              <w:jc w:val="center"/>
              <w:rPr>
                <w:sz w:val="24"/>
                <w:szCs w:val="24"/>
              </w:rPr>
            </w:pPr>
            <w:r w:rsidRPr="0012371D">
              <w:rPr>
                <w:sz w:val="24"/>
                <w:szCs w:val="24"/>
              </w:rPr>
              <w:t>26,8</w:t>
            </w:r>
          </w:p>
        </w:tc>
        <w:tc>
          <w:tcPr>
            <w:tcW w:w="3116" w:type="dxa"/>
            <w:gridSpan w:val="2"/>
            <w:tcBorders>
              <w:top w:val="single" w:sz="4" w:space="0" w:color="000000"/>
              <w:left w:val="single" w:sz="4" w:space="0" w:color="auto"/>
              <w:bottom w:val="single" w:sz="4" w:space="0" w:color="000000"/>
              <w:right w:val="single" w:sz="4" w:space="0" w:color="auto"/>
            </w:tcBorders>
          </w:tcPr>
          <w:p w:rsidR="00AE7542" w:rsidRPr="0012371D" w:rsidRDefault="00AE7542" w:rsidP="0012371D">
            <w:pPr>
              <w:jc w:val="center"/>
              <w:rPr>
                <w:sz w:val="24"/>
                <w:szCs w:val="24"/>
              </w:rPr>
            </w:pPr>
            <w:r w:rsidRPr="0012371D">
              <w:rPr>
                <w:sz w:val="24"/>
                <w:szCs w:val="24"/>
              </w:rPr>
              <w:t>29,6</w:t>
            </w:r>
          </w:p>
        </w:tc>
      </w:tr>
    </w:tbl>
    <w:p w:rsidR="00AE7542" w:rsidRPr="0012371D" w:rsidRDefault="00AE7542" w:rsidP="00AE7542">
      <w:pPr>
        <w:ind w:firstLine="708"/>
        <w:jc w:val="both"/>
        <w:rPr>
          <w:sz w:val="24"/>
          <w:szCs w:val="24"/>
        </w:rPr>
      </w:pPr>
      <w:r w:rsidRPr="0012371D">
        <w:rPr>
          <w:sz w:val="24"/>
          <w:szCs w:val="24"/>
        </w:rPr>
        <w:t>Основную часть педагогического коллектива составляют  педагоги с большим стажем работы.   В среднем педагогический стаж составляет 29,6 лет.</w:t>
      </w:r>
    </w:p>
    <w:p w:rsidR="00AE7542" w:rsidRPr="0012371D" w:rsidRDefault="00AE7542" w:rsidP="00AE7542">
      <w:pPr>
        <w:jc w:val="both"/>
        <w:rPr>
          <w:sz w:val="24"/>
          <w:szCs w:val="24"/>
        </w:rPr>
      </w:pPr>
      <w:r w:rsidRPr="0012371D">
        <w:rPr>
          <w:sz w:val="24"/>
          <w:szCs w:val="24"/>
        </w:rPr>
        <w:t>Вывод: основную часть педагогического коллектива составляют опытные учителя с большим стажем работы, обладающие высоким профессиональным мастерством, что не у всех подтверждено   наличием квалификационной категории. Очевидно, условия, созданные в отрасли и в школе, не способствуют росту профессионального мастерства учителей.</w:t>
      </w:r>
    </w:p>
    <w:p w:rsidR="00AE7542" w:rsidRPr="0012371D" w:rsidRDefault="00AE7542" w:rsidP="00AE7542">
      <w:pPr>
        <w:rPr>
          <w:color w:val="000000"/>
          <w:sz w:val="24"/>
          <w:szCs w:val="24"/>
        </w:rPr>
      </w:pPr>
    </w:p>
    <w:p w:rsidR="00AE7542" w:rsidRPr="0012371D" w:rsidRDefault="00AE7542" w:rsidP="00AE7542">
      <w:pPr>
        <w:pStyle w:val="1"/>
        <w:tabs>
          <w:tab w:val="left" w:pos="1134"/>
        </w:tabs>
        <w:ind w:left="360"/>
        <w:jc w:val="center"/>
        <w:rPr>
          <w:sz w:val="24"/>
          <w:szCs w:val="24"/>
        </w:rPr>
      </w:pPr>
      <w:r w:rsidRPr="0012371D">
        <w:rPr>
          <w:sz w:val="24"/>
          <w:szCs w:val="24"/>
        </w:rPr>
        <w:t>УЧАСТИЕ ПЕДАГОГОВ В МЕРОПРИЯТИЯХ, НАПРАВЛЕННЫХ НА ПОВЫШЕНИЕ ПРОФЕССИОНАЛЬНОГО МАСТЕРСТВА.</w:t>
      </w:r>
    </w:p>
    <w:p w:rsidR="00AE7542" w:rsidRPr="0012371D" w:rsidRDefault="00AE7542" w:rsidP="00AE7542">
      <w:pPr>
        <w:tabs>
          <w:tab w:val="left" w:pos="1134"/>
        </w:tabs>
        <w:jc w:val="center"/>
        <w:rPr>
          <w:sz w:val="24"/>
          <w:szCs w:val="24"/>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67"/>
        <w:gridCol w:w="1511"/>
        <w:gridCol w:w="1511"/>
        <w:gridCol w:w="1400"/>
      </w:tblGrid>
      <w:tr w:rsidR="00AE7542" w:rsidRPr="0012371D" w:rsidTr="00615958">
        <w:tc>
          <w:tcPr>
            <w:tcW w:w="2763" w:type="pct"/>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tabs>
                <w:tab w:val="left" w:pos="1134"/>
              </w:tabs>
              <w:jc w:val="center"/>
              <w:rPr>
                <w:color w:val="000000"/>
                <w:sz w:val="24"/>
                <w:szCs w:val="24"/>
              </w:rPr>
            </w:pPr>
            <w:r w:rsidRPr="0012371D">
              <w:rPr>
                <w:color w:val="000000"/>
                <w:sz w:val="24"/>
                <w:szCs w:val="24"/>
              </w:rPr>
              <w:t>Мероприятие</w:t>
            </w:r>
          </w:p>
        </w:tc>
        <w:tc>
          <w:tcPr>
            <w:tcW w:w="764" w:type="pct"/>
            <w:tcBorders>
              <w:top w:val="single" w:sz="4" w:space="0" w:color="auto"/>
              <w:left w:val="single" w:sz="4" w:space="0" w:color="auto"/>
              <w:bottom w:val="single" w:sz="4" w:space="0" w:color="auto"/>
              <w:right w:val="single" w:sz="4" w:space="0" w:color="auto"/>
            </w:tcBorders>
          </w:tcPr>
          <w:p w:rsidR="00AE7542" w:rsidRPr="0012371D" w:rsidRDefault="00AE7542" w:rsidP="0012371D">
            <w:pPr>
              <w:tabs>
                <w:tab w:val="left" w:pos="1134"/>
              </w:tabs>
              <w:jc w:val="center"/>
              <w:rPr>
                <w:color w:val="000000"/>
                <w:sz w:val="24"/>
                <w:szCs w:val="24"/>
              </w:rPr>
            </w:pPr>
            <w:r w:rsidRPr="0012371D">
              <w:rPr>
                <w:color w:val="000000"/>
                <w:sz w:val="24"/>
                <w:szCs w:val="24"/>
              </w:rPr>
              <w:t>2017-2018 (чел.)</w:t>
            </w:r>
          </w:p>
        </w:tc>
        <w:tc>
          <w:tcPr>
            <w:tcW w:w="764" w:type="pct"/>
            <w:tcBorders>
              <w:top w:val="single" w:sz="4" w:space="0" w:color="auto"/>
              <w:left w:val="single" w:sz="4" w:space="0" w:color="auto"/>
              <w:bottom w:val="single" w:sz="4" w:space="0" w:color="auto"/>
              <w:right w:val="single" w:sz="4" w:space="0" w:color="auto"/>
            </w:tcBorders>
          </w:tcPr>
          <w:p w:rsidR="00AE7542" w:rsidRPr="0012371D" w:rsidRDefault="00AE7542" w:rsidP="0012371D">
            <w:pPr>
              <w:tabs>
                <w:tab w:val="left" w:pos="1134"/>
              </w:tabs>
              <w:jc w:val="center"/>
              <w:rPr>
                <w:color w:val="000000"/>
                <w:sz w:val="24"/>
                <w:szCs w:val="24"/>
              </w:rPr>
            </w:pPr>
            <w:r w:rsidRPr="0012371D">
              <w:rPr>
                <w:color w:val="000000"/>
                <w:sz w:val="24"/>
                <w:szCs w:val="24"/>
              </w:rPr>
              <w:t>2018-2019 (чел.)</w:t>
            </w: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tabs>
                <w:tab w:val="left" w:pos="1134"/>
              </w:tabs>
              <w:jc w:val="center"/>
              <w:rPr>
                <w:color w:val="000000"/>
                <w:sz w:val="24"/>
                <w:szCs w:val="24"/>
              </w:rPr>
            </w:pPr>
            <w:r w:rsidRPr="0012371D">
              <w:rPr>
                <w:color w:val="000000"/>
                <w:sz w:val="24"/>
                <w:szCs w:val="24"/>
              </w:rPr>
              <w:t>2019-2020</w:t>
            </w:r>
          </w:p>
        </w:tc>
      </w:tr>
      <w:tr w:rsidR="00AE7542" w:rsidRPr="0012371D" w:rsidTr="00615958">
        <w:tc>
          <w:tcPr>
            <w:tcW w:w="2763" w:type="pct"/>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tabs>
                <w:tab w:val="left" w:pos="1134"/>
              </w:tabs>
              <w:jc w:val="both"/>
              <w:rPr>
                <w:color w:val="000000"/>
                <w:sz w:val="24"/>
                <w:szCs w:val="24"/>
              </w:rPr>
            </w:pPr>
            <w:r w:rsidRPr="0012371D">
              <w:rPr>
                <w:color w:val="000000"/>
                <w:sz w:val="24"/>
                <w:szCs w:val="24"/>
              </w:rPr>
              <w:t xml:space="preserve">Численность </w:t>
            </w:r>
          </w:p>
        </w:tc>
        <w:tc>
          <w:tcPr>
            <w:tcW w:w="764" w:type="pct"/>
            <w:tcBorders>
              <w:top w:val="single" w:sz="4" w:space="0" w:color="auto"/>
              <w:left w:val="single" w:sz="4" w:space="0" w:color="auto"/>
              <w:bottom w:val="single" w:sz="4" w:space="0" w:color="auto"/>
              <w:right w:val="single" w:sz="4" w:space="0" w:color="auto"/>
            </w:tcBorders>
          </w:tcPr>
          <w:p w:rsidR="00AE7542" w:rsidRPr="0012371D" w:rsidRDefault="00AE7542" w:rsidP="0012371D">
            <w:pPr>
              <w:tabs>
                <w:tab w:val="left" w:pos="1134"/>
              </w:tabs>
              <w:jc w:val="center"/>
              <w:rPr>
                <w:color w:val="000000"/>
                <w:sz w:val="24"/>
                <w:szCs w:val="24"/>
              </w:rPr>
            </w:pPr>
            <w:r w:rsidRPr="0012371D">
              <w:rPr>
                <w:color w:val="000000"/>
                <w:sz w:val="24"/>
                <w:szCs w:val="24"/>
              </w:rPr>
              <w:t>40</w:t>
            </w:r>
          </w:p>
        </w:tc>
        <w:tc>
          <w:tcPr>
            <w:tcW w:w="764" w:type="pct"/>
            <w:tcBorders>
              <w:top w:val="single" w:sz="4" w:space="0" w:color="auto"/>
              <w:left w:val="single" w:sz="4" w:space="0" w:color="auto"/>
              <w:bottom w:val="single" w:sz="4" w:space="0" w:color="auto"/>
              <w:right w:val="single" w:sz="4" w:space="0" w:color="auto"/>
            </w:tcBorders>
          </w:tcPr>
          <w:p w:rsidR="00AE7542" w:rsidRPr="0012371D" w:rsidRDefault="00AE7542" w:rsidP="0012371D">
            <w:pPr>
              <w:tabs>
                <w:tab w:val="left" w:pos="1134"/>
              </w:tabs>
              <w:jc w:val="center"/>
              <w:rPr>
                <w:color w:val="000000"/>
                <w:sz w:val="24"/>
                <w:szCs w:val="24"/>
              </w:rPr>
            </w:pPr>
            <w:r w:rsidRPr="0012371D">
              <w:rPr>
                <w:color w:val="000000"/>
                <w:sz w:val="24"/>
                <w:szCs w:val="24"/>
              </w:rPr>
              <w:t>39</w:t>
            </w: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tabs>
                <w:tab w:val="left" w:pos="1134"/>
              </w:tabs>
              <w:jc w:val="center"/>
              <w:rPr>
                <w:color w:val="000000"/>
                <w:sz w:val="24"/>
                <w:szCs w:val="24"/>
              </w:rPr>
            </w:pPr>
            <w:r w:rsidRPr="0012371D">
              <w:rPr>
                <w:color w:val="000000"/>
                <w:sz w:val="24"/>
                <w:szCs w:val="24"/>
              </w:rPr>
              <w:t>37</w:t>
            </w:r>
          </w:p>
        </w:tc>
      </w:tr>
      <w:tr w:rsidR="00AE7542" w:rsidRPr="0012371D" w:rsidTr="00615958">
        <w:tc>
          <w:tcPr>
            <w:tcW w:w="2763" w:type="pct"/>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tabs>
                <w:tab w:val="left" w:pos="1134"/>
              </w:tabs>
              <w:jc w:val="both"/>
              <w:rPr>
                <w:color w:val="000000"/>
                <w:sz w:val="24"/>
                <w:szCs w:val="24"/>
              </w:rPr>
            </w:pPr>
            <w:r w:rsidRPr="0012371D">
              <w:rPr>
                <w:color w:val="000000"/>
                <w:sz w:val="24"/>
                <w:szCs w:val="24"/>
              </w:rPr>
              <w:t>Заседания РМО</w:t>
            </w:r>
          </w:p>
        </w:tc>
        <w:tc>
          <w:tcPr>
            <w:tcW w:w="764" w:type="pct"/>
            <w:tcBorders>
              <w:top w:val="single" w:sz="4" w:space="0" w:color="auto"/>
              <w:left w:val="single" w:sz="4" w:space="0" w:color="auto"/>
              <w:bottom w:val="single" w:sz="4" w:space="0" w:color="auto"/>
              <w:right w:val="single" w:sz="4" w:space="0" w:color="auto"/>
            </w:tcBorders>
          </w:tcPr>
          <w:p w:rsidR="00AE7542" w:rsidRPr="0012371D" w:rsidRDefault="00AE7542" w:rsidP="0012371D">
            <w:pPr>
              <w:tabs>
                <w:tab w:val="left" w:pos="1134"/>
              </w:tabs>
              <w:jc w:val="center"/>
              <w:rPr>
                <w:color w:val="000000"/>
                <w:sz w:val="24"/>
                <w:szCs w:val="24"/>
              </w:rPr>
            </w:pPr>
            <w:r w:rsidRPr="0012371D">
              <w:rPr>
                <w:color w:val="000000"/>
                <w:sz w:val="24"/>
                <w:szCs w:val="24"/>
              </w:rPr>
              <w:t>40</w:t>
            </w:r>
          </w:p>
        </w:tc>
        <w:tc>
          <w:tcPr>
            <w:tcW w:w="764" w:type="pct"/>
            <w:tcBorders>
              <w:top w:val="single" w:sz="4" w:space="0" w:color="auto"/>
              <w:left w:val="single" w:sz="4" w:space="0" w:color="auto"/>
              <w:bottom w:val="single" w:sz="4" w:space="0" w:color="auto"/>
              <w:right w:val="single" w:sz="4" w:space="0" w:color="auto"/>
            </w:tcBorders>
          </w:tcPr>
          <w:p w:rsidR="00AE7542" w:rsidRPr="0012371D" w:rsidRDefault="00AE7542" w:rsidP="0012371D">
            <w:pPr>
              <w:tabs>
                <w:tab w:val="left" w:pos="1134"/>
              </w:tabs>
              <w:jc w:val="center"/>
              <w:rPr>
                <w:color w:val="000000"/>
                <w:sz w:val="24"/>
                <w:szCs w:val="24"/>
              </w:rPr>
            </w:pPr>
            <w:r w:rsidRPr="0012371D">
              <w:rPr>
                <w:color w:val="000000"/>
                <w:sz w:val="24"/>
                <w:szCs w:val="24"/>
              </w:rPr>
              <w:t>39</w:t>
            </w: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tabs>
                <w:tab w:val="left" w:pos="1134"/>
              </w:tabs>
              <w:jc w:val="center"/>
              <w:rPr>
                <w:color w:val="000000"/>
                <w:sz w:val="24"/>
                <w:szCs w:val="24"/>
              </w:rPr>
            </w:pPr>
            <w:r w:rsidRPr="0012371D">
              <w:rPr>
                <w:color w:val="000000"/>
                <w:sz w:val="24"/>
                <w:szCs w:val="24"/>
              </w:rPr>
              <w:t>37</w:t>
            </w:r>
          </w:p>
        </w:tc>
      </w:tr>
      <w:tr w:rsidR="00AE7542" w:rsidRPr="0012371D" w:rsidTr="00615958">
        <w:tc>
          <w:tcPr>
            <w:tcW w:w="2763" w:type="pct"/>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tabs>
                <w:tab w:val="left" w:pos="1134"/>
              </w:tabs>
              <w:jc w:val="both"/>
              <w:rPr>
                <w:color w:val="000000"/>
                <w:sz w:val="24"/>
                <w:szCs w:val="24"/>
              </w:rPr>
            </w:pPr>
            <w:r w:rsidRPr="0012371D">
              <w:rPr>
                <w:color w:val="000000"/>
                <w:sz w:val="24"/>
                <w:szCs w:val="24"/>
              </w:rPr>
              <w:t>Районные семинары</w:t>
            </w:r>
          </w:p>
        </w:tc>
        <w:tc>
          <w:tcPr>
            <w:tcW w:w="764" w:type="pct"/>
            <w:tcBorders>
              <w:top w:val="single" w:sz="4" w:space="0" w:color="auto"/>
              <w:left w:val="single" w:sz="4" w:space="0" w:color="auto"/>
              <w:bottom w:val="single" w:sz="4" w:space="0" w:color="auto"/>
              <w:right w:val="single" w:sz="4" w:space="0" w:color="auto"/>
            </w:tcBorders>
          </w:tcPr>
          <w:p w:rsidR="00AE7542" w:rsidRPr="0012371D" w:rsidRDefault="00AE7542" w:rsidP="0012371D">
            <w:pPr>
              <w:tabs>
                <w:tab w:val="left" w:pos="1134"/>
              </w:tabs>
              <w:jc w:val="center"/>
              <w:rPr>
                <w:color w:val="000000"/>
                <w:sz w:val="24"/>
                <w:szCs w:val="24"/>
              </w:rPr>
            </w:pPr>
            <w:r w:rsidRPr="0012371D">
              <w:rPr>
                <w:color w:val="000000"/>
                <w:sz w:val="24"/>
                <w:szCs w:val="24"/>
              </w:rPr>
              <w:t>40</w:t>
            </w:r>
          </w:p>
        </w:tc>
        <w:tc>
          <w:tcPr>
            <w:tcW w:w="764" w:type="pct"/>
            <w:tcBorders>
              <w:top w:val="single" w:sz="4" w:space="0" w:color="auto"/>
              <w:left w:val="single" w:sz="4" w:space="0" w:color="auto"/>
              <w:bottom w:val="single" w:sz="4" w:space="0" w:color="auto"/>
              <w:right w:val="single" w:sz="4" w:space="0" w:color="auto"/>
            </w:tcBorders>
          </w:tcPr>
          <w:p w:rsidR="00AE7542" w:rsidRPr="0012371D" w:rsidRDefault="00AE7542" w:rsidP="0012371D">
            <w:pPr>
              <w:tabs>
                <w:tab w:val="left" w:pos="1134"/>
              </w:tabs>
              <w:jc w:val="center"/>
              <w:rPr>
                <w:color w:val="000000"/>
                <w:sz w:val="24"/>
                <w:szCs w:val="24"/>
              </w:rPr>
            </w:pPr>
            <w:r w:rsidRPr="0012371D">
              <w:rPr>
                <w:color w:val="000000"/>
                <w:sz w:val="24"/>
                <w:szCs w:val="24"/>
              </w:rPr>
              <w:t>39</w:t>
            </w: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tabs>
                <w:tab w:val="left" w:pos="1134"/>
              </w:tabs>
              <w:jc w:val="center"/>
              <w:rPr>
                <w:color w:val="000000"/>
                <w:sz w:val="24"/>
                <w:szCs w:val="24"/>
              </w:rPr>
            </w:pPr>
            <w:r w:rsidRPr="0012371D">
              <w:rPr>
                <w:color w:val="000000"/>
                <w:sz w:val="24"/>
                <w:szCs w:val="24"/>
              </w:rPr>
              <w:t>37</w:t>
            </w:r>
          </w:p>
        </w:tc>
      </w:tr>
      <w:tr w:rsidR="00AE7542" w:rsidRPr="0012371D" w:rsidTr="00615958">
        <w:tc>
          <w:tcPr>
            <w:tcW w:w="2763" w:type="pct"/>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tabs>
                <w:tab w:val="left" w:pos="1134"/>
              </w:tabs>
              <w:jc w:val="both"/>
              <w:rPr>
                <w:color w:val="000000"/>
                <w:sz w:val="24"/>
                <w:szCs w:val="24"/>
              </w:rPr>
            </w:pPr>
            <w:proofErr w:type="spellStart"/>
            <w:r w:rsidRPr="0012371D">
              <w:rPr>
                <w:color w:val="000000"/>
                <w:sz w:val="24"/>
                <w:szCs w:val="24"/>
              </w:rPr>
              <w:t>Вебинары</w:t>
            </w:r>
            <w:proofErr w:type="spellEnd"/>
            <w:r w:rsidRPr="0012371D">
              <w:rPr>
                <w:color w:val="000000"/>
                <w:sz w:val="24"/>
                <w:szCs w:val="24"/>
              </w:rPr>
              <w:t xml:space="preserve"> участников/ </w:t>
            </w:r>
            <w:proofErr w:type="spellStart"/>
            <w:r w:rsidRPr="0012371D">
              <w:rPr>
                <w:color w:val="000000"/>
                <w:sz w:val="24"/>
                <w:szCs w:val="24"/>
              </w:rPr>
              <w:t>вебинаров</w:t>
            </w:r>
            <w:proofErr w:type="spellEnd"/>
            <w:r w:rsidRPr="0012371D">
              <w:rPr>
                <w:color w:val="000000"/>
                <w:sz w:val="24"/>
                <w:szCs w:val="24"/>
              </w:rPr>
              <w:t xml:space="preserve"> </w:t>
            </w:r>
          </w:p>
        </w:tc>
        <w:tc>
          <w:tcPr>
            <w:tcW w:w="764" w:type="pct"/>
            <w:tcBorders>
              <w:top w:val="single" w:sz="4" w:space="0" w:color="auto"/>
              <w:left w:val="single" w:sz="4" w:space="0" w:color="auto"/>
              <w:bottom w:val="single" w:sz="4" w:space="0" w:color="auto"/>
              <w:right w:val="single" w:sz="4" w:space="0" w:color="auto"/>
            </w:tcBorders>
          </w:tcPr>
          <w:p w:rsidR="00AE7542" w:rsidRPr="0012371D" w:rsidRDefault="00AE7542" w:rsidP="0012371D">
            <w:pPr>
              <w:tabs>
                <w:tab w:val="left" w:pos="1134"/>
              </w:tabs>
              <w:jc w:val="center"/>
              <w:rPr>
                <w:color w:val="000000"/>
                <w:sz w:val="24"/>
                <w:szCs w:val="24"/>
              </w:rPr>
            </w:pPr>
            <w:r w:rsidRPr="0012371D">
              <w:rPr>
                <w:color w:val="000000"/>
                <w:sz w:val="24"/>
                <w:szCs w:val="24"/>
              </w:rPr>
              <w:t>25/145</w:t>
            </w:r>
          </w:p>
        </w:tc>
        <w:tc>
          <w:tcPr>
            <w:tcW w:w="764" w:type="pct"/>
            <w:tcBorders>
              <w:top w:val="single" w:sz="4" w:space="0" w:color="auto"/>
              <w:left w:val="single" w:sz="4" w:space="0" w:color="auto"/>
              <w:bottom w:val="single" w:sz="4" w:space="0" w:color="auto"/>
              <w:right w:val="single" w:sz="4" w:space="0" w:color="auto"/>
            </w:tcBorders>
          </w:tcPr>
          <w:p w:rsidR="00AE7542" w:rsidRPr="0012371D" w:rsidRDefault="00AE7542" w:rsidP="0012371D">
            <w:pPr>
              <w:tabs>
                <w:tab w:val="left" w:pos="1134"/>
              </w:tabs>
              <w:jc w:val="center"/>
              <w:rPr>
                <w:color w:val="000000"/>
                <w:sz w:val="24"/>
                <w:szCs w:val="24"/>
              </w:rPr>
            </w:pPr>
            <w:r w:rsidRPr="0012371D">
              <w:rPr>
                <w:color w:val="000000"/>
                <w:sz w:val="24"/>
                <w:szCs w:val="24"/>
              </w:rPr>
              <w:t>15/88</w:t>
            </w: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tabs>
                <w:tab w:val="left" w:pos="1134"/>
              </w:tabs>
              <w:jc w:val="center"/>
              <w:rPr>
                <w:color w:val="000000"/>
                <w:sz w:val="24"/>
                <w:szCs w:val="24"/>
              </w:rPr>
            </w:pPr>
            <w:r w:rsidRPr="0012371D">
              <w:rPr>
                <w:color w:val="000000"/>
                <w:sz w:val="24"/>
                <w:szCs w:val="24"/>
              </w:rPr>
              <w:t>21/160</w:t>
            </w:r>
          </w:p>
        </w:tc>
      </w:tr>
      <w:tr w:rsidR="00AE7542" w:rsidRPr="0012371D" w:rsidTr="00615958">
        <w:tc>
          <w:tcPr>
            <w:tcW w:w="2763" w:type="pct"/>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tabs>
                <w:tab w:val="left" w:pos="1134"/>
              </w:tabs>
              <w:jc w:val="both"/>
              <w:rPr>
                <w:color w:val="000000"/>
                <w:sz w:val="24"/>
                <w:szCs w:val="24"/>
              </w:rPr>
            </w:pPr>
            <w:r w:rsidRPr="0012371D">
              <w:rPr>
                <w:color w:val="000000"/>
                <w:sz w:val="24"/>
                <w:szCs w:val="24"/>
              </w:rPr>
              <w:t>Мастер-классы</w:t>
            </w:r>
          </w:p>
        </w:tc>
        <w:tc>
          <w:tcPr>
            <w:tcW w:w="764" w:type="pct"/>
            <w:tcBorders>
              <w:top w:val="single" w:sz="4" w:space="0" w:color="auto"/>
              <w:left w:val="single" w:sz="4" w:space="0" w:color="auto"/>
              <w:bottom w:val="single" w:sz="4" w:space="0" w:color="auto"/>
              <w:right w:val="single" w:sz="4" w:space="0" w:color="auto"/>
            </w:tcBorders>
          </w:tcPr>
          <w:p w:rsidR="00AE7542" w:rsidRPr="0012371D" w:rsidRDefault="00AE7542" w:rsidP="0012371D">
            <w:pPr>
              <w:tabs>
                <w:tab w:val="left" w:pos="1134"/>
              </w:tabs>
              <w:jc w:val="center"/>
              <w:rPr>
                <w:color w:val="000000"/>
                <w:sz w:val="24"/>
                <w:szCs w:val="24"/>
              </w:rPr>
            </w:pPr>
            <w:r w:rsidRPr="0012371D">
              <w:rPr>
                <w:color w:val="000000"/>
                <w:sz w:val="24"/>
                <w:szCs w:val="24"/>
              </w:rPr>
              <w:t>0</w:t>
            </w:r>
          </w:p>
        </w:tc>
        <w:tc>
          <w:tcPr>
            <w:tcW w:w="764" w:type="pct"/>
            <w:tcBorders>
              <w:top w:val="single" w:sz="4" w:space="0" w:color="auto"/>
              <w:left w:val="single" w:sz="4" w:space="0" w:color="auto"/>
              <w:bottom w:val="single" w:sz="4" w:space="0" w:color="auto"/>
              <w:right w:val="single" w:sz="4" w:space="0" w:color="auto"/>
            </w:tcBorders>
          </w:tcPr>
          <w:p w:rsidR="00AE7542" w:rsidRPr="0012371D" w:rsidRDefault="00AE7542" w:rsidP="0012371D">
            <w:pPr>
              <w:tabs>
                <w:tab w:val="left" w:pos="1134"/>
              </w:tabs>
              <w:jc w:val="center"/>
              <w:rPr>
                <w:color w:val="000000"/>
                <w:sz w:val="24"/>
                <w:szCs w:val="24"/>
              </w:rPr>
            </w:pPr>
            <w:r w:rsidRPr="0012371D">
              <w:rPr>
                <w:color w:val="000000"/>
                <w:sz w:val="24"/>
                <w:szCs w:val="24"/>
              </w:rPr>
              <w:t>0</w:t>
            </w: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tabs>
                <w:tab w:val="left" w:pos="1134"/>
              </w:tabs>
              <w:jc w:val="center"/>
              <w:rPr>
                <w:color w:val="000000"/>
                <w:sz w:val="24"/>
                <w:szCs w:val="24"/>
              </w:rPr>
            </w:pPr>
          </w:p>
        </w:tc>
      </w:tr>
      <w:tr w:rsidR="00AE7542" w:rsidRPr="0012371D" w:rsidTr="00615958">
        <w:tc>
          <w:tcPr>
            <w:tcW w:w="2763" w:type="pct"/>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tabs>
                <w:tab w:val="left" w:pos="1134"/>
              </w:tabs>
              <w:jc w:val="both"/>
              <w:rPr>
                <w:color w:val="000000"/>
                <w:sz w:val="24"/>
                <w:szCs w:val="24"/>
              </w:rPr>
            </w:pPr>
            <w:r w:rsidRPr="0012371D">
              <w:rPr>
                <w:color w:val="000000"/>
                <w:sz w:val="24"/>
                <w:szCs w:val="24"/>
              </w:rPr>
              <w:t>Открытые уроки (школа)</w:t>
            </w:r>
          </w:p>
        </w:tc>
        <w:tc>
          <w:tcPr>
            <w:tcW w:w="764" w:type="pct"/>
            <w:tcBorders>
              <w:top w:val="single" w:sz="4" w:space="0" w:color="auto"/>
              <w:left w:val="single" w:sz="4" w:space="0" w:color="auto"/>
              <w:bottom w:val="single" w:sz="4" w:space="0" w:color="auto"/>
              <w:right w:val="single" w:sz="4" w:space="0" w:color="auto"/>
            </w:tcBorders>
          </w:tcPr>
          <w:p w:rsidR="00AE7542" w:rsidRPr="0012371D" w:rsidRDefault="00AE7542" w:rsidP="0012371D">
            <w:pPr>
              <w:tabs>
                <w:tab w:val="left" w:pos="1134"/>
              </w:tabs>
              <w:jc w:val="center"/>
              <w:rPr>
                <w:color w:val="000000"/>
                <w:sz w:val="24"/>
                <w:szCs w:val="24"/>
              </w:rPr>
            </w:pPr>
          </w:p>
        </w:tc>
        <w:tc>
          <w:tcPr>
            <w:tcW w:w="764" w:type="pct"/>
            <w:tcBorders>
              <w:top w:val="single" w:sz="4" w:space="0" w:color="auto"/>
              <w:left w:val="single" w:sz="4" w:space="0" w:color="auto"/>
              <w:bottom w:val="single" w:sz="4" w:space="0" w:color="auto"/>
              <w:right w:val="single" w:sz="4" w:space="0" w:color="auto"/>
            </w:tcBorders>
          </w:tcPr>
          <w:p w:rsidR="00AE7542" w:rsidRPr="0012371D" w:rsidRDefault="00AE7542" w:rsidP="0012371D">
            <w:pPr>
              <w:tabs>
                <w:tab w:val="left" w:pos="1134"/>
              </w:tabs>
              <w:jc w:val="center"/>
              <w:rPr>
                <w:color w:val="000000"/>
                <w:sz w:val="24"/>
                <w:szCs w:val="24"/>
              </w:rPr>
            </w:pPr>
            <w:r w:rsidRPr="0012371D">
              <w:rPr>
                <w:color w:val="000000"/>
                <w:sz w:val="24"/>
                <w:szCs w:val="24"/>
              </w:rPr>
              <w:t>1</w:t>
            </w: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tabs>
                <w:tab w:val="left" w:pos="1134"/>
              </w:tabs>
              <w:jc w:val="center"/>
              <w:rPr>
                <w:color w:val="000000"/>
                <w:sz w:val="24"/>
                <w:szCs w:val="24"/>
              </w:rPr>
            </w:pPr>
            <w:r w:rsidRPr="0012371D">
              <w:rPr>
                <w:color w:val="000000"/>
                <w:sz w:val="24"/>
                <w:szCs w:val="24"/>
              </w:rPr>
              <w:t>22</w:t>
            </w:r>
          </w:p>
        </w:tc>
      </w:tr>
      <w:tr w:rsidR="00AE7542" w:rsidRPr="0012371D" w:rsidTr="00615958">
        <w:tc>
          <w:tcPr>
            <w:tcW w:w="2763" w:type="pct"/>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tabs>
                <w:tab w:val="left" w:pos="1134"/>
              </w:tabs>
              <w:jc w:val="both"/>
              <w:rPr>
                <w:color w:val="000000"/>
                <w:sz w:val="24"/>
                <w:szCs w:val="24"/>
              </w:rPr>
            </w:pPr>
            <w:r w:rsidRPr="0012371D">
              <w:rPr>
                <w:color w:val="000000"/>
                <w:sz w:val="24"/>
                <w:szCs w:val="24"/>
              </w:rPr>
              <w:t>Открытые уроки (район)</w:t>
            </w:r>
          </w:p>
        </w:tc>
        <w:tc>
          <w:tcPr>
            <w:tcW w:w="764" w:type="pct"/>
            <w:tcBorders>
              <w:top w:val="single" w:sz="4" w:space="0" w:color="auto"/>
              <w:left w:val="single" w:sz="4" w:space="0" w:color="auto"/>
              <w:bottom w:val="single" w:sz="4" w:space="0" w:color="auto"/>
              <w:right w:val="single" w:sz="4" w:space="0" w:color="auto"/>
            </w:tcBorders>
          </w:tcPr>
          <w:p w:rsidR="00AE7542" w:rsidRPr="0012371D" w:rsidRDefault="00AE7542" w:rsidP="0012371D">
            <w:pPr>
              <w:tabs>
                <w:tab w:val="left" w:pos="1134"/>
              </w:tabs>
              <w:jc w:val="center"/>
              <w:rPr>
                <w:color w:val="000000"/>
                <w:sz w:val="24"/>
                <w:szCs w:val="24"/>
              </w:rPr>
            </w:pPr>
          </w:p>
        </w:tc>
        <w:tc>
          <w:tcPr>
            <w:tcW w:w="764" w:type="pct"/>
            <w:tcBorders>
              <w:top w:val="single" w:sz="4" w:space="0" w:color="auto"/>
              <w:left w:val="single" w:sz="4" w:space="0" w:color="auto"/>
              <w:bottom w:val="single" w:sz="4" w:space="0" w:color="auto"/>
              <w:right w:val="single" w:sz="4" w:space="0" w:color="auto"/>
            </w:tcBorders>
          </w:tcPr>
          <w:p w:rsidR="00AE7542" w:rsidRPr="0012371D" w:rsidRDefault="00AE7542" w:rsidP="0012371D">
            <w:pPr>
              <w:tabs>
                <w:tab w:val="left" w:pos="1134"/>
              </w:tabs>
              <w:jc w:val="center"/>
              <w:rPr>
                <w:color w:val="000000"/>
                <w:sz w:val="24"/>
                <w:szCs w:val="24"/>
              </w:rPr>
            </w:pPr>
            <w:r w:rsidRPr="0012371D">
              <w:rPr>
                <w:color w:val="000000"/>
                <w:sz w:val="24"/>
                <w:szCs w:val="24"/>
              </w:rPr>
              <w:t>0</w:t>
            </w: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tabs>
                <w:tab w:val="left" w:pos="1134"/>
              </w:tabs>
              <w:jc w:val="center"/>
              <w:rPr>
                <w:color w:val="000000"/>
                <w:sz w:val="24"/>
                <w:szCs w:val="24"/>
              </w:rPr>
            </w:pPr>
            <w:r w:rsidRPr="0012371D">
              <w:rPr>
                <w:color w:val="000000"/>
                <w:sz w:val="24"/>
                <w:szCs w:val="24"/>
              </w:rPr>
              <w:t>1</w:t>
            </w:r>
          </w:p>
        </w:tc>
      </w:tr>
      <w:tr w:rsidR="00AE7542" w:rsidRPr="0012371D" w:rsidTr="00615958">
        <w:tc>
          <w:tcPr>
            <w:tcW w:w="2763" w:type="pct"/>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tabs>
                <w:tab w:val="left" w:pos="1134"/>
              </w:tabs>
              <w:jc w:val="both"/>
              <w:rPr>
                <w:color w:val="000000"/>
                <w:sz w:val="24"/>
                <w:szCs w:val="24"/>
              </w:rPr>
            </w:pPr>
            <w:r w:rsidRPr="0012371D">
              <w:rPr>
                <w:color w:val="000000"/>
                <w:sz w:val="24"/>
                <w:szCs w:val="24"/>
              </w:rPr>
              <w:t xml:space="preserve">Творческие отчёты </w:t>
            </w:r>
          </w:p>
        </w:tc>
        <w:tc>
          <w:tcPr>
            <w:tcW w:w="764" w:type="pct"/>
            <w:tcBorders>
              <w:top w:val="single" w:sz="4" w:space="0" w:color="auto"/>
              <w:left w:val="single" w:sz="4" w:space="0" w:color="auto"/>
              <w:bottom w:val="single" w:sz="4" w:space="0" w:color="auto"/>
              <w:right w:val="single" w:sz="4" w:space="0" w:color="auto"/>
            </w:tcBorders>
          </w:tcPr>
          <w:p w:rsidR="00AE7542" w:rsidRPr="0012371D" w:rsidRDefault="00AE7542" w:rsidP="0012371D">
            <w:pPr>
              <w:tabs>
                <w:tab w:val="left" w:pos="1134"/>
              </w:tabs>
              <w:jc w:val="center"/>
              <w:rPr>
                <w:color w:val="000000"/>
                <w:sz w:val="24"/>
                <w:szCs w:val="24"/>
              </w:rPr>
            </w:pPr>
          </w:p>
        </w:tc>
        <w:tc>
          <w:tcPr>
            <w:tcW w:w="764" w:type="pct"/>
            <w:tcBorders>
              <w:top w:val="single" w:sz="4" w:space="0" w:color="auto"/>
              <w:left w:val="single" w:sz="4" w:space="0" w:color="auto"/>
              <w:bottom w:val="single" w:sz="4" w:space="0" w:color="auto"/>
              <w:right w:val="single" w:sz="4" w:space="0" w:color="auto"/>
            </w:tcBorders>
          </w:tcPr>
          <w:p w:rsidR="00AE7542" w:rsidRPr="0012371D" w:rsidRDefault="00AE7542" w:rsidP="0012371D">
            <w:pPr>
              <w:tabs>
                <w:tab w:val="left" w:pos="1134"/>
              </w:tabs>
              <w:jc w:val="center"/>
              <w:rPr>
                <w:color w:val="000000"/>
                <w:sz w:val="24"/>
                <w:szCs w:val="24"/>
              </w:rPr>
            </w:pPr>
            <w:r w:rsidRPr="0012371D">
              <w:rPr>
                <w:color w:val="000000"/>
                <w:sz w:val="24"/>
                <w:szCs w:val="24"/>
              </w:rPr>
              <w:t>0</w:t>
            </w: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tabs>
                <w:tab w:val="left" w:pos="1134"/>
              </w:tabs>
              <w:jc w:val="center"/>
              <w:rPr>
                <w:color w:val="000000"/>
                <w:sz w:val="24"/>
                <w:szCs w:val="24"/>
              </w:rPr>
            </w:pPr>
            <w:r w:rsidRPr="0012371D">
              <w:rPr>
                <w:color w:val="000000"/>
                <w:sz w:val="24"/>
                <w:szCs w:val="24"/>
              </w:rPr>
              <w:t>0</w:t>
            </w:r>
          </w:p>
        </w:tc>
      </w:tr>
      <w:tr w:rsidR="00AE7542" w:rsidRPr="0012371D" w:rsidTr="00615958">
        <w:tc>
          <w:tcPr>
            <w:tcW w:w="2763" w:type="pct"/>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tabs>
                <w:tab w:val="left" w:pos="1134"/>
              </w:tabs>
              <w:jc w:val="both"/>
              <w:rPr>
                <w:color w:val="000000"/>
                <w:sz w:val="24"/>
                <w:szCs w:val="24"/>
              </w:rPr>
            </w:pPr>
            <w:r w:rsidRPr="0012371D">
              <w:rPr>
                <w:color w:val="000000"/>
                <w:sz w:val="24"/>
                <w:szCs w:val="24"/>
              </w:rPr>
              <w:t>Обобщение опыта</w:t>
            </w:r>
          </w:p>
        </w:tc>
        <w:tc>
          <w:tcPr>
            <w:tcW w:w="764" w:type="pct"/>
            <w:tcBorders>
              <w:top w:val="single" w:sz="4" w:space="0" w:color="auto"/>
              <w:left w:val="single" w:sz="4" w:space="0" w:color="auto"/>
              <w:bottom w:val="single" w:sz="4" w:space="0" w:color="auto"/>
              <w:right w:val="single" w:sz="4" w:space="0" w:color="auto"/>
            </w:tcBorders>
          </w:tcPr>
          <w:p w:rsidR="00AE7542" w:rsidRPr="0012371D" w:rsidRDefault="00AE7542" w:rsidP="0012371D">
            <w:pPr>
              <w:tabs>
                <w:tab w:val="left" w:pos="1134"/>
              </w:tabs>
              <w:jc w:val="center"/>
              <w:rPr>
                <w:color w:val="000000"/>
                <w:sz w:val="24"/>
                <w:szCs w:val="24"/>
              </w:rPr>
            </w:pPr>
          </w:p>
        </w:tc>
        <w:tc>
          <w:tcPr>
            <w:tcW w:w="764" w:type="pct"/>
            <w:tcBorders>
              <w:top w:val="single" w:sz="4" w:space="0" w:color="auto"/>
              <w:left w:val="single" w:sz="4" w:space="0" w:color="auto"/>
              <w:bottom w:val="single" w:sz="4" w:space="0" w:color="auto"/>
              <w:right w:val="single" w:sz="4" w:space="0" w:color="auto"/>
            </w:tcBorders>
          </w:tcPr>
          <w:p w:rsidR="00AE7542" w:rsidRPr="0012371D" w:rsidRDefault="00AE7542" w:rsidP="0012371D">
            <w:pPr>
              <w:tabs>
                <w:tab w:val="left" w:pos="1134"/>
              </w:tabs>
              <w:jc w:val="center"/>
              <w:rPr>
                <w:color w:val="000000"/>
                <w:sz w:val="24"/>
                <w:szCs w:val="24"/>
              </w:rPr>
            </w:pPr>
            <w:r w:rsidRPr="0012371D">
              <w:rPr>
                <w:color w:val="000000"/>
                <w:sz w:val="24"/>
                <w:szCs w:val="24"/>
              </w:rPr>
              <w:t>2</w:t>
            </w: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tabs>
                <w:tab w:val="left" w:pos="1134"/>
              </w:tabs>
              <w:jc w:val="center"/>
              <w:rPr>
                <w:color w:val="000000"/>
                <w:sz w:val="24"/>
                <w:szCs w:val="24"/>
              </w:rPr>
            </w:pPr>
            <w:r w:rsidRPr="0012371D">
              <w:rPr>
                <w:color w:val="000000"/>
                <w:sz w:val="24"/>
                <w:szCs w:val="24"/>
              </w:rPr>
              <w:t>0</w:t>
            </w:r>
          </w:p>
        </w:tc>
      </w:tr>
      <w:tr w:rsidR="00AE7542" w:rsidRPr="0012371D" w:rsidTr="00615958">
        <w:tc>
          <w:tcPr>
            <w:tcW w:w="2763" w:type="pct"/>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tabs>
                <w:tab w:val="left" w:pos="1134"/>
              </w:tabs>
              <w:jc w:val="both"/>
              <w:rPr>
                <w:color w:val="000000"/>
                <w:sz w:val="24"/>
                <w:szCs w:val="24"/>
              </w:rPr>
            </w:pPr>
            <w:r w:rsidRPr="0012371D">
              <w:rPr>
                <w:color w:val="000000"/>
                <w:sz w:val="24"/>
                <w:szCs w:val="24"/>
              </w:rPr>
              <w:t>Районные фестивали</w:t>
            </w:r>
          </w:p>
        </w:tc>
        <w:tc>
          <w:tcPr>
            <w:tcW w:w="764" w:type="pct"/>
            <w:tcBorders>
              <w:top w:val="single" w:sz="4" w:space="0" w:color="auto"/>
              <w:left w:val="single" w:sz="4" w:space="0" w:color="auto"/>
              <w:bottom w:val="single" w:sz="4" w:space="0" w:color="auto"/>
              <w:right w:val="single" w:sz="4" w:space="0" w:color="auto"/>
            </w:tcBorders>
          </w:tcPr>
          <w:p w:rsidR="00AE7542" w:rsidRPr="0012371D" w:rsidRDefault="00AE7542" w:rsidP="0012371D">
            <w:pPr>
              <w:tabs>
                <w:tab w:val="left" w:pos="1134"/>
              </w:tabs>
              <w:jc w:val="center"/>
              <w:rPr>
                <w:color w:val="000000"/>
                <w:sz w:val="24"/>
                <w:szCs w:val="24"/>
              </w:rPr>
            </w:pPr>
          </w:p>
        </w:tc>
        <w:tc>
          <w:tcPr>
            <w:tcW w:w="764" w:type="pct"/>
            <w:tcBorders>
              <w:top w:val="single" w:sz="4" w:space="0" w:color="auto"/>
              <w:left w:val="single" w:sz="4" w:space="0" w:color="auto"/>
              <w:bottom w:val="single" w:sz="4" w:space="0" w:color="auto"/>
              <w:right w:val="single" w:sz="4" w:space="0" w:color="auto"/>
            </w:tcBorders>
          </w:tcPr>
          <w:p w:rsidR="00AE7542" w:rsidRPr="0012371D" w:rsidRDefault="00AE7542" w:rsidP="0012371D">
            <w:pPr>
              <w:tabs>
                <w:tab w:val="left" w:pos="1134"/>
              </w:tabs>
              <w:jc w:val="center"/>
              <w:rPr>
                <w:color w:val="000000"/>
                <w:sz w:val="24"/>
                <w:szCs w:val="24"/>
              </w:rPr>
            </w:pPr>
            <w:r w:rsidRPr="0012371D">
              <w:rPr>
                <w:color w:val="000000"/>
                <w:sz w:val="24"/>
                <w:szCs w:val="24"/>
              </w:rPr>
              <w:t>Не было</w:t>
            </w: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tabs>
                <w:tab w:val="left" w:pos="1134"/>
              </w:tabs>
              <w:jc w:val="center"/>
              <w:rPr>
                <w:color w:val="000000"/>
                <w:sz w:val="24"/>
                <w:szCs w:val="24"/>
              </w:rPr>
            </w:pPr>
            <w:r w:rsidRPr="0012371D">
              <w:rPr>
                <w:color w:val="000000"/>
                <w:sz w:val="24"/>
                <w:szCs w:val="24"/>
              </w:rPr>
              <w:t>Не было</w:t>
            </w:r>
          </w:p>
        </w:tc>
      </w:tr>
      <w:tr w:rsidR="00AE7542" w:rsidRPr="0012371D" w:rsidTr="00615958">
        <w:tc>
          <w:tcPr>
            <w:tcW w:w="2763" w:type="pct"/>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tabs>
                <w:tab w:val="left" w:pos="1134"/>
              </w:tabs>
              <w:jc w:val="both"/>
              <w:rPr>
                <w:color w:val="000000"/>
                <w:sz w:val="24"/>
                <w:szCs w:val="24"/>
              </w:rPr>
            </w:pPr>
            <w:r w:rsidRPr="0012371D">
              <w:rPr>
                <w:color w:val="000000"/>
                <w:sz w:val="24"/>
                <w:szCs w:val="24"/>
              </w:rPr>
              <w:t>Краевой Форум образовательных инициатив</w:t>
            </w:r>
          </w:p>
        </w:tc>
        <w:tc>
          <w:tcPr>
            <w:tcW w:w="764" w:type="pct"/>
            <w:tcBorders>
              <w:top w:val="single" w:sz="4" w:space="0" w:color="auto"/>
              <w:left w:val="single" w:sz="4" w:space="0" w:color="auto"/>
              <w:bottom w:val="single" w:sz="4" w:space="0" w:color="auto"/>
              <w:right w:val="single" w:sz="4" w:space="0" w:color="auto"/>
            </w:tcBorders>
          </w:tcPr>
          <w:p w:rsidR="00AE7542" w:rsidRPr="0012371D" w:rsidRDefault="00AE7542" w:rsidP="0012371D">
            <w:pPr>
              <w:tabs>
                <w:tab w:val="left" w:pos="1134"/>
              </w:tabs>
              <w:jc w:val="center"/>
              <w:rPr>
                <w:color w:val="000000"/>
                <w:sz w:val="24"/>
                <w:szCs w:val="24"/>
              </w:rPr>
            </w:pPr>
            <w:r w:rsidRPr="0012371D">
              <w:rPr>
                <w:color w:val="000000"/>
                <w:sz w:val="24"/>
                <w:szCs w:val="24"/>
              </w:rPr>
              <w:t>2</w:t>
            </w:r>
          </w:p>
        </w:tc>
        <w:tc>
          <w:tcPr>
            <w:tcW w:w="764" w:type="pct"/>
            <w:tcBorders>
              <w:top w:val="single" w:sz="4" w:space="0" w:color="auto"/>
              <w:left w:val="single" w:sz="4" w:space="0" w:color="auto"/>
              <w:bottom w:val="single" w:sz="4" w:space="0" w:color="auto"/>
              <w:right w:val="single" w:sz="4" w:space="0" w:color="auto"/>
            </w:tcBorders>
          </w:tcPr>
          <w:p w:rsidR="00AE7542" w:rsidRPr="0012371D" w:rsidRDefault="00AE7542" w:rsidP="0012371D">
            <w:pPr>
              <w:tabs>
                <w:tab w:val="left" w:pos="1134"/>
              </w:tabs>
              <w:jc w:val="center"/>
              <w:rPr>
                <w:color w:val="000000"/>
                <w:sz w:val="24"/>
                <w:szCs w:val="24"/>
              </w:rPr>
            </w:pPr>
            <w:r w:rsidRPr="0012371D">
              <w:rPr>
                <w:color w:val="000000"/>
                <w:sz w:val="24"/>
                <w:szCs w:val="24"/>
              </w:rPr>
              <w:t>0</w:t>
            </w: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tabs>
                <w:tab w:val="left" w:pos="1134"/>
              </w:tabs>
              <w:jc w:val="center"/>
              <w:rPr>
                <w:color w:val="000000"/>
                <w:sz w:val="24"/>
                <w:szCs w:val="24"/>
              </w:rPr>
            </w:pPr>
            <w:r w:rsidRPr="0012371D">
              <w:rPr>
                <w:color w:val="000000"/>
                <w:sz w:val="24"/>
                <w:szCs w:val="24"/>
              </w:rPr>
              <w:t>Не было</w:t>
            </w:r>
          </w:p>
        </w:tc>
      </w:tr>
      <w:tr w:rsidR="00AE7542" w:rsidRPr="0012371D" w:rsidTr="00615958">
        <w:tc>
          <w:tcPr>
            <w:tcW w:w="2763" w:type="pct"/>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tabs>
                <w:tab w:val="left" w:pos="1134"/>
              </w:tabs>
              <w:jc w:val="both"/>
              <w:rPr>
                <w:color w:val="000000"/>
                <w:sz w:val="24"/>
                <w:szCs w:val="24"/>
              </w:rPr>
            </w:pPr>
            <w:r w:rsidRPr="0012371D">
              <w:rPr>
                <w:color w:val="000000"/>
                <w:sz w:val="24"/>
                <w:szCs w:val="24"/>
              </w:rPr>
              <w:t>Районный Форум образовательных инициатив</w:t>
            </w:r>
          </w:p>
        </w:tc>
        <w:tc>
          <w:tcPr>
            <w:tcW w:w="764" w:type="pct"/>
            <w:tcBorders>
              <w:top w:val="single" w:sz="4" w:space="0" w:color="auto"/>
              <w:left w:val="single" w:sz="4" w:space="0" w:color="auto"/>
              <w:bottom w:val="single" w:sz="4" w:space="0" w:color="auto"/>
              <w:right w:val="single" w:sz="4" w:space="0" w:color="auto"/>
            </w:tcBorders>
          </w:tcPr>
          <w:p w:rsidR="00AE7542" w:rsidRPr="0012371D" w:rsidRDefault="00AE7542" w:rsidP="0012371D">
            <w:pPr>
              <w:tabs>
                <w:tab w:val="left" w:pos="1134"/>
              </w:tabs>
              <w:jc w:val="center"/>
              <w:rPr>
                <w:color w:val="000000"/>
                <w:sz w:val="24"/>
                <w:szCs w:val="24"/>
              </w:rPr>
            </w:pPr>
            <w:r w:rsidRPr="0012371D">
              <w:rPr>
                <w:color w:val="000000"/>
                <w:sz w:val="24"/>
                <w:szCs w:val="24"/>
              </w:rPr>
              <w:t>2</w:t>
            </w:r>
          </w:p>
        </w:tc>
        <w:tc>
          <w:tcPr>
            <w:tcW w:w="764" w:type="pct"/>
            <w:tcBorders>
              <w:top w:val="single" w:sz="4" w:space="0" w:color="auto"/>
              <w:left w:val="single" w:sz="4" w:space="0" w:color="auto"/>
              <w:bottom w:val="single" w:sz="4" w:space="0" w:color="auto"/>
              <w:right w:val="single" w:sz="4" w:space="0" w:color="auto"/>
            </w:tcBorders>
          </w:tcPr>
          <w:p w:rsidR="00AE7542" w:rsidRPr="0012371D" w:rsidRDefault="00AE7542" w:rsidP="0012371D">
            <w:pPr>
              <w:tabs>
                <w:tab w:val="left" w:pos="1134"/>
              </w:tabs>
              <w:jc w:val="center"/>
              <w:rPr>
                <w:color w:val="000000"/>
                <w:sz w:val="24"/>
                <w:szCs w:val="24"/>
              </w:rPr>
            </w:pPr>
            <w:r w:rsidRPr="0012371D">
              <w:rPr>
                <w:color w:val="000000"/>
                <w:sz w:val="24"/>
                <w:szCs w:val="24"/>
              </w:rPr>
              <w:t>Не было</w:t>
            </w: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tabs>
                <w:tab w:val="left" w:pos="1134"/>
              </w:tabs>
              <w:jc w:val="center"/>
              <w:rPr>
                <w:color w:val="000000"/>
                <w:sz w:val="24"/>
                <w:szCs w:val="24"/>
              </w:rPr>
            </w:pPr>
            <w:r w:rsidRPr="0012371D">
              <w:rPr>
                <w:color w:val="000000"/>
                <w:sz w:val="24"/>
                <w:szCs w:val="24"/>
              </w:rPr>
              <w:t>Не было</w:t>
            </w:r>
          </w:p>
        </w:tc>
      </w:tr>
      <w:tr w:rsidR="00AE7542" w:rsidRPr="0012371D" w:rsidTr="00615958">
        <w:tc>
          <w:tcPr>
            <w:tcW w:w="2763" w:type="pct"/>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tabs>
                <w:tab w:val="left" w:pos="1134"/>
              </w:tabs>
              <w:jc w:val="both"/>
              <w:rPr>
                <w:color w:val="000000"/>
                <w:sz w:val="24"/>
                <w:szCs w:val="24"/>
              </w:rPr>
            </w:pPr>
            <w:r w:rsidRPr="0012371D">
              <w:rPr>
                <w:color w:val="000000"/>
                <w:sz w:val="24"/>
                <w:szCs w:val="24"/>
              </w:rPr>
              <w:lastRenderedPageBreak/>
              <w:t>Международные конкурсы (заочные)</w:t>
            </w:r>
          </w:p>
        </w:tc>
        <w:tc>
          <w:tcPr>
            <w:tcW w:w="764" w:type="pct"/>
            <w:tcBorders>
              <w:top w:val="single" w:sz="4" w:space="0" w:color="auto"/>
              <w:left w:val="single" w:sz="4" w:space="0" w:color="auto"/>
              <w:bottom w:val="single" w:sz="4" w:space="0" w:color="auto"/>
              <w:right w:val="single" w:sz="4" w:space="0" w:color="auto"/>
            </w:tcBorders>
          </w:tcPr>
          <w:p w:rsidR="00AE7542" w:rsidRPr="0012371D" w:rsidRDefault="00AE7542" w:rsidP="0012371D">
            <w:pPr>
              <w:tabs>
                <w:tab w:val="left" w:pos="1134"/>
              </w:tabs>
              <w:jc w:val="center"/>
              <w:rPr>
                <w:color w:val="000000"/>
                <w:sz w:val="24"/>
                <w:szCs w:val="24"/>
              </w:rPr>
            </w:pPr>
          </w:p>
        </w:tc>
        <w:tc>
          <w:tcPr>
            <w:tcW w:w="764" w:type="pct"/>
            <w:tcBorders>
              <w:top w:val="single" w:sz="4" w:space="0" w:color="auto"/>
              <w:left w:val="single" w:sz="4" w:space="0" w:color="auto"/>
              <w:bottom w:val="single" w:sz="4" w:space="0" w:color="auto"/>
              <w:right w:val="single" w:sz="4" w:space="0" w:color="auto"/>
            </w:tcBorders>
          </w:tcPr>
          <w:p w:rsidR="00AE7542" w:rsidRPr="0012371D" w:rsidRDefault="00AE7542" w:rsidP="0012371D">
            <w:pPr>
              <w:tabs>
                <w:tab w:val="left" w:pos="1134"/>
              </w:tabs>
              <w:jc w:val="center"/>
              <w:rPr>
                <w:color w:val="000000"/>
                <w:sz w:val="24"/>
                <w:szCs w:val="24"/>
              </w:rPr>
            </w:pPr>
            <w:r w:rsidRPr="0012371D">
              <w:rPr>
                <w:color w:val="000000"/>
                <w:sz w:val="24"/>
                <w:szCs w:val="24"/>
              </w:rPr>
              <w:t>1</w:t>
            </w: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tabs>
                <w:tab w:val="left" w:pos="1134"/>
              </w:tabs>
              <w:jc w:val="center"/>
              <w:rPr>
                <w:color w:val="000000"/>
                <w:sz w:val="24"/>
                <w:szCs w:val="24"/>
              </w:rPr>
            </w:pPr>
            <w:r w:rsidRPr="0012371D">
              <w:rPr>
                <w:color w:val="000000"/>
                <w:sz w:val="24"/>
                <w:szCs w:val="24"/>
              </w:rPr>
              <w:t>2</w:t>
            </w:r>
          </w:p>
        </w:tc>
      </w:tr>
      <w:tr w:rsidR="00AE7542" w:rsidRPr="0012371D" w:rsidTr="00615958">
        <w:tc>
          <w:tcPr>
            <w:tcW w:w="2763" w:type="pct"/>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tabs>
                <w:tab w:val="left" w:pos="1134"/>
              </w:tabs>
              <w:jc w:val="both"/>
              <w:rPr>
                <w:color w:val="000000"/>
                <w:sz w:val="24"/>
                <w:szCs w:val="24"/>
              </w:rPr>
            </w:pPr>
            <w:r w:rsidRPr="0012371D">
              <w:rPr>
                <w:color w:val="000000"/>
                <w:sz w:val="24"/>
                <w:szCs w:val="24"/>
              </w:rPr>
              <w:t xml:space="preserve">Всероссийские конкурсы </w:t>
            </w:r>
          </w:p>
        </w:tc>
        <w:tc>
          <w:tcPr>
            <w:tcW w:w="764" w:type="pct"/>
            <w:tcBorders>
              <w:top w:val="single" w:sz="4" w:space="0" w:color="auto"/>
              <w:left w:val="single" w:sz="4" w:space="0" w:color="auto"/>
              <w:bottom w:val="single" w:sz="4" w:space="0" w:color="auto"/>
              <w:right w:val="single" w:sz="4" w:space="0" w:color="auto"/>
            </w:tcBorders>
          </w:tcPr>
          <w:p w:rsidR="00AE7542" w:rsidRPr="0012371D" w:rsidRDefault="00AE7542" w:rsidP="0012371D">
            <w:pPr>
              <w:tabs>
                <w:tab w:val="left" w:pos="1134"/>
              </w:tabs>
              <w:jc w:val="center"/>
              <w:rPr>
                <w:color w:val="000000"/>
                <w:sz w:val="24"/>
                <w:szCs w:val="24"/>
              </w:rPr>
            </w:pPr>
          </w:p>
        </w:tc>
        <w:tc>
          <w:tcPr>
            <w:tcW w:w="764" w:type="pct"/>
            <w:tcBorders>
              <w:top w:val="single" w:sz="4" w:space="0" w:color="auto"/>
              <w:left w:val="single" w:sz="4" w:space="0" w:color="auto"/>
              <w:bottom w:val="single" w:sz="4" w:space="0" w:color="auto"/>
              <w:right w:val="single" w:sz="4" w:space="0" w:color="auto"/>
            </w:tcBorders>
          </w:tcPr>
          <w:p w:rsidR="00AE7542" w:rsidRPr="0012371D" w:rsidRDefault="00AE7542" w:rsidP="0012371D">
            <w:pPr>
              <w:tabs>
                <w:tab w:val="left" w:pos="1134"/>
              </w:tabs>
              <w:jc w:val="center"/>
              <w:rPr>
                <w:color w:val="000000"/>
                <w:sz w:val="24"/>
                <w:szCs w:val="24"/>
              </w:rPr>
            </w:pPr>
            <w:r w:rsidRPr="0012371D">
              <w:rPr>
                <w:color w:val="000000"/>
                <w:sz w:val="24"/>
                <w:szCs w:val="24"/>
              </w:rPr>
              <w:t>10</w:t>
            </w: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tabs>
                <w:tab w:val="left" w:pos="1134"/>
              </w:tabs>
              <w:jc w:val="center"/>
              <w:rPr>
                <w:color w:val="000000"/>
                <w:sz w:val="24"/>
                <w:szCs w:val="24"/>
              </w:rPr>
            </w:pPr>
            <w:r w:rsidRPr="0012371D">
              <w:rPr>
                <w:color w:val="000000"/>
                <w:sz w:val="24"/>
                <w:szCs w:val="24"/>
              </w:rPr>
              <w:t>5</w:t>
            </w:r>
          </w:p>
        </w:tc>
      </w:tr>
      <w:tr w:rsidR="00AE7542" w:rsidRPr="0012371D" w:rsidTr="00615958">
        <w:tc>
          <w:tcPr>
            <w:tcW w:w="2763" w:type="pct"/>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tabs>
                <w:tab w:val="left" w:pos="1134"/>
              </w:tabs>
              <w:jc w:val="both"/>
              <w:rPr>
                <w:color w:val="000000"/>
                <w:sz w:val="24"/>
                <w:szCs w:val="24"/>
              </w:rPr>
            </w:pPr>
            <w:r w:rsidRPr="0012371D">
              <w:rPr>
                <w:color w:val="000000"/>
                <w:sz w:val="24"/>
                <w:szCs w:val="24"/>
              </w:rPr>
              <w:t>Краевые  конкурсы</w:t>
            </w:r>
          </w:p>
        </w:tc>
        <w:tc>
          <w:tcPr>
            <w:tcW w:w="764" w:type="pct"/>
            <w:tcBorders>
              <w:top w:val="single" w:sz="4" w:space="0" w:color="auto"/>
              <w:left w:val="single" w:sz="4" w:space="0" w:color="auto"/>
              <w:bottom w:val="single" w:sz="4" w:space="0" w:color="auto"/>
              <w:right w:val="single" w:sz="4" w:space="0" w:color="auto"/>
            </w:tcBorders>
          </w:tcPr>
          <w:p w:rsidR="00AE7542" w:rsidRPr="0012371D" w:rsidRDefault="00AE7542" w:rsidP="0012371D">
            <w:pPr>
              <w:tabs>
                <w:tab w:val="left" w:pos="1134"/>
              </w:tabs>
              <w:jc w:val="center"/>
              <w:rPr>
                <w:color w:val="000000"/>
                <w:sz w:val="24"/>
                <w:szCs w:val="24"/>
              </w:rPr>
            </w:pPr>
          </w:p>
        </w:tc>
        <w:tc>
          <w:tcPr>
            <w:tcW w:w="764" w:type="pct"/>
            <w:tcBorders>
              <w:top w:val="single" w:sz="4" w:space="0" w:color="auto"/>
              <w:left w:val="single" w:sz="4" w:space="0" w:color="auto"/>
              <w:bottom w:val="single" w:sz="4" w:space="0" w:color="auto"/>
              <w:right w:val="single" w:sz="4" w:space="0" w:color="auto"/>
            </w:tcBorders>
          </w:tcPr>
          <w:p w:rsidR="00AE7542" w:rsidRPr="0012371D" w:rsidRDefault="00AE7542" w:rsidP="0012371D">
            <w:pPr>
              <w:tabs>
                <w:tab w:val="left" w:pos="1134"/>
              </w:tabs>
              <w:jc w:val="center"/>
              <w:rPr>
                <w:color w:val="000000"/>
                <w:sz w:val="24"/>
                <w:szCs w:val="24"/>
              </w:rPr>
            </w:pPr>
            <w:r w:rsidRPr="0012371D">
              <w:rPr>
                <w:color w:val="000000"/>
                <w:sz w:val="24"/>
                <w:szCs w:val="24"/>
              </w:rPr>
              <w:t>1</w:t>
            </w: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tabs>
                <w:tab w:val="left" w:pos="1134"/>
              </w:tabs>
              <w:jc w:val="center"/>
              <w:rPr>
                <w:color w:val="000000"/>
                <w:sz w:val="24"/>
                <w:szCs w:val="24"/>
              </w:rPr>
            </w:pPr>
            <w:r w:rsidRPr="0012371D">
              <w:rPr>
                <w:color w:val="000000"/>
                <w:sz w:val="24"/>
                <w:szCs w:val="24"/>
              </w:rPr>
              <w:t>1</w:t>
            </w:r>
          </w:p>
        </w:tc>
      </w:tr>
      <w:tr w:rsidR="00AE7542" w:rsidRPr="0012371D" w:rsidTr="00615958">
        <w:tc>
          <w:tcPr>
            <w:tcW w:w="2763" w:type="pct"/>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tabs>
                <w:tab w:val="left" w:pos="1134"/>
              </w:tabs>
              <w:jc w:val="both"/>
              <w:rPr>
                <w:color w:val="000000"/>
                <w:sz w:val="24"/>
                <w:szCs w:val="24"/>
              </w:rPr>
            </w:pPr>
            <w:r w:rsidRPr="0012371D">
              <w:rPr>
                <w:color w:val="000000"/>
                <w:sz w:val="24"/>
                <w:szCs w:val="24"/>
              </w:rPr>
              <w:t>Научно-практические конференции</w:t>
            </w:r>
          </w:p>
        </w:tc>
        <w:tc>
          <w:tcPr>
            <w:tcW w:w="764" w:type="pct"/>
            <w:tcBorders>
              <w:top w:val="single" w:sz="4" w:space="0" w:color="auto"/>
              <w:left w:val="single" w:sz="4" w:space="0" w:color="auto"/>
              <w:bottom w:val="single" w:sz="4" w:space="0" w:color="auto"/>
              <w:right w:val="single" w:sz="4" w:space="0" w:color="auto"/>
            </w:tcBorders>
          </w:tcPr>
          <w:p w:rsidR="00AE7542" w:rsidRPr="0012371D" w:rsidRDefault="00AE7542" w:rsidP="0012371D">
            <w:pPr>
              <w:tabs>
                <w:tab w:val="left" w:pos="1134"/>
              </w:tabs>
              <w:jc w:val="center"/>
              <w:rPr>
                <w:color w:val="000000"/>
                <w:sz w:val="24"/>
                <w:szCs w:val="24"/>
              </w:rPr>
            </w:pPr>
          </w:p>
        </w:tc>
        <w:tc>
          <w:tcPr>
            <w:tcW w:w="764" w:type="pct"/>
            <w:tcBorders>
              <w:top w:val="single" w:sz="4" w:space="0" w:color="auto"/>
              <w:left w:val="single" w:sz="4" w:space="0" w:color="auto"/>
              <w:bottom w:val="single" w:sz="4" w:space="0" w:color="auto"/>
              <w:right w:val="single" w:sz="4" w:space="0" w:color="auto"/>
            </w:tcBorders>
          </w:tcPr>
          <w:p w:rsidR="00AE7542" w:rsidRPr="0012371D" w:rsidRDefault="00AE7542" w:rsidP="0012371D">
            <w:pPr>
              <w:tabs>
                <w:tab w:val="left" w:pos="1134"/>
              </w:tabs>
              <w:jc w:val="center"/>
              <w:rPr>
                <w:color w:val="000000"/>
                <w:sz w:val="24"/>
                <w:szCs w:val="24"/>
              </w:rPr>
            </w:pPr>
            <w:r w:rsidRPr="0012371D">
              <w:rPr>
                <w:color w:val="000000"/>
                <w:sz w:val="24"/>
                <w:szCs w:val="24"/>
              </w:rPr>
              <w:t>2</w:t>
            </w: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tabs>
                <w:tab w:val="left" w:pos="1134"/>
              </w:tabs>
              <w:jc w:val="center"/>
              <w:rPr>
                <w:color w:val="000000"/>
                <w:sz w:val="24"/>
                <w:szCs w:val="24"/>
              </w:rPr>
            </w:pPr>
            <w:r w:rsidRPr="0012371D">
              <w:rPr>
                <w:color w:val="000000"/>
                <w:sz w:val="24"/>
                <w:szCs w:val="24"/>
              </w:rPr>
              <w:t>0</w:t>
            </w:r>
          </w:p>
        </w:tc>
      </w:tr>
      <w:tr w:rsidR="00AE7542" w:rsidRPr="0012371D" w:rsidTr="00615958">
        <w:tc>
          <w:tcPr>
            <w:tcW w:w="2763" w:type="pct"/>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tabs>
                <w:tab w:val="left" w:pos="1134"/>
              </w:tabs>
              <w:jc w:val="both"/>
              <w:rPr>
                <w:color w:val="000000"/>
                <w:sz w:val="24"/>
                <w:szCs w:val="24"/>
              </w:rPr>
            </w:pPr>
            <w:r w:rsidRPr="0012371D">
              <w:rPr>
                <w:color w:val="000000"/>
                <w:sz w:val="24"/>
                <w:szCs w:val="24"/>
              </w:rPr>
              <w:t xml:space="preserve">Соревнования (ИКТ, </w:t>
            </w:r>
            <w:proofErr w:type="spellStart"/>
            <w:r w:rsidRPr="0012371D">
              <w:rPr>
                <w:color w:val="000000"/>
                <w:sz w:val="24"/>
                <w:szCs w:val="24"/>
              </w:rPr>
              <w:t>геокешинг</w:t>
            </w:r>
            <w:proofErr w:type="spellEnd"/>
            <w:r w:rsidRPr="0012371D">
              <w:rPr>
                <w:color w:val="000000"/>
                <w:sz w:val="24"/>
                <w:szCs w:val="24"/>
              </w:rPr>
              <w:t>)</w:t>
            </w:r>
          </w:p>
        </w:tc>
        <w:tc>
          <w:tcPr>
            <w:tcW w:w="764" w:type="pct"/>
            <w:tcBorders>
              <w:top w:val="single" w:sz="4" w:space="0" w:color="auto"/>
              <w:left w:val="single" w:sz="4" w:space="0" w:color="auto"/>
              <w:bottom w:val="single" w:sz="4" w:space="0" w:color="auto"/>
              <w:right w:val="single" w:sz="4" w:space="0" w:color="auto"/>
            </w:tcBorders>
          </w:tcPr>
          <w:p w:rsidR="00AE7542" w:rsidRPr="0012371D" w:rsidRDefault="00AE7542" w:rsidP="0012371D">
            <w:pPr>
              <w:tabs>
                <w:tab w:val="left" w:pos="1134"/>
              </w:tabs>
              <w:jc w:val="center"/>
              <w:rPr>
                <w:color w:val="000000"/>
                <w:sz w:val="24"/>
                <w:szCs w:val="24"/>
              </w:rPr>
            </w:pPr>
          </w:p>
        </w:tc>
        <w:tc>
          <w:tcPr>
            <w:tcW w:w="764" w:type="pct"/>
            <w:tcBorders>
              <w:top w:val="single" w:sz="4" w:space="0" w:color="auto"/>
              <w:left w:val="single" w:sz="4" w:space="0" w:color="auto"/>
              <w:bottom w:val="single" w:sz="4" w:space="0" w:color="auto"/>
              <w:right w:val="single" w:sz="4" w:space="0" w:color="auto"/>
            </w:tcBorders>
          </w:tcPr>
          <w:p w:rsidR="00AE7542" w:rsidRPr="0012371D" w:rsidRDefault="00AE7542" w:rsidP="0012371D">
            <w:pPr>
              <w:tabs>
                <w:tab w:val="left" w:pos="1134"/>
              </w:tabs>
              <w:jc w:val="center"/>
              <w:rPr>
                <w:color w:val="000000"/>
                <w:sz w:val="24"/>
                <w:szCs w:val="24"/>
              </w:rPr>
            </w:pP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tabs>
                <w:tab w:val="left" w:pos="1134"/>
              </w:tabs>
              <w:jc w:val="center"/>
              <w:rPr>
                <w:color w:val="000000"/>
                <w:sz w:val="24"/>
                <w:szCs w:val="24"/>
              </w:rPr>
            </w:pPr>
          </w:p>
        </w:tc>
      </w:tr>
      <w:tr w:rsidR="00AE7542" w:rsidRPr="0012371D" w:rsidTr="00615958">
        <w:tc>
          <w:tcPr>
            <w:tcW w:w="2763" w:type="pct"/>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tabs>
                <w:tab w:val="left" w:pos="1134"/>
              </w:tabs>
              <w:jc w:val="both"/>
              <w:rPr>
                <w:color w:val="000000"/>
                <w:sz w:val="24"/>
                <w:szCs w:val="24"/>
              </w:rPr>
            </w:pPr>
            <w:r w:rsidRPr="0012371D">
              <w:rPr>
                <w:color w:val="000000"/>
                <w:sz w:val="24"/>
                <w:szCs w:val="24"/>
              </w:rPr>
              <w:t xml:space="preserve">Профессиональные конкурсы (тестирование на соответствие)  </w:t>
            </w:r>
          </w:p>
        </w:tc>
        <w:tc>
          <w:tcPr>
            <w:tcW w:w="764" w:type="pct"/>
            <w:tcBorders>
              <w:top w:val="single" w:sz="4" w:space="0" w:color="auto"/>
              <w:left w:val="single" w:sz="4" w:space="0" w:color="auto"/>
              <w:bottom w:val="single" w:sz="4" w:space="0" w:color="auto"/>
              <w:right w:val="single" w:sz="4" w:space="0" w:color="auto"/>
            </w:tcBorders>
          </w:tcPr>
          <w:p w:rsidR="00AE7542" w:rsidRPr="0012371D" w:rsidRDefault="00AE7542" w:rsidP="0012371D">
            <w:pPr>
              <w:tabs>
                <w:tab w:val="left" w:pos="1134"/>
              </w:tabs>
              <w:jc w:val="center"/>
              <w:rPr>
                <w:color w:val="000000"/>
                <w:sz w:val="24"/>
                <w:szCs w:val="24"/>
              </w:rPr>
            </w:pPr>
          </w:p>
        </w:tc>
        <w:tc>
          <w:tcPr>
            <w:tcW w:w="764" w:type="pct"/>
            <w:tcBorders>
              <w:top w:val="single" w:sz="4" w:space="0" w:color="auto"/>
              <w:left w:val="single" w:sz="4" w:space="0" w:color="auto"/>
              <w:bottom w:val="single" w:sz="4" w:space="0" w:color="auto"/>
              <w:right w:val="single" w:sz="4" w:space="0" w:color="auto"/>
            </w:tcBorders>
          </w:tcPr>
          <w:p w:rsidR="00AE7542" w:rsidRPr="0012371D" w:rsidRDefault="00AE7542" w:rsidP="0012371D">
            <w:pPr>
              <w:tabs>
                <w:tab w:val="left" w:pos="1134"/>
              </w:tabs>
              <w:jc w:val="center"/>
              <w:rPr>
                <w:color w:val="000000"/>
                <w:sz w:val="24"/>
                <w:szCs w:val="24"/>
              </w:rPr>
            </w:pPr>
            <w:r w:rsidRPr="0012371D">
              <w:rPr>
                <w:color w:val="000000"/>
                <w:sz w:val="24"/>
                <w:szCs w:val="24"/>
              </w:rPr>
              <w:t>4</w:t>
            </w: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tabs>
                <w:tab w:val="left" w:pos="1134"/>
              </w:tabs>
              <w:jc w:val="center"/>
              <w:rPr>
                <w:color w:val="000000"/>
                <w:sz w:val="24"/>
                <w:szCs w:val="24"/>
              </w:rPr>
            </w:pPr>
            <w:r w:rsidRPr="0012371D">
              <w:rPr>
                <w:color w:val="000000"/>
                <w:sz w:val="24"/>
                <w:szCs w:val="24"/>
              </w:rPr>
              <w:t>3</w:t>
            </w:r>
          </w:p>
        </w:tc>
      </w:tr>
      <w:tr w:rsidR="00AE7542" w:rsidRPr="0012371D" w:rsidTr="00615958">
        <w:tc>
          <w:tcPr>
            <w:tcW w:w="2763" w:type="pct"/>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tabs>
                <w:tab w:val="left" w:pos="1134"/>
              </w:tabs>
              <w:jc w:val="both"/>
              <w:rPr>
                <w:color w:val="000000"/>
                <w:sz w:val="24"/>
                <w:szCs w:val="24"/>
              </w:rPr>
            </w:pPr>
            <w:r w:rsidRPr="0012371D">
              <w:rPr>
                <w:color w:val="000000"/>
                <w:sz w:val="24"/>
                <w:szCs w:val="24"/>
              </w:rPr>
              <w:t>Имеют свой сайт/ размещение публикаций из опыта работы на нём и сайтах Интернет</w:t>
            </w:r>
          </w:p>
        </w:tc>
        <w:tc>
          <w:tcPr>
            <w:tcW w:w="764" w:type="pct"/>
            <w:tcBorders>
              <w:top w:val="single" w:sz="4" w:space="0" w:color="auto"/>
              <w:left w:val="single" w:sz="4" w:space="0" w:color="auto"/>
              <w:bottom w:val="single" w:sz="4" w:space="0" w:color="auto"/>
              <w:right w:val="single" w:sz="4" w:space="0" w:color="auto"/>
            </w:tcBorders>
          </w:tcPr>
          <w:p w:rsidR="00AE7542" w:rsidRPr="0012371D" w:rsidRDefault="00AE7542" w:rsidP="0012371D">
            <w:pPr>
              <w:tabs>
                <w:tab w:val="left" w:pos="1134"/>
              </w:tabs>
              <w:jc w:val="center"/>
              <w:rPr>
                <w:color w:val="000000"/>
                <w:sz w:val="24"/>
                <w:szCs w:val="24"/>
              </w:rPr>
            </w:pPr>
          </w:p>
        </w:tc>
        <w:tc>
          <w:tcPr>
            <w:tcW w:w="764" w:type="pct"/>
            <w:tcBorders>
              <w:top w:val="single" w:sz="4" w:space="0" w:color="auto"/>
              <w:left w:val="single" w:sz="4" w:space="0" w:color="auto"/>
              <w:bottom w:val="single" w:sz="4" w:space="0" w:color="auto"/>
              <w:right w:val="single" w:sz="4" w:space="0" w:color="auto"/>
            </w:tcBorders>
          </w:tcPr>
          <w:p w:rsidR="00AE7542" w:rsidRPr="0012371D" w:rsidRDefault="00AE7542" w:rsidP="0012371D">
            <w:pPr>
              <w:tabs>
                <w:tab w:val="left" w:pos="1134"/>
              </w:tabs>
              <w:jc w:val="center"/>
              <w:rPr>
                <w:color w:val="000000"/>
                <w:sz w:val="24"/>
                <w:szCs w:val="24"/>
              </w:rPr>
            </w:pPr>
            <w:r w:rsidRPr="0012371D">
              <w:rPr>
                <w:color w:val="000000"/>
                <w:sz w:val="24"/>
                <w:szCs w:val="24"/>
              </w:rPr>
              <w:t>7/13</w:t>
            </w: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tabs>
                <w:tab w:val="left" w:pos="1134"/>
              </w:tabs>
              <w:jc w:val="center"/>
              <w:rPr>
                <w:color w:val="000000"/>
                <w:sz w:val="24"/>
                <w:szCs w:val="24"/>
              </w:rPr>
            </w:pPr>
            <w:r w:rsidRPr="0012371D">
              <w:rPr>
                <w:color w:val="000000"/>
                <w:sz w:val="24"/>
                <w:szCs w:val="24"/>
              </w:rPr>
              <w:t>3/23</w:t>
            </w:r>
          </w:p>
        </w:tc>
      </w:tr>
    </w:tbl>
    <w:p w:rsidR="00AE7542" w:rsidRPr="0012371D" w:rsidRDefault="00AE7542" w:rsidP="00AE7542">
      <w:pPr>
        <w:ind w:firstLine="708"/>
        <w:jc w:val="both"/>
        <w:rPr>
          <w:sz w:val="24"/>
          <w:szCs w:val="24"/>
        </w:rPr>
      </w:pPr>
    </w:p>
    <w:p w:rsidR="00AE7542" w:rsidRPr="0012371D" w:rsidRDefault="00AE7542" w:rsidP="00AE7542">
      <w:pPr>
        <w:ind w:firstLine="708"/>
        <w:jc w:val="both"/>
        <w:rPr>
          <w:sz w:val="24"/>
          <w:szCs w:val="24"/>
        </w:rPr>
      </w:pPr>
      <w:r w:rsidRPr="0012371D">
        <w:rPr>
          <w:sz w:val="24"/>
          <w:szCs w:val="24"/>
        </w:rPr>
        <w:t xml:space="preserve">Результаты участия педагогов школы в конкурсах и тестировании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2033"/>
        <w:gridCol w:w="2077"/>
        <w:gridCol w:w="1290"/>
        <w:gridCol w:w="1633"/>
        <w:gridCol w:w="1188"/>
      </w:tblGrid>
      <w:tr w:rsidR="00AE7542" w:rsidRPr="0012371D" w:rsidTr="00615958">
        <w:tc>
          <w:tcPr>
            <w:tcW w:w="1668" w:type="dxa"/>
            <w:tcBorders>
              <w:top w:val="single" w:sz="4" w:space="0" w:color="000000"/>
              <w:left w:val="single" w:sz="4" w:space="0" w:color="000000"/>
              <w:bottom w:val="single" w:sz="4" w:space="0" w:color="000000"/>
              <w:right w:val="single" w:sz="4" w:space="0" w:color="000000"/>
            </w:tcBorders>
          </w:tcPr>
          <w:p w:rsidR="00AE7542" w:rsidRPr="0012371D" w:rsidRDefault="00AE7542" w:rsidP="0012371D">
            <w:pPr>
              <w:adjustRightInd w:val="0"/>
              <w:rPr>
                <w:color w:val="000000"/>
                <w:sz w:val="24"/>
                <w:szCs w:val="24"/>
              </w:rPr>
            </w:pPr>
          </w:p>
        </w:tc>
        <w:tc>
          <w:tcPr>
            <w:tcW w:w="2033" w:type="dxa"/>
            <w:tcBorders>
              <w:top w:val="single" w:sz="4" w:space="0" w:color="000000"/>
              <w:left w:val="single" w:sz="4" w:space="0" w:color="000000"/>
              <w:bottom w:val="single" w:sz="4" w:space="0" w:color="000000"/>
              <w:right w:val="single" w:sz="4" w:space="0" w:color="000000"/>
            </w:tcBorders>
            <w:hideMark/>
          </w:tcPr>
          <w:p w:rsidR="00AE7542" w:rsidRPr="0012371D" w:rsidRDefault="00AE7542" w:rsidP="0012371D">
            <w:pPr>
              <w:adjustRightInd w:val="0"/>
              <w:rPr>
                <w:color w:val="000000"/>
                <w:sz w:val="24"/>
                <w:szCs w:val="24"/>
              </w:rPr>
            </w:pPr>
            <w:r w:rsidRPr="0012371D">
              <w:rPr>
                <w:color w:val="000000"/>
                <w:sz w:val="24"/>
                <w:szCs w:val="24"/>
              </w:rPr>
              <w:t>Конкурсы</w:t>
            </w:r>
            <w:proofErr w:type="gramStart"/>
            <w:r w:rsidRPr="0012371D">
              <w:rPr>
                <w:color w:val="000000"/>
                <w:sz w:val="24"/>
                <w:szCs w:val="24"/>
              </w:rPr>
              <w:t xml:space="preserve"> ,</w:t>
            </w:r>
            <w:proofErr w:type="gramEnd"/>
            <w:r w:rsidRPr="0012371D">
              <w:rPr>
                <w:color w:val="000000"/>
                <w:sz w:val="24"/>
                <w:szCs w:val="24"/>
              </w:rPr>
              <w:t xml:space="preserve"> </w:t>
            </w:r>
            <w:proofErr w:type="spellStart"/>
            <w:r w:rsidRPr="0012371D">
              <w:rPr>
                <w:color w:val="000000"/>
                <w:sz w:val="24"/>
                <w:szCs w:val="24"/>
              </w:rPr>
              <w:t>ол-ды</w:t>
            </w:r>
            <w:proofErr w:type="spellEnd"/>
            <w:r w:rsidRPr="0012371D">
              <w:rPr>
                <w:color w:val="000000"/>
                <w:sz w:val="24"/>
                <w:szCs w:val="24"/>
              </w:rPr>
              <w:t xml:space="preserve">, </w:t>
            </w:r>
            <w:proofErr w:type="spellStart"/>
            <w:r w:rsidRPr="0012371D">
              <w:rPr>
                <w:color w:val="000000"/>
                <w:sz w:val="24"/>
                <w:szCs w:val="24"/>
              </w:rPr>
              <w:t>викт</w:t>
            </w:r>
            <w:proofErr w:type="spellEnd"/>
            <w:r w:rsidRPr="0012371D">
              <w:rPr>
                <w:color w:val="000000"/>
                <w:sz w:val="24"/>
                <w:szCs w:val="24"/>
              </w:rPr>
              <w:t xml:space="preserve"> </w:t>
            </w:r>
            <w:proofErr w:type="spellStart"/>
            <w:r w:rsidRPr="0012371D">
              <w:rPr>
                <w:color w:val="000000"/>
                <w:sz w:val="24"/>
                <w:szCs w:val="24"/>
              </w:rPr>
              <w:t>межд</w:t>
            </w:r>
            <w:proofErr w:type="spellEnd"/>
            <w:r w:rsidRPr="0012371D">
              <w:rPr>
                <w:color w:val="000000"/>
                <w:sz w:val="24"/>
                <w:szCs w:val="24"/>
              </w:rPr>
              <w:t xml:space="preserve"> </w:t>
            </w:r>
          </w:p>
        </w:tc>
        <w:tc>
          <w:tcPr>
            <w:tcW w:w="2077" w:type="dxa"/>
            <w:tcBorders>
              <w:top w:val="single" w:sz="4" w:space="0" w:color="000000"/>
              <w:left w:val="single" w:sz="4" w:space="0" w:color="000000"/>
              <w:bottom w:val="single" w:sz="4" w:space="0" w:color="000000"/>
              <w:right w:val="single" w:sz="4" w:space="0" w:color="000000"/>
            </w:tcBorders>
            <w:hideMark/>
          </w:tcPr>
          <w:p w:rsidR="00AE7542" w:rsidRPr="0012371D" w:rsidRDefault="00AE7542" w:rsidP="0012371D">
            <w:pPr>
              <w:adjustRightInd w:val="0"/>
              <w:rPr>
                <w:color w:val="000000"/>
                <w:sz w:val="24"/>
                <w:szCs w:val="24"/>
              </w:rPr>
            </w:pPr>
            <w:r w:rsidRPr="0012371D">
              <w:rPr>
                <w:color w:val="000000"/>
                <w:sz w:val="24"/>
                <w:szCs w:val="24"/>
              </w:rPr>
              <w:t xml:space="preserve">Конкурсы </w:t>
            </w:r>
            <w:proofErr w:type="spellStart"/>
            <w:r w:rsidRPr="0012371D">
              <w:rPr>
                <w:color w:val="000000"/>
                <w:sz w:val="24"/>
                <w:szCs w:val="24"/>
              </w:rPr>
              <w:t>всерос</w:t>
            </w:r>
            <w:proofErr w:type="spellEnd"/>
          </w:p>
        </w:tc>
        <w:tc>
          <w:tcPr>
            <w:tcW w:w="1290" w:type="dxa"/>
            <w:tcBorders>
              <w:top w:val="single" w:sz="4" w:space="0" w:color="000000"/>
              <w:left w:val="single" w:sz="4" w:space="0" w:color="000000"/>
              <w:bottom w:val="single" w:sz="4" w:space="0" w:color="000000"/>
              <w:right w:val="single" w:sz="4" w:space="0" w:color="000000"/>
            </w:tcBorders>
            <w:hideMark/>
          </w:tcPr>
          <w:p w:rsidR="00AE7542" w:rsidRPr="0012371D" w:rsidRDefault="00AE7542" w:rsidP="0012371D">
            <w:pPr>
              <w:adjustRightInd w:val="0"/>
              <w:rPr>
                <w:color w:val="000000"/>
                <w:sz w:val="24"/>
                <w:szCs w:val="24"/>
              </w:rPr>
            </w:pPr>
            <w:r w:rsidRPr="0012371D">
              <w:rPr>
                <w:color w:val="000000"/>
                <w:sz w:val="24"/>
                <w:szCs w:val="24"/>
              </w:rPr>
              <w:t xml:space="preserve">Конкурсы </w:t>
            </w:r>
            <w:proofErr w:type="spellStart"/>
            <w:r w:rsidRPr="0012371D">
              <w:rPr>
                <w:color w:val="000000"/>
                <w:sz w:val="24"/>
                <w:szCs w:val="24"/>
              </w:rPr>
              <w:t>рег</w:t>
            </w:r>
            <w:proofErr w:type="spellEnd"/>
          </w:p>
        </w:tc>
        <w:tc>
          <w:tcPr>
            <w:tcW w:w="1633" w:type="dxa"/>
            <w:tcBorders>
              <w:top w:val="single" w:sz="4" w:space="0" w:color="000000"/>
              <w:left w:val="single" w:sz="4" w:space="0" w:color="000000"/>
              <w:bottom w:val="single" w:sz="4" w:space="0" w:color="000000"/>
              <w:right w:val="single" w:sz="4" w:space="0" w:color="000000"/>
            </w:tcBorders>
            <w:hideMark/>
          </w:tcPr>
          <w:p w:rsidR="00AE7542" w:rsidRPr="0012371D" w:rsidRDefault="00AE7542" w:rsidP="0012371D">
            <w:pPr>
              <w:adjustRightInd w:val="0"/>
              <w:rPr>
                <w:color w:val="000000"/>
                <w:sz w:val="24"/>
                <w:szCs w:val="24"/>
              </w:rPr>
            </w:pPr>
            <w:r w:rsidRPr="0012371D">
              <w:rPr>
                <w:color w:val="000000"/>
                <w:sz w:val="24"/>
                <w:szCs w:val="24"/>
              </w:rPr>
              <w:t>Тестирование с местом</w:t>
            </w:r>
          </w:p>
        </w:tc>
        <w:tc>
          <w:tcPr>
            <w:tcW w:w="1188" w:type="dxa"/>
            <w:tcBorders>
              <w:top w:val="single" w:sz="4" w:space="0" w:color="000000"/>
              <w:left w:val="single" w:sz="4" w:space="0" w:color="000000"/>
              <w:bottom w:val="single" w:sz="4" w:space="0" w:color="000000"/>
              <w:right w:val="single" w:sz="4" w:space="0" w:color="000000"/>
            </w:tcBorders>
            <w:hideMark/>
          </w:tcPr>
          <w:p w:rsidR="00AE7542" w:rsidRPr="0012371D" w:rsidRDefault="00AE7542" w:rsidP="0012371D">
            <w:pPr>
              <w:adjustRightInd w:val="0"/>
              <w:rPr>
                <w:color w:val="000000"/>
                <w:sz w:val="24"/>
                <w:szCs w:val="24"/>
              </w:rPr>
            </w:pPr>
            <w:r w:rsidRPr="0012371D">
              <w:rPr>
                <w:color w:val="000000"/>
                <w:sz w:val="24"/>
                <w:szCs w:val="24"/>
              </w:rPr>
              <w:t>Участие в тест</w:t>
            </w:r>
          </w:p>
        </w:tc>
      </w:tr>
      <w:tr w:rsidR="00AE7542" w:rsidRPr="0012371D" w:rsidTr="00615958">
        <w:tc>
          <w:tcPr>
            <w:tcW w:w="1668" w:type="dxa"/>
            <w:tcBorders>
              <w:top w:val="single" w:sz="4" w:space="0" w:color="000000"/>
              <w:left w:val="single" w:sz="4" w:space="0" w:color="000000"/>
              <w:bottom w:val="single" w:sz="4" w:space="0" w:color="000000"/>
              <w:right w:val="single" w:sz="4" w:space="0" w:color="000000"/>
            </w:tcBorders>
          </w:tcPr>
          <w:p w:rsidR="00AE7542" w:rsidRPr="0012371D" w:rsidRDefault="00AE7542" w:rsidP="0012371D">
            <w:pPr>
              <w:adjustRightInd w:val="0"/>
              <w:rPr>
                <w:color w:val="000000"/>
                <w:sz w:val="24"/>
                <w:szCs w:val="24"/>
              </w:rPr>
            </w:pPr>
            <w:r w:rsidRPr="0012371D">
              <w:rPr>
                <w:color w:val="000000"/>
                <w:sz w:val="24"/>
                <w:szCs w:val="24"/>
              </w:rPr>
              <w:t>Черепанова О.Л.</w:t>
            </w:r>
          </w:p>
        </w:tc>
        <w:tc>
          <w:tcPr>
            <w:tcW w:w="2033" w:type="dxa"/>
            <w:tcBorders>
              <w:top w:val="single" w:sz="4" w:space="0" w:color="000000"/>
              <w:left w:val="single" w:sz="4" w:space="0" w:color="000000"/>
              <w:bottom w:val="single" w:sz="4" w:space="0" w:color="000000"/>
              <w:right w:val="single" w:sz="4" w:space="0" w:color="000000"/>
            </w:tcBorders>
          </w:tcPr>
          <w:p w:rsidR="00AE7542" w:rsidRPr="0012371D" w:rsidRDefault="00AE7542" w:rsidP="0012371D">
            <w:pPr>
              <w:adjustRightInd w:val="0"/>
              <w:rPr>
                <w:color w:val="000000"/>
                <w:sz w:val="24"/>
                <w:szCs w:val="24"/>
              </w:rPr>
            </w:pPr>
            <w:r w:rsidRPr="0012371D">
              <w:rPr>
                <w:color w:val="000000"/>
                <w:sz w:val="24"/>
                <w:szCs w:val="24"/>
              </w:rPr>
              <w:t xml:space="preserve">2м </w:t>
            </w:r>
            <w:proofErr w:type="spellStart"/>
            <w:r w:rsidRPr="0012371D">
              <w:rPr>
                <w:color w:val="000000"/>
                <w:sz w:val="24"/>
                <w:szCs w:val="24"/>
              </w:rPr>
              <w:t>викт</w:t>
            </w:r>
            <w:proofErr w:type="spellEnd"/>
            <w:r w:rsidRPr="0012371D">
              <w:rPr>
                <w:color w:val="000000"/>
                <w:sz w:val="24"/>
                <w:szCs w:val="24"/>
              </w:rPr>
              <w:t xml:space="preserve"> портал педагога «</w:t>
            </w:r>
            <w:proofErr w:type="spellStart"/>
            <w:r w:rsidRPr="0012371D">
              <w:rPr>
                <w:color w:val="000000"/>
                <w:sz w:val="24"/>
                <w:szCs w:val="24"/>
              </w:rPr>
              <w:t>дидакт</w:t>
            </w:r>
            <w:proofErr w:type="gramStart"/>
            <w:r w:rsidRPr="0012371D">
              <w:rPr>
                <w:color w:val="000000"/>
                <w:sz w:val="24"/>
                <w:szCs w:val="24"/>
              </w:rPr>
              <w:t>.и</w:t>
            </w:r>
            <w:proofErr w:type="gramEnd"/>
            <w:r w:rsidRPr="0012371D">
              <w:rPr>
                <w:color w:val="000000"/>
                <w:sz w:val="24"/>
                <w:szCs w:val="24"/>
              </w:rPr>
              <w:t>гры</w:t>
            </w:r>
            <w:proofErr w:type="spellEnd"/>
            <w:r w:rsidRPr="0012371D">
              <w:rPr>
                <w:color w:val="000000"/>
                <w:sz w:val="24"/>
                <w:szCs w:val="24"/>
              </w:rPr>
              <w:t xml:space="preserve"> в соотв. С ФГОС»</w:t>
            </w:r>
          </w:p>
          <w:p w:rsidR="00AE7542" w:rsidRPr="0012371D" w:rsidRDefault="00AE7542" w:rsidP="0012371D">
            <w:pPr>
              <w:adjustRightInd w:val="0"/>
              <w:rPr>
                <w:color w:val="000000"/>
                <w:sz w:val="24"/>
                <w:szCs w:val="24"/>
              </w:rPr>
            </w:pPr>
            <w:r w:rsidRPr="0012371D">
              <w:rPr>
                <w:color w:val="000000"/>
                <w:sz w:val="24"/>
                <w:szCs w:val="24"/>
              </w:rPr>
              <w:t xml:space="preserve">2 м </w:t>
            </w:r>
            <w:proofErr w:type="gramStart"/>
            <w:r w:rsidRPr="0012371D">
              <w:rPr>
                <w:color w:val="000000"/>
                <w:sz w:val="24"/>
                <w:szCs w:val="24"/>
              </w:rPr>
              <w:t>АПР</w:t>
            </w:r>
            <w:proofErr w:type="gramEnd"/>
            <w:r w:rsidRPr="0012371D">
              <w:rPr>
                <w:color w:val="000000"/>
                <w:sz w:val="24"/>
                <w:szCs w:val="24"/>
              </w:rPr>
              <w:t xml:space="preserve"> конкурс «</w:t>
            </w:r>
            <w:proofErr w:type="spellStart"/>
            <w:r w:rsidRPr="0012371D">
              <w:rPr>
                <w:color w:val="000000"/>
                <w:sz w:val="24"/>
                <w:szCs w:val="24"/>
              </w:rPr>
              <w:t>инф</w:t>
            </w:r>
            <w:proofErr w:type="spellEnd"/>
            <w:r w:rsidRPr="0012371D">
              <w:rPr>
                <w:color w:val="000000"/>
                <w:sz w:val="24"/>
                <w:szCs w:val="24"/>
              </w:rPr>
              <w:t xml:space="preserve">. технологии в образовании» </w:t>
            </w:r>
          </w:p>
        </w:tc>
        <w:tc>
          <w:tcPr>
            <w:tcW w:w="2077" w:type="dxa"/>
            <w:tcBorders>
              <w:top w:val="single" w:sz="4" w:space="0" w:color="000000"/>
              <w:left w:val="single" w:sz="4" w:space="0" w:color="000000"/>
              <w:bottom w:val="single" w:sz="4" w:space="0" w:color="000000"/>
              <w:right w:val="single" w:sz="4" w:space="0" w:color="000000"/>
            </w:tcBorders>
          </w:tcPr>
          <w:p w:rsidR="00AE7542" w:rsidRPr="0012371D" w:rsidRDefault="00AE7542" w:rsidP="0012371D">
            <w:pPr>
              <w:adjustRightInd w:val="0"/>
              <w:rPr>
                <w:color w:val="000000"/>
                <w:sz w:val="24"/>
                <w:szCs w:val="24"/>
              </w:rPr>
            </w:pPr>
            <w:r w:rsidRPr="0012371D">
              <w:rPr>
                <w:color w:val="000000"/>
                <w:sz w:val="24"/>
                <w:szCs w:val="24"/>
              </w:rPr>
              <w:t xml:space="preserve">2м  </w:t>
            </w:r>
            <w:proofErr w:type="spellStart"/>
            <w:r w:rsidRPr="0012371D">
              <w:rPr>
                <w:color w:val="000000"/>
                <w:sz w:val="24"/>
                <w:szCs w:val="24"/>
              </w:rPr>
              <w:t>Педразвитие</w:t>
            </w:r>
            <w:proofErr w:type="spellEnd"/>
            <w:r w:rsidRPr="0012371D">
              <w:rPr>
                <w:color w:val="000000"/>
                <w:sz w:val="24"/>
                <w:szCs w:val="24"/>
              </w:rPr>
              <w:t xml:space="preserve"> «работа с </w:t>
            </w:r>
            <w:proofErr w:type="spellStart"/>
            <w:r w:rsidRPr="0012371D">
              <w:rPr>
                <w:color w:val="000000"/>
                <w:sz w:val="24"/>
                <w:szCs w:val="24"/>
              </w:rPr>
              <w:t>одар</w:t>
            </w:r>
            <w:proofErr w:type="gramStart"/>
            <w:r w:rsidRPr="0012371D">
              <w:rPr>
                <w:color w:val="000000"/>
                <w:sz w:val="24"/>
                <w:szCs w:val="24"/>
              </w:rPr>
              <w:t>.д</w:t>
            </w:r>
            <w:proofErr w:type="gramEnd"/>
            <w:r w:rsidRPr="0012371D">
              <w:rPr>
                <w:color w:val="000000"/>
                <w:sz w:val="24"/>
                <w:szCs w:val="24"/>
              </w:rPr>
              <w:t>етьми</w:t>
            </w:r>
            <w:proofErr w:type="spellEnd"/>
            <w:r w:rsidRPr="0012371D">
              <w:rPr>
                <w:color w:val="000000"/>
                <w:sz w:val="24"/>
                <w:szCs w:val="24"/>
              </w:rPr>
              <w:t>»</w:t>
            </w:r>
          </w:p>
          <w:p w:rsidR="00AE7542" w:rsidRPr="0012371D" w:rsidRDefault="00AE7542" w:rsidP="0012371D">
            <w:pPr>
              <w:adjustRightInd w:val="0"/>
              <w:rPr>
                <w:color w:val="000000"/>
                <w:sz w:val="24"/>
                <w:szCs w:val="24"/>
              </w:rPr>
            </w:pPr>
            <w:r w:rsidRPr="0012371D">
              <w:rPr>
                <w:color w:val="000000"/>
                <w:sz w:val="24"/>
                <w:szCs w:val="24"/>
              </w:rPr>
              <w:t xml:space="preserve">3м </w:t>
            </w:r>
            <w:proofErr w:type="spellStart"/>
            <w:r w:rsidRPr="0012371D">
              <w:rPr>
                <w:color w:val="000000"/>
                <w:sz w:val="24"/>
                <w:szCs w:val="24"/>
              </w:rPr>
              <w:t>блицол-да</w:t>
            </w:r>
            <w:proofErr w:type="spellEnd"/>
            <w:r w:rsidRPr="0012371D">
              <w:rPr>
                <w:color w:val="000000"/>
                <w:sz w:val="24"/>
                <w:szCs w:val="24"/>
              </w:rPr>
              <w:t xml:space="preserve"> «ФГОС класс» и лауреат</w:t>
            </w:r>
          </w:p>
          <w:p w:rsidR="00AE7542" w:rsidRPr="0012371D" w:rsidRDefault="00AE7542" w:rsidP="0012371D">
            <w:pPr>
              <w:adjustRightInd w:val="0"/>
              <w:rPr>
                <w:color w:val="000000"/>
                <w:sz w:val="24"/>
                <w:szCs w:val="24"/>
              </w:rPr>
            </w:pPr>
            <w:r w:rsidRPr="0012371D">
              <w:rPr>
                <w:color w:val="000000"/>
                <w:sz w:val="24"/>
                <w:szCs w:val="24"/>
              </w:rPr>
              <w:t>Викторина «</w:t>
            </w:r>
            <w:proofErr w:type="spellStart"/>
            <w:r w:rsidRPr="0012371D">
              <w:rPr>
                <w:color w:val="000000"/>
                <w:sz w:val="24"/>
                <w:szCs w:val="24"/>
              </w:rPr>
              <w:t>Эфф</w:t>
            </w:r>
            <w:proofErr w:type="gramStart"/>
            <w:r w:rsidRPr="0012371D">
              <w:rPr>
                <w:color w:val="000000"/>
                <w:sz w:val="24"/>
                <w:szCs w:val="24"/>
              </w:rPr>
              <w:t>.р</w:t>
            </w:r>
            <w:proofErr w:type="gramEnd"/>
            <w:r w:rsidRPr="0012371D">
              <w:rPr>
                <w:color w:val="000000"/>
                <w:sz w:val="24"/>
                <w:szCs w:val="24"/>
              </w:rPr>
              <w:t>абота</w:t>
            </w:r>
            <w:proofErr w:type="spellEnd"/>
            <w:r w:rsidRPr="0012371D">
              <w:rPr>
                <w:color w:val="000000"/>
                <w:sz w:val="24"/>
                <w:szCs w:val="24"/>
              </w:rPr>
              <w:t xml:space="preserve"> с ОД»2м</w:t>
            </w:r>
          </w:p>
        </w:tc>
        <w:tc>
          <w:tcPr>
            <w:tcW w:w="1290" w:type="dxa"/>
            <w:tcBorders>
              <w:top w:val="single" w:sz="4" w:space="0" w:color="000000"/>
              <w:left w:val="single" w:sz="4" w:space="0" w:color="000000"/>
              <w:bottom w:val="single" w:sz="4" w:space="0" w:color="000000"/>
              <w:right w:val="single" w:sz="4" w:space="0" w:color="000000"/>
            </w:tcBorders>
          </w:tcPr>
          <w:p w:rsidR="00AE7542" w:rsidRPr="0012371D" w:rsidRDefault="00AE7542" w:rsidP="0012371D">
            <w:pPr>
              <w:adjustRightInd w:val="0"/>
              <w:rPr>
                <w:color w:val="000000"/>
                <w:sz w:val="24"/>
                <w:szCs w:val="24"/>
              </w:rPr>
            </w:pPr>
            <w:r w:rsidRPr="0012371D">
              <w:rPr>
                <w:color w:val="000000"/>
                <w:sz w:val="24"/>
                <w:szCs w:val="24"/>
              </w:rPr>
              <w:t xml:space="preserve">1м «критерии оценки работы </w:t>
            </w:r>
            <w:proofErr w:type="spellStart"/>
            <w:r w:rsidRPr="0012371D">
              <w:rPr>
                <w:color w:val="000000"/>
                <w:sz w:val="24"/>
                <w:szCs w:val="24"/>
              </w:rPr>
              <w:t>кл</w:t>
            </w:r>
            <w:proofErr w:type="gramStart"/>
            <w:r w:rsidRPr="0012371D">
              <w:rPr>
                <w:color w:val="000000"/>
                <w:sz w:val="24"/>
                <w:szCs w:val="24"/>
              </w:rPr>
              <w:t>.р</w:t>
            </w:r>
            <w:proofErr w:type="gramEnd"/>
            <w:r w:rsidRPr="0012371D">
              <w:rPr>
                <w:color w:val="000000"/>
                <w:sz w:val="24"/>
                <w:szCs w:val="24"/>
              </w:rPr>
              <w:t>ук-ля</w:t>
            </w:r>
            <w:proofErr w:type="spellEnd"/>
            <w:r w:rsidRPr="0012371D">
              <w:rPr>
                <w:color w:val="000000"/>
                <w:sz w:val="24"/>
                <w:szCs w:val="24"/>
              </w:rPr>
              <w:t>» 1м</w:t>
            </w:r>
          </w:p>
        </w:tc>
        <w:tc>
          <w:tcPr>
            <w:tcW w:w="1633" w:type="dxa"/>
            <w:tcBorders>
              <w:top w:val="single" w:sz="4" w:space="0" w:color="000000"/>
              <w:left w:val="single" w:sz="4" w:space="0" w:color="000000"/>
              <w:bottom w:val="single" w:sz="4" w:space="0" w:color="000000"/>
              <w:right w:val="single" w:sz="4" w:space="0" w:color="000000"/>
            </w:tcBorders>
          </w:tcPr>
          <w:p w:rsidR="00AE7542" w:rsidRPr="0012371D" w:rsidRDefault="00AE7542" w:rsidP="0012371D">
            <w:pPr>
              <w:adjustRightInd w:val="0"/>
              <w:rPr>
                <w:color w:val="000000"/>
                <w:sz w:val="24"/>
                <w:szCs w:val="24"/>
              </w:rPr>
            </w:pPr>
            <w:r w:rsidRPr="0012371D">
              <w:rPr>
                <w:color w:val="000000"/>
                <w:sz w:val="24"/>
                <w:szCs w:val="24"/>
              </w:rPr>
              <w:t xml:space="preserve">1м </w:t>
            </w:r>
            <w:proofErr w:type="spellStart"/>
            <w:r w:rsidRPr="0012371D">
              <w:rPr>
                <w:color w:val="000000"/>
                <w:sz w:val="24"/>
                <w:szCs w:val="24"/>
              </w:rPr>
              <w:t>всерос</w:t>
            </w:r>
            <w:proofErr w:type="spellEnd"/>
            <w:r w:rsidRPr="0012371D">
              <w:rPr>
                <w:color w:val="000000"/>
                <w:sz w:val="24"/>
                <w:szCs w:val="24"/>
              </w:rPr>
              <w:t xml:space="preserve"> «оценка уровня проф. </w:t>
            </w:r>
            <w:proofErr w:type="spellStart"/>
            <w:r w:rsidRPr="0012371D">
              <w:rPr>
                <w:color w:val="000000"/>
                <w:sz w:val="24"/>
                <w:szCs w:val="24"/>
              </w:rPr>
              <w:t>комп-ти</w:t>
            </w:r>
            <w:proofErr w:type="spellEnd"/>
            <w:r w:rsidRPr="0012371D">
              <w:rPr>
                <w:color w:val="000000"/>
                <w:sz w:val="24"/>
                <w:szCs w:val="24"/>
              </w:rPr>
              <w:t xml:space="preserve"> по правилам </w:t>
            </w:r>
            <w:proofErr w:type="spellStart"/>
            <w:r w:rsidRPr="0012371D">
              <w:rPr>
                <w:color w:val="000000"/>
                <w:sz w:val="24"/>
                <w:szCs w:val="24"/>
              </w:rPr>
              <w:t>атт-и</w:t>
            </w:r>
            <w:proofErr w:type="spellEnd"/>
            <w:r w:rsidRPr="0012371D">
              <w:rPr>
                <w:color w:val="000000"/>
                <w:sz w:val="24"/>
                <w:szCs w:val="24"/>
              </w:rPr>
              <w:t>»</w:t>
            </w:r>
          </w:p>
          <w:p w:rsidR="00AE7542" w:rsidRPr="0012371D" w:rsidRDefault="00AE7542" w:rsidP="0012371D">
            <w:pPr>
              <w:adjustRightInd w:val="0"/>
              <w:rPr>
                <w:color w:val="000000"/>
                <w:sz w:val="24"/>
                <w:szCs w:val="24"/>
              </w:rPr>
            </w:pPr>
            <w:r w:rsidRPr="0012371D">
              <w:rPr>
                <w:color w:val="000000"/>
                <w:sz w:val="24"/>
                <w:szCs w:val="24"/>
              </w:rPr>
              <w:t xml:space="preserve">1м </w:t>
            </w:r>
            <w:proofErr w:type="spellStart"/>
            <w:r w:rsidRPr="0012371D">
              <w:rPr>
                <w:color w:val="000000"/>
                <w:sz w:val="24"/>
                <w:szCs w:val="24"/>
              </w:rPr>
              <w:t>всерос</w:t>
            </w:r>
            <w:proofErr w:type="spellEnd"/>
            <w:r w:rsidRPr="0012371D">
              <w:rPr>
                <w:color w:val="000000"/>
                <w:sz w:val="24"/>
                <w:szCs w:val="24"/>
              </w:rPr>
              <w:t xml:space="preserve"> </w:t>
            </w:r>
            <w:proofErr w:type="spellStart"/>
            <w:r w:rsidRPr="0012371D">
              <w:rPr>
                <w:color w:val="000000"/>
                <w:sz w:val="24"/>
                <w:szCs w:val="24"/>
              </w:rPr>
              <w:t>Педэксперт</w:t>
            </w:r>
            <w:proofErr w:type="spellEnd"/>
            <w:r w:rsidRPr="0012371D">
              <w:rPr>
                <w:color w:val="000000"/>
                <w:sz w:val="24"/>
                <w:szCs w:val="24"/>
              </w:rPr>
              <w:t xml:space="preserve"> </w:t>
            </w:r>
          </w:p>
          <w:p w:rsidR="00AE7542" w:rsidRPr="0012371D" w:rsidRDefault="00AE7542" w:rsidP="0012371D">
            <w:pPr>
              <w:adjustRightInd w:val="0"/>
              <w:rPr>
                <w:color w:val="000000"/>
                <w:sz w:val="24"/>
                <w:szCs w:val="24"/>
              </w:rPr>
            </w:pPr>
            <w:r w:rsidRPr="0012371D">
              <w:rPr>
                <w:color w:val="000000"/>
                <w:sz w:val="24"/>
                <w:szCs w:val="24"/>
              </w:rPr>
              <w:t xml:space="preserve">3м </w:t>
            </w:r>
            <w:proofErr w:type="spellStart"/>
            <w:r w:rsidRPr="0012371D">
              <w:rPr>
                <w:color w:val="000000"/>
                <w:sz w:val="24"/>
                <w:szCs w:val="24"/>
              </w:rPr>
              <w:t>всерос</w:t>
            </w:r>
            <w:proofErr w:type="spellEnd"/>
            <w:r w:rsidRPr="0012371D">
              <w:rPr>
                <w:color w:val="000000"/>
                <w:sz w:val="24"/>
                <w:szCs w:val="24"/>
              </w:rPr>
              <w:t xml:space="preserve"> </w:t>
            </w:r>
            <w:proofErr w:type="spellStart"/>
            <w:r w:rsidRPr="0012371D">
              <w:rPr>
                <w:color w:val="000000"/>
                <w:sz w:val="24"/>
                <w:szCs w:val="24"/>
              </w:rPr>
              <w:t>Росконкурс</w:t>
            </w:r>
            <w:proofErr w:type="spellEnd"/>
            <w:r w:rsidRPr="0012371D">
              <w:rPr>
                <w:color w:val="000000"/>
                <w:sz w:val="24"/>
                <w:szCs w:val="24"/>
              </w:rPr>
              <w:t xml:space="preserve"> </w:t>
            </w:r>
          </w:p>
        </w:tc>
        <w:tc>
          <w:tcPr>
            <w:tcW w:w="1188" w:type="dxa"/>
            <w:tcBorders>
              <w:top w:val="single" w:sz="4" w:space="0" w:color="000000"/>
              <w:left w:val="single" w:sz="4" w:space="0" w:color="000000"/>
              <w:bottom w:val="single" w:sz="4" w:space="0" w:color="000000"/>
              <w:right w:val="single" w:sz="4" w:space="0" w:color="000000"/>
            </w:tcBorders>
          </w:tcPr>
          <w:p w:rsidR="00AE7542" w:rsidRPr="0012371D" w:rsidRDefault="00AE7542" w:rsidP="0012371D">
            <w:pPr>
              <w:adjustRightInd w:val="0"/>
              <w:rPr>
                <w:color w:val="000000"/>
                <w:sz w:val="24"/>
                <w:szCs w:val="24"/>
              </w:rPr>
            </w:pPr>
          </w:p>
        </w:tc>
      </w:tr>
      <w:tr w:rsidR="00AE7542" w:rsidRPr="0012371D" w:rsidTr="00615958">
        <w:tc>
          <w:tcPr>
            <w:tcW w:w="1668" w:type="dxa"/>
            <w:tcBorders>
              <w:top w:val="single" w:sz="4" w:space="0" w:color="000000"/>
              <w:left w:val="single" w:sz="4" w:space="0" w:color="000000"/>
              <w:bottom w:val="single" w:sz="4" w:space="0" w:color="000000"/>
              <w:right w:val="single" w:sz="4" w:space="0" w:color="000000"/>
            </w:tcBorders>
          </w:tcPr>
          <w:p w:rsidR="00AE7542" w:rsidRPr="0012371D" w:rsidRDefault="00AE7542" w:rsidP="0012371D">
            <w:pPr>
              <w:adjustRightInd w:val="0"/>
              <w:rPr>
                <w:color w:val="000000"/>
                <w:sz w:val="24"/>
                <w:szCs w:val="24"/>
              </w:rPr>
            </w:pPr>
            <w:proofErr w:type="spellStart"/>
            <w:r w:rsidRPr="0012371D">
              <w:rPr>
                <w:color w:val="000000"/>
                <w:sz w:val="24"/>
                <w:szCs w:val="24"/>
              </w:rPr>
              <w:t>Лопатнюк</w:t>
            </w:r>
            <w:proofErr w:type="spellEnd"/>
            <w:r w:rsidRPr="0012371D">
              <w:rPr>
                <w:color w:val="000000"/>
                <w:sz w:val="24"/>
                <w:szCs w:val="24"/>
              </w:rPr>
              <w:t xml:space="preserve"> Е.В.</w:t>
            </w:r>
          </w:p>
          <w:p w:rsidR="00AE7542" w:rsidRPr="0012371D" w:rsidRDefault="00AE7542" w:rsidP="0012371D">
            <w:pPr>
              <w:adjustRightInd w:val="0"/>
              <w:rPr>
                <w:color w:val="000000"/>
                <w:sz w:val="24"/>
                <w:szCs w:val="24"/>
              </w:rPr>
            </w:pPr>
            <w:r w:rsidRPr="0012371D">
              <w:rPr>
                <w:color w:val="000000"/>
                <w:sz w:val="24"/>
                <w:szCs w:val="24"/>
              </w:rPr>
              <w:t xml:space="preserve">Член </w:t>
            </w:r>
            <w:proofErr w:type="spellStart"/>
            <w:r w:rsidRPr="0012371D">
              <w:rPr>
                <w:color w:val="000000"/>
                <w:sz w:val="24"/>
                <w:szCs w:val="24"/>
              </w:rPr>
              <w:t>методсовета</w:t>
            </w:r>
            <w:proofErr w:type="spellEnd"/>
          </w:p>
          <w:p w:rsidR="00AE7542" w:rsidRPr="0012371D" w:rsidRDefault="00AE7542" w:rsidP="0012371D">
            <w:pPr>
              <w:adjustRightInd w:val="0"/>
              <w:rPr>
                <w:color w:val="000000"/>
                <w:sz w:val="24"/>
                <w:szCs w:val="24"/>
              </w:rPr>
            </w:pPr>
            <w:r w:rsidRPr="0012371D">
              <w:rPr>
                <w:color w:val="000000"/>
                <w:sz w:val="24"/>
                <w:szCs w:val="24"/>
              </w:rPr>
              <w:t xml:space="preserve">экспертного совета по </w:t>
            </w:r>
            <w:proofErr w:type="spellStart"/>
            <w:r w:rsidRPr="0012371D">
              <w:rPr>
                <w:color w:val="000000"/>
                <w:sz w:val="24"/>
                <w:szCs w:val="24"/>
              </w:rPr>
              <w:t>информ</w:t>
            </w:r>
            <w:proofErr w:type="gramStart"/>
            <w:r w:rsidRPr="0012371D">
              <w:rPr>
                <w:color w:val="000000"/>
                <w:sz w:val="24"/>
                <w:szCs w:val="24"/>
              </w:rPr>
              <w:t>.о</w:t>
            </w:r>
            <w:proofErr w:type="gramEnd"/>
            <w:r w:rsidRPr="0012371D">
              <w:rPr>
                <w:color w:val="000000"/>
                <w:sz w:val="24"/>
                <w:szCs w:val="24"/>
              </w:rPr>
              <w:t>бр-я</w:t>
            </w:r>
            <w:proofErr w:type="spellEnd"/>
          </w:p>
        </w:tc>
        <w:tc>
          <w:tcPr>
            <w:tcW w:w="2033" w:type="dxa"/>
            <w:tcBorders>
              <w:top w:val="single" w:sz="4" w:space="0" w:color="000000"/>
              <w:left w:val="single" w:sz="4" w:space="0" w:color="000000"/>
              <w:bottom w:val="single" w:sz="4" w:space="0" w:color="000000"/>
              <w:right w:val="single" w:sz="4" w:space="0" w:color="000000"/>
            </w:tcBorders>
          </w:tcPr>
          <w:p w:rsidR="00AE7542" w:rsidRPr="0012371D" w:rsidRDefault="00AE7542" w:rsidP="0012371D">
            <w:pPr>
              <w:adjustRightInd w:val="0"/>
              <w:rPr>
                <w:color w:val="000000"/>
                <w:sz w:val="24"/>
                <w:szCs w:val="24"/>
              </w:rPr>
            </w:pPr>
          </w:p>
        </w:tc>
        <w:tc>
          <w:tcPr>
            <w:tcW w:w="2077" w:type="dxa"/>
            <w:tcBorders>
              <w:top w:val="single" w:sz="4" w:space="0" w:color="000000"/>
              <w:left w:val="single" w:sz="4" w:space="0" w:color="000000"/>
              <w:bottom w:val="single" w:sz="4" w:space="0" w:color="000000"/>
              <w:right w:val="single" w:sz="4" w:space="0" w:color="000000"/>
            </w:tcBorders>
          </w:tcPr>
          <w:p w:rsidR="00AE7542" w:rsidRPr="0012371D" w:rsidRDefault="00AE7542" w:rsidP="0012371D">
            <w:pPr>
              <w:adjustRightInd w:val="0"/>
              <w:rPr>
                <w:color w:val="000000"/>
                <w:sz w:val="24"/>
                <w:szCs w:val="24"/>
              </w:rPr>
            </w:pPr>
            <w:r w:rsidRPr="0012371D">
              <w:rPr>
                <w:color w:val="000000"/>
                <w:sz w:val="24"/>
                <w:szCs w:val="24"/>
              </w:rPr>
              <w:t>Подари знание 1м</w:t>
            </w:r>
          </w:p>
          <w:p w:rsidR="00AE7542" w:rsidRPr="0012371D" w:rsidRDefault="00AE7542" w:rsidP="0012371D">
            <w:pPr>
              <w:adjustRightInd w:val="0"/>
              <w:rPr>
                <w:color w:val="000000"/>
                <w:sz w:val="24"/>
                <w:szCs w:val="24"/>
              </w:rPr>
            </w:pPr>
            <w:r w:rsidRPr="0012371D">
              <w:rPr>
                <w:color w:val="000000"/>
                <w:sz w:val="24"/>
                <w:szCs w:val="24"/>
              </w:rPr>
              <w:t>Нестандартные уроки 1м</w:t>
            </w:r>
          </w:p>
          <w:p w:rsidR="00AE7542" w:rsidRPr="0012371D" w:rsidRDefault="00AE7542" w:rsidP="0012371D">
            <w:pPr>
              <w:adjustRightInd w:val="0"/>
              <w:rPr>
                <w:color w:val="000000"/>
                <w:sz w:val="24"/>
                <w:szCs w:val="24"/>
              </w:rPr>
            </w:pPr>
            <w:proofErr w:type="spellStart"/>
            <w:proofErr w:type="gramStart"/>
            <w:r w:rsidRPr="0012371D">
              <w:rPr>
                <w:color w:val="000000"/>
                <w:sz w:val="24"/>
                <w:szCs w:val="24"/>
              </w:rPr>
              <w:t>Проф</w:t>
            </w:r>
            <w:proofErr w:type="spellEnd"/>
            <w:proofErr w:type="gramEnd"/>
            <w:r w:rsidRPr="0012371D">
              <w:rPr>
                <w:color w:val="000000"/>
                <w:sz w:val="24"/>
                <w:szCs w:val="24"/>
              </w:rPr>
              <w:t xml:space="preserve"> мастерства им. Макаренко  диплом</w:t>
            </w:r>
          </w:p>
        </w:tc>
        <w:tc>
          <w:tcPr>
            <w:tcW w:w="1290" w:type="dxa"/>
            <w:tcBorders>
              <w:top w:val="single" w:sz="4" w:space="0" w:color="000000"/>
              <w:left w:val="single" w:sz="4" w:space="0" w:color="000000"/>
              <w:bottom w:val="single" w:sz="4" w:space="0" w:color="000000"/>
              <w:right w:val="single" w:sz="4" w:space="0" w:color="000000"/>
            </w:tcBorders>
          </w:tcPr>
          <w:p w:rsidR="00AE7542" w:rsidRPr="0012371D" w:rsidRDefault="00AE7542" w:rsidP="0012371D">
            <w:pPr>
              <w:adjustRightInd w:val="0"/>
              <w:rPr>
                <w:color w:val="000000"/>
                <w:sz w:val="24"/>
                <w:szCs w:val="24"/>
              </w:rPr>
            </w:pPr>
          </w:p>
        </w:tc>
        <w:tc>
          <w:tcPr>
            <w:tcW w:w="1633" w:type="dxa"/>
            <w:tcBorders>
              <w:top w:val="single" w:sz="4" w:space="0" w:color="000000"/>
              <w:left w:val="single" w:sz="4" w:space="0" w:color="000000"/>
              <w:bottom w:val="single" w:sz="4" w:space="0" w:color="000000"/>
              <w:right w:val="single" w:sz="4" w:space="0" w:color="000000"/>
            </w:tcBorders>
          </w:tcPr>
          <w:p w:rsidR="00AE7542" w:rsidRPr="0012371D" w:rsidRDefault="00AE7542" w:rsidP="0012371D">
            <w:pPr>
              <w:adjustRightInd w:val="0"/>
              <w:rPr>
                <w:color w:val="000000"/>
                <w:sz w:val="24"/>
                <w:szCs w:val="24"/>
              </w:rPr>
            </w:pPr>
            <w:proofErr w:type="spellStart"/>
            <w:r w:rsidRPr="0012371D">
              <w:rPr>
                <w:color w:val="000000"/>
                <w:sz w:val="24"/>
                <w:szCs w:val="24"/>
              </w:rPr>
              <w:t>Знанио</w:t>
            </w:r>
            <w:proofErr w:type="spellEnd"/>
            <w:r w:rsidRPr="0012371D">
              <w:rPr>
                <w:color w:val="000000"/>
                <w:sz w:val="24"/>
                <w:szCs w:val="24"/>
              </w:rPr>
              <w:t xml:space="preserve"> Решение проблемных вопросов в организации воспитания </w:t>
            </w:r>
            <w:proofErr w:type="spellStart"/>
            <w:r w:rsidRPr="0012371D">
              <w:rPr>
                <w:color w:val="000000"/>
                <w:sz w:val="24"/>
                <w:szCs w:val="24"/>
              </w:rPr>
              <w:t>серт</w:t>
            </w:r>
            <w:proofErr w:type="spellEnd"/>
            <w:r w:rsidRPr="0012371D">
              <w:rPr>
                <w:color w:val="000000"/>
                <w:sz w:val="24"/>
                <w:szCs w:val="24"/>
              </w:rPr>
              <w:t xml:space="preserve"> 1 </w:t>
            </w:r>
            <w:proofErr w:type="spellStart"/>
            <w:proofErr w:type="gramStart"/>
            <w:r w:rsidRPr="0012371D">
              <w:rPr>
                <w:color w:val="000000"/>
                <w:sz w:val="24"/>
                <w:szCs w:val="24"/>
              </w:rPr>
              <w:t>ст</w:t>
            </w:r>
            <w:proofErr w:type="spellEnd"/>
            <w:proofErr w:type="gramEnd"/>
            <w:r w:rsidRPr="0012371D">
              <w:rPr>
                <w:color w:val="000000"/>
                <w:sz w:val="24"/>
                <w:szCs w:val="24"/>
              </w:rPr>
              <w:t xml:space="preserve"> </w:t>
            </w:r>
          </w:p>
        </w:tc>
        <w:tc>
          <w:tcPr>
            <w:tcW w:w="1188" w:type="dxa"/>
            <w:tcBorders>
              <w:top w:val="single" w:sz="4" w:space="0" w:color="000000"/>
              <w:left w:val="single" w:sz="4" w:space="0" w:color="000000"/>
              <w:bottom w:val="single" w:sz="4" w:space="0" w:color="000000"/>
              <w:right w:val="single" w:sz="4" w:space="0" w:color="000000"/>
            </w:tcBorders>
          </w:tcPr>
          <w:p w:rsidR="00AE7542" w:rsidRPr="0012371D" w:rsidRDefault="00AE7542" w:rsidP="0012371D">
            <w:pPr>
              <w:adjustRightInd w:val="0"/>
              <w:rPr>
                <w:color w:val="000000"/>
                <w:sz w:val="24"/>
                <w:szCs w:val="24"/>
              </w:rPr>
            </w:pPr>
            <w:r w:rsidRPr="0012371D">
              <w:rPr>
                <w:color w:val="000000"/>
                <w:sz w:val="24"/>
                <w:szCs w:val="24"/>
              </w:rPr>
              <w:t>Конституционный диктант</w:t>
            </w:r>
          </w:p>
        </w:tc>
      </w:tr>
      <w:tr w:rsidR="00AE7542" w:rsidRPr="0012371D" w:rsidTr="00615958">
        <w:tc>
          <w:tcPr>
            <w:tcW w:w="1668" w:type="dxa"/>
            <w:tcBorders>
              <w:top w:val="single" w:sz="4" w:space="0" w:color="000000"/>
              <w:left w:val="single" w:sz="4" w:space="0" w:color="000000"/>
              <w:bottom w:val="single" w:sz="4" w:space="0" w:color="000000"/>
              <w:right w:val="single" w:sz="4" w:space="0" w:color="000000"/>
            </w:tcBorders>
          </w:tcPr>
          <w:p w:rsidR="00AE7542" w:rsidRPr="0012371D" w:rsidRDefault="00AE7542" w:rsidP="0012371D">
            <w:pPr>
              <w:adjustRightInd w:val="0"/>
              <w:rPr>
                <w:color w:val="000000"/>
                <w:sz w:val="24"/>
                <w:szCs w:val="24"/>
              </w:rPr>
            </w:pPr>
            <w:r w:rsidRPr="0012371D">
              <w:rPr>
                <w:color w:val="000000"/>
                <w:sz w:val="24"/>
                <w:szCs w:val="24"/>
              </w:rPr>
              <w:t>Рогачевская Е.В.</w:t>
            </w:r>
          </w:p>
        </w:tc>
        <w:tc>
          <w:tcPr>
            <w:tcW w:w="2033" w:type="dxa"/>
            <w:tcBorders>
              <w:top w:val="single" w:sz="4" w:space="0" w:color="000000"/>
              <w:left w:val="single" w:sz="4" w:space="0" w:color="000000"/>
              <w:bottom w:val="single" w:sz="4" w:space="0" w:color="000000"/>
              <w:right w:val="single" w:sz="4" w:space="0" w:color="000000"/>
            </w:tcBorders>
          </w:tcPr>
          <w:p w:rsidR="00AE7542" w:rsidRPr="0012371D" w:rsidRDefault="00AE7542" w:rsidP="0012371D">
            <w:pPr>
              <w:adjustRightInd w:val="0"/>
              <w:rPr>
                <w:color w:val="000000"/>
                <w:sz w:val="24"/>
                <w:szCs w:val="24"/>
              </w:rPr>
            </w:pPr>
          </w:p>
        </w:tc>
        <w:tc>
          <w:tcPr>
            <w:tcW w:w="2077" w:type="dxa"/>
            <w:tcBorders>
              <w:top w:val="single" w:sz="4" w:space="0" w:color="000000"/>
              <w:left w:val="single" w:sz="4" w:space="0" w:color="000000"/>
              <w:bottom w:val="single" w:sz="4" w:space="0" w:color="000000"/>
              <w:right w:val="single" w:sz="4" w:space="0" w:color="000000"/>
            </w:tcBorders>
          </w:tcPr>
          <w:p w:rsidR="00AE7542" w:rsidRPr="0012371D" w:rsidRDefault="00AE7542" w:rsidP="0012371D">
            <w:pPr>
              <w:adjustRightInd w:val="0"/>
              <w:rPr>
                <w:color w:val="000000"/>
                <w:sz w:val="24"/>
                <w:szCs w:val="24"/>
              </w:rPr>
            </w:pPr>
            <w:proofErr w:type="spellStart"/>
            <w:proofErr w:type="gramStart"/>
            <w:r w:rsidRPr="0012371D">
              <w:rPr>
                <w:color w:val="000000"/>
                <w:sz w:val="24"/>
                <w:szCs w:val="24"/>
              </w:rPr>
              <w:t>Проф</w:t>
            </w:r>
            <w:proofErr w:type="spellEnd"/>
            <w:proofErr w:type="gramEnd"/>
            <w:r w:rsidRPr="0012371D">
              <w:rPr>
                <w:color w:val="000000"/>
                <w:sz w:val="24"/>
                <w:szCs w:val="24"/>
              </w:rPr>
              <w:t xml:space="preserve"> мастерства им. Макаренко  диплом</w:t>
            </w:r>
          </w:p>
          <w:p w:rsidR="00AE7542" w:rsidRPr="0012371D" w:rsidRDefault="00AE7542" w:rsidP="0012371D">
            <w:pPr>
              <w:adjustRightInd w:val="0"/>
              <w:rPr>
                <w:color w:val="000000"/>
                <w:sz w:val="24"/>
                <w:szCs w:val="24"/>
              </w:rPr>
            </w:pPr>
            <w:r w:rsidRPr="0012371D">
              <w:rPr>
                <w:color w:val="000000"/>
                <w:sz w:val="24"/>
                <w:szCs w:val="24"/>
              </w:rPr>
              <w:t xml:space="preserve">Формула подростков </w:t>
            </w:r>
            <w:proofErr w:type="spellStart"/>
            <w:r w:rsidRPr="0012371D">
              <w:rPr>
                <w:color w:val="000000"/>
                <w:sz w:val="24"/>
                <w:szCs w:val="24"/>
              </w:rPr>
              <w:t>серт</w:t>
            </w:r>
            <w:proofErr w:type="spellEnd"/>
          </w:p>
        </w:tc>
        <w:tc>
          <w:tcPr>
            <w:tcW w:w="1290" w:type="dxa"/>
            <w:tcBorders>
              <w:top w:val="single" w:sz="4" w:space="0" w:color="000000"/>
              <w:left w:val="single" w:sz="4" w:space="0" w:color="000000"/>
              <w:bottom w:val="single" w:sz="4" w:space="0" w:color="000000"/>
              <w:right w:val="single" w:sz="4" w:space="0" w:color="000000"/>
            </w:tcBorders>
          </w:tcPr>
          <w:p w:rsidR="00AE7542" w:rsidRPr="0012371D" w:rsidRDefault="00AE7542" w:rsidP="0012371D">
            <w:pPr>
              <w:adjustRightInd w:val="0"/>
              <w:rPr>
                <w:color w:val="000000"/>
                <w:sz w:val="24"/>
                <w:szCs w:val="24"/>
              </w:rPr>
            </w:pPr>
          </w:p>
        </w:tc>
        <w:tc>
          <w:tcPr>
            <w:tcW w:w="1633" w:type="dxa"/>
            <w:tcBorders>
              <w:top w:val="single" w:sz="4" w:space="0" w:color="000000"/>
              <w:left w:val="single" w:sz="4" w:space="0" w:color="000000"/>
              <w:bottom w:val="single" w:sz="4" w:space="0" w:color="000000"/>
              <w:right w:val="single" w:sz="4" w:space="0" w:color="000000"/>
            </w:tcBorders>
          </w:tcPr>
          <w:p w:rsidR="00AE7542" w:rsidRPr="0012371D" w:rsidRDefault="00AE7542" w:rsidP="0012371D">
            <w:pPr>
              <w:adjustRightInd w:val="0"/>
              <w:rPr>
                <w:color w:val="000000"/>
                <w:sz w:val="24"/>
                <w:szCs w:val="24"/>
              </w:rPr>
            </w:pPr>
          </w:p>
        </w:tc>
        <w:tc>
          <w:tcPr>
            <w:tcW w:w="1188" w:type="dxa"/>
            <w:tcBorders>
              <w:top w:val="single" w:sz="4" w:space="0" w:color="000000"/>
              <w:left w:val="single" w:sz="4" w:space="0" w:color="000000"/>
              <w:bottom w:val="single" w:sz="4" w:space="0" w:color="000000"/>
              <w:right w:val="single" w:sz="4" w:space="0" w:color="000000"/>
            </w:tcBorders>
          </w:tcPr>
          <w:p w:rsidR="00AE7542" w:rsidRPr="0012371D" w:rsidRDefault="00AE7542" w:rsidP="0012371D">
            <w:pPr>
              <w:adjustRightInd w:val="0"/>
              <w:rPr>
                <w:color w:val="000000"/>
                <w:sz w:val="24"/>
                <w:szCs w:val="24"/>
              </w:rPr>
            </w:pPr>
          </w:p>
        </w:tc>
      </w:tr>
      <w:tr w:rsidR="00AE7542" w:rsidRPr="0012371D" w:rsidTr="00615958">
        <w:tc>
          <w:tcPr>
            <w:tcW w:w="1668" w:type="dxa"/>
            <w:tcBorders>
              <w:top w:val="single" w:sz="4" w:space="0" w:color="000000"/>
              <w:left w:val="single" w:sz="4" w:space="0" w:color="000000"/>
              <w:bottom w:val="single" w:sz="4" w:space="0" w:color="000000"/>
              <w:right w:val="single" w:sz="4" w:space="0" w:color="000000"/>
            </w:tcBorders>
          </w:tcPr>
          <w:p w:rsidR="00AE7542" w:rsidRPr="0012371D" w:rsidRDefault="00AE7542" w:rsidP="0012371D">
            <w:pPr>
              <w:adjustRightInd w:val="0"/>
              <w:rPr>
                <w:color w:val="000000"/>
                <w:sz w:val="24"/>
                <w:szCs w:val="24"/>
              </w:rPr>
            </w:pPr>
            <w:r w:rsidRPr="0012371D">
              <w:rPr>
                <w:color w:val="000000"/>
                <w:sz w:val="24"/>
                <w:szCs w:val="24"/>
              </w:rPr>
              <w:t>Вдовина Л.В.</w:t>
            </w:r>
          </w:p>
        </w:tc>
        <w:tc>
          <w:tcPr>
            <w:tcW w:w="2033" w:type="dxa"/>
            <w:tcBorders>
              <w:top w:val="single" w:sz="4" w:space="0" w:color="000000"/>
              <w:left w:val="single" w:sz="4" w:space="0" w:color="000000"/>
              <w:bottom w:val="single" w:sz="4" w:space="0" w:color="000000"/>
              <w:right w:val="single" w:sz="4" w:space="0" w:color="000000"/>
            </w:tcBorders>
          </w:tcPr>
          <w:p w:rsidR="00AE7542" w:rsidRPr="0012371D" w:rsidRDefault="00AE7542" w:rsidP="0012371D">
            <w:pPr>
              <w:adjustRightInd w:val="0"/>
              <w:rPr>
                <w:color w:val="000000"/>
                <w:sz w:val="24"/>
                <w:szCs w:val="24"/>
              </w:rPr>
            </w:pPr>
          </w:p>
        </w:tc>
        <w:tc>
          <w:tcPr>
            <w:tcW w:w="2077" w:type="dxa"/>
            <w:tcBorders>
              <w:top w:val="single" w:sz="4" w:space="0" w:color="000000"/>
              <w:left w:val="single" w:sz="4" w:space="0" w:color="000000"/>
              <w:bottom w:val="single" w:sz="4" w:space="0" w:color="000000"/>
              <w:right w:val="single" w:sz="4" w:space="0" w:color="000000"/>
            </w:tcBorders>
          </w:tcPr>
          <w:p w:rsidR="00AE7542" w:rsidRPr="0012371D" w:rsidRDefault="00AE7542" w:rsidP="0012371D">
            <w:pPr>
              <w:adjustRightInd w:val="0"/>
              <w:rPr>
                <w:color w:val="000000"/>
                <w:sz w:val="24"/>
                <w:szCs w:val="24"/>
              </w:rPr>
            </w:pPr>
            <w:proofErr w:type="spellStart"/>
            <w:r w:rsidRPr="0012371D">
              <w:rPr>
                <w:color w:val="000000"/>
                <w:sz w:val="24"/>
                <w:szCs w:val="24"/>
              </w:rPr>
              <w:t>блицол-да</w:t>
            </w:r>
            <w:proofErr w:type="spellEnd"/>
            <w:r w:rsidRPr="0012371D">
              <w:rPr>
                <w:color w:val="000000"/>
                <w:sz w:val="24"/>
                <w:szCs w:val="24"/>
              </w:rPr>
              <w:t xml:space="preserve"> «ФГОС класс» 2м и 1м</w:t>
            </w:r>
          </w:p>
        </w:tc>
        <w:tc>
          <w:tcPr>
            <w:tcW w:w="1290" w:type="dxa"/>
            <w:tcBorders>
              <w:top w:val="single" w:sz="4" w:space="0" w:color="000000"/>
              <w:left w:val="single" w:sz="4" w:space="0" w:color="000000"/>
              <w:bottom w:val="single" w:sz="4" w:space="0" w:color="000000"/>
              <w:right w:val="single" w:sz="4" w:space="0" w:color="000000"/>
            </w:tcBorders>
          </w:tcPr>
          <w:p w:rsidR="00AE7542" w:rsidRPr="0012371D" w:rsidRDefault="00AE7542" w:rsidP="0012371D">
            <w:pPr>
              <w:adjustRightInd w:val="0"/>
              <w:rPr>
                <w:color w:val="000000"/>
                <w:sz w:val="24"/>
                <w:szCs w:val="24"/>
              </w:rPr>
            </w:pPr>
          </w:p>
        </w:tc>
        <w:tc>
          <w:tcPr>
            <w:tcW w:w="1633" w:type="dxa"/>
            <w:tcBorders>
              <w:top w:val="single" w:sz="4" w:space="0" w:color="000000"/>
              <w:left w:val="single" w:sz="4" w:space="0" w:color="000000"/>
              <w:bottom w:val="single" w:sz="4" w:space="0" w:color="000000"/>
              <w:right w:val="single" w:sz="4" w:space="0" w:color="000000"/>
            </w:tcBorders>
          </w:tcPr>
          <w:p w:rsidR="00AE7542" w:rsidRPr="0012371D" w:rsidRDefault="00AE7542" w:rsidP="0012371D">
            <w:pPr>
              <w:adjustRightInd w:val="0"/>
              <w:rPr>
                <w:color w:val="000000"/>
                <w:sz w:val="24"/>
                <w:szCs w:val="24"/>
              </w:rPr>
            </w:pPr>
          </w:p>
        </w:tc>
        <w:tc>
          <w:tcPr>
            <w:tcW w:w="1188" w:type="dxa"/>
            <w:tcBorders>
              <w:top w:val="single" w:sz="4" w:space="0" w:color="000000"/>
              <w:left w:val="single" w:sz="4" w:space="0" w:color="000000"/>
              <w:bottom w:val="single" w:sz="4" w:space="0" w:color="000000"/>
              <w:right w:val="single" w:sz="4" w:space="0" w:color="000000"/>
            </w:tcBorders>
          </w:tcPr>
          <w:p w:rsidR="00AE7542" w:rsidRPr="0012371D" w:rsidRDefault="00AE7542" w:rsidP="0012371D">
            <w:pPr>
              <w:adjustRightInd w:val="0"/>
              <w:rPr>
                <w:color w:val="000000"/>
                <w:sz w:val="24"/>
                <w:szCs w:val="24"/>
              </w:rPr>
            </w:pPr>
          </w:p>
        </w:tc>
      </w:tr>
      <w:tr w:rsidR="00AE7542" w:rsidRPr="0012371D" w:rsidTr="00615958">
        <w:tc>
          <w:tcPr>
            <w:tcW w:w="1668" w:type="dxa"/>
            <w:tcBorders>
              <w:top w:val="single" w:sz="4" w:space="0" w:color="000000"/>
              <w:left w:val="single" w:sz="4" w:space="0" w:color="000000"/>
              <w:bottom w:val="single" w:sz="4" w:space="0" w:color="000000"/>
              <w:right w:val="single" w:sz="4" w:space="0" w:color="000000"/>
            </w:tcBorders>
          </w:tcPr>
          <w:p w:rsidR="00AE7542" w:rsidRPr="0012371D" w:rsidRDefault="00AE7542" w:rsidP="0012371D">
            <w:pPr>
              <w:adjustRightInd w:val="0"/>
              <w:rPr>
                <w:color w:val="000000"/>
                <w:sz w:val="24"/>
                <w:szCs w:val="24"/>
              </w:rPr>
            </w:pPr>
            <w:r w:rsidRPr="0012371D">
              <w:rPr>
                <w:color w:val="000000"/>
                <w:sz w:val="24"/>
                <w:szCs w:val="24"/>
              </w:rPr>
              <w:t>Смирнова В.П.</w:t>
            </w:r>
          </w:p>
        </w:tc>
        <w:tc>
          <w:tcPr>
            <w:tcW w:w="2033" w:type="dxa"/>
            <w:tcBorders>
              <w:top w:val="single" w:sz="4" w:space="0" w:color="000000"/>
              <w:left w:val="single" w:sz="4" w:space="0" w:color="000000"/>
              <w:bottom w:val="single" w:sz="4" w:space="0" w:color="000000"/>
              <w:right w:val="single" w:sz="4" w:space="0" w:color="000000"/>
            </w:tcBorders>
          </w:tcPr>
          <w:p w:rsidR="00AE7542" w:rsidRPr="0012371D" w:rsidRDefault="00AE7542" w:rsidP="0012371D">
            <w:pPr>
              <w:adjustRightInd w:val="0"/>
              <w:rPr>
                <w:color w:val="000000"/>
                <w:sz w:val="24"/>
                <w:szCs w:val="24"/>
              </w:rPr>
            </w:pPr>
            <w:r w:rsidRPr="0012371D">
              <w:rPr>
                <w:color w:val="000000"/>
                <w:sz w:val="24"/>
                <w:szCs w:val="24"/>
              </w:rPr>
              <w:t xml:space="preserve">Престиж участие </w:t>
            </w:r>
            <w:proofErr w:type="spellStart"/>
            <w:r w:rsidRPr="0012371D">
              <w:rPr>
                <w:color w:val="000000"/>
                <w:sz w:val="24"/>
                <w:szCs w:val="24"/>
              </w:rPr>
              <w:t>доп</w:t>
            </w:r>
            <w:proofErr w:type="gramStart"/>
            <w:r w:rsidRPr="0012371D">
              <w:rPr>
                <w:color w:val="000000"/>
                <w:sz w:val="24"/>
                <w:szCs w:val="24"/>
              </w:rPr>
              <w:t>.о</w:t>
            </w:r>
            <w:proofErr w:type="gramEnd"/>
            <w:r w:rsidRPr="0012371D">
              <w:rPr>
                <w:color w:val="000000"/>
                <w:sz w:val="24"/>
                <w:szCs w:val="24"/>
              </w:rPr>
              <w:t>бщеобр-х</w:t>
            </w:r>
            <w:proofErr w:type="spellEnd"/>
            <w:r w:rsidRPr="0012371D">
              <w:rPr>
                <w:color w:val="000000"/>
                <w:sz w:val="24"/>
                <w:szCs w:val="24"/>
              </w:rPr>
              <w:t xml:space="preserve"> программ 1м</w:t>
            </w:r>
          </w:p>
          <w:p w:rsidR="00AE7542" w:rsidRPr="0012371D" w:rsidRDefault="00AE7542" w:rsidP="0012371D">
            <w:pPr>
              <w:adjustRightInd w:val="0"/>
              <w:rPr>
                <w:color w:val="000000"/>
                <w:sz w:val="24"/>
                <w:szCs w:val="24"/>
              </w:rPr>
            </w:pPr>
            <w:r w:rsidRPr="0012371D">
              <w:rPr>
                <w:color w:val="000000"/>
                <w:sz w:val="24"/>
                <w:szCs w:val="24"/>
              </w:rPr>
              <w:t>В поисках результативности 1м</w:t>
            </w:r>
          </w:p>
        </w:tc>
        <w:tc>
          <w:tcPr>
            <w:tcW w:w="2077" w:type="dxa"/>
            <w:tcBorders>
              <w:top w:val="single" w:sz="4" w:space="0" w:color="000000"/>
              <w:left w:val="single" w:sz="4" w:space="0" w:color="000000"/>
              <w:bottom w:val="single" w:sz="4" w:space="0" w:color="000000"/>
              <w:right w:val="single" w:sz="4" w:space="0" w:color="000000"/>
            </w:tcBorders>
          </w:tcPr>
          <w:p w:rsidR="00AE7542" w:rsidRPr="0012371D" w:rsidRDefault="00AE7542" w:rsidP="0012371D">
            <w:pPr>
              <w:adjustRightInd w:val="0"/>
              <w:rPr>
                <w:color w:val="000000"/>
                <w:sz w:val="24"/>
                <w:szCs w:val="24"/>
              </w:rPr>
            </w:pPr>
          </w:p>
        </w:tc>
        <w:tc>
          <w:tcPr>
            <w:tcW w:w="1290" w:type="dxa"/>
            <w:tcBorders>
              <w:top w:val="single" w:sz="4" w:space="0" w:color="000000"/>
              <w:left w:val="single" w:sz="4" w:space="0" w:color="000000"/>
              <w:bottom w:val="single" w:sz="4" w:space="0" w:color="000000"/>
              <w:right w:val="single" w:sz="4" w:space="0" w:color="000000"/>
            </w:tcBorders>
          </w:tcPr>
          <w:p w:rsidR="00AE7542" w:rsidRPr="0012371D" w:rsidRDefault="00AE7542" w:rsidP="0012371D">
            <w:pPr>
              <w:adjustRightInd w:val="0"/>
              <w:rPr>
                <w:color w:val="000000"/>
                <w:sz w:val="24"/>
                <w:szCs w:val="24"/>
              </w:rPr>
            </w:pPr>
          </w:p>
        </w:tc>
        <w:tc>
          <w:tcPr>
            <w:tcW w:w="1633" w:type="dxa"/>
            <w:tcBorders>
              <w:top w:val="single" w:sz="4" w:space="0" w:color="000000"/>
              <w:left w:val="single" w:sz="4" w:space="0" w:color="000000"/>
              <w:bottom w:val="single" w:sz="4" w:space="0" w:color="000000"/>
              <w:right w:val="single" w:sz="4" w:space="0" w:color="000000"/>
            </w:tcBorders>
          </w:tcPr>
          <w:p w:rsidR="00AE7542" w:rsidRPr="0012371D" w:rsidRDefault="00AE7542" w:rsidP="0012371D">
            <w:pPr>
              <w:adjustRightInd w:val="0"/>
              <w:rPr>
                <w:color w:val="000000"/>
                <w:sz w:val="24"/>
                <w:szCs w:val="24"/>
              </w:rPr>
            </w:pPr>
          </w:p>
        </w:tc>
        <w:tc>
          <w:tcPr>
            <w:tcW w:w="1188" w:type="dxa"/>
            <w:tcBorders>
              <w:top w:val="single" w:sz="4" w:space="0" w:color="000000"/>
              <w:left w:val="single" w:sz="4" w:space="0" w:color="000000"/>
              <w:bottom w:val="single" w:sz="4" w:space="0" w:color="000000"/>
              <w:right w:val="single" w:sz="4" w:space="0" w:color="000000"/>
            </w:tcBorders>
          </w:tcPr>
          <w:p w:rsidR="00AE7542" w:rsidRPr="0012371D" w:rsidRDefault="00AE7542" w:rsidP="0012371D">
            <w:pPr>
              <w:adjustRightInd w:val="0"/>
              <w:rPr>
                <w:color w:val="000000"/>
                <w:sz w:val="24"/>
                <w:szCs w:val="24"/>
              </w:rPr>
            </w:pPr>
          </w:p>
        </w:tc>
      </w:tr>
      <w:tr w:rsidR="00AE7542" w:rsidRPr="0012371D" w:rsidTr="00615958">
        <w:tc>
          <w:tcPr>
            <w:tcW w:w="1668" w:type="dxa"/>
            <w:tcBorders>
              <w:top w:val="single" w:sz="4" w:space="0" w:color="000000"/>
              <w:left w:val="single" w:sz="4" w:space="0" w:color="000000"/>
              <w:bottom w:val="single" w:sz="4" w:space="0" w:color="000000"/>
              <w:right w:val="single" w:sz="4" w:space="0" w:color="000000"/>
            </w:tcBorders>
          </w:tcPr>
          <w:p w:rsidR="00AE7542" w:rsidRPr="0012371D" w:rsidRDefault="00AE7542" w:rsidP="0012371D">
            <w:pPr>
              <w:adjustRightInd w:val="0"/>
              <w:rPr>
                <w:color w:val="000000"/>
                <w:sz w:val="24"/>
                <w:szCs w:val="24"/>
              </w:rPr>
            </w:pPr>
            <w:r w:rsidRPr="0012371D">
              <w:rPr>
                <w:color w:val="000000"/>
                <w:sz w:val="24"/>
                <w:szCs w:val="24"/>
              </w:rPr>
              <w:t>Пьяных Т.В.</w:t>
            </w:r>
          </w:p>
        </w:tc>
        <w:tc>
          <w:tcPr>
            <w:tcW w:w="2033" w:type="dxa"/>
            <w:tcBorders>
              <w:top w:val="single" w:sz="4" w:space="0" w:color="000000"/>
              <w:left w:val="single" w:sz="4" w:space="0" w:color="000000"/>
              <w:bottom w:val="single" w:sz="4" w:space="0" w:color="000000"/>
              <w:right w:val="single" w:sz="4" w:space="0" w:color="000000"/>
            </w:tcBorders>
          </w:tcPr>
          <w:p w:rsidR="00AE7542" w:rsidRPr="0012371D" w:rsidRDefault="00AE7542" w:rsidP="0012371D">
            <w:pPr>
              <w:adjustRightInd w:val="0"/>
              <w:rPr>
                <w:color w:val="000000"/>
                <w:sz w:val="24"/>
                <w:szCs w:val="24"/>
              </w:rPr>
            </w:pPr>
          </w:p>
        </w:tc>
        <w:tc>
          <w:tcPr>
            <w:tcW w:w="2077" w:type="dxa"/>
            <w:tcBorders>
              <w:top w:val="single" w:sz="4" w:space="0" w:color="000000"/>
              <w:left w:val="single" w:sz="4" w:space="0" w:color="000000"/>
              <w:bottom w:val="single" w:sz="4" w:space="0" w:color="000000"/>
              <w:right w:val="single" w:sz="4" w:space="0" w:color="000000"/>
            </w:tcBorders>
          </w:tcPr>
          <w:p w:rsidR="00AE7542" w:rsidRPr="0012371D" w:rsidRDefault="00AE7542" w:rsidP="0012371D">
            <w:pPr>
              <w:adjustRightInd w:val="0"/>
              <w:rPr>
                <w:color w:val="000000"/>
                <w:sz w:val="24"/>
                <w:szCs w:val="24"/>
              </w:rPr>
            </w:pPr>
            <w:proofErr w:type="spellStart"/>
            <w:proofErr w:type="gramStart"/>
            <w:r w:rsidRPr="0012371D">
              <w:rPr>
                <w:color w:val="000000"/>
                <w:sz w:val="24"/>
                <w:szCs w:val="24"/>
              </w:rPr>
              <w:t>Проф</w:t>
            </w:r>
            <w:proofErr w:type="spellEnd"/>
            <w:proofErr w:type="gramEnd"/>
            <w:r w:rsidRPr="0012371D">
              <w:rPr>
                <w:color w:val="000000"/>
                <w:sz w:val="24"/>
                <w:szCs w:val="24"/>
              </w:rPr>
              <w:t xml:space="preserve"> мастерства им. Макаренко  победитель в субъекте</w:t>
            </w:r>
          </w:p>
          <w:p w:rsidR="00AE7542" w:rsidRPr="0012371D" w:rsidRDefault="00AE7542" w:rsidP="0012371D">
            <w:pPr>
              <w:adjustRightInd w:val="0"/>
              <w:rPr>
                <w:color w:val="000000"/>
                <w:sz w:val="24"/>
                <w:szCs w:val="24"/>
              </w:rPr>
            </w:pPr>
            <w:r w:rsidRPr="0012371D">
              <w:rPr>
                <w:color w:val="000000"/>
                <w:sz w:val="24"/>
                <w:szCs w:val="24"/>
              </w:rPr>
              <w:t xml:space="preserve">Марафон </w:t>
            </w:r>
            <w:proofErr w:type="spellStart"/>
            <w:proofErr w:type="gramStart"/>
            <w:r w:rsidRPr="0012371D">
              <w:rPr>
                <w:color w:val="000000"/>
                <w:sz w:val="24"/>
                <w:szCs w:val="24"/>
              </w:rPr>
              <w:t>фин</w:t>
            </w:r>
            <w:proofErr w:type="spellEnd"/>
            <w:proofErr w:type="gramEnd"/>
            <w:r w:rsidRPr="0012371D">
              <w:rPr>
                <w:color w:val="000000"/>
                <w:sz w:val="24"/>
                <w:szCs w:val="24"/>
              </w:rPr>
              <w:t xml:space="preserve"> грамотности  </w:t>
            </w:r>
            <w:proofErr w:type="spellStart"/>
            <w:r w:rsidRPr="0012371D">
              <w:rPr>
                <w:color w:val="000000"/>
                <w:sz w:val="24"/>
                <w:szCs w:val="24"/>
              </w:rPr>
              <w:t>серт</w:t>
            </w:r>
            <w:proofErr w:type="spellEnd"/>
          </w:p>
        </w:tc>
        <w:tc>
          <w:tcPr>
            <w:tcW w:w="1290" w:type="dxa"/>
            <w:tcBorders>
              <w:top w:val="single" w:sz="4" w:space="0" w:color="000000"/>
              <w:left w:val="single" w:sz="4" w:space="0" w:color="000000"/>
              <w:bottom w:val="single" w:sz="4" w:space="0" w:color="000000"/>
              <w:right w:val="single" w:sz="4" w:space="0" w:color="000000"/>
            </w:tcBorders>
          </w:tcPr>
          <w:p w:rsidR="00AE7542" w:rsidRPr="0012371D" w:rsidRDefault="00AE7542" w:rsidP="0012371D">
            <w:pPr>
              <w:adjustRightInd w:val="0"/>
              <w:rPr>
                <w:color w:val="000000"/>
                <w:sz w:val="24"/>
                <w:szCs w:val="24"/>
              </w:rPr>
            </w:pPr>
          </w:p>
        </w:tc>
        <w:tc>
          <w:tcPr>
            <w:tcW w:w="1633" w:type="dxa"/>
            <w:tcBorders>
              <w:top w:val="single" w:sz="4" w:space="0" w:color="000000"/>
              <w:left w:val="single" w:sz="4" w:space="0" w:color="000000"/>
              <w:bottom w:val="single" w:sz="4" w:space="0" w:color="000000"/>
              <w:right w:val="single" w:sz="4" w:space="0" w:color="000000"/>
            </w:tcBorders>
          </w:tcPr>
          <w:p w:rsidR="00AE7542" w:rsidRPr="0012371D" w:rsidRDefault="00AE7542" w:rsidP="0012371D">
            <w:pPr>
              <w:adjustRightInd w:val="0"/>
              <w:rPr>
                <w:color w:val="000000"/>
                <w:sz w:val="24"/>
                <w:szCs w:val="24"/>
              </w:rPr>
            </w:pPr>
          </w:p>
        </w:tc>
        <w:tc>
          <w:tcPr>
            <w:tcW w:w="1188" w:type="dxa"/>
            <w:tcBorders>
              <w:top w:val="single" w:sz="4" w:space="0" w:color="000000"/>
              <w:left w:val="single" w:sz="4" w:space="0" w:color="000000"/>
              <w:bottom w:val="single" w:sz="4" w:space="0" w:color="000000"/>
              <w:right w:val="single" w:sz="4" w:space="0" w:color="000000"/>
            </w:tcBorders>
          </w:tcPr>
          <w:p w:rsidR="00AE7542" w:rsidRPr="0012371D" w:rsidRDefault="00AE7542" w:rsidP="0012371D">
            <w:pPr>
              <w:adjustRightInd w:val="0"/>
              <w:rPr>
                <w:color w:val="000000"/>
                <w:sz w:val="24"/>
                <w:szCs w:val="24"/>
              </w:rPr>
            </w:pPr>
          </w:p>
        </w:tc>
      </w:tr>
      <w:tr w:rsidR="00AE7542" w:rsidRPr="0012371D" w:rsidTr="00615958">
        <w:tc>
          <w:tcPr>
            <w:tcW w:w="1668" w:type="dxa"/>
            <w:tcBorders>
              <w:top w:val="single" w:sz="4" w:space="0" w:color="000000"/>
              <w:left w:val="single" w:sz="4" w:space="0" w:color="000000"/>
              <w:bottom w:val="single" w:sz="4" w:space="0" w:color="000000"/>
              <w:right w:val="single" w:sz="4" w:space="0" w:color="000000"/>
            </w:tcBorders>
          </w:tcPr>
          <w:p w:rsidR="00AE7542" w:rsidRPr="0012371D" w:rsidRDefault="00AE7542" w:rsidP="0012371D">
            <w:pPr>
              <w:adjustRightInd w:val="0"/>
              <w:rPr>
                <w:color w:val="000000"/>
                <w:sz w:val="24"/>
                <w:szCs w:val="24"/>
              </w:rPr>
            </w:pPr>
            <w:proofErr w:type="spellStart"/>
            <w:r w:rsidRPr="0012371D">
              <w:rPr>
                <w:color w:val="000000"/>
                <w:sz w:val="24"/>
                <w:szCs w:val="24"/>
              </w:rPr>
              <w:t>Щербунова</w:t>
            </w:r>
            <w:proofErr w:type="spellEnd"/>
            <w:r w:rsidRPr="0012371D">
              <w:rPr>
                <w:color w:val="000000"/>
                <w:sz w:val="24"/>
                <w:szCs w:val="24"/>
              </w:rPr>
              <w:t xml:space="preserve"> Е.В.</w:t>
            </w:r>
          </w:p>
        </w:tc>
        <w:tc>
          <w:tcPr>
            <w:tcW w:w="2033" w:type="dxa"/>
            <w:tcBorders>
              <w:top w:val="single" w:sz="4" w:space="0" w:color="000000"/>
              <w:left w:val="single" w:sz="4" w:space="0" w:color="000000"/>
              <w:bottom w:val="single" w:sz="4" w:space="0" w:color="000000"/>
              <w:right w:val="single" w:sz="4" w:space="0" w:color="000000"/>
            </w:tcBorders>
          </w:tcPr>
          <w:p w:rsidR="00AE7542" w:rsidRPr="0012371D" w:rsidRDefault="00AE7542" w:rsidP="0012371D">
            <w:pPr>
              <w:adjustRightInd w:val="0"/>
              <w:rPr>
                <w:color w:val="000000"/>
                <w:sz w:val="24"/>
                <w:szCs w:val="24"/>
              </w:rPr>
            </w:pPr>
          </w:p>
        </w:tc>
        <w:tc>
          <w:tcPr>
            <w:tcW w:w="2077" w:type="dxa"/>
            <w:tcBorders>
              <w:top w:val="single" w:sz="4" w:space="0" w:color="000000"/>
              <w:left w:val="single" w:sz="4" w:space="0" w:color="000000"/>
              <w:bottom w:val="single" w:sz="4" w:space="0" w:color="000000"/>
              <w:right w:val="single" w:sz="4" w:space="0" w:color="000000"/>
            </w:tcBorders>
          </w:tcPr>
          <w:p w:rsidR="00AE7542" w:rsidRPr="0012371D" w:rsidRDefault="00AE7542" w:rsidP="0012371D">
            <w:pPr>
              <w:adjustRightInd w:val="0"/>
              <w:rPr>
                <w:color w:val="000000"/>
                <w:sz w:val="24"/>
                <w:szCs w:val="24"/>
              </w:rPr>
            </w:pPr>
          </w:p>
        </w:tc>
        <w:tc>
          <w:tcPr>
            <w:tcW w:w="1290" w:type="dxa"/>
            <w:tcBorders>
              <w:top w:val="single" w:sz="4" w:space="0" w:color="000000"/>
              <w:left w:val="single" w:sz="4" w:space="0" w:color="000000"/>
              <w:bottom w:val="single" w:sz="4" w:space="0" w:color="000000"/>
              <w:right w:val="single" w:sz="4" w:space="0" w:color="000000"/>
            </w:tcBorders>
          </w:tcPr>
          <w:p w:rsidR="00AE7542" w:rsidRPr="0012371D" w:rsidRDefault="00AE7542" w:rsidP="0012371D">
            <w:pPr>
              <w:adjustRightInd w:val="0"/>
              <w:rPr>
                <w:color w:val="000000"/>
                <w:sz w:val="24"/>
                <w:szCs w:val="24"/>
              </w:rPr>
            </w:pPr>
          </w:p>
        </w:tc>
        <w:tc>
          <w:tcPr>
            <w:tcW w:w="1633" w:type="dxa"/>
            <w:tcBorders>
              <w:top w:val="single" w:sz="4" w:space="0" w:color="000000"/>
              <w:left w:val="single" w:sz="4" w:space="0" w:color="000000"/>
              <w:bottom w:val="single" w:sz="4" w:space="0" w:color="000000"/>
              <w:right w:val="single" w:sz="4" w:space="0" w:color="000000"/>
            </w:tcBorders>
          </w:tcPr>
          <w:p w:rsidR="00AE7542" w:rsidRPr="0012371D" w:rsidRDefault="00AE7542" w:rsidP="0012371D">
            <w:pPr>
              <w:adjustRightInd w:val="0"/>
              <w:rPr>
                <w:color w:val="000000"/>
                <w:sz w:val="24"/>
                <w:szCs w:val="24"/>
              </w:rPr>
            </w:pPr>
          </w:p>
        </w:tc>
        <w:tc>
          <w:tcPr>
            <w:tcW w:w="1188" w:type="dxa"/>
            <w:tcBorders>
              <w:top w:val="single" w:sz="4" w:space="0" w:color="000000"/>
              <w:left w:val="single" w:sz="4" w:space="0" w:color="000000"/>
              <w:bottom w:val="single" w:sz="4" w:space="0" w:color="000000"/>
              <w:right w:val="single" w:sz="4" w:space="0" w:color="000000"/>
            </w:tcBorders>
          </w:tcPr>
          <w:p w:rsidR="00AE7542" w:rsidRPr="0012371D" w:rsidRDefault="00AE7542" w:rsidP="0012371D">
            <w:pPr>
              <w:adjustRightInd w:val="0"/>
              <w:rPr>
                <w:color w:val="000000"/>
                <w:sz w:val="24"/>
                <w:szCs w:val="24"/>
              </w:rPr>
            </w:pPr>
            <w:r w:rsidRPr="0012371D">
              <w:rPr>
                <w:color w:val="000000"/>
                <w:sz w:val="24"/>
                <w:szCs w:val="24"/>
              </w:rPr>
              <w:t>Проф. компетенции учителя физ</w:t>
            </w:r>
            <w:proofErr w:type="gramStart"/>
            <w:r w:rsidRPr="0012371D">
              <w:rPr>
                <w:color w:val="000000"/>
                <w:sz w:val="24"/>
                <w:szCs w:val="24"/>
              </w:rPr>
              <w:t>.к</w:t>
            </w:r>
            <w:proofErr w:type="gramEnd"/>
            <w:r w:rsidRPr="0012371D">
              <w:rPr>
                <w:color w:val="000000"/>
                <w:sz w:val="24"/>
                <w:szCs w:val="24"/>
              </w:rPr>
              <w:t>ультуры</w:t>
            </w:r>
          </w:p>
        </w:tc>
      </w:tr>
    </w:tbl>
    <w:p w:rsidR="00AE7542" w:rsidRPr="0012371D" w:rsidRDefault="00AE7542" w:rsidP="00AE7542">
      <w:pPr>
        <w:jc w:val="both"/>
        <w:rPr>
          <w:sz w:val="24"/>
          <w:szCs w:val="24"/>
        </w:rPr>
      </w:pPr>
    </w:p>
    <w:p w:rsidR="00AE7542" w:rsidRPr="0012371D" w:rsidRDefault="00AE7542" w:rsidP="00AE7542">
      <w:pPr>
        <w:ind w:firstLine="708"/>
        <w:jc w:val="both"/>
        <w:rPr>
          <w:sz w:val="24"/>
          <w:szCs w:val="24"/>
        </w:rPr>
      </w:pPr>
      <w:r w:rsidRPr="0012371D">
        <w:rPr>
          <w:sz w:val="24"/>
          <w:szCs w:val="24"/>
        </w:rPr>
        <w:lastRenderedPageBreak/>
        <w:t xml:space="preserve">В динамике от предыдущего учебного года педагоги школы менее  активно участвовали в дистанционных конкурсах профессионального мастерства. Самыми активными  участниками были Черепанова О.А., </w:t>
      </w:r>
      <w:proofErr w:type="spellStart"/>
      <w:r w:rsidRPr="0012371D">
        <w:rPr>
          <w:sz w:val="24"/>
          <w:szCs w:val="24"/>
        </w:rPr>
        <w:t>Лопатнюк</w:t>
      </w:r>
      <w:proofErr w:type="spellEnd"/>
      <w:r w:rsidRPr="0012371D">
        <w:rPr>
          <w:sz w:val="24"/>
          <w:szCs w:val="24"/>
        </w:rPr>
        <w:t xml:space="preserve"> Е.В., Пьяных Т.В..                                                                           Задачи: </w:t>
      </w:r>
      <w:r w:rsidRPr="0012371D">
        <w:rPr>
          <w:color w:val="000000"/>
          <w:sz w:val="24"/>
          <w:szCs w:val="24"/>
        </w:rPr>
        <w:t xml:space="preserve">продолжение работы над повышением уровня профессионализма педагогов школы и формированием положительной мотивации </w:t>
      </w:r>
      <w:r w:rsidRPr="0012371D">
        <w:rPr>
          <w:sz w:val="24"/>
          <w:szCs w:val="24"/>
        </w:rPr>
        <w:t>педагогов к поддержанию уровня своего методического мастерства</w:t>
      </w:r>
      <w:r w:rsidRPr="0012371D">
        <w:rPr>
          <w:color w:val="000000"/>
          <w:sz w:val="24"/>
          <w:szCs w:val="24"/>
        </w:rPr>
        <w:t xml:space="preserve">;                                                                                                                                     </w:t>
      </w:r>
      <w:proofErr w:type="gramStart"/>
      <w:r w:rsidRPr="0012371D">
        <w:rPr>
          <w:color w:val="000000"/>
          <w:sz w:val="24"/>
          <w:szCs w:val="24"/>
        </w:rPr>
        <w:t>-п</w:t>
      </w:r>
      <w:proofErr w:type="gramEnd"/>
      <w:r w:rsidRPr="0012371D">
        <w:rPr>
          <w:color w:val="000000"/>
          <w:sz w:val="24"/>
          <w:szCs w:val="24"/>
        </w:rPr>
        <w:t xml:space="preserve">овышение уровня активности педагогов в распространении своего опыта, внедрение в практику деятельности школы  по аттестации педагогов </w:t>
      </w:r>
      <w:r w:rsidRPr="0012371D">
        <w:rPr>
          <w:sz w:val="24"/>
          <w:szCs w:val="24"/>
        </w:rPr>
        <w:t xml:space="preserve">таких форм работы как творческие отчёты, обобщение опыта, мастер – классы, педагогические мастерские;                                                           </w:t>
      </w:r>
      <w:proofErr w:type="gramStart"/>
      <w:r w:rsidRPr="0012371D">
        <w:rPr>
          <w:sz w:val="24"/>
          <w:szCs w:val="24"/>
        </w:rPr>
        <w:t>-п</w:t>
      </w:r>
      <w:proofErr w:type="gramEnd"/>
      <w:r w:rsidRPr="0012371D">
        <w:rPr>
          <w:sz w:val="24"/>
          <w:szCs w:val="24"/>
        </w:rPr>
        <w:t>ропаганда создания педагогами личного «</w:t>
      </w:r>
      <w:proofErr w:type="spellStart"/>
      <w:r w:rsidRPr="0012371D">
        <w:rPr>
          <w:sz w:val="24"/>
          <w:szCs w:val="24"/>
        </w:rPr>
        <w:t>портфолио</w:t>
      </w:r>
      <w:proofErr w:type="spellEnd"/>
      <w:r w:rsidRPr="0012371D">
        <w:rPr>
          <w:sz w:val="24"/>
          <w:szCs w:val="24"/>
        </w:rPr>
        <w:t xml:space="preserve">» и личных сайтов как источников необходимой информации и возможности распространения собственного педагогического опыта.  </w:t>
      </w:r>
    </w:p>
    <w:p w:rsidR="00AE7542" w:rsidRPr="0012371D" w:rsidRDefault="00AE7542" w:rsidP="00AE7542">
      <w:pPr>
        <w:pStyle w:val="a9"/>
        <w:jc w:val="center"/>
      </w:pPr>
      <w:r w:rsidRPr="0012371D">
        <w:t>1.3 НАУЧНО-МЕТОДИЧЕСКОЕ СОПРОВОЖДЕНИЕ ВНЕДРЕНИЯ ФГОС</w:t>
      </w:r>
    </w:p>
    <w:p w:rsidR="00AE7542" w:rsidRPr="0012371D" w:rsidRDefault="00AE7542" w:rsidP="00AE7542">
      <w:pPr>
        <w:pStyle w:val="a9"/>
        <w:ind w:firstLine="708"/>
        <w:jc w:val="both"/>
      </w:pPr>
      <w:r w:rsidRPr="0012371D">
        <w:t xml:space="preserve">Осуществлялось согласно плану научно-методического сопровождения внедрения ФГОС плану внедрения ФГОС НОО и ФГОС ООО и плану подготовки к внедрению ФГОС СОО. В течение года планировалось проведение   мониторинга усвоения учащимися 1-4 классов программного материала, но   из-за карантина были проведены входные   диагностические   комплексные  работы, в </w:t>
      </w:r>
      <w:proofErr w:type="gramStart"/>
      <w:r w:rsidRPr="0012371D">
        <w:t>связи</w:t>
      </w:r>
      <w:proofErr w:type="gramEnd"/>
      <w:r w:rsidRPr="0012371D">
        <w:t xml:space="preserve"> с чем проанализировать   динамику результатов от входных к  итоговым невозможно. </w:t>
      </w:r>
    </w:p>
    <w:p w:rsidR="00AE7542" w:rsidRPr="0012371D" w:rsidRDefault="00AE7542" w:rsidP="00AE7542">
      <w:pPr>
        <w:ind w:firstLine="708"/>
        <w:jc w:val="center"/>
        <w:rPr>
          <w:sz w:val="24"/>
          <w:szCs w:val="24"/>
        </w:rPr>
      </w:pPr>
      <w:r w:rsidRPr="0012371D">
        <w:rPr>
          <w:sz w:val="24"/>
          <w:szCs w:val="24"/>
        </w:rPr>
        <w:t xml:space="preserve">Динамика результатов диагностических комплексных работ                                                                     от </w:t>
      </w:r>
      <w:proofErr w:type="gramStart"/>
      <w:r w:rsidRPr="0012371D">
        <w:rPr>
          <w:sz w:val="24"/>
          <w:szCs w:val="24"/>
        </w:rPr>
        <w:t>итоговой</w:t>
      </w:r>
      <w:proofErr w:type="gramEnd"/>
      <w:r w:rsidRPr="0012371D">
        <w:rPr>
          <w:sz w:val="24"/>
          <w:szCs w:val="24"/>
        </w:rPr>
        <w:t xml:space="preserve"> за 2018-2019 </w:t>
      </w:r>
      <w:proofErr w:type="spellStart"/>
      <w:r w:rsidRPr="0012371D">
        <w:rPr>
          <w:sz w:val="24"/>
          <w:szCs w:val="24"/>
        </w:rPr>
        <w:t>уч</w:t>
      </w:r>
      <w:proofErr w:type="spellEnd"/>
      <w:r w:rsidRPr="0012371D">
        <w:rPr>
          <w:sz w:val="24"/>
          <w:szCs w:val="24"/>
        </w:rPr>
        <w:t xml:space="preserve">. год к входной за 2019-20 </w:t>
      </w:r>
      <w:proofErr w:type="spellStart"/>
      <w:r w:rsidRPr="0012371D">
        <w:rPr>
          <w:sz w:val="24"/>
          <w:szCs w:val="24"/>
        </w:rPr>
        <w:t>уч</w:t>
      </w:r>
      <w:proofErr w:type="spellEnd"/>
      <w:r w:rsidRPr="0012371D">
        <w:rPr>
          <w:sz w:val="24"/>
          <w:szCs w:val="24"/>
        </w:rPr>
        <w:t>. год.</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1703"/>
        <w:gridCol w:w="709"/>
        <w:gridCol w:w="850"/>
        <w:gridCol w:w="992"/>
        <w:gridCol w:w="852"/>
        <w:gridCol w:w="849"/>
        <w:gridCol w:w="851"/>
        <w:gridCol w:w="850"/>
        <w:gridCol w:w="709"/>
        <w:gridCol w:w="992"/>
        <w:gridCol w:w="426"/>
      </w:tblGrid>
      <w:tr w:rsidR="00AE7542" w:rsidRPr="0012371D" w:rsidTr="00615958">
        <w:trPr>
          <w:gridAfter w:val="1"/>
          <w:wAfter w:w="426" w:type="dxa"/>
        </w:trPr>
        <w:tc>
          <w:tcPr>
            <w:tcW w:w="566" w:type="dxa"/>
            <w:vMerge w:val="restart"/>
            <w:tcBorders>
              <w:top w:val="single" w:sz="4" w:space="0" w:color="000000"/>
              <w:left w:val="single" w:sz="4" w:space="0" w:color="000000"/>
              <w:bottom w:val="single" w:sz="4" w:space="0" w:color="000000"/>
              <w:right w:val="single" w:sz="4" w:space="0" w:color="000000"/>
            </w:tcBorders>
            <w:textDirection w:val="btLr"/>
            <w:hideMark/>
          </w:tcPr>
          <w:p w:rsidR="00AE7542" w:rsidRPr="0012371D" w:rsidRDefault="00AE7542" w:rsidP="0012371D">
            <w:pPr>
              <w:adjustRightInd w:val="0"/>
              <w:ind w:left="113" w:right="113"/>
              <w:jc w:val="center"/>
              <w:rPr>
                <w:color w:val="000000"/>
                <w:sz w:val="24"/>
                <w:szCs w:val="24"/>
              </w:rPr>
            </w:pPr>
            <w:r w:rsidRPr="0012371D">
              <w:rPr>
                <w:color w:val="000000"/>
                <w:sz w:val="24"/>
                <w:szCs w:val="24"/>
              </w:rPr>
              <w:t>Класс</w:t>
            </w:r>
          </w:p>
        </w:tc>
        <w:tc>
          <w:tcPr>
            <w:tcW w:w="1703" w:type="dxa"/>
            <w:vMerge w:val="restart"/>
            <w:tcBorders>
              <w:top w:val="single" w:sz="4" w:space="0" w:color="000000"/>
              <w:left w:val="single" w:sz="4" w:space="0" w:color="000000"/>
              <w:right w:val="single" w:sz="4" w:space="0" w:color="000000"/>
            </w:tcBorders>
            <w:textDirection w:val="btLr"/>
          </w:tcPr>
          <w:p w:rsidR="00AE7542" w:rsidRPr="0012371D" w:rsidRDefault="00AE7542" w:rsidP="0012371D">
            <w:pPr>
              <w:adjustRightInd w:val="0"/>
              <w:ind w:left="113" w:right="113"/>
              <w:jc w:val="center"/>
              <w:rPr>
                <w:color w:val="000000"/>
                <w:sz w:val="24"/>
                <w:szCs w:val="24"/>
              </w:rPr>
            </w:pPr>
            <w:r w:rsidRPr="0012371D">
              <w:rPr>
                <w:color w:val="000000"/>
                <w:sz w:val="24"/>
                <w:szCs w:val="24"/>
              </w:rPr>
              <w:t xml:space="preserve">Учитель </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AE7542" w:rsidRPr="0012371D" w:rsidRDefault="00AE7542" w:rsidP="0012371D">
            <w:pPr>
              <w:adjustRightInd w:val="0"/>
              <w:jc w:val="center"/>
              <w:rPr>
                <w:color w:val="000000"/>
                <w:sz w:val="24"/>
                <w:szCs w:val="24"/>
              </w:rPr>
            </w:pPr>
            <w:r w:rsidRPr="0012371D">
              <w:rPr>
                <w:color w:val="000000"/>
                <w:sz w:val="24"/>
                <w:szCs w:val="24"/>
              </w:rPr>
              <w:t>Кол-во уч-ся</w:t>
            </w:r>
          </w:p>
        </w:tc>
        <w:tc>
          <w:tcPr>
            <w:tcW w:w="6095" w:type="dxa"/>
            <w:gridSpan w:val="7"/>
            <w:tcBorders>
              <w:top w:val="single" w:sz="4" w:space="0" w:color="000000"/>
              <w:left w:val="single" w:sz="4" w:space="0" w:color="000000"/>
              <w:bottom w:val="single" w:sz="4" w:space="0" w:color="000000"/>
              <w:right w:val="single" w:sz="4" w:space="0" w:color="000000"/>
            </w:tcBorders>
            <w:hideMark/>
          </w:tcPr>
          <w:p w:rsidR="00AE7542" w:rsidRPr="0012371D" w:rsidRDefault="00AE7542" w:rsidP="0012371D">
            <w:pPr>
              <w:adjustRightInd w:val="0"/>
              <w:jc w:val="center"/>
              <w:rPr>
                <w:color w:val="000000"/>
                <w:sz w:val="24"/>
                <w:szCs w:val="24"/>
              </w:rPr>
            </w:pPr>
            <w:r w:rsidRPr="0012371D">
              <w:rPr>
                <w:color w:val="000000"/>
                <w:sz w:val="24"/>
                <w:szCs w:val="24"/>
              </w:rPr>
              <w:t xml:space="preserve">Динамика от к </w:t>
            </w:r>
            <w:proofErr w:type="gramStart"/>
            <w:r w:rsidRPr="0012371D">
              <w:rPr>
                <w:color w:val="000000"/>
                <w:sz w:val="24"/>
                <w:szCs w:val="24"/>
              </w:rPr>
              <w:t>итоговой</w:t>
            </w:r>
            <w:proofErr w:type="gramEnd"/>
            <w:r w:rsidRPr="0012371D">
              <w:rPr>
                <w:color w:val="000000"/>
                <w:sz w:val="24"/>
                <w:szCs w:val="24"/>
              </w:rPr>
              <w:t xml:space="preserve"> за прошлый год к входной</w:t>
            </w:r>
          </w:p>
        </w:tc>
      </w:tr>
      <w:tr w:rsidR="00AE7542" w:rsidRPr="0012371D" w:rsidTr="00615958">
        <w:trPr>
          <w:gridAfter w:val="1"/>
          <w:wAfter w:w="426" w:type="dxa"/>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AE7542" w:rsidRPr="0012371D" w:rsidRDefault="00AE7542" w:rsidP="0012371D">
            <w:pPr>
              <w:adjustRightInd w:val="0"/>
              <w:rPr>
                <w:color w:val="000000"/>
                <w:sz w:val="24"/>
                <w:szCs w:val="24"/>
              </w:rPr>
            </w:pPr>
          </w:p>
        </w:tc>
        <w:tc>
          <w:tcPr>
            <w:tcW w:w="1703" w:type="dxa"/>
            <w:vMerge/>
            <w:tcBorders>
              <w:left w:val="single" w:sz="4" w:space="0" w:color="000000"/>
              <w:right w:val="single" w:sz="4" w:space="0" w:color="000000"/>
            </w:tcBorders>
            <w:textDirection w:val="btLr"/>
          </w:tcPr>
          <w:p w:rsidR="00AE7542" w:rsidRPr="0012371D" w:rsidRDefault="00AE7542" w:rsidP="0012371D">
            <w:pPr>
              <w:adjustRightInd w:val="0"/>
              <w:ind w:left="113" w:right="113"/>
              <w:jc w:val="center"/>
              <w:rPr>
                <w:color w:val="000000"/>
                <w:sz w:val="24"/>
                <w:szCs w:val="24"/>
              </w:rPr>
            </w:pPr>
          </w:p>
        </w:tc>
        <w:tc>
          <w:tcPr>
            <w:tcW w:w="709" w:type="dxa"/>
            <w:vMerge w:val="restart"/>
            <w:tcBorders>
              <w:top w:val="single" w:sz="4" w:space="0" w:color="000000"/>
              <w:left w:val="single" w:sz="4" w:space="0" w:color="000000"/>
              <w:bottom w:val="single" w:sz="4" w:space="0" w:color="000000"/>
              <w:right w:val="single" w:sz="4" w:space="0" w:color="000000"/>
            </w:tcBorders>
            <w:textDirection w:val="btLr"/>
            <w:hideMark/>
          </w:tcPr>
          <w:p w:rsidR="00AE7542" w:rsidRPr="0012371D" w:rsidRDefault="00AE7542" w:rsidP="0012371D">
            <w:pPr>
              <w:adjustRightInd w:val="0"/>
              <w:ind w:left="113" w:right="113"/>
              <w:jc w:val="center"/>
              <w:rPr>
                <w:color w:val="000000"/>
                <w:sz w:val="24"/>
                <w:szCs w:val="24"/>
              </w:rPr>
            </w:pPr>
            <w:r w:rsidRPr="0012371D">
              <w:rPr>
                <w:color w:val="000000"/>
                <w:sz w:val="24"/>
                <w:szCs w:val="24"/>
              </w:rPr>
              <w:t>по списку</w:t>
            </w:r>
          </w:p>
        </w:tc>
        <w:tc>
          <w:tcPr>
            <w:tcW w:w="850" w:type="dxa"/>
            <w:vMerge w:val="restart"/>
            <w:tcBorders>
              <w:top w:val="single" w:sz="4" w:space="0" w:color="000000"/>
              <w:left w:val="single" w:sz="4" w:space="0" w:color="000000"/>
              <w:bottom w:val="single" w:sz="4" w:space="0" w:color="000000"/>
              <w:right w:val="single" w:sz="4" w:space="0" w:color="000000"/>
            </w:tcBorders>
            <w:textDirection w:val="btLr"/>
            <w:hideMark/>
          </w:tcPr>
          <w:p w:rsidR="00AE7542" w:rsidRPr="0012371D" w:rsidRDefault="00AE7542" w:rsidP="0012371D">
            <w:pPr>
              <w:adjustRightInd w:val="0"/>
              <w:ind w:left="22" w:right="113"/>
              <w:rPr>
                <w:color w:val="000000"/>
                <w:sz w:val="24"/>
                <w:szCs w:val="24"/>
              </w:rPr>
            </w:pPr>
            <w:r w:rsidRPr="0012371D">
              <w:rPr>
                <w:color w:val="000000"/>
                <w:sz w:val="24"/>
                <w:szCs w:val="24"/>
              </w:rPr>
              <w:t>Выполняло</w:t>
            </w:r>
          </w:p>
          <w:p w:rsidR="00AE7542" w:rsidRPr="0012371D" w:rsidRDefault="00AE7542" w:rsidP="0012371D">
            <w:pPr>
              <w:adjustRightInd w:val="0"/>
              <w:ind w:left="113" w:right="113"/>
              <w:jc w:val="center"/>
              <w:rPr>
                <w:color w:val="000000"/>
                <w:sz w:val="24"/>
                <w:szCs w:val="24"/>
              </w:rPr>
            </w:pPr>
          </w:p>
        </w:tc>
        <w:tc>
          <w:tcPr>
            <w:tcW w:w="1844" w:type="dxa"/>
            <w:gridSpan w:val="2"/>
            <w:tcBorders>
              <w:top w:val="single" w:sz="4" w:space="0" w:color="000000"/>
              <w:left w:val="single" w:sz="4" w:space="0" w:color="auto"/>
              <w:bottom w:val="single" w:sz="4" w:space="0" w:color="000000"/>
              <w:right w:val="single" w:sz="4" w:space="0" w:color="auto"/>
            </w:tcBorders>
            <w:hideMark/>
          </w:tcPr>
          <w:p w:rsidR="00AE7542" w:rsidRPr="0012371D" w:rsidRDefault="00AE7542" w:rsidP="0012371D">
            <w:pPr>
              <w:adjustRightInd w:val="0"/>
              <w:spacing w:after="200" w:line="276" w:lineRule="auto"/>
              <w:ind w:left="22"/>
              <w:rPr>
                <w:color w:val="000000"/>
                <w:sz w:val="24"/>
                <w:szCs w:val="24"/>
              </w:rPr>
            </w:pPr>
            <w:r w:rsidRPr="0012371D">
              <w:rPr>
                <w:color w:val="000000"/>
                <w:sz w:val="24"/>
                <w:szCs w:val="24"/>
              </w:rPr>
              <w:t>Прежний</w:t>
            </w:r>
          </w:p>
        </w:tc>
        <w:tc>
          <w:tcPr>
            <w:tcW w:w="1700" w:type="dxa"/>
            <w:gridSpan w:val="2"/>
            <w:tcBorders>
              <w:top w:val="single" w:sz="4" w:space="0" w:color="000000"/>
              <w:left w:val="single" w:sz="4" w:space="0" w:color="auto"/>
              <w:bottom w:val="single" w:sz="4" w:space="0" w:color="000000"/>
              <w:right w:val="single" w:sz="4" w:space="0" w:color="auto"/>
            </w:tcBorders>
            <w:hideMark/>
          </w:tcPr>
          <w:p w:rsidR="00AE7542" w:rsidRPr="0012371D" w:rsidRDefault="00AE7542" w:rsidP="0012371D">
            <w:pPr>
              <w:adjustRightInd w:val="0"/>
              <w:spacing w:after="200" w:line="276" w:lineRule="auto"/>
              <w:jc w:val="center"/>
              <w:rPr>
                <w:color w:val="000000"/>
                <w:sz w:val="24"/>
                <w:szCs w:val="24"/>
              </w:rPr>
            </w:pPr>
            <w:r w:rsidRPr="0012371D">
              <w:rPr>
                <w:color w:val="000000"/>
                <w:sz w:val="24"/>
                <w:szCs w:val="24"/>
              </w:rPr>
              <w:t>Повысили</w:t>
            </w:r>
          </w:p>
        </w:tc>
        <w:tc>
          <w:tcPr>
            <w:tcW w:w="1559" w:type="dxa"/>
            <w:gridSpan w:val="2"/>
            <w:tcBorders>
              <w:top w:val="single" w:sz="4" w:space="0" w:color="000000"/>
              <w:left w:val="single" w:sz="4" w:space="0" w:color="000000"/>
              <w:bottom w:val="single" w:sz="4" w:space="0" w:color="000000"/>
              <w:right w:val="single" w:sz="4" w:space="0" w:color="auto"/>
            </w:tcBorders>
            <w:hideMark/>
          </w:tcPr>
          <w:p w:rsidR="00AE7542" w:rsidRPr="0012371D" w:rsidRDefault="00AE7542" w:rsidP="0012371D">
            <w:pPr>
              <w:adjustRightInd w:val="0"/>
              <w:spacing w:after="200" w:line="276" w:lineRule="auto"/>
              <w:jc w:val="center"/>
              <w:rPr>
                <w:color w:val="000000"/>
                <w:sz w:val="24"/>
                <w:szCs w:val="24"/>
              </w:rPr>
            </w:pPr>
            <w:r w:rsidRPr="0012371D">
              <w:rPr>
                <w:color w:val="000000"/>
                <w:sz w:val="24"/>
                <w:szCs w:val="24"/>
              </w:rPr>
              <w:t>Снизили</w:t>
            </w:r>
          </w:p>
        </w:tc>
        <w:tc>
          <w:tcPr>
            <w:tcW w:w="992" w:type="dxa"/>
            <w:tcBorders>
              <w:top w:val="single" w:sz="4" w:space="0" w:color="000000"/>
              <w:left w:val="single" w:sz="4" w:space="0" w:color="auto"/>
              <w:bottom w:val="single" w:sz="4" w:space="0" w:color="000000"/>
              <w:right w:val="single" w:sz="4" w:space="0" w:color="000000"/>
            </w:tcBorders>
          </w:tcPr>
          <w:p w:rsidR="00AE7542" w:rsidRPr="0012371D" w:rsidRDefault="00AE7542" w:rsidP="0012371D">
            <w:pPr>
              <w:adjustRightInd w:val="0"/>
              <w:jc w:val="center"/>
              <w:rPr>
                <w:color w:val="000000"/>
                <w:sz w:val="24"/>
                <w:szCs w:val="24"/>
              </w:rPr>
            </w:pPr>
            <w:r w:rsidRPr="0012371D">
              <w:rPr>
                <w:color w:val="000000"/>
                <w:sz w:val="24"/>
                <w:szCs w:val="24"/>
              </w:rPr>
              <w:t>Не были на итоговой/ прибыли</w:t>
            </w:r>
          </w:p>
        </w:tc>
      </w:tr>
      <w:tr w:rsidR="00AE7542" w:rsidRPr="0012371D" w:rsidTr="00615958">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AE7542" w:rsidRPr="0012371D" w:rsidRDefault="00AE7542" w:rsidP="0012371D">
            <w:pPr>
              <w:adjustRightInd w:val="0"/>
              <w:rPr>
                <w:color w:val="000000"/>
                <w:sz w:val="24"/>
                <w:szCs w:val="24"/>
              </w:rPr>
            </w:pPr>
          </w:p>
        </w:tc>
        <w:tc>
          <w:tcPr>
            <w:tcW w:w="1703" w:type="dxa"/>
            <w:vMerge/>
            <w:tcBorders>
              <w:left w:val="single" w:sz="4" w:space="0" w:color="000000"/>
              <w:bottom w:val="single" w:sz="4" w:space="0" w:color="000000"/>
              <w:right w:val="single" w:sz="4" w:space="0" w:color="000000"/>
            </w:tcBorders>
          </w:tcPr>
          <w:p w:rsidR="00AE7542" w:rsidRPr="0012371D" w:rsidRDefault="00AE7542" w:rsidP="0012371D">
            <w:pPr>
              <w:adjustRightInd w:val="0"/>
              <w:rPr>
                <w:color w:val="000000"/>
                <w:sz w:val="24"/>
                <w:szCs w:val="24"/>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AE7542" w:rsidRPr="0012371D" w:rsidRDefault="00AE7542" w:rsidP="0012371D">
            <w:pPr>
              <w:adjustRightInd w:val="0"/>
              <w:rPr>
                <w:color w:val="000000"/>
                <w:sz w:val="24"/>
                <w:szCs w:val="24"/>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AE7542" w:rsidRPr="0012371D" w:rsidRDefault="00AE7542" w:rsidP="0012371D">
            <w:pPr>
              <w:adjustRightInd w:val="0"/>
              <w:rPr>
                <w:color w:val="000000"/>
                <w:sz w:val="24"/>
                <w:szCs w:val="24"/>
              </w:rPr>
            </w:pPr>
          </w:p>
        </w:tc>
        <w:tc>
          <w:tcPr>
            <w:tcW w:w="992" w:type="dxa"/>
            <w:tcBorders>
              <w:top w:val="single" w:sz="4" w:space="0" w:color="000000"/>
              <w:left w:val="single" w:sz="4" w:space="0" w:color="auto"/>
              <w:bottom w:val="single" w:sz="4" w:space="0" w:color="000000"/>
              <w:right w:val="single" w:sz="4" w:space="0" w:color="auto"/>
            </w:tcBorders>
            <w:hideMark/>
          </w:tcPr>
          <w:p w:rsidR="00AE7542" w:rsidRPr="0012371D" w:rsidRDefault="00AE7542" w:rsidP="0012371D">
            <w:pPr>
              <w:adjustRightInd w:val="0"/>
              <w:jc w:val="center"/>
              <w:rPr>
                <w:color w:val="000000"/>
                <w:sz w:val="24"/>
                <w:szCs w:val="24"/>
              </w:rPr>
            </w:pPr>
            <w:r w:rsidRPr="0012371D">
              <w:rPr>
                <w:color w:val="000000"/>
                <w:sz w:val="24"/>
                <w:szCs w:val="24"/>
              </w:rPr>
              <w:t>Кол-во</w:t>
            </w:r>
          </w:p>
        </w:tc>
        <w:tc>
          <w:tcPr>
            <w:tcW w:w="852" w:type="dxa"/>
            <w:tcBorders>
              <w:top w:val="single" w:sz="4" w:space="0" w:color="000000"/>
              <w:left w:val="single" w:sz="4" w:space="0" w:color="auto"/>
              <w:bottom w:val="single" w:sz="4" w:space="0" w:color="000000"/>
              <w:right w:val="single" w:sz="4" w:space="0" w:color="auto"/>
            </w:tcBorders>
            <w:hideMark/>
          </w:tcPr>
          <w:p w:rsidR="00AE7542" w:rsidRPr="0012371D" w:rsidRDefault="00AE7542" w:rsidP="0012371D">
            <w:pPr>
              <w:adjustRightInd w:val="0"/>
              <w:jc w:val="center"/>
              <w:rPr>
                <w:color w:val="000000"/>
                <w:sz w:val="24"/>
                <w:szCs w:val="24"/>
              </w:rPr>
            </w:pPr>
            <w:r w:rsidRPr="0012371D">
              <w:rPr>
                <w:color w:val="000000"/>
                <w:sz w:val="24"/>
                <w:szCs w:val="24"/>
              </w:rPr>
              <w:t>%</w:t>
            </w:r>
          </w:p>
        </w:tc>
        <w:tc>
          <w:tcPr>
            <w:tcW w:w="849" w:type="dxa"/>
            <w:tcBorders>
              <w:top w:val="single" w:sz="4" w:space="0" w:color="000000"/>
              <w:left w:val="single" w:sz="4" w:space="0" w:color="auto"/>
              <w:bottom w:val="single" w:sz="4" w:space="0" w:color="000000"/>
              <w:right w:val="single" w:sz="4" w:space="0" w:color="auto"/>
            </w:tcBorders>
            <w:hideMark/>
          </w:tcPr>
          <w:p w:rsidR="00AE7542" w:rsidRPr="0012371D" w:rsidRDefault="00AE7542" w:rsidP="0012371D">
            <w:pPr>
              <w:adjustRightInd w:val="0"/>
              <w:jc w:val="center"/>
              <w:rPr>
                <w:color w:val="000000"/>
                <w:sz w:val="24"/>
                <w:szCs w:val="24"/>
              </w:rPr>
            </w:pPr>
            <w:r w:rsidRPr="0012371D">
              <w:rPr>
                <w:color w:val="000000"/>
                <w:sz w:val="24"/>
                <w:szCs w:val="24"/>
              </w:rPr>
              <w:t>Кол-во</w:t>
            </w:r>
          </w:p>
        </w:tc>
        <w:tc>
          <w:tcPr>
            <w:tcW w:w="851" w:type="dxa"/>
            <w:tcBorders>
              <w:top w:val="single" w:sz="4" w:space="0" w:color="000000"/>
              <w:left w:val="single" w:sz="4" w:space="0" w:color="auto"/>
              <w:bottom w:val="single" w:sz="4" w:space="0" w:color="000000"/>
              <w:right w:val="single" w:sz="4" w:space="0" w:color="auto"/>
            </w:tcBorders>
            <w:hideMark/>
          </w:tcPr>
          <w:p w:rsidR="00AE7542" w:rsidRPr="0012371D" w:rsidRDefault="00AE7542" w:rsidP="0012371D">
            <w:pPr>
              <w:adjustRightInd w:val="0"/>
              <w:jc w:val="center"/>
              <w:rPr>
                <w:color w:val="000000"/>
                <w:sz w:val="24"/>
                <w:szCs w:val="24"/>
              </w:rPr>
            </w:pPr>
            <w:r w:rsidRPr="0012371D">
              <w:rPr>
                <w:color w:val="000000"/>
                <w:sz w:val="24"/>
                <w:szCs w:val="24"/>
              </w:rPr>
              <w:t>%</w:t>
            </w:r>
          </w:p>
        </w:tc>
        <w:tc>
          <w:tcPr>
            <w:tcW w:w="850" w:type="dxa"/>
            <w:tcBorders>
              <w:top w:val="single" w:sz="4" w:space="0" w:color="000000"/>
              <w:left w:val="single" w:sz="4" w:space="0" w:color="auto"/>
              <w:bottom w:val="single" w:sz="4" w:space="0" w:color="000000"/>
              <w:right w:val="single" w:sz="4" w:space="0" w:color="auto"/>
            </w:tcBorders>
            <w:hideMark/>
          </w:tcPr>
          <w:p w:rsidR="00AE7542" w:rsidRPr="0012371D" w:rsidRDefault="00AE7542" w:rsidP="0012371D">
            <w:pPr>
              <w:adjustRightInd w:val="0"/>
              <w:jc w:val="center"/>
              <w:rPr>
                <w:color w:val="000000"/>
                <w:sz w:val="24"/>
                <w:szCs w:val="24"/>
              </w:rPr>
            </w:pPr>
            <w:r w:rsidRPr="0012371D">
              <w:rPr>
                <w:color w:val="000000"/>
                <w:sz w:val="24"/>
                <w:szCs w:val="24"/>
              </w:rPr>
              <w:t>Кол-во</w:t>
            </w:r>
          </w:p>
        </w:tc>
        <w:tc>
          <w:tcPr>
            <w:tcW w:w="709" w:type="dxa"/>
            <w:tcBorders>
              <w:top w:val="single" w:sz="4" w:space="0" w:color="000000"/>
              <w:left w:val="single" w:sz="4" w:space="0" w:color="000000"/>
              <w:bottom w:val="single" w:sz="4" w:space="0" w:color="000000"/>
              <w:right w:val="single" w:sz="4" w:space="0" w:color="auto"/>
            </w:tcBorders>
            <w:hideMark/>
          </w:tcPr>
          <w:p w:rsidR="00AE7542" w:rsidRPr="0012371D" w:rsidRDefault="00AE7542" w:rsidP="0012371D">
            <w:pPr>
              <w:adjustRightInd w:val="0"/>
              <w:jc w:val="center"/>
              <w:rPr>
                <w:color w:val="000000"/>
                <w:sz w:val="24"/>
                <w:szCs w:val="24"/>
              </w:rPr>
            </w:pPr>
            <w:r w:rsidRPr="0012371D">
              <w:rPr>
                <w:color w:val="000000"/>
                <w:sz w:val="24"/>
                <w:szCs w:val="24"/>
              </w:rPr>
              <w:t>%</w:t>
            </w:r>
          </w:p>
        </w:tc>
        <w:tc>
          <w:tcPr>
            <w:tcW w:w="992"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adjustRightInd w:val="0"/>
              <w:jc w:val="center"/>
              <w:rPr>
                <w:color w:val="000000"/>
                <w:sz w:val="24"/>
                <w:szCs w:val="24"/>
              </w:rPr>
            </w:pPr>
            <w:r w:rsidRPr="0012371D">
              <w:rPr>
                <w:color w:val="000000"/>
                <w:sz w:val="24"/>
                <w:szCs w:val="24"/>
              </w:rPr>
              <w:t>Кол-во</w:t>
            </w:r>
          </w:p>
        </w:tc>
        <w:tc>
          <w:tcPr>
            <w:tcW w:w="426" w:type="dxa"/>
            <w:tcBorders>
              <w:top w:val="single" w:sz="4" w:space="0" w:color="000000"/>
              <w:left w:val="single" w:sz="4" w:space="0" w:color="auto"/>
              <w:bottom w:val="single" w:sz="4" w:space="0" w:color="000000"/>
              <w:right w:val="single" w:sz="4" w:space="0" w:color="000000"/>
            </w:tcBorders>
          </w:tcPr>
          <w:p w:rsidR="00AE7542" w:rsidRPr="0012371D" w:rsidRDefault="00AE7542" w:rsidP="0012371D">
            <w:pPr>
              <w:adjustRightInd w:val="0"/>
              <w:jc w:val="center"/>
              <w:rPr>
                <w:color w:val="000000"/>
                <w:sz w:val="24"/>
                <w:szCs w:val="24"/>
              </w:rPr>
            </w:pPr>
            <w:r w:rsidRPr="0012371D">
              <w:rPr>
                <w:color w:val="000000"/>
                <w:sz w:val="24"/>
                <w:szCs w:val="24"/>
              </w:rPr>
              <w:t>%</w:t>
            </w:r>
          </w:p>
        </w:tc>
      </w:tr>
      <w:tr w:rsidR="00AE7542" w:rsidRPr="0012371D" w:rsidTr="00615958">
        <w:tc>
          <w:tcPr>
            <w:tcW w:w="566" w:type="dxa"/>
            <w:tcBorders>
              <w:top w:val="single" w:sz="4" w:space="0" w:color="000000"/>
              <w:left w:val="single" w:sz="4" w:space="0" w:color="000000"/>
              <w:bottom w:val="single" w:sz="4" w:space="0" w:color="000000"/>
              <w:right w:val="single" w:sz="4" w:space="0" w:color="000000"/>
            </w:tcBorders>
            <w:vAlign w:val="center"/>
          </w:tcPr>
          <w:p w:rsidR="00AE7542" w:rsidRPr="0012371D" w:rsidRDefault="00AE7542" w:rsidP="0012371D">
            <w:pPr>
              <w:adjustRightInd w:val="0"/>
              <w:rPr>
                <w:color w:val="000000"/>
                <w:sz w:val="24"/>
                <w:szCs w:val="24"/>
              </w:rPr>
            </w:pPr>
            <w:r w:rsidRPr="0012371D">
              <w:rPr>
                <w:color w:val="000000"/>
                <w:sz w:val="24"/>
                <w:szCs w:val="24"/>
              </w:rPr>
              <w:t>2а</w:t>
            </w:r>
          </w:p>
        </w:tc>
        <w:tc>
          <w:tcPr>
            <w:tcW w:w="1703" w:type="dxa"/>
            <w:tcBorders>
              <w:top w:val="single" w:sz="4" w:space="0" w:color="000000"/>
              <w:left w:val="single" w:sz="4" w:space="0" w:color="000000"/>
              <w:bottom w:val="single" w:sz="4" w:space="0" w:color="000000"/>
              <w:right w:val="single" w:sz="4" w:space="0" w:color="000000"/>
            </w:tcBorders>
          </w:tcPr>
          <w:p w:rsidR="00AE7542" w:rsidRPr="0012371D" w:rsidRDefault="00AE7542" w:rsidP="0012371D">
            <w:pPr>
              <w:adjustRightInd w:val="0"/>
              <w:rPr>
                <w:color w:val="000000"/>
                <w:sz w:val="24"/>
                <w:szCs w:val="24"/>
              </w:rPr>
            </w:pPr>
            <w:r w:rsidRPr="0012371D">
              <w:rPr>
                <w:color w:val="000000"/>
                <w:sz w:val="24"/>
                <w:szCs w:val="24"/>
              </w:rPr>
              <w:t>Мальцева И.А.</w:t>
            </w:r>
          </w:p>
        </w:tc>
        <w:tc>
          <w:tcPr>
            <w:tcW w:w="709" w:type="dxa"/>
            <w:tcBorders>
              <w:top w:val="single" w:sz="4" w:space="0" w:color="000000"/>
              <w:left w:val="single" w:sz="4" w:space="0" w:color="000000"/>
              <w:bottom w:val="single" w:sz="4" w:space="0" w:color="000000"/>
              <w:right w:val="single" w:sz="4" w:space="0" w:color="000000"/>
            </w:tcBorders>
            <w:vAlign w:val="center"/>
          </w:tcPr>
          <w:p w:rsidR="00AE7542" w:rsidRPr="0012371D" w:rsidRDefault="00AE7542" w:rsidP="0012371D">
            <w:pPr>
              <w:adjustRightInd w:val="0"/>
              <w:rPr>
                <w:color w:val="000000"/>
                <w:sz w:val="24"/>
                <w:szCs w:val="24"/>
              </w:rPr>
            </w:pPr>
            <w:r w:rsidRPr="0012371D">
              <w:rPr>
                <w:color w:val="000000"/>
                <w:sz w:val="24"/>
                <w:szCs w:val="24"/>
              </w:rPr>
              <w:t>21</w:t>
            </w:r>
          </w:p>
        </w:tc>
        <w:tc>
          <w:tcPr>
            <w:tcW w:w="850" w:type="dxa"/>
            <w:tcBorders>
              <w:top w:val="single" w:sz="4" w:space="0" w:color="000000"/>
              <w:left w:val="single" w:sz="4" w:space="0" w:color="000000"/>
              <w:bottom w:val="single" w:sz="4" w:space="0" w:color="000000"/>
              <w:right w:val="single" w:sz="4" w:space="0" w:color="000000"/>
            </w:tcBorders>
            <w:vAlign w:val="center"/>
          </w:tcPr>
          <w:p w:rsidR="00AE7542" w:rsidRPr="0012371D" w:rsidRDefault="00AE7542" w:rsidP="0012371D">
            <w:pPr>
              <w:adjustRightInd w:val="0"/>
              <w:rPr>
                <w:color w:val="000000"/>
                <w:sz w:val="24"/>
                <w:szCs w:val="24"/>
              </w:rPr>
            </w:pPr>
            <w:r w:rsidRPr="0012371D">
              <w:rPr>
                <w:color w:val="000000"/>
                <w:sz w:val="24"/>
                <w:szCs w:val="24"/>
              </w:rPr>
              <w:t>20</w:t>
            </w:r>
          </w:p>
        </w:tc>
        <w:tc>
          <w:tcPr>
            <w:tcW w:w="992"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adjustRightInd w:val="0"/>
              <w:rPr>
                <w:color w:val="000000"/>
                <w:sz w:val="24"/>
                <w:szCs w:val="24"/>
              </w:rPr>
            </w:pPr>
            <w:r w:rsidRPr="0012371D">
              <w:rPr>
                <w:color w:val="000000"/>
                <w:sz w:val="24"/>
                <w:szCs w:val="24"/>
              </w:rPr>
              <w:t>11</w:t>
            </w:r>
          </w:p>
        </w:tc>
        <w:tc>
          <w:tcPr>
            <w:tcW w:w="852"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adjustRightInd w:val="0"/>
              <w:rPr>
                <w:color w:val="000000"/>
                <w:sz w:val="24"/>
                <w:szCs w:val="24"/>
              </w:rPr>
            </w:pPr>
            <w:r w:rsidRPr="0012371D">
              <w:rPr>
                <w:color w:val="000000"/>
                <w:sz w:val="24"/>
                <w:szCs w:val="24"/>
              </w:rPr>
              <w:t>55</w:t>
            </w:r>
          </w:p>
        </w:tc>
        <w:tc>
          <w:tcPr>
            <w:tcW w:w="849"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adjustRightInd w:val="0"/>
              <w:rPr>
                <w:color w:val="000000"/>
                <w:sz w:val="24"/>
                <w:szCs w:val="24"/>
              </w:rPr>
            </w:pPr>
            <w:r w:rsidRPr="0012371D">
              <w:rPr>
                <w:color w:val="000000"/>
                <w:sz w:val="24"/>
                <w:szCs w:val="24"/>
              </w:rPr>
              <w:t>9</w:t>
            </w:r>
          </w:p>
        </w:tc>
        <w:tc>
          <w:tcPr>
            <w:tcW w:w="851"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adjustRightInd w:val="0"/>
              <w:rPr>
                <w:color w:val="000000"/>
                <w:sz w:val="24"/>
                <w:szCs w:val="24"/>
              </w:rPr>
            </w:pPr>
            <w:r w:rsidRPr="0012371D">
              <w:rPr>
                <w:color w:val="000000"/>
                <w:sz w:val="24"/>
                <w:szCs w:val="24"/>
              </w:rPr>
              <w:t>45</w:t>
            </w:r>
          </w:p>
        </w:tc>
        <w:tc>
          <w:tcPr>
            <w:tcW w:w="850"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adjustRightInd w:val="0"/>
              <w:rPr>
                <w:color w:val="000000"/>
                <w:sz w:val="24"/>
                <w:szCs w:val="24"/>
              </w:rPr>
            </w:pPr>
            <w:r w:rsidRPr="0012371D">
              <w:rPr>
                <w:color w:val="000000"/>
                <w:sz w:val="24"/>
                <w:szCs w:val="24"/>
              </w:rPr>
              <w:t>0</w:t>
            </w:r>
          </w:p>
        </w:tc>
        <w:tc>
          <w:tcPr>
            <w:tcW w:w="709" w:type="dxa"/>
            <w:tcBorders>
              <w:top w:val="single" w:sz="4" w:space="0" w:color="000000"/>
              <w:left w:val="single" w:sz="4" w:space="0" w:color="000000"/>
              <w:bottom w:val="single" w:sz="4" w:space="0" w:color="000000"/>
              <w:right w:val="single" w:sz="4" w:space="0" w:color="auto"/>
            </w:tcBorders>
          </w:tcPr>
          <w:p w:rsidR="00AE7542" w:rsidRPr="0012371D" w:rsidRDefault="00AE7542" w:rsidP="0012371D">
            <w:pPr>
              <w:adjustRightInd w:val="0"/>
              <w:rPr>
                <w:color w:val="000000"/>
                <w:sz w:val="24"/>
                <w:szCs w:val="24"/>
              </w:rPr>
            </w:pPr>
          </w:p>
        </w:tc>
        <w:tc>
          <w:tcPr>
            <w:tcW w:w="992"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adjustRightInd w:val="0"/>
              <w:rPr>
                <w:color w:val="000000"/>
                <w:sz w:val="24"/>
                <w:szCs w:val="24"/>
              </w:rPr>
            </w:pPr>
          </w:p>
        </w:tc>
        <w:tc>
          <w:tcPr>
            <w:tcW w:w="426" w:type="dxa"/>
            <w:tcBorders>
              <w:top w:val="single" w:sz="4" w:space="0" w:color="000000"/>
              <w:left w:val="single" w:sz="4" w:space="0" w:color="auto"/>
              <w:bottom w:val="single" w:sz="4" w:space="0" w:color="000000"/>
              <w:right w:val="single" w:sz="4" w:space="0" w:color="000000"/>
            </w:tcBorders>
          </w:tcPr>
          <w:p w:rsidR="00AE7542" w:rsidRPr="0012371D" w:rsidRDefault="00AE7542" w:rsidP="0012371D">
            <w:pPr>
              <w:adjustRightInd w:val="0"/>
              <w:jc w:val="center"/>
              <w:rPr>
                <w:color w:val="000000"/>
                <w:sz w:val="24"/>
                <w:szCs w:val="24"/>
              </w:rPr>
            </w:pPr>
          </w:p>
        </w:tc>
      </w:tr>
      <w:tr w:rsidR="00AE7542" w:rsidRPr="0012371D" w:rsidTr="00615958">
        <w:tc>
          <w:tcPr>
            <w:tcW w:w="566" w:type="dxa"/>
            <w:tcBorders>
              <w:top w:val="single" w:sz="4" w:space="0" w:color="000000"/>
              <w:left w:val="single" w:sz="4" w:space="0" w:color="000000"/>
              <w:bottom w:val="single" w:sz="4" w:space="0" w:color="000000"/>
              <w:right w:val="single" w:sz="4" w:space="0" w:color="000000"/>
            </w:tcBorders>
            <w:vAlign w:val="center"/>
          </w:tcPr>
          <w:p w:rsidR="00AE7542" w:rsidRPr="0012371D" w:rsidRDefault="00AE7542" w:rsidP="0012371D">
            <w:pPr>
              <w:adjustRightInd w:val="0"/>
              <w:rPr>
                <w:color w:val="000000"/>
                <w:sz w:val="24"/>
                <w:szCs w:val="24"/>
              </w:rPr>
            </w:pPr>
            <w:r w:rsidRPr="0012371D">
              <w:rPr>
                <w:color w:val="000000"/>
                <w:sz w:val="24"/>
                <w:szCs w:val="24"/>
              </w:rPr>
              <w:t>2б</w:t>
            </w:r>
          </w:p>
        </w:tc>
        <w:tc>
          <w:tcPr>
            <w:tcW w:w="1703" w:type="dxa"/>
            <w:tcBorders>
              <w:top w:val="single" w:sz="4" w:space="0" w:color="000000"/>
              <w:left w:val="single" w:sz="4" w:space="0" w:color="000000"/>
              <w:bottom w:val="single" w:sz="4" w:space="0" w:color="000000"/>
              <w:right w:val="single" w:sz="4" w:space="0" w:color="000000"/>
            </w:tcBorders>
          </w:tcPr>
          <w:p w:rsidR="00AE7542" w:rsidRPr="0012371D" w:rsidRDefault="00AE7542" w:rsidP="0012371D">
            <w:pPr>
              <w:adjustRightInd w:val="0"/>
              <w:rPr>
                <w:color w:val="000000"/>
                <w:sz w:val="24"/>
                <w:szCs w:val="24"/>
              </w:rPr>
            </w:pPr>
            <w:proofErr w:type="spellStart"/>
            <w:r w:rsidRPr="0012371D">
              <w:rPr>
                <w:color w:val="000000"/>
                <w:sz w:val="24"/>
                <w:szCs w:val="24"/>
              </w:rPr>
              <w:t>Хайрутдинова</w:t>
            </w:r>
            <w:proofErr w:type="spellEnd"/>
            <w:r w:rsidRPr="0012371D">
              <w:rPr>
                <w:color w:val="000000"/>
                <w:sz w:val="24"/>
                <w:szCs w:val="24"/>
              </w:rPr>
              <w:t xml:space="preserve"> А.С.</w:t>
            </w:r>
          </w:p>
        </w:tc>
        <w:tc>
          <w:tcPr>
            <w:tcW w:w="709" w:type="dxa"/>
            <w:tcBorders>
              <w:top w:val="single" w:sz="4" w:space="0" w:color="000000"/>
              <w:left w:val="single" w:sz="4" w:space="0" w:color="000000"/>
              <w:bottom w:val="single" w:sz="4" w:space="0" w:color="000000"/>
              <w:right w:val="single" w:sz="4" w:space="0" w:color="000000"/>
            </w:tcBorders>
            <w:vAlign w:val="center"/>
          </w:tcPr>
          <w:p w:rsidR="00AE7542" w:rsidRPr="0012371D" w:rsidRDefault="00AE7542" w:rsidP="0012371D">
            <w:pPr>
              <w:adjustRightInd w:val="0"/>
              <w:rPr>
                <w:color w:val="000000"/>
                <w:sz w:val="24"/>
                <w:szCs w:val="24"/>
              </w:rPr>
            </w:pPr>
            <w:r w:rsidRPr="0012371D">
              <w:rPr>
                <w:color w:val="000000"/>
                <w:sz w:val="24"/>
                <w:szCs w:val="24"/>
              </w:rPr>
              <w:t>25</w:t>
            </w:r>
          </w:p>
        </w:tc>
        <w:tc>
          <w:tcPr>
            <w:tcW w:w="850" w:type="dxa"/>
            <w:tcBorders>
              <w:top w:val="single" w:sz="4" w:space="0" w:color="000000"/>
              <w:left w:val="single" w:sz="4" w:space="0" w:color="000000"/>
              <w:bottom w:val="single" w:sz="4" w:space="0" w:color="000000"/>
              <w:right w:val="single" w:sz="4" w:space="0" w:color="000000"/>
            </w:tcBorders>
            <w:vAlign w:val="center"/>
          </w:tcPr>
          <w:p w:rsidR="00AE7542" w:rsidRPr="0012371D" w:rsidRDefault="00AE7542" w:rsidP="0012371D">
            <w:pPr>
              <w:adjustRightInd w:val="0"/>
              <w:rPr>
                <w:color w:val="000000"/>
                <w:sz w:val="24"/>
                <w:szCs w:val="24"/>
              </w:rPr>
            </w:pPr>
            <w:r w:rsidRPr="0012371D">
              <w:rPr>
                <w:color w:val="000000"/>
                <w:sz w:val="24"/>
                <w:szCs w:val="24"/>
              </w:rPr>
              <w:t>19</w:t>
            </w:r>
          </w:p>
        </w:tc>
        <w:tc>
          <w:tcPr>
            <w:tcW w:w="992"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adjustRightInd w:val="0"/>
              <w:rPr>
                <w:color w:val="000000"/>
                <w:sz w:val="24"/>
                <w:szCs w:val="24"/>
              </w:rPr>
            </w:pPr>
            <w:r w:rsidRPr="0012371D">
              <w:rPr>
                <w:color w:val="000000"/>
                <w:sz w:val="24"/>
                <w:szCs w:val="24"/>
              </w:rPr>
              <w:t>10</w:t>
            </w:r>
          </w:p>
        </w:tc>
        <w:tc>
          <w:tcPr>
            <w:tcW w:w="852"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adjustRightInd w:val="0"/>
              <w:rPr>
                <w:color w:val="000000"/>
                <w:sz w:val="24"/>
                <w:szCs w:val="24"/>
              </w:rPr>
            </w:pPr>
            <w:r w:rsidRPr="0012371D">
              <w:rPr>
                <w:color w:val="000000"/>
                <w:sz w:val="24"/>
                <w:szCs w:val="24"/>
              </w:rPr>
              <w:t>62,5</w:t>
            </w:r>
          </w:p>
        </w:tc>
        <w:tc>
          <w:tcPr>
            <w:tcW w:w="849"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adjustRightInd w:val="0"/>
              <w:rPr>
                <w:color w:val="000000"/>
                <w:sz w:val="24"/>
                <w:szCs w:val="24"/>
              </w:rPr>
            </w:pPr>
            <w:r w:rsidRPr="0012371D">
              <w:rPr>
                <w:color w:val="000000"/>
                <w:sz w:val="24"/>
                <w:szCs w:val="24"/>
              </w:rPr>
              <w:t>2</w:t>
            </w:r>
          </w:p>
        </w:tc>
        <w:tc>
          <w:tcPr>
            <w:tcW w:w="851"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adjustRightInd w:val="0"/>
              <w:rPr>
                <w:color w:val="000000"/>
                <w:sz w:val="24"/>
                <w:szCs w:val="24"/>
              </w:rPr>
            </w:pPr>
            <w:r w:rsidRPr="0012371D">
              <w:rPr>
                <w:color w:val="000000"/>
                <w:sz w:val="24"/>
                <w:szCs w:val="24"/>
              </w:rPr>
              <w:t>12,5</w:t>
            </w:r>
          </w:p>
        </w:tc>
        <w:tc>
          <w:tcPr>
            <w:tcW w:w="850"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adjustRightInd w:val="0"/>
              <w:rPr>
                <w:color w:val="000000"/>
                <w:sz w:val="24"/>
                <w:szCs w:val="24"/>
              </w:rPr>
            </w:pPr>
            <w:r w:rsidRPr="0012371D">
              <w:rPr>
                <w:color w:val="000000"/>
                <w:sz w:val="24"/>
                <w:szCs w:val="24"/>
              </w:rPr>
              <w:t>4</w:t>
            </w:r>
          </w:p>
        </w:tc>
        <w:tc>
          <w:tcPr>
            <w:tcW w:w="709" w:type="dxa"/>
            <w:tcBorders>
              <w:top w:val="single" w:sz="4" w:space="0" w:color="000000"/>
              <w:left w:val="single" w:sz="4" w:space="0" w:color="000000"/>
              <w:bottom w:val="single" w:sz="4" w:space="0" w:color="000000"/>
              <w:right w:val="single" w:sz="4" w:space="0" w:color="auto"/>
            </w:tcBorders>
          </w:tcPr>
          <w:p w:rsidR="00AE7542" w:rsidRPr="0012371D" w:rsidRDefault="00AE7542" w:rsidP="0012371D">
            <w:pPr>
              <w:adjustRightInd w:val="0"/>
              <w:rPr>
                <w:color w:val="000000"/>
                <w:sz w:val="24"/>
                <w:szCs w:val="24"/>
              </w:rPr>
            </w:pPr>
            <w:r w:rsidRPr="0012371D">
              <w:rPr>
                <w:color w:val="000000"/>
                <w:sz w:val="24"/>
                <w:szCs w:val="24"/>
              </w:rPr>
              <w:t>25</w:t>
            </w:r>
          </w:p>
        </w:tc>
        <w:tc>
          <w:tcPr>
            <w:tcW w:w="992"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adjustRightInd w:val="0"/>
              <w:rPr>
                <w:color w:val="000000"/>
                <w:sz w:val="24"/>
                <w:szCs w:val="24"/>
              </w:rPr>
            </w:pPr>
            <w:r w:rsidRPr="0012371D">
              <w:rPr>
                <w:color w:val="000000"/>
                <w:sz w:val="24"/>
                <w:szCs w:val="24"/>
              </w:rPr>
              <w:t>2/1выб</w:t>
            </w:r>
          </w:p>
        </w:tc>
        <w:tc>
          <w:tcPr>
            <w:tcW w:w="426" w:type="dxa"/>
            <w:tcBorders>
              <w:top w:val="single" w:sz="4" w:space="0" w:color="000000"/>
              <w:left w:val="single" w:sz="4" w:space="0" w:color="auto"/>
              <w:bottom w:val="single" w:sz="4" w:space="0" w:color="000000"/>
              <w:right w:val="single" w:sz="4" w:space="0" w:color="000000"/>
            </w:tcBorders>
          </w:tcPr>
          <w:p w:rsidR="00AE7542" w:rsidRPr="0012371D" w:rsidRDefault="00AE7542" w:rsidP="0012371D">
            <w:pPr>
              <w:adjustRightInd w:val="0"/>
              <w:jc w:val="center"/>
              <w:rPr>
                <w:color w:val="000000"/>
                <w:sz w:val="24"/>
                <w:szCs w:val="24"/>
              </w:rPr>
            </w:pPr>
          </w:p>
        </w:tc>
      </w:tr>
      <w:tr w:rsidR="00AE7542" w:rsidRPr="0012371D" w:rsidTr="00615958">
        <w:tc>
          <w:tcPr>
            <w:tcW w:w="566" w:type="dxa"/>
            <w:tcBorders>
              <w:top w:val="single" w:sz="4" w:space="0" w:color="000000"/>
              <w:left w:val="single" w:sz="4" w:space="0" w:color="000000"/>
              <w:bottom w:val="single" w:sz="4" w:space="0" w:color="000000"/>
              <w:right w:val="single" w:sz="4" w:space="0" w:color="000000"/>
            </w:tcBorders>
            <w:vAlign w:val="center"/>
          </w:tcPr>
          <w:p w:rsidR="00AE7542" w:rsidRPr="0012371D" w:rsidRDefault="00AE7542" w:rsidP="0012371D">
            <w:pPr>
              <w:adjustRightInd w:val="0"/>
              <w:rPr>
                <w:color w:val="000000"/>
                <w:sz w:val="24"/>
                <w:szCs w:val="24"/>
              </w:rPr>
            </w:pPr>
            <w:r w:rsidRPr="0012371D">
              <w:rPr>
                <w:color w:val="000000"/>
                <w:sz w:val="24"/>
                <w:szCs w:val="24"/>
              </w:rPr>
              <w:t>2в</w:t>
            </w:r>
          </w:p>
        </w:tc>
        <w:tc>
          <w:tcPr>
            <w:tcW w:w="1703" w:type="dxa"/>
            <w:tcBorders>
              <w:top w:val="single" w:sz="4" w:space="0" w:color="000000"/>
              <w:left w:val="single" w:sz="4" w:space="0" w:color="000000"/>
              <w:bottom w:val="single" w:sz="4" w:space="0" w:color="000000"/>
              <w:right w:val="single" w:sz="4" w:space="0" w:color="000000"/>
            </w:tcBorders>
          </w:tcPr>
          <w:p w:rsidR="00AE7542" w:rsidRPr="0012371D" w:rsidRDefault="00AE7542" w:rsidP="0012371D">
            <w:pPr>
              <w:adjustRightInd w:val="0"/>
              <w:rPr>
                <w:color w:val="000000"/>
                <w:sz w:val="24"/>
                <w:szCs w:val="24"/>
              </w:rPr>
            </w:pPr>
            <w:r w:rsidRPr="0012371D">
              <w:rPr>
                <w:color w:val="000000"/>
                <w:sz w:val="24"/>
                <w:szCs w:val="24"/>
              </w:rPr>
              <w:t>Тит Е.А.</w:t>
            </w:r>
          </w:p>
        </w:tc>
        <w:tc>
          <w:tcPr>
            <w:tcW w:w="709" w:type="dxa"/>
            <w:tcBorders>
              <w:top w:val="single" w:sz="4" w:space="0" w:color="000000"/>
              <w:left w:val="single" w:sz="4" w:space="0" w:color="000000"/>
              <w:bottom w:val="single" w:sz="4" w:space="0" w:color="000000"/>
              <w:right w:val="single" w:sz="4" w:space="0" w:color="000000"/>
            </w:tcBorders>
            <w:vAlign w:val="center"/>
          </w:tcPr>
          <w:p w:rsidR="00AE7542" w:rsidRPr="0012371D" w:rsidRDefault="00AE7542" w:rsidP="0012371D">
            <w:pPr>
              <w:adjustRightInd w:val="0"/>
              <w:rPr>
                <w:color w:val="000000"/>
                <w:sz w:val="24"/>
                <w:szCs w:val="24"/>
              </w:rPr>
            </w:pPr>
            <w:r w:rsidRPr="0012371D">
              <w:rPr>
                <w:color w:val="000000"/>
                <w:sz w:val="24"/>
                <w:szCs w:val="24"/>
              </w:rPr>
              <w:t>29</w:t>
            </w:r>
          </w:p>
        </w:tc>
        <w:tc>
          <w:tcPr>
            <w:tcW w:w="850" w:type="dxa"/>
            <w:tcBorders>
              <w:top w:val="single" w:sz="4" w:space="0" w:color="000000"/>
              <w:left w:val="single" w:sz="4" w:space="0" w:color="000000"/>
              <w:bottom w:val="single" w:sz="4" w:space="0" w:color="000000"/>
              <w:right w:val="single" w:sz="4" w:space="0" w:color="000000"/>
            </w:tcBorders>
            <w:vAlign w:val="center"/>
          </w:tcPr>
          <w:p w:rsidR="00AE7542" w:rsidRPr="0012371D" w:rsidRDefault="00AE7542" w:rsidP="0012371D">
            <w:pPr>
              <w:adjustRightInd w:val="0"/>
              <w:rPr>
                <w:color w:val="000000"/>
                <w:sz w:val="24"/>
                <w:szCs w:val="24"/>
              </w:rPr>
            </w:pPr>
            <w:r w:rsidRPr="0012371D">
              <w:rPr>
                <w:color w:val="000000"/>
                <w:sz w:val="24"/>
                <w:szCs w:val="24"/>
              </w:rPr>
              <w:t>26</w:t>
            </w:r>
          </w:p>
        </w:tc>
        <w:tc>
          <w:tcPr>
            <w:tcW w:w="992"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adjustRightInd w:val="0"/>
              <w:rPr>
                <w:color w:val="000000"/>
                <w:sz w:val="24"/>
                <w:szCs w:val="24"/>
              </w:rPr>
            </w:pPr>
            <w:r w:rsidRPr="0012371D">
              <w:rPr>
                <w:color w:val="000000"/>
                <w:sz w:val="24"/>
                <w:szCs w:val="24"/>
              </w:rPr>
              <w:t>18</w:t>
            </w:r>
          </w:p>
        </w:tc>
        <w:tc>
          <w:tcPr>
            <w:tcW w:w="852"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adjustRightInd w:val="0"/>
              <w:rPr>
                <w:color w:val="000000"/>
                <w:sz w:val="24"/>
                <w:szCs w:val="24"/>
              </w:rPr>
            </w:pPr>
            <w:r w:rsidRPr="0012371D">
              <w:rPr>
                <w:color w:val="000000"/>
                <w:sz w:val="24"/>
                <w:szCs w:val="24"/>
              </w:rPr>
              <w:t>78,3</w:t>
            </w:r>
          </w:p>
        </w:tc>
        <w:tc>
          <w:tcPr>
            <w:tcW w:w="849"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adjustRightInd w:val="0"/>
              <w:rPr>
                <w:color w:val="000000"/>
                <w:sz w:val="24"/>
                <w:szCs w:val="24"/>
              </w:rPr>
            </w:pPr>
            <w:r w:rsidRPr="0012371D">
              <w:rPr>
                <w:color w:val="000000"/>
                <w:sz w:val="24"/>
                <w:szCs w:val="24"/>
              </w:rPr>
              <w:t>3</w:t>
            </w:r>
          </w:p>
        </w:tc>
        <w:tc>
          <w:tcPr>
            <w:tcW w:w="851"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adjustRightInd w:val="0"/>
              <w:rPr>
                <w:color w:val="000000"/>
                <w:sz w:val="24"/>
                <w:szCs w:val="24"/>
              </w:rPr>
            </w:pPr>
            <w:r w:rsidRPr="0012371D">
              <w:rPr>
                <w:color w:val="000000"/>
                <w:sz w:val="24"/>
                <w:szCs w:val="24"/>
              </w:rPr>
              <w:t>13,0</w:t>
            </w:r>
          </w:p>
        </w:tc>
        <w:tc>
          <w:tcPr>
            <w:tcW w:w="850"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adjustRightInd w:val="0"/>
              <w:rPr>
                <w:color w:val="000000"/>
                <w:sz w:val="24"/>
                <w:szCs w:val="24"/>
              </w:rPr>
            </w:pPr>
            <w:r w:rsidRPr="0012371D">
              <w:rPr>
                <w:color w:val="000000"/>
                <w:sz w:val="24"/>
                <w:szCs w:val="24"/>
              </w:rPr>
              <w:t>2</w:t>
            </w:r>
          </w:p>
        </w:tc>
        <w:tc>
          <w:tcPr>
            <w:tcW w:w="709" w:type="dxa"/>
            <w:tcBorders>
              <w:top w:val="single" w:sz="4" w:space="0" w:color="000000"/>
              <w:left w:val="single" w:sz="4" w:space="0" w:color="000000"/>
              <w:bottom w:val="single" w:sz="4" w:space="0" w:color="000000"/>
              <w:right w:val="single" w:sz="4" w:space="0" w:color="auto"/>
            </w:tcBorders>
          </w:tcPr>
          <w:p w:rsidR="00AE7542" w:rsidRPr="0012371D" w:rsidRDefault="00AE7542" w:rsidP="0012371D">
            <w:pPr>
              <w:adjustRightInd w:val="0"/>
              <w:rPr>
                <w:color w:val="000000"/>
                <w:sz w:val="24"/>
                <w:szCs w:val="24"/>
              </w:rPr>
            </w:pPr>
            <w:r w:rsidRPr="0012371D">
              <w:rPr>
                <w:color w:val="000000"/>
                <w:sz w:val="24"/>
                <w:szCs w:val="24"/>
              </w:rPr>
              <w:t>8,7</w:t>
            </w:r>
          </w:p>
        </w:tc>
        <w:tc>
          <w:tcPr>
            <w:tcW w:w="992"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adjustRightInd w:val="0"/>
              <w:rPr>
                <w:color w:val="000000"/>
                <w:sz w:val="24"/>
                <w:szCs w:val="24"/>
              </w:rPr>
            </w:pPr>
            <w:r w:rsidRPr="0012371D">
              <w:rPr>
                <w:color w:val="000000"/>
                <w:sz w:val="24"/>
                <w:szCs w:val="24"/>
              </w:rPr>
              <w:t>2/1</w:t>
            </w:r>
          </w:p>
        </w:tc>
        <w:tc>
          <w:tcPr>
            <w:tcW w:w="426" w:type="dxa"/>
            <w:tcBorders>
              <w:top w:val="single" w:sz="4" w:space="0" w:color="000000"/>
              <w:left w:val="single" w:sz="4" w:space="0" w:color="auto"/>
              <w:bottom w:val="single" w:sz="4" w:space="0" w:color="000000"/>
              <w:right w:val="single" w:sz="4" w:space="0" w:color="000000"/>
            </w:tcBorders>
          </w:tcPr>
          <w:p w:rsidR="00AE7542" w:rsidRPr="0012371D" w:rsidRDefault="00AE7542" w:rsidP="0012371D">
            <w:pPr>
              <w:adjustRightInd w:val="0"/>
              <w:jc w:val="center"/>
              <w:rPr>
                <w:color w:val="000000"/>
                <w:sz w:val="24"/>
                <w:szCs w:val="24"/>
              </w:rPr>
            </w:pPr>
          </w:p>
        </w:tc>
      </w:tr>
      <w:tr w:rsidR="00AE7542" w:rsidRPr="0012371D" w:rsidTr="00615958">
        <w:tc>
          <w:tcPr>
            <w:tcW w:w="566" w:type="dxa"/>
            <w:tcBorders>
              <w:top w:val="single" w:sz="4" w:space="0" w:color="000000"/>
              <w:left w:val="single" w:sz="4" w:space="0" w:color="000000"/>
              <w:bottom w:val="single" w:sz="4" w:space="0" w:color="000000"/>
              <w:right w:val="single" w:sz="4" w:space="0" w:color="000000"/>
            </w:tcBorders>
            <w:vAlign w:val="center"/>
          </w:tcPr>
          <w:p w:rsidR="00AE7542" w:rsidRPr="0012371D" w:rsidRDefault="00AE7542" w:rsidP="0012371D">
            <w:pPr>
              <w:adjustRightInd w:val="0"/>
              <w:jc w:val="center"/>
              <w:rPr>
                <w:color w:val="000000"/>
                <w:sz w:val="24"/>
                <w:szCs w:val="24"/>
              </w:rPr>
            </w:pPr>
          </w:p>
        </w:tc>
        <w:tc>
          <w:tcPr>
            <w:tcW w:w="1703" w:type="dxa"/>
            <w:tcBorders>
              <w:top w:val="single" w:sz="4" w:space="0" w:color="000000"/>
              <w:left w:val="single" w:sz="4" w:space="0" w:color="000000"/>
              <w:bottom w:val="single" w:sz="4" w:space="0" w:color="000000"/>
              <w:right w:val="single" w:sz="4" w:space="0" w:color="000000"/>
            </w:tcBorders>
          </w:tcPr>
          <w:p w:rsidR="00AE7542" w:rsidRPr="0012371D" w:rsidRDefault="00AE7542" w:rsidP="0012371D">
            <w:pPr>
              <w:adjustRightInd w:val="0"/>
              <w:jc w:val="center"/>
              <w:rPr>
                <w:color w:val="000000"/>
                <w:sz w:val="24"/>
                <w:szCs w:val="24"/>
              </w:rPr>
            </w:pPr>
            <w:r w:rsidRPr="0012371D">
              <w:rPr>
                <w:color w:val="000000"/>
                <w:sz w:val="24"/>
                <w:szCs w:val="24"/>
              </w:rPr>
              <w:t>По 2-м</w:t>
            </w:r>
          </w:p>
        </w:tc>
        <w:tc>
          <w:tcPr>
            <w:tcW w:w="709" w:type="dxa"/>
            <w:tcBorders>
              <w:top w:val="single" w:sz="4" w:space="0" w:color="000000"/>
              <w:left w:val="single" w:sz="4" w:space="0" w:color="000000"/>
              <w:bottom w:val="single" w:sz="4" w:space="0" w:color="000000"/>
              <w:right w:val="single" w:sz="4" w:space="0" w:color="000000"/>
            </w:tcBorders>
            <w:vAlign w:val="center"/>
          </w:tcPr>
          <w:p w:rsidR="00AE7542" w:rsidRPr="0012371D" w:rsidRDefault="00AE7542" w:rsidP="0012371D">
            <w:pPr>
              <w:adjustRightInd w:val="0"/>
              <w:jc w:val="center"/>
              <w:rPr>
                <w:color w:val="000000"/>
                <w:sz w:val="24"/>
                <w:szCs w:val="24"/>
              </w:rPr>
            </w:pPr>
            <w:r w:rsidRPr="0012371D">
              <w:rPr>
                <w:color w:val="000000"/>
                <w:sz w:val="24"/>
                <w:szCs w:val="24"/>
              </w:rPr>
              <w:t>75</w:t>
            </w:r>
          </w:p>
        </w:tc>
        <w:tc>
          <w:tcPr>
            <w:tcW w:w="850" w:type="dxa"/>
            <w:tcBorders>
              <w:top w:val="single" w:sz="4" w:space="0" w:color="000000"/>
              <w:left w:val="single" w:sz="4" w:space="0" w:color="000000"/>
              <w:bottom w:val="single" w:sz="4" w:space="0" w:color="000000"/>
              <w:right w:val="single" w:sz="4" w:space="0" w:color="000000"/>
            </w:tcBorders>
            <w:vAlign w:val="center"/>
          </w:tcPr>
          <w:p w:rsidR="00AE7542" w:rsidRPr="0012371D" w:rsidRDefault="00AE7542" w:rsidP="0012371D">
            <w:pPr>
              <w:adjustRightInd w:val="0"/>
              <w:jc w:val="center"/>
              <w:rPr>
                <w:color w:val="000000"/>
                <w:sz w:val="24"/>
                <w:szCs w:val="24"/>
              </w:rPr>
            </w:pPr>
            <w:r w:rsidRPr="0012371D">
              <w:rPr>
                <w:color w:val="000000"/>
                <w:sz w:val="24"/>
                <w:szCs w:val="24"/>
              </w:rPr>
              <w:t>65</w:t>
            </w:r>
          </w:p>
        </w:tc>
        <w:tc>
          <w:tcPr>
            <w:tcW w:w="992"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adjustRightInd w:val="0"/>
              <w:jc w:val="center"/>
              <w:rPr>
                <w:color w:val="000000"/>
                <w:sz w:val="24"/>
                <w:szCs w:val="24"/>
              </w:rPr>
            </w:pPr>
            <w:r w:rsidRPr="0012371D">
              <w:rPr>
                <w:color w:val="000000"/>
                <w:sz w:val="24"/>
                <w:szCs w:val="24"/>
              </w:rPr>
              <w:t>39</w:t>
            </w:r>
          </w:p>
        </w:tc>
        <w:tc>
          <w:tcPr>
            <w:tcW w:w="852"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adjustRightInd w:val="0"/>
              <w:jc w:val="center"/>
              <w:rPr>
                <w:color w:val="000000"/>
                <w:sz w:val="24"/>
                <w:szCs w:val="24"/>
              </w:rPr>
            </w:pPr>
            <w:r w:rsidRPr="0012371D">
              <w:rPr>
                <w:color w:val="000000"/>
                <w:sz w:val="24"/>
                <w:szCs w:val="24"/>
              </w:rPr>
              <w:t>66,2</w:t>
            </w:r>
          </w:p>
        </w:tc>
        <w:tc>
          <w:tcPr>
            <w:tcW w:w="849"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adjustRightInd w:val="0"/>
              <w:jc w:val="center"/>
              <w:rPr>
                <w:color w:val="000000"/>
                <w:sz w:val="24"/>
                <w:szCs w:val="24"/>
              </w:rPr>
            </w:pPr>
            <w:r w:rsidRPr="0012371D">
              <w:rPr>
                <w:color w:val="000000"/>
                <w:sz w:val="24"/>
                <w:szCs w:val="24"/>
              </w:rPr>
              <w:t>14</w:t>
            </w:r>
          </w:p>
        </w:tc>
        <w:tc>
          <w:tcPr>
            <w:tcW w:w="851"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adjustRightInd w:val="0"/>
              <w:jc w:val="center"/>
              <w:rPr>
                <w:color w:val="000000"/>
                <w:sz w:val="24"/>
                <w:szCs w:val="24"/>
              </w:rPr>
            </w:pPr>
            <w:r w:rsidRPr="0012371D">
              <w:rPr>
                <w:color w:val="000000"/>
                <w:sz w:val="24"/>
                <w:szCs w:val="24"/>
              </w:rPr>
              <w:t>23,7</w:t>
            </w:r>
          </w:p>
        </w:tc>
        <w:tc>
          <w:tcPr>
            <w:tcW w:w="850"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adjustRightInd w:val="0"/>
              <w:jc w:val="center"/>
              <w:rPr>
                <w:color w:val="000000"/>
                <w:sz w:val="24"/>
                <w:szCs w:val="24"/>
              </w:rPr>
            </w:pPr>
            <w:r w:rsidRPr="0012371D">
              <w:rPr>
                <w:color w:val="000000"/>
                <w:sz w:val="24"/>
                <w:szCs w:val="24"/>
              </w:rPr>
              <w:t>6</w:t>
            </w:r>
          </w:p>
        </w:tc>
        <w:tc>
          <w:tcPr>
            <w:tcW w:w="709" w:type="dxa"/>
            <w:tcBorders>
              <w:top w:val="single" w:sz="4" w:space="0" w:color="000000"/>
              <w:left w:val="single" w:sz="4" w:space="0" w:color="000000"/>
              <w:bottom w:val="single" w:sz="4" w:space="0" w:color="000000"/>
              <w:right w:val="single" w:sz="4" w:space="0" w:color="auto"/>
            </w:tcBorders>
          </w:tcPr>
          <w:p w:rsidR="00AE7542" w:rsidRPr="0012371D" w:rsidRDefault="00AE7542" w:rsidP="0012371D">
            <w:pPr>
              <w:adjustRightInd w:val="0"/>
              <w:jc w:val="center"/>
              <w:rPr>
                <w:color w:val="000000"/>
                <w:sz w:val="24"/>
                <w:szCs w:val="24"/>
              </w:rPr>
            </w:pPr>
            <w:r w:rsidRPr="0012371D">
              <w:rPr>
                <w:color w:val="000000"/>
                <w:sz w:val="24"/>
                <w:szCs w:val="24"/>
              </w:rPr>
              <w:t>10,1</w:t>
            </w:r>
          </w:p>
        </w:tc>
        <w:tc>
          <w:tcPr>
            <w:tcW w:w="992"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adjustRightInd w:val="0"/>
              <w:jc w:val="center"/>
              <w:rPr>
                <w:color w:val="000000"/>
                <w:sz w:val="24"/>
                <w:szCs w:val="24"/>
              </w:rPr>
            </w:pPr>
          </w:p>
        </w:tc>
        <w:tc>
          <w:tcPr>
            <w:tcW w:w="426" w:type="dxa"/>
            <w:tcBorders>
              <w:top w:val="single" w:sz="4" w:space="0" w:color="000000"/>
              <w:left w:val="single" w:sz="4" w:space="0" w:color="auto"/>
              <w:bottom w:val="single" w:sz="4" w:space="0" w:color="000000"/>
              <w:right w:val="single" w:sz="4" w:space="0" w:color="000000"/>
            </w:tcBorders>
          </w:tcPr>
          <w:p w:rsidR="00AE7542" w:rsidRPr="0012371D" w:rsidRDefault="00AE7542" w:rsidP="0012371D">
            <w:pPr>
              <w:adjustRightInd w:val="0"/>
              <w:jc w:val="center"/>
              <w:rPr>
                <w:color w:val="000000"/>
                <w:sz w:val="24"/>
                <w:szCs w:val="24"/>
              </w:rPr>
            </w:pPr>
          </w:p>
        </w:tc>
      </w:tr>
      <w:tr w:rsidR="00AE7542" w:rsidRPr="0012371D" w:rsidTr="00615958">
        <w:tc>
          <w:tcPr>
            <w:tcW w:w="566" w:type="dxa"/>
            <w:tcBorders>
              <w:top w:val="single" w:sz="4" w:space="0" w:color="000000"/>
              <w:left w:val="single" w:sz="4" w:space="0" w:color="000000"/>
              <w:bottom w:val="single" w:sz="4" w:space="0" w:color="000000"/>
              <w:right w:val="single" w:sz="4" w:space="0" w:color="000000"/>
            </w:tcBorders>
            <w:vAlign w:val="center"/>
          </w:tcPr>
          <w:p w:rsidR="00AE7542" w:rsidRPr="0012371D" w:rsidRDefault="00AE7542" w:rsidP="0012371D">
            <w:pPr>
              <w:adjustRightInd w:val="0"/>
              <w:rPr>
                <w:color w:val="000000"/>
                <w:sz w:val="24"/>
                <w:szCs w:val="24"/>
              </w:rPr>
            </w:pPr>
            <w:r w:rsidRPr="0012371D">
              <w:rPr>
                <w:color w:val="000000"/>
                <w:sz w:val="24"/>
                <w:szCs w:val="24"/>
              </w:rPr>
              <w:t>3а</w:t>
            </w:r>
          </w:p>
        </w:tc>
        <w:tc>
          <w:tcPr>
            <w:tcW w:w="1703" w:type="dxa"/>
            <w:tcBorders>
              <w:top w:val="single" w:sz="4" w:space="0" w:color="000000"/>
              <w:left w:val="single" w:sz="4" w:space="0" w:color="000000"/>
              <w:bottom w:val="single" w:sz="4" w:space="0" w:color="000000"/>
              <w:right w:val="single" w:sz="4" w:space="0" w:color="000000"/>
            </w:tcBorders>
          </w:tcPr>
          <w:p w:rsidR="00AE7542" w:rsidRPr="0012371D" w:rsidRDefault="00AE7542" w:rsidP="0012371D">
            <w:pPr>
              <w:adjustRightInd w:val="0"/>
              <w:rPr>
                <w:color w:val="000000"/>
                <w:sz w:val="24"/>
                <w:szCs w:val="24"/>
              </w:rPr>
            </w:pPr>
            <w:r w:rsidRPr="0012371D">
              <w:rPr>
                <w:color w:val="000000"/>
                <w:sz w:val="24"/>
                <w:szCs w:val="24"/>
              </w:rPr>
              <w:t>Мельниченко Н.Ю.</w:t>
            </w:r>
          </w:p>
        </w:tc>
        <w:tc>
          <w:tcPr>
            <w:tcW w:w="709" w:type="dxa"/>
            <w:tcBorders>
              <w:top w:val="single" w:sz="4" w:space="0" w:color="000000"/>
              <w:left w:val="single" w:sz="4" w:space="0" w:color="000000"/>
              <w:bottom w:val="single" w:sz="4" w:space="0" w:color="000000"/>
              <w:right w:val="single" w:sz="4" w:space="0" w:color="000000"/>
            </w:tcBorders>
            <w:vAlign w:val="center"/>
          </w:tcPr>
          <w:p w:rsidR="00AE7542" w:rsidRPr="0012371D" w:rsidRDefault="00AE7542" w:rsidP="0012371D">
            <w:pPr>
              <w:adjustRightInd w:val="0"/>
              <w:rPr>
                <w:color w:val="000000"/>
                <w:sz w:val="24"/>
                <w:szCs w:val="24"/>
              </w:rPr>
            </w:pPr>
            <w:r w:rsidRPr="0012371D">
              <w:rPr>
                <w:color w:val="000000"/>
                <w:sz w:val="24"/>
                <w:szCs w:val="24"/>
              </w:rPr>
              <w:t>30</w:t>
            </w:r>
          </w:p>
        </w:tc>
        <w:tc>
          <w:tcPr>
            <w:tcW w:w="850" w:type="dxa"/>
            <w:tcBorders>
              <w:top w:val="single" w:sz="4" w:space="0" w:color="000000"/>
              <w:left w:val="single" w:sz="4" w:space="0" w:color="000000"/>
              <w:bottom w:val="single" w:sz="4" w:space="0" w:color="000000"/>
              <w:right w:val="single" w:sz="4" w:space="0" w:color="000000"/>
            </w:tcBorders>
            <w:vAlign w:val="center"/>
          </w:tcPr>
          <w:p w:rsidR="00AE7542" w:rsidRPr="0012371D" w:rsidRDefault="00AE7542" w:rsidP="0012371D">
            <w:pPr>
              <w:adjustRightInd w:val="0"/>
              <w:rPr>
                <w:color w:val="000000"/>
                <w:sz w:val="24"/>
                <w:szCs w:val="24"/>
              </w:rPr>
            </w:pPr>
            <w:r w:rsidRPr="0012371D">
              <w:rPr>
                <w:color w:val="000000"/>
                <w:sz w:val="24"/>
                <w:szCs w:val="24"/>
              </w:rPr>
              <w:t>30</w:t>
            </w:r>
          </w:p>
        </w:tc>
        <w:tc>
          <w:tcPr>
            <w:tcW w:w="992"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adjustRightInd w:val="0"/>
              <w:rPr>
                <w:color w:val="000000"/>
                <w:sz w:val="24"/>
                <w:szCs w:val="24"/>
              </w:rPr>
            </w:pPr>
            <w:r w:rsidRPr="0012371D">
              <w:rPr>
                <w:color w:val="000000"/>
                <w:sz w:val="24"/>
                <w:szCs w:val="24"/>
              </w:rPr>
              <w:t>20</w:t>
            </w:r>
          </w:p>
        </w:tc>
        <w:tc>
          <w:tcPr>
            <w:tcW w:w="852"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adjustRightInd w:val="0"/>
              <w:rPr>
                <w:color w:val="000000"/>
                <w:sz w:val="24"/>
                <w:szCs w:val="24"/>
              </w:rPr>
            </w:pPr>
            <w:r w:rsidRPr="0012371D">
              <w:rPr>
                <w:color w:val="000000"/>
                <w:sz w:val="24"/>
                <w:szCs w:val="24"/>
              </w:rPr>
              <w:t>66,6</w:t>
            </w:r>
          </w:p>
        </w:tc>
        <w:tc>
          <w:tcPr>
            <w:tcW w:w="849"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adjustRightInd w:val="0"/>
              <w:rPr>
                <w:color w:val="000000"/>
                <w:sz w:val="24"/>
                <w:szCs w:val="24"/>
              </w:rPr>
            </w:pPr>
            <w:r w:rsidRPr="0012371D">
              <w:rPr>
                <w:color w:val="000000"/>
                <w:sz w:val="24"/>
                <w:szCs w:val="24"/>
              </w:rPr>
              <w:t>5</w:t>
            </w:r>
          </w:p>
        </w:tc>
        <w:tc>
          <w:tcPr>
            <w:tcW w:w="851"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adjustRightInd w:val="0"/>
              <w:rPr>
                <w:color w:val="000000"/>
                <w:sz w:val="24"/>
                <w:szCs w:val="24"/>
              </w:rPr>
            </w:pPr>
            <w:r w:rsidRPr="0012371D">
              <w:rPr>
                <w:color w:val="000000"/>
                <w:sz w:val="24"/>
                <w:szCs w:val="24"/>
              </w:rPr>
              <w:t>16,7</w:t>
            </w:r>
          </w:p>
        </w:tc>
        <w:tc>
          <w:tcPr>
            <w:tcW w:w="850"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adjustRightInd w:val="0"/>
              <w:rPr>
                <w:color w:val="000000"/>
                <w:sz w:val="24"/>
                <w:szCs w:val="24"/>
              </w:rPr>
            </w:pPr>
            <w:r w:rsidRPr="0012371D">
              <w:rPr>
                <w:color w:val="000000"/>
                <w:sz w:val="24"/>
                <w:szCs w:val="24"/>
              </w:rPr>
              <w:t>5</w:t>
            </w:r>
          </w:p>
        </w:tc>
        <w:tc>
          <w:tcPr>
            <w:tcW w:w="709" w:type="dxa"/>
            <w:tcBorders>
              <w:top w:val="single" w:sz="4" w:space="0" w:color="000000"/>
              <w:left w:val="single" w:sz="4" w:space="0" w:color="000000"/>
              <w:bottom w:val="single" w:sz="4" w:space="0" w:color="000000"/>
              <w:right w:val="single" w:sz="4" w:space="0" w:color="auto"/>
            </w:tcBorders>
          </w:tcPr>
          <w:p w:rsidR="00AE7542" w:rsidRPr="0012371D" w:rsidRDefault="00AE7542" w:rsidP="0012371D">
            <w:pPr>
              <w:adjustRightInd w:val="0"/>
              <w:rPr>
                <w:color w:val="000000"/>
                <w:sz w:val="24"/>
                <w:szCs w:val="24"/>
              </w:rPr>
            </w:pPr>
            <w:r w:rsidRPr="0012371D">
              <w:rPr>
                <w:color w:val="000000"/>
                <w:sz w:val="24"/>
                <w:szCs w:val="24"/>
              </w:rPr>
              <w:t>16,7</w:t>
            </w:r>
          </w:p>
        </w:tc>
        <w:tc>
          <w:tcPr>
            <w:tcW w:w="992"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adjustRightInd w:val="0"/>
              <w:rPr>
                <w:color w:val="000000"/>
                <w:sz w:val="24"/>
                <w:szCs w:val="24"/>
              </w:rPr>
            </w:pPr>
          </w:p>
        </w:tc>
        <w:tc>
          <w:tcPr>
            <w:tcW w:w="426" w:type="dxa"/>
            <w:tcBorders>
              <w:top w:val="single" w:sz="4" w:space="0" w:color="000000"/>
              <w:left w:val="single" w:sz="4" w:space="0" w:color="auto"/>
              <w:bottom w:val="single" w:sz="4" w:space="0" w:color="000000"/>
              <w:right w:val="single" w:sz="4" w:space="0" w:color="000000"/>
            </w:tcBorders>
          </w:tcPr>
          <w:p w:rsidR="00AE7542" w:rsidRPr="0012371D" w:rsidRDefault="00AE7542" w:rsidP="0012371D">
            <w:pPr>
              <w:adjustRightInd w:val="0"/>
              <w:rPr>
                <w:color w:val="000000"/>
                <w:sz w:val="24"/>
                <w:szCs w:val="24"/>
              </w:rPr>
            </w:pPr>
          </w:p>
        </w:tc>
      </w:tr>
      <w:tr w:rsidR="00AE7542" w:rsidRPr="0012371D" w:rsidTr="00615958">
        <w:tc>
          <w:tcPr>
            <w:tcW w:w="566" w:type="dxa"/>
            <w:tcBorders>
              <w:top w:val="single" w:sz="4" w:space="0" w:color="000000"/>
              <w:left w:val="single" w:sz="4" w:space="0" w:color="000000"/>
              <w:bottom w:val="single" w:sz="4" w:space="0" w:color="000000"/>
              <w:right w:val="single" w:sz="4" w:space="0" w:color="000000"/>
            </w:tcBorders>
            <w:vAlign w:val="center"/>
          </w:tcPr>
          <w:p w:rsidR="00AE7542" w:rsidRPr="0012371D" w:rsidRDefault="00AE7542" w:rsidP="0012371D">
            <w:pPr>
              <w:adjustRightInd w:val="0"/>
              <w:rPr>
                <w:color w:val="000000"/>
                <w:sz w:val="24"/>
                <w:szCs w:val="24"/>
              </w:rPr>
            </w:pPr>
            <w:r w:rsidRPr="0012371D">
              <w:rPr>
                <w:color w:val="000000"/>
                <w:sz w:val="24"/>
                <w:szCs w:val="24"/>
              </w:rPr>
              <w:t>3б</w:t>
            </w:r>
          </w:p>
        </w:tc>
        <w:tc>
          <w:tcPr>
            <w:tcW w:w="1703" w:type="dxa"/>
            <w:tcBorders>
              <w:top w:val="single" w:sz="4" w:space="0" w:color="000000"/>
              <w:left w:val="single" w:sz="4" w:space="0" w:color="000000"/>
              <w:bottom w:val="single" w:sz="4" w:space="0" w:color="000000"/>
              <w:right w:val="single" w:sz="4" w:space="0" w:color="000000"/>
            </w:tcBorders>
          </w:tcPr>
          <w:p w:rsidR="00AE7542" w:rsidRPr="0012371D" w:rsidRDefault="00AE7542" w:rsidP="0012371D">
            <w:pPr>
              <w:adjustRightInd w:val="0"/>
              <w:rPr>
                <w:color w:val="000000"/>
                <w:sz w:val="24"/>
                <w:szCs w:val="24"/>
              </w:rPr>
            </w:pPr>
            <w:r w:rsidRPr="0012371D">
              <w:rPr>
                <w:color w:val="000000"/>
                <w:sz w:val="24"/>
                <w:szCs w:val="24"/>
              </w:rPr>
              <w:t>Меньшова И.А.</w:t>
            </w:r>
          </w:p>
        </w:tc>
        <w:tc>
          <w:tcPr>
            <w:tcW w:w="709" w:type="dxa"/>
            <w:tcBorders>
              <w:top w:val="single" w:sz="4" w:space="0" w:color="000000"/>
              <w:left w:val="single" w:sz="4" w:space="0" w:color="000000"/>
              <w:bottom w:val="single" w:sz="4" w:space="0" w:color="000000"/>
              <w:right w:val="single" w:sz="4" w:space="0" w:color="000000"/>
            </w:tcBorders>
            <w:vAlign w:val="center"/>
          </w:tcPr>
          <w:p w:rsidR="00AE7542" w:rsidRPr="0012371D" w:rsidRDefault="00AE7542" w:rsidP="0012371D">
            <w:pPr>
              <w:adjustRightInd w:val="0"/>
              <w:rPr>
                <w:color w:val="000000"/>
                <w:sz w:val="24"/>
                <w:szCs w:val="24"/>
              </w:rPr>
            </w:pPr>
            <w:r w:rsidRPr="0012371D">
              <w:rPr>
                <w:color w:val="000000"/>
                <w:sz w:val="24"/>
                <w:szCs w:val="24"/>
              </w:rPr>
              <w:t>28</w:t>
            </w:r>
          </w:p>
        </w:tc>
        <w:tc>
          <w:tcPr>
            <w:tcW w:w="850" w:type="dxa"/>
            <w:tcBorders>
              <w:top w:val="single" w:sz="4" w:space="0" w:color="000000"/>
              <w:left w:val="single" w:sz="4" w:space="0" w:color="000000"/>
              <w:bottom w:val="single" w:sz="4" w:space="0" w:color="000000"/>
              <w:right w:val="single" w:sz="4" w:space="0" w:color="000000"/>
            </w:tcBorders>
            <w:vAlign w:val="center"/>
          </w:tcPr>
          <w:p w:rsidR="00AE7542" w:rsidRPr="0012371D" w:rsidRDefault="00AE7542" w:rsidP="0012371D">
            <w:pPr>
              <w:adjustRightInd w:val="0"/>
              <w:rPr>
                <w:color w:val="000000"/>
                <w:sz w:val="24"/>
                <w:szCs w:val="24"/>
              </w:rPr>
            </w:pPr>
            <w:r w:rsidRPr="0012371D">
              <w:rPr>
                <w:color w:val="000000"/>
                <w:sz w:val="24"/>
                <w:szCs w:val="24"/>
              </w:rPr>
              <w:t>28</w:t>
            </w:r>
          </w:p>
        </w:tc>
        <w:tc>
          <w:tcPr>
            <w:tcW w:w="992"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adjustRightInd w:val="0"/>
              <w:rPr>
                <w:color w:val="000000"/>
                <w:sz w:val="24"/>
                <w:szCs w:val="24"/>
              </w:rPr>
            </w:pPr>
            <w:r w:rsidRPr="0012371D">
              <w:rPr>
                <w:color w:val="000000"/>
                <w:sz w:val="24"/>
                <w:szCs w:val="24"/>
              </w:rPr>
              <w:t>16</w:t>
            </w:r>
          </w:p>
        </w:tc>
        <w:tc>
          <w:tcPr>
            <w:tcW w:w="852"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adjustRightInd w:val="0"/>
              <w:rPr>
                <w:color w:val="000000"/>
                <w:sz w:val="24"/>
                <w:szCs w:val="24"/>
              </w:rPr>
            </w:pPr>
            <w:r w:rsidRPr="0012371D">
              <w:rPr>
                <w:color w:val="000000"/>
                <w:sz w:val="24"/>
                <w:szCs w:val="24"/>
              </w:rPr>
              <w:t>57,1</w:t>
            </w:r>
          </w:p>
        </w:tc>
        <w:tc>
          <w:tcPr>
            <w:tcW w:w="849"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adjustRightInd w:val="0"/>
              <w:rPr>
                <w:color w:val="000000"/>
                <w:sz w:val="24"/>
                <w:szCs w:val="24"/>
              </w:rPr>
            </w:pPr>
            <w:r w:rsidRPr="0012371D">
              <w:rPr>
                <w:color w:val="000000"/>
                <w:sz w:val="24"/>
                <w:szCs w:val="24"/>
              </w:rPr>
              <w:t>8</w:t>
            </w:r>
          </w:p>
        </w:tc>
        <w:tc>
          <w:tcPr>
            <w:tcW w:w="851"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adjustRightInd w:val="0"/>
              <w:rPr>
                <w:color w:val="000000"/>
                <w:sz w:val="24"/>
                <w:szCs w:val="24"/>
              </w:rPr>
            </w:pPr>
            <w:r w:rsidRPr="0012371D">
              <w:rPr>
                <w:color w:val="000000"/>
                <w:sz w:val="24"/>
                <w:szCs w:val="24"/>
              </w:rPr>
              <w:t>28,6</w:t>
            </w:r>
          </w:p>
        </w:tc>
        <w:tc>
          <w:tcPr>
            <w:tcW w:w="850"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adjustRightInd w:val="0"/>
              <w:rPr>
                <w:color w:val="000000"/>
                <w:sz w:val="24"/>
                <w:szCs w:val="24"/>
              </w:rPr>
            </w:pPr>
            <w:r w:rsidRPr="0012371D">
              <w:rPr>
                <w:color w:val="000000"/>
                <w:sz w:val="24"/>
                <w:szCs w:val="24"/>
              </w:rPr>
              <w:t>4</w:t>
            </w:r>
          </w:p>
        </w:tc>
        <w:tc>
          <w:tcPr>
            <w:tcW w:w="709" w:type="dxa"/>
            <w:tcBorders>
              <w:top w:val="single" w:sz="4" w:space="0" w:color="000000"/>
              <w:left w:val="single" w:sz="4" w:space="0" w:color="000000"/>
              <w:bottom w:val="single" w:sz="4" w:space="0" w:color="000000"/>
              <w:right w:val="single" w:sz="4" w:space="0" w:color="auto"/>
            </w:tcBorders>
          </w:tcPr>
          <w:p w:rsidR="00AE7542" w:rsidRPr="0012371D" w:rsidRDefault="00AE7542" w:rsidP="0012371D">
            <w:pPr>
              <w:adjustRightInd w:val="0"/>
              <w:rPr>
                <w:color w:val="000000"/>
                <w:sz w:val="24"/>
                <w:szCs w:val="24"/>
              </w:rPr>
            </w:pPr>
            <w:r w:rsidRPr="0012371D">
              <w:rPr>
                <w:color w:val="000000"/>
                <w:sz w:val="24"/>
                <w:szCs w:val="24"/>
              </w:rPr>
              <w:t>14,3</w:t>
            </w:r>
          </w:p>
        </w:tc>
        <w:tc>
          <w:tcPr>
            <w:tcW w:w="992"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adjustRightInd w:val="0"/>
              <w:rPr>
                <w:color w:val="000000"/>
                <w:sz w:val="24"/>
                <w:szCs w:val="24"/>
              </w:rPr>
            </w:pPr>
          </w:p>
        </w:tc>
        <w:tc>
          <w:tcPr>
            <w:tcW w:w="426" w:type="dxa"/>
            <w:tcBorders>
              <w:top w:val="single" w:sz="4" w:space="0" w:color="000000"/>
              <w:left w:val="single" w:sz="4" w:space="0" w:color="auto"/>
              <w:bottom w:val="single" w:sz="4" w:space="0" w:color="000000"/>
              <w:right w:val="single" w:sz="4" w:space="0" w:color="000000"/>
            </w:tcBorders>
          </w:tcPr>
          <w:p w:rsidR="00AE7542" w:rsidRPr="0012371D" w:rsidRDefault="00AE7542" w:rsidP="0012371D">
            <w:pPr>
              <w:adjustRightInd w:val="0"/>
              <w:rPr>
                <w:color w:val="000000"/>
                <w:sz w:val="24"/>
                <w:szCs w:val="24"/>
              </w:rPr>
            </w:pPr>
          </w:p>
        </w:tc>
      </w:tr>
      <w:tr w:rsidR="00AE7542" w:rsidRPr="0012371D" w:rsidTr="00615958">
        <w:tc>
          <w:tcPr>
            <w:tcW w:w="566" w:type="dxa"/>
            <w:tcBorders>
              <w:top w:val="single" w:sz="4" w:space="0" w:color="000000"/>
              <w:left w:val="single" w:sz="4" w:space="0" w:color="000000"/>
              <w:bottom w:val="single" w:sz="4" w:space="0" w:color="000000"/>
              <w:right w:val="single" w:sz="4" w:space="0" w:color="000000"/>
            </w:tcBorders>
            <w:vAlign w:val="center"/>
          </w:tcPr>
          <w:p w:rsidR="00AE7542" w:rsidRPr="0012371D" w:rsidRDefault="00AE7542" w:rsidP="0012371D">
            <w:pPr>
              <w:adjustRightInd w:val="0"/>
              <w:rPr>
                <w:color w:val="000000"/>
                <w:sz w:val="24"/>
                <w:szCs w:val="24"/>
              </w:rPr>
            </w:pPr>
            <w:r w:rsidRPr="0012371D">
              <w:rPr>
                <w:color w:val="000000"/>
                <w:sz w:val="24"/>
                <w:szCs w:val="24"/>
              </w:rPr>
              <w:t>3в</w:t>
            </w:r>
          </w:p>
        </w:tc>
        <w:tc>
          <w:tcPr>
            <w:tcW w:w="1703" w:type="dxa"/>
            <w:tcBorders>
              <w:top w:val="single" w:sz="4" w:space="0" w:color="000000"/>
              <w:left w:val="single" w:sz="4" w:space="0" w:color="000000"/>
              <w:bottom w:val="single" w:sz="4" w:space="0" w:color="000000"/>
              <w:right w:val="single" w:sz="4" w:space="0" w:color="000000"/>
            </w:tcBorders>
          </w:tcPr>
          <w:p w:rsidR="00AE7542" w:rsidRPr="0012371D" w:rsidRDefault="00AE7542" w:rsidP="0012371D">
            <w:pPr>
              <w:adjustRightInd w:val="0"/>
              <w:rPr>
                <w:color w:val="000000"/>
                <w:sz w:val="24"/>
                <w:szCs w:val="24"/>
              </w:rPr>
            </w:pPr>
            <w:r w:rsidRPr="0012371D">
              <w:rPr>
                <w:color w:val="000000"/>
                <w:sz w:val="24"/>
                <w:szCs w:val="24"/>
              </w:rPr>
              <w:t>Мельниченко Н.Ю.</w:t>
            </w:r>
          </w:p>
        </w:tc>
        <w:tc>
          <w:tcPr>
            <w:tcW w:w="709" w:type="dxa"/>
            <w:tcBorders>
              <w:top w:val="single" w:sz="4" w:space="0" w:color="000000"/>
              <w:left w:val="single" w:sz="4" w:space="0" w:color="000000"/>
              <w:bottom w:val="single" w:sz="4" w:space="0" w:color="000000"/>
              <w:right w:val="single" w:sz="4" w:space="0" w:color="000000"/>
            </w:tcBorders>
            <w:vAlign w:val="center"/>
          </w:tcPr>
          <w:p w:rsidR="00AE7542" w:rsidRPr="0012371D" w:rsidRDefault="00AE7542" w:rsidP="0012371D">
            <w:pPr>
              <w:adjustRightInd w:val="0"/>
              <w:rPr>
                <w:color w:val="000000"/>
                <w:sz w:val="24"/>
                <w:szCs w:val="24"/>
              </w:rPr>
            </w:pPr>
            <w:r w:rsidRPr="0012371D">
              <w:rPr>
                <w:color w:val="000000"/>
                <w:sz w:val="24"/>
                <w:szCs w:val="24"/>
              </w:rPr>
              <w:t>20</w:t>
            </w:r>
          </w:p>
        </w:tc>
        <w:tc>
          <w:tcPr>
            <w:tcW w:w="850" w:type="dxa"/>
            <w:tcBorders>
              <w:top w:val="single" w:sz="4" w:space="0" w:color="000000"/>
              <w:left w:val="single" w:sz="4" w:space="0" w:color="000000"/>
              <w:bottom w:val="single" w:sz="4" w:space="0" w:color="000000"/>
              <w:right w:val="single" w:sz="4" w:space="0" w:color="000000"/>
            </w:tcBorders>
            <w:vAlign w:val="center"/>
          </w:tcPr>
          <w:p w:rsidR="00AE7542" w:rsidRPr="0012371D" w:rsidRDefault="00AE7542" w:rsidP="0012371D">
            <w:pPr>
              <w:adjustRightInd w:val="0"/>
              <w:rPr>
                <w:color w:val="000000"/>
                <w:sz w:val="24"/>
                <w:szCs w:val="24"/>
              </w:rPr>
            </w:pPr>
            <w:r w:rsidRPr="0012371D">
              <w:rPr>
                <w:color w:val="000000"/>
                <w:sz w:val="24"/>
                <w:szCs w:val="24"/>
              </w:rPr>
              <w:t>19</w:t>
            </w:r>
          </w:p>
        </w:tc>
        <w:tc>
          <w:tcPr>
            <w:tcW w:w="992"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adjustRightInd w:val="0"/>
              <w:rPr>
                <w:color w:val="000000"/>
                <w:sz w:val="24"/>
                <w:szCs w:val="24"/>
              </w:rPr>
            </w:pPr>
            <w:r w:rsidRPr="0012371D">
              <w:rPr>
                <w:color w:val="000000"/>
                <w:sz w:val="24"/>
                <w:szCs w:val="24"/>
              </w:rPr>
              <w:t>12</w:t>
            </w:r>
          </w:p>
        </w:tc>
        <w:tc>
          <w:tcPr>
            <w:tcW w:w="852"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adjustRightInd w:val="0"/>
              <w:rPr>
                <w:color w:val="000000"/>
                <w:sz w:val="24"/>
                <w:szCs w:val="24"/>
              </w:rPr>
            </w:pPr>
            <w:r w:rsidRPr="0012371D">
              <w:rPr>
                <w:color w:val="000000"/>
                <w:sz w:val="24"/>
                <w:szCs w:val="24"/>
              </w:rPr>
              <w:t>70,6</w:t>
            </w:r>
          </w:p>
        </w:tc>
        <w:tc>
          <w:tcPr>
            <w:tcW w:w="849"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adjustRightInd w:val="0"/>
              <w:rPr>
                <w:color w:val="000000"/>
                <w:sz w:val="24"/>
                <w:szCs w:val="24"/>
              </w:rPr>
            </w:pPr>
            <w:r w:rsidRPr="0012371D">
              <w:rPr>
                <w:color w:val="000000"/>
                <w:sz w:val="24"/>
                <w:szCs w:val="24"/>
              </w:rPr>
              <w:t>1</w:t>
            </w:r>
          </w:p>
        </w:tc>
        <w:tc>
          <w:tcPr>
            <w:tcW w:w="851"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adjustRightInd w:val="0"/>
              <w:rPr>
                <w:color w:val="000000"/>
                <w:sz w:val="24"/>
                <w:szCs w:val="24"/>
              </w:rPr>
            </w:pPr>
            <w:r w:rsidRPr="0012371D">
              <w:rPr>
                <w:color w:val="000000"/>
                <w:sz w:val="24"/>
                <w:szCs w:val="24"/>
              </w:rPr>
              <w:t>5,9</w:t>
            </w:r>
          </w:p>
        </w:tc>
        <w:tc>
          <w:tcPr>
            <w:tcW w:w="850"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adjustRightInd w:val="0"/>
              <w:rPr>
                <w:color w:val="000000"/>
                <w:sz w:val="24"/>
                <w:szCs w:val="24"/>
              </w:rPr>
            </w:pPr>
            <w:r w:rsidRPr="0012371D">
              <w:rPr>
                <w:color w:val="000000"/>
                <w:sz w:val="24"/>
                <w:szCs w:val="24"/>
              </w:rPr>
              <w:t>4</w:t>
            </w:r>
          </w:p>
        </w:tc>
        <w:tc>
          <w:tcPr>
            <w:tcW w:w="709" w:type="dxa"/>
            <w:tcBorders>
              <w:top w:val="single" w:sz="4" w:space="0" w:color="000000"/>
              <w:left w:val="single" w:sz="4" w:space="0" w:color="000000"/>
              <w:bottom w:val="single" w:sz="4" w:space="0" w:color="000000"/>
              <w:right w:val="single" w:sz="4" w:space="0" w:color="auto"/>
            </w:tcBorders>
          </w:tcPr>
          <w:p w:rsidR="00AE7542" w:rsidRPr="0012371D" w:rsidRDefault="00AE7542" w:rsidP="0012371D">
            <w:pPr>
              <w:adjustRightInd w:val="0"/>
              <w:rPr>
                <w:color w:val="000000"/>
                <w:sz w:val="24"/>
                <w:szCs w:val="24"/>
              </w:rPr>
            </w:pPr>
            <w:r w:rsidRPr="0012371D">
              <w:rPr>
                <w:color w:val="000000"/>
                <w:sz w:val="24"/>
                <w:szCs w:val="24"/>
              </w:rPr>
              <w:t>23,5</w:t>
            </w:r>
          </w:p>
        </w:tc>
        <w:tc>
          <w:tcPr>
            <w:tcW w:w="992"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adjustRightInd w:val="0"/>
              <w:rPr>
                <w:color w:val="000000"/>
                <w:sz w:val="24"/>
                <w:szCs w:val="24"/>
              </w:rPr>
            </w:pPr>
            <w:r w:rsidRPr="0012371D">
              <w:rPr>
                <w:color w:val="000000"/>
                <w:sz w:val="24"/>
                <w:szCs w:val="24"/>
              </w:rPr>
              <w:t>2</w:t>
            </w:r>
          </w:p>
        </w:tc>
        <w:tc>
          <w:tcPr>
            <w:tcW w:w="426" w:type="dxa"/>
            <w:tcBorders>
              <w:top w:val="single" w:sz="4" w:space="0" w:color="000000"/>
              <w:left w:val="single" w:sz="4" w:space="0" w:color="auto"/>
              <w:bottom w:val="single" w:sz="4" w:space="0" w:color="000000"/>
              <w:right w:val="single" w:sz="4" w:space="0" w:color="000000"/>
            </w:tcBorders>
          </w:tcPr>
          <w:p w:rsidR="00AE7542" w:rsidRPr="0012371D" w:rsidRDefault="00AE7542" w:rsidP="0012371D">
            <w:pPr>
              <w:adjustRightInd w:val="0"/>
              <w:rPr>
                <w:color w:val="000000"/>
                <w:sz w:val="24"/>
                <w:szCs w:val="24"/>
              </w:rPr>
            </w:pPr>
          </w:p>
        </w:tc>
      </w:tr>
      <w:tr w:rsidR="00AE7542" w:rsidRPr="0012371D" w:rsidTr="00615958">
        <w:tc>
          <w:tcPr>
            <w:tcW w:w="566" w:type="dxa"/>
            <w:tcBorders>
              <w:top w:val="single" w:sz="4" w:space="0" w:color="000000"/>
              <w:left w:val="single" w:sz="4" w:space="0" w:color="000000"/>
              <w:bottom w:val="single" w:sz="4" w:space="0" w:color="000000"/>
              <w:right w:val="single" w:sz="4" w:space="0" w:color="000000"/>
            </w:tcBorders>
            <w:vAlign w:val="center"/>
          </w:tcPr>
          <w:p w:rsidR="00AE7542" w:rsidRPr="0012371D" w:rsidRDefault="00AE7542" w:rsidP="0012371D">
            <w:pPr>
              <w:adjustRightInd w:val="0"/>
              <w:rPr>
                <w:color w:val="000000"/>
                <w:sz w:val="24"/>
                <w:szCs w:val="24"/>
              </w:rPr>
            </w:pPr>
          </w:p>
        </w:tc>
        <w:tc>
          <w:tcPr>
            <w:tcW w:w="1703" w:type="dxa"/>
            <w:tcBorders>
              <w:top w:val="single" w:sz="4" w:space="0" w:color="000000"/>
              <w:left w:val="single" w:sz="4" w:space="0" w:color="000000"/>
              <w:bottom w:val="single" w:sz="4" w:space="0" w:color="000000"/>
              <w:right w:val="single" w:sz="4" w:space="0" w:color="000000"/>
            </w:tcBorders>
          </w:tcPr>
          <w:p w:rsidR="00AE7542" w:rsidRPr="0012371D" w:rsidRDefault="00AE7542" w:rsidP="0012371D">
            <w:pPr>
              <w:adjustRightInd w:val="0"/>
              <w:jc w:val="center"/>
              <w:rPr>
                <w:color w:val="000000"/>
                <w:sz w:val="24"/>
                <w:szCs w:val="24"/>
              </w:rPr>
            </w:pPr>
            <w:r w:rsidRPr="0012371D">
              <w:rPr>
                <w:color w:val="000000"/>
                <w:sz w:val="24"/>
                <w:szCs w:val="24"/>
              </w:rPr>
              <w:t>По 3-м</w:t>
            </w:r>
          </w:p>
        </w:tc>
        <w:tc>
          <w:tcPr>
            <w:tcW w:w="709" w:type="dxa"/>
            <w:tcBorders>
              <w:top w:val="single" w:sz="4" w:space="0" w:color="000000"/>
              <w:left w:val="single" w:sz="4" w:space="0" w:color="000000"/>
              <w:bottom w:val="single" w:sz="4" w:space="0" w:color="000000"/>
              <w:right w:val="single" w:sz="4" w:space="0" w:color="000000"/>
            </w:tcBorders>
            <w:vAlign w:val="center"/>
          </w:tcPr>
          <w:p w:rsidR="00AE7542" w:rsidRPr="0012371D" w:rsidRDefault="00AE7542" w:rsidP="0012371D">
            <w:pPr>
              <w:adjustRightInd w:val="0"/>
              <w:jc w:val="center"/>
              <w:rPr>
                <w:color w:val="000000"/>
                <w:sz w:val="24"/>
                <w:szCs w:val="24"/>
              </w:rPr>
            </w:pPr>
            <w:r w:rsidRPr="0012371D">
              <w:rPr>
                <w:color w:val="000000"/>
                <w:sz w:val="24"/>
                <w:szCs w:val="24"/>
              </w:rPr>
              <w:t>78</w:t>
            </w:r>
          </w:p>
        </w:tc>
        <w:tc>
          <w:tcPr>
            <w:tcW w:w="850" w:type="dxa"/>
            <w:tcBorders>
              <w:top w:val="single" w:sz="4" w:space="0" w:color="000000"/>
              <w:left w:val="single" w:sz="4" w:space="0" w:color="000000"/>
              <w:bottom w:val="single" w:sz="4" w:space="0" w:color="000000"/>
              <w:right w:val="single" w:sz="4" w:space="0" w:color="000000"/>
            </w:tcBorders>
            <w:vAlign w:val="center"/>
          </w:tcPr>
          <w:p w:rsidR="00AE7542" w:rsidRPr="0012371D" w:rsidRDefault="00AE7542" w:rsidP="0012371D">
            <w:pPr>
              <w:adjustRightInd w:val="0"/>
              <w:jc w:val="center"/>
              <w:rPr>
                <w:color w:val="000000"/>
                <w:sz w:val="24"/>
                <w:szCs w:val="24"/>
              </w:rPr>
            </w:pPr>
            <w:r w:rsidRPr="0012371D">
              <w:rPr>
                <w:color w:val="000000"/>
                <w:sz w:val="24"/>
                <w:szCs w:val="24"/>
              </w:rPr>
              <w:t>77</w:t>
            </w:r>
          </w:p>
        </w:tc>
        <w:tc>
          <w:tcPr>
            <w:tcW w:w="992"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adjustRightInd w:val="0"/>
              <w:jc w:val="center"/>
              <w:rPr>
                <w:color w:val="000000"/>
                <w:sz w:val="24"/>
                <w:szCs w:val="24"/>
              </w:rPr>
            </w:pPr>
            <w:r w:rsidRPr="0012371D">
              <w:rPr>
                <w:color w:val="000000"/>
                <w:sz w:val="24"/>
                <w:szCs w:val="24"/>
              </w:rPr>
              <w:t>48</w:t>
            </w:r>
          </w:p>
        </w:tc>
        <w:tc>
          <w:tcPr>
            <w:tcW w:w="852"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adjustRightInd w:val="0"/>
              <w:jc w:val="center"/>
              <w:rPr>
                <w:color w:val="000000"/>
                <w:sz w:val="24"/>
                <w:szCs w:val="24"/>
              </w:rPr>
            </w:pPr>
            <w:r w:rsidRPr="0012371D">
              <w:rPr>
                <w:color w:val="000000"/>
                <w:sz w:val="24"/>
                <w:szCs w:val="24"/>
              </w:rPr>
              <w:t>64</w:t>
            </w:r>
          </w:p>
        </w:tc>
        <w:tc>
          <w:tcPr>
            <w:tcW w:w="849"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adjustRightInd w:val="0"/>
              <w:jc w:val="center"/>
              <w:rPr>
                <w:color w:val="000000"/>
                <w:sz w:val="24"/>
                <w:szCs w:val="24"/>
              </w:rPr>
            </w:pPr>
            <w:r w:rsidRPr="0012371D">
              <w:rPr>
                <w:color w:val="000000"/>
                <w:sz w:val="24"/>
                <w:szCs w:val="24"/>
              </w:rPr>
              <w:t>14</w:t>
            </w:r>
          </w:p>
        </w:tc>
        <w:tc>
          <w:tcPr>
            <w:tcW w:w="851"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adjustRightInd w:val="0"/>
              <w:jc w:val="center"/>
              <w:rPr>
                <w:color w:val="000000"/>
                <w:sz w:val="24"/>
                <w:szCs w:val="24"/>
              </w:rPr>
            </w:pPr>
            <w:r w:rsidRPr="0012371D">
              <w:rPr>
                <w:color w:val="000000"/>
                <w:sz w:val="24"/>
                <w:szCs w:val="24"/>
              </w:rPr>
              <w:t>18,7</w:t>
            </w:r>
          </w:p>
        </w:tc>
        <w:tc>
          <w:tcPr>
            <w:tcW w:w="850"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adjustRightInd w:val="0"/>
              <w:jc w:val="center"/>
              <w:rPr>
                <w:color w:val="000000"/>
                <w:sz w:val="24"/>
                <w:szCs w:val="24"/>
              </w:rPr>
            </w:pPr>
            <w:r w:rsidRPr="0012371D">
              <w:rPr>
                <w:color w:val="000000"/>
                <w:sz w:val="24"/>
                <w:szCs w:val="24"/>
              </w:rPr>
              <w:t>13</w:t>
            </w:r>
          </w:p>
        </w:tc>
        <w:tc>
          <w:tcPr>
            <w:tcW w:w="709" w:type="dxa"/>
            <w:tcBorders>
              <w:top w:val="single" w:sz="4" w:space="0" w:color="000000"/>
              <w:left w:val="single" w:sz="4" w:space="0" w:color="000000"/>
              <w:bottom w:val="single" w:sz="4" w:space="0" w:color="000000"/>
              <w:right w:val="single" w:sz="4" w:space="0" w:color="auto"/>
            </w:tcBorders>
          </w:tcPr>
          <w:p w:rsidR="00AE7542" w:rsidRPr="0012371D" w:rsidRDefault="00AE7542" w:rsidP="0012371D">
            <w:pPr>
              <w:adjustRightInd w:val="0"/>
              <w:jc w:val="center"/>
              <w:rPr>
                <w:color w:val="000000"/>
                <w:sz w:val="24"/>
                <w:szCs w:val="24"/>
              </w:rPr>
            </w:pPr>
            <w:r w:rsidRPr="0012371D">
              <w:rPr>
                <w:color w:val="000000"/>
                <w:sz w:val="24"/>
                <w:szCs w:val="24"/>
              </w:rPr>
              <w:t>17,3</w:t>
            </w:r>
          </w:p>
        </w:tc>
        <w:tc>
          <w:tcPr>
            <w:tcW w:w="992"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adjustRightInd w:val="0"/>
              <w:jc w:val="center"/>
              <w:rPr>
                <w:color w:val="000000"/>
                <w:sz w:val="24"/>
                <w:szCs w:val="24"/>
              </w:rPr>
            </w:pPr>
            <w:r w:rsidRPr="0012371D">
              <w:rPr>
                <w:color w:val="000000"/>
                <w:sz w:val="24"/>
                <w:szCs w:val="24"/>
              </w:rPr>
              <w:t>2</w:t>
            </w:r>
          </w:p>
        </w:tc>
        <w:tc>
          <w:tcPr>
            <w:tcW w:w="426" w:type="dxa"/>
            <w:tcBorders>
              <w:top w:val="single" w:sz="4" w:space="0" w:color="000000"/>
              <w:left w:val="single" w:sz="4" w:space="0" w:color="auto"/>
              <w:bottom w:val="single" w:sz="4" w:space="0" w:color="000000"/>
              <w:right w:val="single" w:sz="4" w:space="0" w:color="000000"/>
            </w:tcBorders>
          </w:tcPr>
          <w:p w:rsidR="00AE7542" w:rsidRPr="0012371D" w:rsidRDefault="00AE7542" w:rsidP="0012371D">
            <w:pPr>
              <w:adjustRightInd w:val="0"/>
              <w:jc w:val="center"/>
              <w:rPr>
                <w:color w:val="000000"/>
                <w:sz w:val="24"/>
                <w:szCs w:val="24"/>
              </w:rPr>
            </w:pPr>
          </w:p>
        </w:tc>
      </w:tr>
      <w:tr w:rsidR="00AE7542" w:rsidRPr="0012371D" w:rsidTr="00615958">
        <w:tc>
          <w:tcPr>
            <w:tcW w:w="566" w:type="dxa"/>
            <w:tcBorders>
              <w:top w:val="single" w:sz="4" w:space="0" w:color="000000"/>
              <w:left w:val="single" w:sz="4" w:space="0" w:color="000000"/>
              <w:bottom w:val="single" w:sz="4" w:space="0" w:color="000000"/>
              <w:right w:val="single" w:sz="4" w:space="0" w:color="000000"/>
            </w:tcBorders>
            <w:vAlign w:val="center"/>
          </w:tcPr>
          <w:p w:rsidR="00AE7542" w:rsidRPr="0012371D" w:rsidRDefault="00AE7542" w:rsidP="0012371D">
            <w:pPr>
              <w:adjustRightInd w:val="0"/>
              <w:rPr>
                <w:color w:val="000000"/>
                <w:sz w:val="24"/>
                <w:szCs w:val="24"/>
              </w:rPr>
            </w:pPr>
            <w:r w:rsidRPr="0012371D">
              <w:rPr>
                <w:color w:val="000000"/>
                <w:sz w:val="24"/>
                <w:szCs w:val="24"/>
              </w:rPr>
              <w:t>4а</w:t>
            </w:r>
          </w:p>
        </w:tc>
        <w:tc>
          <w:tcPr>
            <w:tcW w:w="1703" w:type="dxa"/>
            <w:tcBorders>
              <w:top w:val="single" w:sz="4" w:space="0" w:color="000000"/>
              <w:left w:val="single" w:sz="4" w:space="0" w:color="000000"/>
              <w:bottom w:val="single" w:sz="4" w:space="0" w:color="000000"/>
              <w:right w:val="single" w:sz="4" w:space="0" w:color="000000"/>
            </w:tcBorders>
          </w:tcPr>
          <w:p w:rsidR="00AE7542" w:rsidRPr="0012371D" w:rsidRDefault="00AE7542" w:rsidP="0012371D">
            <w:pPr>
              <w:adjustRightInd w:val="0"/>
              <w:rPr>
                <w:color w:val="000000"/>
                <w:sz w:val="24"/>
                <w:szCs w:val="24"/>
              </w:rPr>
            </w:pPr>
            <w:r w:rsidRPr="0012371D">
              <w:rPr>
                <w:color w:val="000000"/>
                <w:sz w:val="24"/>
                <w:szCs w:val="24"/>
              </w:rPr>
              <w:t>Белоцерковская Г.Г.</w:t>
            </w:r>
          </w:p>
        </w:tc>
        <w:tc>
          <w:tcPr>
            <w:tcW w:w="709" w:type="dxa"/>
            <w:tcBorders>
              <w:top w:val="single" w:sz="4" w:space="0" w:color="000000"/>
              <w:left w:val="single" w:sz="4" w:space="0" w:color="000000"/>
              <w:bottom w:val="single" w:sz="4" w:space="0" w:color="000000"/>
              <w:right w:val="single" w:sz="4" w:space="0" w:color="000000"/>
            </w:tcBorders>
            <w:vAlign w:val="center"/>
          </w:tcPr>
          <w:p w:rsidR="00AE7542" w:rsidRPr="0012371D" w:rsidRDefault="00AE7542" w:rsidP="0012371D">
            <w:pPr>
              <w:adjustRightInd w:val="0"/>
              <w:rPr>
                <w:color w:val="000000"/>
                <w:sz w:val="24"/>
                <w:szCs w:val="24"/>
              </w:rPr>
            </w:pPr>
            <w:r w:rsidRPr="0012371D">
              <w:rPr>
                <w:color w:val="000000"/>
                <w:sz w:val="24"/>
                <w:szCs w:val="24"/>
              </w:rPr>
              <w:t>29</w:t>
            </w:r>
          </w:p>
        </w:tc>
        <w:tc>
          <w:tcPr>
            <w:tcW w:w="850" w:type="dxa"/>
            <w:tcBorders>
              <w:top w:val="single" w:sz="4" w:space="0" w:color="000000"/>
              <w:left w:val="single" w:sz="4" w:space="0" w:color="000000"/>
              <w:bottom w:val="single" w:sz="4" w:space="0" w:color="000000"/>
              <w:right w:val="single" w:sz="4" w:space="0" w:color="000000"/>
            </w:tcBorders>
            <w:vAlign w:val="center"/>
          </w:tcPr>
          <w:p w:rsidR="00AE7542" w:rsidRPr="0012371D" w:rsidRDefault="00AE7542" w:rsidP="0012371D">
            <w:pPr>
              <w:adjustRightInd w:val="0"/>
              <w:rPr>
                <w:color w:val="000000"/>
                <w:sz w:val="24"/>
                <w:szCs w:val="24"/>
              </w:rPr>
            </w:pPr>
            <w:r w:rsidRPr="0012371D">
              <w:rPr>
                <w:color w:val="000000"/>
                <w:sz w:val="24"/>
                <w:szCs w:val="24"/>
              </w:rPr>
              <w:t>28</w:t>
            </w:r>
          </w:p>
        </w:tc>
        <w:tc>
          <w:tcPr>
            <w:tcW w:w="992"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adjustRightInd w:val="0"/>
              <w:rPr>
                <w:color w:val="000000"/>
                <w:sz w:val="24"/>
                <w:szCs w:val="24"/>
              </w:rPr>
            </w:pPr>
            <w:r w:rsidRPr="0012371D">
              <w:rPr>
                <w:color w:val="000000"/>
                <w:sz w:val="24"/>
                <w:szCs w:val="24"/>
              </w:rPr>
              <w:t>15</w:t>
            </w:r>
          </w:p>
        </w:tc>
        <w:tc>
          <w:tcPr>
            <w:tcW w:w="852"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adjustRightInd w:val="0"/>
              <w:rPr>
                <w:color w:val="000000"/>
                <w:sz w:val="24"/>
                <w:szCs w:val="24"/>
              </w:rPr>
            </w:pPr>
            <w:r w:rsidRPr="0012371D">
              <w:rPr>
                <w:color w:val="000000"/>
                <w:sz w:val="24"/>
                <w:szCs w:val="24"/>
              </w:rPr>
              <w:t>53,6</w:t>
            </w:r>
          </w:p>
        </w:tc>
        <w:tc>
          <w:tcPr>
            <w:tcW w:w="849"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adjustRightInd w:val="0"/>
              <w:rPr>
                <w:color w:val="000000"/>
                <w:sz w:val="24"/>
                <w:szCs w:val="24"/>
              </w:rPr>
            </w:pPr>
            <w:r w:rsidRPr="0012371D">
              <w:rPr>
                <w:color w:val="000000"/>
                <w:sz w:val="24"/>
                <w:szCs w:val="24"/>
              </w:rPr>
              <w:t>3</w:t>
            </w:r>
          </w:p>
        </w:tc>
        <w:tc>
          <w:tcPr>
            <w:tcW w:w="851"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adjustRightInd w:val="0"/>
              <w:rPr>
                <w:color w:val="000000"/>
                <w:sz w:val="24"/>
                <w:szCs w:val="24"/>
              </w:rPr>
            </w:pPr>
            <w:r w:rsidRPr="0012371D">
              <w:rPr>
                <w:color w:val="000000"/>
                <w:sz w:val="24"/>
                <w:szCs w:val="24"/>
              </w:rPr>
              <w:t>10,7</w:t>
            </w:r>
          </w:p>
        </w:tc>
        <w:tc>
          <w:tcPr>
            <w:tcW w:w="850"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adjustRightInd w:val="0"/>
              <w:rPr>
                <w:color w:val="000000"/>
                <w:sz w:val="24"/>
                <w:szCs w:val="24"/>
              </w:rPr>
            </w:pPr>
            <w:r w:rsidRPr="0012371D">
              <w:rPr>
                <w:color w:val="000000"/>
                <w:sz w:val="24"/>
                <w:szCs w:val="24"/>
              </w:rPr>
              <w:t>10</w:t>
            </w:r>
          </w:p>
        </w:tc>
        <w:tc>
          <w:tcPr>
            <w:tcW w:w="709" w:type="dxa"/>
            <w:tcBorders>
              <w:top w:val="single" w:sz="4" w:space="0" w:color="000000"/>
              <w:left w:val="single" w:sz="4" w:space="0" w:color="000000"/>
              <w:bottom w:val="single" w:sz="4" w:space="0" w:color="000000"/>
              <w:right w:val="single" w:sz="4" w:space="0" w:color="auto"/>
            </w:tcBorders>
          </w:tcPr>
          <w:p w:rsidR="00AE7542" w:rsidRPr="0012371D" w:rsidRDefault="00AE7542" w:rsidP="0012371D">
            <w:pPr>
              <w:adjustRightInd w:val="0"/>
              <w:rPr>
                <w:color w:val="000000"/>
                <w:sz w:val="24"/>
                <w:szCs w:val="24"/>
              </w:rPr>
            </w:pPr>
            <w:r w:rsidRPr="0012371D">
              <w:rPr>
                <w:color w:val="000000"/>
                <w:sz w:val="24"/>
                <w:szCs w:val="24"/>
              </w:rPr>
              <w:t>35,7</w:t>
            </w:r>
          </w:p>
        </w:tc>
        <w:tc>
          <w:tcPr>
            <w:tcW w:w="992"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adjustRightInd w:val="0"/>
              <w:rPr>
                <w:color w:val="000000"/>
                <w:sz w:val="24"/>
                <w:szCs w:val="24"/>
              </w:rPr>
            </w:pPr>
          </w:p>
        </w:tc>
        <w:tc>
          <w:tcPr>
            <w:tcW w:w="426" w:type="dxa"/>
            <w:tcBorders>
              <w:top w:val="single" w:sz="4" w:space="0" w:color="000000"/>
              <w:left w:val="single" w:sz="4" w:space="0" w:color="auto"/>
              <w:bottom w:val="single" w:sz="4" w:space="0" w:color="000000"/>
              <w:right w:val="single" w:sz="4" w:space="0" w:color="000000"/>
            </w:tcBorders>
          </w:tcPr>
          <w:p w:rsidR="00AE7542" w:rsidRPr="0012371D" w:rsidRDefault="00AE7542" w:rsidP="0012371D">
            <w:pPr>
              <w:adjustRightInd w:val="0"/>
              <w:rPr>
                <w:color w:val="000000"/>
                <w:sz w:val="24"/>
                <w:szCs w:val="24"/>
              </w:rPr>
            </w:pPr>
          </w:p>
        </w:tc>
      </w:tr>
      <w:tr w:rsidR="00AE7542" w:rsidRPr="0012371D" w:rsidTr="00615958">
        <w:tc>
          <w:tcPr>
            <w:tcW w:w="566" w:type="dxa"/>
            <w:tcBorders>
              <w:top w:val="single" w:sz="4" w:space="0" w:color="000000"/>
              <w:left w:val="single" w:sz="4" w:space="0" w:color="000000"/>
              <w:bottom w:val="single" w:sz="4" w:space="0" w:color="000000"/>
              <w:right w:val="single" w:sz="4" w:space="0" w:color="000000"/>
            </w:tcBorders>
            <w:vAlign w:val="center"/>
          </w:tcPr>
          <w:p w:rsidR="00AE7542" w:rsidRPr="0012371D" w:rsidRDefault="00AE7542" w:rsidP="0012371D">
            <w:pPr>
              <w:adjustRightInd w:val="0"/>
              <w:rPr>
                <w:color w:val="000000"/>
                <w:sz w:val="24"/>
                <w:szCs w:val="24"/>
              </w:rPr>
            </w:pPr>
            <w:r w:rsidRPr="0012371D">
              <w:rPr>
                <w:color w:val="000000"/>
                <w:sz w:val="24"/>
                <w:szCs w:val="24"/>
              </w:rPr>
              <w:t>4б</w:t>
            </w:r>
          </w:p>
        </w:tc>
        <w:tc>
          <w:tcPr>
            <w:tcW w:w="1703" w:type="dxa"/>
            <w:tcBorders>
              <w:top w:val="single" w:sz="4" w:space="0" w:color="000000"/>
              <w:left w:val="single" w:sz="4" w:space="0" w:color="000000"/>
              <w:bottom w:val="single" w:sz="4" w:space="0" w:color="000000"/>
              <w:right w:val="single" w:sz="4" w:space="0" w:color="000000"/>
            </w:tcBorders>
          </w:tcPr>
          <w:p w:rsidR="00AE7542" w:rsidRPr="0012371D" w:rsidRDefault="00AE7542" w:rsidP="0012371D">
            <w:pPr>
              <w:adjustRightInd w:val="0"/>
              <w:rPr>
                <w:color w:val="000000"/>
                <w:sz w:val="24"/>
                <w:szCs w:val="24"/>
              </w:rPr>
            </w:pPr>
            <w:r w:rsidRPr="0012371D">
              <w:rPr>
                <w:color w:val="000000"/>
                <w:sz w:val="24"/>
                <w:szCs w:val="24"/>
              </w:rPr>
              <w:t>Устинова О.А.</w:t>
            </w:r>
          </w:p>
        </w:tc>
        <w:tc>
          <w:tcPr>
            <w:tcW w:w="709" w:type="dxa"/>
            <w:tcBorders>
              <w:top w:val="single" w:sz="4" w:space="0" w:color="000000"/>
              <w:left w:val="single" w:sz="4" w:space="0" w:color="000000"/>
              <w:bottom w:val="single" w:sz="4" w:space="0" w:color="000000"/>
              <w:right w:val="single" w:sz="4" w:space="0" w:color="000000"/>
            </w:tcBorders>
            <w:vAlign w:val="center"/>
          </w:tcPr>
          <w:p w:rsidR="00AE7542" w:rsidRPr="0012371D" w:rsidRDefault="00AE7542" w:rsidP="0012371D">
            <w:pPr>
              <w:adjustRightInd w:val="0"/>
              <w:rPr>
                <w:color w:val="000000"/>
                <w:sz w:val="24"/>
                <w:szCs w:val="24"/>
              </w:rPr>
            </w:pPr>
            <w:r w:rsidRPr="0012371D">
              <w:rPr>
                <w:color w:val="000000"/>
                <w:sz w:val="24"/>
                <w:szCs w:val="24"/>
              </w:rPr>
              <w:t>30</w:t>
            </w:r>
          </w:p>
        </w:tc>
        <w:tc>
          <w:tcPr>
            <w:tcW w:w="850" w:type="dxa"/>
            <w:tcBorders>
              <w:top w:val="single" w:sz="4" w:space="0" w:color="000000"/>
              <w:left w:val="single" w:sz="4" w:space="0" w:color="000000"/>
              <w:bottom w:val="single" w:sz="4" w:space="0" w:color="000000"/>
              <w:right w:val="single" w:sz="4" w:space="0" w:color="000000"/>
            </w:tcBorders>
            <w:vAlign w:val="center"/>
          </w:tcPr>
          <w:p w:rsidR="00AE7542" w:rsidRPr="0012371D" w:rsidRDefault="00AE7542" w:rsidP="0012371D">
            <w:pPr>
              <w:adjustRightInd w:val="0"/>
              <w:rPr>
                <w:color w:val="000000"/>
                <w:sz w:val="24"/>
                <w:szCs w:val="24"/>
              </w:rPr>
            </w:pPr>
            <w:r w:rsidRPr="0012371D">
              <w:rPr>
                <w:color w:val="000000"/>
                <w:sz w:val="24"/>
                <w:szCs w:val="24"/>
              </w:rPr>
              <w:t>30</w:t>
            </w:r>
          </w:p>
        </w:tc>
        <w:tc>
          <w:tcPr>
            <w:tcW w:w="992"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adjustRightInd w:val="0"/>
              <w:rPr>
                <w:color w:val="000000"/>
                <w:sz w:val="24"/>
                <w:szCs w:val="24"/>
              </w:rPr>
            </w:pPr>
            <w:r w:rsidRPr="0012371D">
              <w:rPr>
                <w:color w:val="000000"/>
                <w:sz w:val="24"/>
                <w:szCs w:val="24"/>
              </w:rPr>
              <w:t>20</w:t>
            </w:r>
          </w:p>
        </w:tc>
        <w:tc>
          <w:tcPr>
            <w:tcW w:w="852"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adjustRightInd w:val="0"/>
              <w:rPr>
                <w:color w:val="000000"/>
                <w:sz w:val="24"/>
                <w:szCs w:val="24"/>
              </w:rPr>
            </w:pPr>
            <w:r w:rsidRPr="0012371D">
              <w:rPr>
                <w:color w:val="000000"/>
                <w:sz w:val="24"/>
                <w:szCs w:val="24"/>
              </w:rPr>
              <w:t>66,7</w:t>
            </w:r>
          </w:p>
        </w:tc>
        <w:tc>
          <w:tcPr>
            <w:tcW w:w="849"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adjustRightInd w:val="0"/>
              <w:rPr>
                <w:color w:val="000000"/>
                <w:sz w:val="24"/>
                <w:szCs w:val="24"/>
              </w:rPr>
            </w:pPr>
            <w:r w:rsidRPr="0012371D">
              <w:rPr>
                <w:color w:val="000000"/>
                <w:sz w:val="24"/>
                <w:szCs w:val="24"/>
              </w:rPr>
              <w:t>4</w:t>
            </w:r>
          </w:p>
        </w:tc>
        <w:tc>
          <w:tcPr>
            <w:tcW w:w="851"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adjustRightInd w:val="0"/>
              <w:rPr>
                <w:color w:val="000000"/>
                <w:sz w:val="24"/>
                <w:szCs w:val="24"/>
              </w:rPr>
            </w:pPr>
            <w:r w:rsidRPr="0012371D">
              <w:rPr>
                <w:color w:val="000000"/>
                <w:sz w:val="24"/>
                <w:szCs w:val="24"/>
              </w:rPr>
              <w:t>13,3</w:t>
            </w:r>
          </w:p>
        </w:tc>
        <w:tc>
          <w:tcPr>
            <w:tcW w:w="850"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adjustRightInd w:val="0"/>
              <w:rPr>
                <w:color w:val="000000"/>
                <w:sz w:val="24"/>
                <w:szCs w:val="24"/>
              </w:rPr>
            </w:pPr>
            <w:r w:rsidRPr="0012371D">
              <w:rPr>
                <w:color w:val="000000"/>
                <w:sz w:val="24"/>
                <w:szCs w:val="24"/>
              </w:rPr>
              <w:t>6</w:t>
            </w:r>
          </w:p>
        </w:tc>
        <w:tc>
          <w:tcPr>
            <w:tcW w:w="709" w:type="dxa"/>
            <w:tcBorders>
              <w:top w:val="single" w:sz="4" w:space="0" w:color="000000"/>
              <w:left w:val="single" w:sz="4" w:space="0" w:color="000000"/>
              <w:bottom w:val="single" w:sz="4" w:space="0" w:color="000000"/>
              <w:right w:val="single" w:sz="4" w:space="0" w:color="auto"/>
            </w:tcBorders>
          </w:tcPr>
          <w:p w:rsidR="00AE7542" w:rsidRPr="0012371D" w:rsidRDefault="00AE7542" w:rsidP="0012371D">
            <w:pPr>
              <w:adjustRightInd w:val="0"/>
              <w:rPr>
                <w:color w:val="000000"/>
                <w:sz w:val="24"/>
                <w:szCs w:val="24"/>
              </w:rPr>
            </w:pPr>
            <w:r w:rsidRPr="0012371D">
              <w:rPr>
                <w:color w:val="000000"/>
                <w:sz w:val="24"/>
                <w:szCs w:val="24"/>
              </w:rPr>
              <w:t>20</w:t>
            </w:r>
          </w:p>
        </w:tc>
        <w:tc>
          <w:tcPr>
            <w:tcW w:w="992"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adjustRightInd w:val="0"/>
              <w:rPr>
                <w:color w:val="000000"/>
                <w:sz w:val="24"/>
                <w:szCs w:val="24"/>
              </w:rPr>
            </w:pPr>
          </w:p>
        </w:tc>
        <w:tc>
          <w:tcPr>
            <w:tcW w:w="426" w:type="dxa"/>
            <w:tcBorders>
              <w:top w:val="single" w:sz="4" w:space="0" w:color="000000"/>
              <w:left w:val="single" w:sz="4" w:space="0" w:color="auto"/>
              <w:bottom w:val="single" w:sz="4" w:space="0" w:color="000000"/>
              <w:right w:val="single" w:sz="4" w:space="0" w:color="000000"/>
            </w:tcBorders>
          </w:tcPr>
          <w:p w:rsidR="00AE7542" w:rsidRPr="0012371D" w:rsidRDefault="00AE7542" w:rsidP="0012371D">
            <w:pPr>
              <w:adjustRightInd w:val="0"/>
              <w:rPr>
                <w:color w:val="000000"/>
                <w:sz w:val="24"/>
                <w:szCs w:val="24"/>
              </w:rPr>
            </w:pPr>
          </w:p>
        </w:tc>
      </w:tr>
      <w:tr w:rsidR="00AE7542" w:rsidRPr="0012371D" w:rsidTr="00615958">
        <w:tc>
          <w:tcPr>
            <w:tcW w:w="566" w:type="dxa"/>
            <w:tcBorders>
              <w:top w:val="single" w:sz="4" w:space="0" w:color="000000"/>
              <w:left w:val="single" w:sz="4" w:space="0" w:color="000000"/>
              <w:bottom w:val="single" w:sz="4" w:space="0" w:color="000000"/>
              <w:right w:val="single" w:sz="4" w:space="0" w:color="000000"/>
            </w:tcBorders>
            <w:vAlign w:val="center"/>
          </w:tcPr>
          <w:p w:rsidR="00AE7542" w:rsidRPr="0012371D" w:rsidRDefault="00AE7542" w:rsidP="0012371D">
            <w:pPr>
              <w:adjustRightInd w:val="0"/>
              <w:rPr>
                <w:color w:val="000000"/>
                <w:sz w:val="24"/>
                <w:szCs w:val="24"/>
              </w:rPr>
            </w:pPr>
            <w:r w:rsidRPr="0012371D">
              <w:rPr>
                <w:color w:val="000000"/>
                <w:sz w:val="24"/>
                <w:szCs w:val="24"/>
              </w:rPr>
              <w:t>4в</w:t>
            </w:r>
          </w:p>
        </w:tc>
        <w:tc>
          <w:tcPr>
            <w:tcW w:w="1703" w:type="dxa"/>
            <w:tcBorders>
              <w:top w:val="single" w:sz="4" w:space="0" w:color="000000"/>
              <w:left w:val="single" w:sz="4" w:space="0" w:color="000000"/>
              <w:bottom w:val="single" w:sz="4" w:space="0" w:color="000000"/>
              <w:right w:val="single" w:sz="4" w:space="0" w:color="000000"/>
            </w:tcBorders>
          </w:tcPr>
          <w:p w:rsidR="00AE7542" w:rsidRPr="0012371D" w:rsidRDefault="00AE7542" w:rsidP="0012371D">
            <w:pPr>
              <w:adjustRightInd w:val="0"/>
              <w:rPr>
                <w:color w:val="000000"/>
                <w:sz w:val="24"/>
                <w:szCs w:val="24"/>
              </w:rPr>
            </w:pPr>
            <w:r w:rsidRPr="0012371D">
              <w:rPr>
                <w:color w:val="000000"/>
                <w:sz w:val="24"/>
                <w:szCs w:val="24"/>
              </w:rPr>
              <w:t>Черепанова О.А.</w:t>
            </w:r>
          </w:p>
        </w:tc>
        <w:tc>
          <w:tcPr>
            <w:tcW w:w="709" w:type="dxa"/>
            <w:tcBorders>
              <w:top w:val="single" w:sz="4" w:space="0" w:color="000000"/>
              <w:left w:val="single" w:sz="4" w:space="0" w:color="000000"/>
              <w:bottom w:val="single" w:sz="4" w:space="0" w:color="000000"/>
              <w:right w:val="single" w:sz="4" w:space="0" w:color="000000"/>
            </w:tcBorders>
            <w:vAlign w:val="center"/>
          </w:tcPr>
          <w:p w:rsidR="00AE7542" w:rsidRPr="0012371D" w:rsidRDefault="00AE7542" w:rsidP="0012371D">
            <w:pPr>
              <w:adjustRightInd w:val="0"/>
              <w:rPr>
                <w:color w:val="000000"/>
                <w:sz w:val="24"/>
                <w:szCs w:val="24"/>
              </w:rPr>
            </w:pPr>
            <w:r w:rsidRPr="0012371D">
              <w:rPr>
                <w:color w:val="000000"/>
                <w:sz w:val="24"/>
                <w:szCs w:val="24"/>
              </w:rPr>
              <w:t>29</w:t>
            </w:r>
          </w:p>
        </w:tc>
        <w:tc>
          <w:tcPr>
            <w:tcW w:w="850" w:type="dxa"/>
            <w:tcBorders>
              <w:top w:val="single" w:sz="4" w:space="0" w:color="000000"/>
              <w:left w:val="single" w:sz="4" w:space="0" w:color="000000"/>
              <w:bottom w:val="single" w:sz="4" w:space="0" w:color="000000"/>
              <w:right w:val="single" w:sz="4" w:space="0" w:color="000000"/>
            </w:tcBorders>
            <w:vAlign w:val="center"/>
          </w:tcPr>
          <w:p w:rsidR="00AE7542" w:rsidRPr="0012371D" w:rsidRDefault="00AE7542" w:rsidP="0012371D">
            <w:pPr>
              <w:adjustRightInd w:val="0"/>
              <w:rPr>
                <w:color w:val="000000"/>
                <w:sz w:val="24"/>
                <w:szCs w:val="24"/>
              </w:rPr>
            </w:pPr>
            <w:r w:rsidRPr="0012371D">
              <w:rPr>
                <w:color w:val="000000"/>
                <w:sz w:val="24"/>
                <w:szCs w:val="24"/>
              </w:rPr>
              <w:t>29</w:t>
            </w:r>
          </w:p>
        </w:tc>
        <w:tc>
          <w:tcPr>
            <w:tcW w:w="992"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adjustRightInd w:val="0"/>
              <w:rPr>
                <w:color w:val="000000"/>
                <w:sz w:val="24"/>
                <w:szCs w:val="24"/>
              </w:rPr>
            </w:pPr>
            <w:r w:rsidRPr="0012371D">
              <w:rPr>
                <w:color w:val="000000"/>
                <w:sz w:val="24"/>
                <w:szCs w:val="24"/>
              </w:rPr>
              <w:t>13</w:t>
            </w:r>
          </w:p>
        </w:tc>
        <w:tc>
          <w:tcPr>
            <w:tcW w:w="852"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adjustRightInd w:val="0"/>
              <w:rPr>
                <w:color w:val="000000"/>
                <w:sz w:val="24"/>
                <w:szCs w:val="24"/>
              </w:rPr>
            </w:pPr>
            <w:r w:rsidRPr="0012371D">
              <w:rPr>
                <w:color w:val="000000"/>
                <w:sz w:val="24"/>
                <w:szCs w:val="24"/>
              </w:rPr>
              <w:t>44,8</w:t>
            </w:r>
          </w:p>
        </w:tc>
        <w:tc>
          <w:tcPr>
            <w:tcW w:w="849"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adjustRightInd w:val="0"/>
              <w:rPr>
                <w:color w:val="000000"/>
                <w:sz w:val="24"/>
                <w:szCs w:val="24"/>
              </w:rPr>
            </w:pPr>
            <w:r w:rsidRPr="0012371D">
              <w:rPr>
                <w:color w:val="000000"/>
                <w:sz w:val="24"/>
                <w:szCs w:val="24"/>
              </w:rPr>
              <w:t>6</w:t>
            </w:r>
          </w:p>
        </w:tc>
        <w:tc>
          <w:tcPr>
            <w:tcW w:w="851"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adjustRightInd w:val="0"/>
              <w:rPr>
                <w:color w:val="000000"/>
                <w:sz w:val="24"/>
                <w:szCs w:val="24"/>
              </w:rPr>
            </w:pPr>
            <w:r w:rsidRPr="0012371D">
              <w:rPr>
                <w:color w:val="000000"/>
                <w:sz w:val="24"/>
                <w:szCs w:val="24"/>
              </w:rPr>
              <w:t>20,7</w:t>
            </w:r>
          </w:p>
        </w:tc>
        <w:tc>
          <w:tcPr>
            <w:tcW w:w="850"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adjustRightInd w:val="0"/>
              <w:rPr>
                <w:color w:val="000000"/>
                <w:sz w:val="24"/>
                <w:szCs w:val="24"/>
              </w:rPr>
            </w:pPr>
            <w:r w:rsidRPr="0012371D">
              <w:rPr>
                <w:color w:val="000000"/>
                <w:sz w:val="24"/>
                <w:szCs w:val="24"/>
              </w:rPr>
              <w:t>10</w:t>
            </w:r>
          </w:p>
        </w:tc>
        <w:tc>
          <w:tcPr>
            <w:tcW w:w="709" w:type="dxa"/>
            <w:tcBorders>
              <w:top w:val="single" w:sz="4" w:space="0" w:color="000000"/>
              <w:left w:val="single" w:sz="4" w:space="0" w:color="000000"/>
              <w:bottom w:val="single" w:sz="4" w:space="0" w:color="000000"/>
              <w:right w:val="single" w:sz="4" w:space="0" w:color="auto"/>
            </w:tcBorders>
          </w:tcPr>
          <w:p w:rsidR="00AE7542" w:rsidRPr="0012371D" w:rsidRDefault="00AE7542" w:rsidP="0012371D">
            <w:pPr>
              <w:adjustRightInd w:val="0"/>
              <w:rPr>
                <w:color w:val="000000"/>
                <w:sz w:val="24"/>
                <w:szCs w:val="24"/>
              </w:rPr>
            </w:pPr>
            <w:r w:rsidRPr="0012371D">
              <w:rPr>
                <w:color w:val="000000"/>
                <w:sz w:val="24"/>
                <w:szCs w:val="24"/>
              </w:rPr>
              <w:t>34,5</w:t>
            </w:r>
          </w:p>
        </w:tc>
        <w:tc>
          <w:tcPr>
            <w:tcW w:w="992"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adjustRightInd w:val="0"/>
              <w:rPr>
                <w:color w:val="000000"/>
                <w:sz w:val="24"/>
                <w:szCs w:val="24"/>
              </w:rPr>
            </w:pPr>
          </w:p>
        </w:tc>
        <w:tc>
          <w:tcPr>
            <w:tcW w:w="426" w:type="dxa"/>
            <w:tcBorders>
              <w:top w:val="single" w:sz="4" w:space="0" w:color="000000"/>
              <w:left w:val="single" w:sz="4" w:space="0" w:color="auto"/>
              <w:bottom w:val="single" w:sz="4" w:space="0" w:color="000000"/>
              <w:right w:val="single" w:sz="4" w:space="0" w:color="000000"/>
            </w:tcBorders>
          </w:tcPr>
          <w:p w:rsidR="00AE7542" w:rsidRPr="0012371D" w:rsidRDefault="00AE7542" w:rsidP="0012371D">
            <w:pPr>
              <w:adjustRightInd w:val="0"/>
              <w:rPr>
                <w:color w:val="000000"/>
                <w:sz w:val="24"/>
                <w:szCs w:val="24"/>
              </w:rPr>
            </w:pPr>
          </w:p>
        </w:tc>
      </w:tr>
      <w:tr w:rsidR="00AE7542" w:rsidRPr="0012371D" w:rsidTr="00615958">
        <w:tc>
          <w:tcPr>
            <w:tcW w:w="566" w:type="dxa"/>
            <w:tcBorders>
              <w:top w:val="single" w:sz="4" w:space="0" w:color="000000"/>
              <w:left w:val="single" w:sz="4" w:space="0" w:color="000000"/>
              <w:bottom w:val="single" w:sz="4" w:space="0" w:color="000000"/>
              <w:right w:val="single" w:sz="4" w:space="0" w:color="000000"/>
            </w:tcBorders>
            <w:vAlign w:val="center"/>
          </w:tcPr>
          <w:p w:rsidR="00AE7542" w:rsidRPr="0012371D" w:rsidRDefault="00AE7542" w:rsidP="0012371D">
            <w:pPr>
              <w:adjustRightInd w:val="0"/>
              <w:rPr>
                <w:color w:val="000000"/>
                <w:sz w:val="24"/>
                <w:szCs w:val="24"/>
              </w:rPr>
            </w:pPr>
          </w:p>
        </w:tc>
        <w:tc>
          <w:tcPr>
            <w:tcW w:w="1703" w:type="dxa"/>
            <w:tcBorders>
              <w:top w:val="single" w:sz="4" w:space="0" w:color="000000"/>
              <w:left w:val="single" w:sz="4" w:space="0" w:color="000000"/>
              <w:bottom w:val="single" w:sz="4" w:space="0" w:color="000000"/>
              <w:right w:val="single" w:sz="4" w:space="0" w:color="000000"/>
            </w:tcBorders>
          </w:tcPr>
          <w:p w:rsidR="00AE7542" w:rsidRPr="0012371D" w:rsidRDefault="00AE7542" w:rsidP="0012371D">
            <w:pPr>
              <w:adjustRightInd w:val="0"/>
              <w:jc w:val="center"/>
              <w:rPr>
                <w:color w:val="000000"/>
                <w:sz w:val="24"/>
                <w:szCs w:val="24"/>
              </w:rPr>
            </w:pPr>
            <w:r w:rsidRPr="0012371D">
              <w:rPr>
                <w:color w:val="000000"/>
                <w:sz w:val="24"/>
                <w:szCs w:val="24"/>
              </w:rPr>
              <w:t xml:space="preserve">По 4-м </w:t>
            </w:r>
          </w:p>
        </w:tc>
        <w:tc>
          <w:tcPr>
            <w:tcW w:w="709" w:type="dxa"/>
            <w:tcBorders>
              <w:top w:val="single" w:sz="4" w:space="0" w:color="000000"/>
              <w:left w:val="single" w:sz="4" w:space="0" w:color="000000"/>
              <w:bottom w:val="single" w:sz="4" w:space="0" w:color="000000"/>
              <w:right w:val="single" w:sz="4" w:space="0" w:color="000000"/>
            </w:tcBorders>
            <w:vAlign w:val="center"/>
          </w:tcPr>
          <w:p w:rsidR="00AE7542" w:rsidRPr="0012371D" w:rsidRDefault="00AE7542" w:rsidP="0012371D">
            <w:pPr>
              <w:adjustRightInd w:val="0"/>
              <w:jc w:val="center"/>
              <w:rPr>
                <w:color w:val="000000"/>
                <w:sz w:val="24"/>
                <w:szCs w:val="24"/>
              </w:rPr>
            </w:pPr>
            <w:r w:rsidRPr="0012371D">
              <w:rPr>
                <w:color w:val="000000"/>
                <w:sz w:val="24"/>
                <w:szCs w:val="24"/>
              </w:rPr>
              <w:t>88</w:t>
            </w:r>
          </w:p>
        </w:tc>
        <w:tc>
          <w:tcPr>
            <w:tcW w:w="850" w:type="dxa"/>
            <w:tcBorders>
              <w:top w:val="single" w:sz="4" w:space="0" w:color="000000"/>
              <w:left w:val="single" w:sz="4" w:space="0" w:color="000000"/>
              <w:bottom w:val="single" w:sz="4" w:space="0" w:color="000000"/>
              <w:right w:val="single" w:sz="4" w:space="0" w:color="000000"/>
            </w:tcBorders>
            <w:vAlign w:val="center"/>
          </w:tcPr>
          <w:p w:rsidR="00AE7542" w:rsidRPr="0012371D" w:rsidRDefault="00AE7542" w:rsidP="0012371D">
            <w:pPr>
              <w:adjustRightInd w:val="0"/>
              <w:jc w:val="center"/>
              <w:rPr>
                <w:color w:val="000000"/>
                <w:sz w:val="24"/>
                <w:szCs w:val="24"/>
              </w:rPr>
            </w:pPr>
            <w:r w:rsidRPr="0012371D">
              <w:rPr>
                <w:color w:val="000000"/>
                <w:sz w:val="24"/>
                <w:szCs w:val="24"/>
              </w:rPr>
              <w:t>87</w:t>
            </w:r>
          </w:p>
        </w:tc>
        <w:tc>
          <w:tcPr>
            <w:tcW w:w="992"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adjustRightInd w:val="0"/>
              <w:jc w:val="center"/>
              <w:rPr>
                <w:color w:val="000000"/>
                <w:sz w:val="24"/>
                <w:szCs w:val="24"/>
              </w:rPr>
            </w:pPr>
            <w:r w:rsidRPr="0012371D">
              <w:rPr>
                <w:color w:val="000000"/>
                <w:sz w:val="24"/>
                <w:szCs w:val="24"/>
              </w:rPr>
              <w:t>48</w:t>
            </w:r>
          </w:p>
        </w:tc>
        <w:tc>
          <w:tcPr>
            <w:tcW w:w="852"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adjustRightInd w:val="0"/>
              <w:jc w:val="center"/>
              <w:rPr>
                <w:color w:val="000000"/>
                <w:sz w:val="24"/>
                <w:szCs w:val="24"/>
              </w:rPr>
            </w:pPr>
            <w:r w:rsidRPr="0012371D">
              <w:rPr>
                <w:color w:val="000000"/>
                <w:sz w:val="24"/>
                <w:szCs w:val="24"/>
              </w:rPr>
              <w:t>55,2</w:t>
            </w:r>
          </w:p>
        </w:tc>
        <w:tc>
          <w:tcPr>
            <w:tcW w:w="849"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adjustRightInd w:val="0"/>
              <w:jc w:val="center"/>
              <w:rPr>
                <w:color w:val="000000"/>
                <w:sz w:val="24"/>
                <w:szCs w:val="24"/>
              </w:rPr>
            </w:pPr>
            <w:r w:rsidRPr="0012371D">
              <w:rPr>
                <w:color w:val="000000"/>
                <w:sz w:val="24"/>
                <w:szCs w:val="24"/>
              </w:rPr>
              <w:t>13</w:t>
            </w:r>
          </w:p>
        </w:tc>
        <w:tc>
          <w:tcPr>
            <w:tcW w:w="851"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adjustRightInd w:val="0"/>
              <w:jc w:val="center"/>
              <w:rPr>
                <w:color w:val="000000"/>
                <w:sz w:val="24"/>
                <w:szCs w:val="24"/>
              </w:rPr>
            </w:pPr>
            <w:r w:rsidRPr="0012371D">
              <w:rPr>
                <w:color w:val="000000"/>
                <w:sz w:val="24"/>
                <w:szCs w:val="24"/>
              </w:rPr>
              <w:t>14,9</w:t>
            </w:r>
          </w:p>
        </w:tc>
        <w:tc>
          <w:tcPr>
            <w:tcW w:w="850"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adjustRightInd w:val="0"/>
              <w:jc w:val="center"/>
              <w:rPr>
                <w:color w:val="000000"/>
                <w:sz w:val="24"/>
                <w:szCs w:val="24"/>
              </w:rPr>
            </w:pPr>
            <w:r w:rsidRPr="0012371D">
              <w:rPr>
                <w:color w:val="000000"/>
                <w:sz w:val="24"/>
                <w:szCs w:val="24"/>
              </w:rPr>
              <w:t>26</w:t>
            </w:r>
          </w:p>
        </w:tc>
        <w:tc>
          <w:tcPr>
            <w:tcW w:w="709" w:type="dxa"/>
            <w:tcBorders>
              <w:top w:val="single" w:sz="4" w:space="0" w:color="000000"/>
              <w:left w:val="single" w:sz="4" w:space="0" w:color="000000"/>
              <w:bottom w:val="single" w:sz="4" w:space="0" w:color="000000"/>
              <w:right w:val="single" w:sz="4" w:space="0" w:color="auto"/>
            </w:tcBorders>
          </w:tcPr>
          <w:p w:rsidR="00AE7542" w:rsidRPr="0012371D" w:rsidRDefault="00AE7542" w:rsidP="0012371D">
            <w:pPr>
              <w:adjustRightInd w:val="0"/>
              <w:jc w:val="center"/>
              <w:rPr>
                <w:color w:val="000000"/>
                <w:sz w:val="24"/>
                <w:szCs w:val="24"/>
              </w:rPr>
            </w:pPr>
            <w:r w:rsidRPr="0012371D">
              <w:rPr>
                <w:color w:val="000000"/>
                <w:sz w:val="24"/>
                <w:szCs w:val="24"/>
              </w:rPr>
              <w:t>29,9</w:t>
            </w:r>
          </w:p>
        </w:tc>
        <w:tc>
          <w:tcPr>
            <w:tcW w:w="992"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adjustRightInd w:val="0"/>
              <w:jc w:val="center"/>
              <w:rPr>
                <w:color w:val="000000"/>
                <w:sz w:val="24"/>
                <w:szCs w:val="24"/>
              </w:rPr>
            </w:pPr>
          </w:p>
        </w:tc>
        <w:tc>
          <w:tcPr>
            <w:tcW w:w="426" w:type="dxa"/>
            <w:tcBorders>
              <w:top w:val="single" w:sz="4" w:space="0" w:color="000000"/>
              <w:left w:val="single" w:sz="4" w:space="0" w:color="auto"/>
              <w:bottom w:val="single" w:sz="4" w:space="0" w:color="000000"/>
              <w:right w:val="single" w:sz="4" w:space="0" w:color="000000"/>
            </w:tcBorders>
          </w:tcPr>
          <w:p w:rsidR="00AE7542" w:rsidRPr="0012371D" w:rsidRDefault="00AE7542" w:rsidP="0012371D">
            <w:pPr>
              <w:adjustRightInd w:val="0"/>
              <w:jc w:val="center"/>
              <w:rPr>
                <w:color w:val="000000"/>
                <w:sz w:val="24"/>
                <w:szCs w:val="24"/>
              </w:rPr>
            </w:pPr>
          </w:p>
        </w:tc>
      </w:tr>
      <w:tr w:rsidR="00AE7542" w:rsidRPr="0012371D" w:rsidTr="00615958">
        <w:tc>
          <w:tcPr>
            <w:tcW w:w="566" w:type="dxa"/>
            <w:tcBorders>
              <w:top w:val="single" w:sz="4" w:space="0" w:color="000000"/>
              <w:left w:val="single" w:sz="4" w:space="0" w:color="000000"/>
              <w:bottom w:val="single" w:sz="4" w:space="0" w:color="000000"/>
              <w:right w:val="single" w:sz="4" w:space="0" w:color="000000"/>
            </w:tcBorders>
            <w:vAlign w:val="center"/>
          </w:tcPr>
          <w:p w:rsidR="00AE7542" w:rsidRPr="0012371D" w:rsidRDefault="00AE7542" w:rsidP="0012371D">
            <w:pPr>
              <w:adjustRightInd w:val="0"/>
              <w:rPr>
                <w:color w:val="000000"/>
                <w:sz w:val="24"/>
                <w:szCs w:val="24"/>
              </w:rPr>
            </w:pPr>
            <w:proofErr w:type="spellStart"/>
            <w:r w:rsidRPr="0012371D">
              <w:rPr>
                <w:color w:val="000000"/>
                <w:sz w:val="24"/>
                <w:szCs w:val="24"/>
              </w:rPr>
              <w:t>шк</w:t>
            </w:r>
            <w:proofErr w:type="spellEnd"/>
          </w:p>
        </w:tc>
        <w:tc>
          <w:tcPr>
            <w:tcW w:w="1703" w:type="dxa"/>
            <w:tcBorders>
              <w:top w:val="single" w:sz="4" w:space="0" w:color="000000"/>
              <w:left w:val="single" w:sz="4" w:space="0" w:color="000000"/>
              <w:bottom w:val="single" w:sz="4" w:space="0" w:color="000000"/>
              <w:right w:val="single" w:sz="4" w:space="0" w:color="000000"/>
            </w:tcBorders>
          </w:tcPr>
          <w:p w:rsidR="00AE7542" w:rsidRPr="0012371D" w:rsidRDefault="00AE7542" w:rsidP="0012371D">
            <w:pPr>
              <w:adjustRightInd w:val="0"/>
              <w:jc w:val="center"/>
              <w:rPr>
                <w:color w:val="000000"/>
                <w:sz w:val="24"/>
                <w:szCs w:val="24"/>
              </w:rPr>
            </w:pPr>
            <w:r w:rsidRPr="0012371D">
              <w:rPr>
                <w:color w:val="000000"/>
                <w:sz w:val="24"/>
                <w:szCs w:val="24"/>
              </w:rPr>
              <w:t>По 1-4</w:t>
            </w:r>
          </w:p>
        </w:tc>
        <w:tc>
          <w:tcPr>
            <w:tcW w:w="709" w:type="dxa"/>
            <w:tcBorders>
              <w:top w:val="single" w:sz="4" w:space="0" w:color="000000"/>
              <w:left w:val="single" w:sz="4" w:space="0" w:color="000000"/>
              <w:bottom w:val="single" w:sz="4" w:space="0" w:color="000000"/>
              <w:right w:val="single" w:sz="4" w:space="0" w:color="000000"/>
            </w:tcBorders>
            <w:vAlign w:val="center"/>
          </w:tcPr>
          <w:p w:rsidR="00AE7542" w:rsidRPr="0012371D" w:rsidRDefault="00AE7542" w:rsidP="0012371D">
            <w:pPr>
              <w:adjustRightInd w:val="0"/>
              <w:jc w:val="center"/>
              <w:rPr>
                <w:color w:val="000000"/>
                <w:sz w:val="24"/>
                <w:szCs w:val="24"/>
              </w:rPr>
            </w:pPr>
            <w:r w:rsidRPr="0012371D">
              <w:rPr>
                <w:color w:val="000000"/>
                <w:sz w:val="24"/>
                <w:szCs w:val="24"/>
              </w:rPr>
              <w:t>338</w:t>
            </w:r>
          </w:p>
        </w:tc>
        <w:tc>
          <w:tcPr>
            <w:tcW w:w="850" w:type="dxa"/>
            <w:tcBorders>
              <w:top w:val="single" w:sz="4" w:space="0" w:color="000000"/>
              <w:left w:val="single" w:sz="4" w:space="0" w:color="000000"/>
              <w:bottom w:val="single" w:sz="4" w:space="0" w:color="000000"/>
              <w:right w:val="single" w:sz="4" w:space="0" w:color="000000"/>
            </w:tcBorders>
            <w:vAlign w:val="center"/>
          </w:tcPr>
          <w:p w:rsidR="00AE7542" w:rsidRPr="0012371D" w:rsidRDefault="00AE7542" w:rsidP="0012371D">
            <w:pPr>
              <w:adjustRightInd w:val="0"/>
              <w:jc w:val="center"/>
              <w:rPr>
                <w:color w:val="000000"/>
                <w:sz w:val="24"/>
                <w:szCs w:val="24"/>
              </w:rPr>
            </w:pPr>
            <w:r w:rsidRPr="0012371D">
              <w:rPr>
                <w:color w:val="000000"/>
                <w:sz w:val="24"/>
                <w:szCs w:val="24"/>
              </w:rPr>
              <w:t>326</w:t>
            </w:r>
          </w:p>
        </w:tc>
        <w:tc>
          <w:tcPr>
            <w:tcW w:w="992"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adjustRightInd w:val="0"/>
              <w:jc w:val="center"/>
              <w:rPr>
                <w:color w:val="000000"/>
                <w:sz w:val="24"/>
                <w:szCs w:val="24"/>
              </w:rPr>
            </w:pPr>
            <w:r w:rsidRPr="0012371D">
              <w:rPr>
                <w:color w:val="000000"/>
                <w:sz w:val="24"/>
                <w:szCs w:val="24"/>
              </w:rPr>
              <w:t>135</w:t>
            </w:r>
          </w:p>
        </w:tc>
        <w:tc>
          <w:tcPr>
            <w:tcW w:w="852"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adjustRightInd w:val="0"/>
              <w:jc w:val="center"/>
              <w:rPr>
                <w:color w:val="000000"/>
                <w:sz w:val="24"/>
                <w:szCs w:val="24"/>
              </w:rPr>
            </w:pPr>
            <w:r w:rsidRPr="0012371D">
              <w:rPr>
                <w:color w:val="000000"/>
                <w:sz w:val="24"/>
                <w:szCs w:val="24"/>
              </w:rPr>
              <w:t>61,1</w:t>
            </w:r>
          </w:p>
        </w:tc>
        <w:tc>
          <w:tcPr>
            <w:tcW w:w="849"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adjustRightInd w:val="0"/>
              <w:jc w:val="center"/>
              <w:rPr>
                <w:color w:val="000000"/>
                <w:sz w:val="24"/>
                <w:szCs w:val="24"/>
              </w:rPr>
            </w:pPr>
            <w:r w:rsidRPr="0012371D">
              <w:rPr>
                <w:color w:val="000000"/>
                <w:sz w:val="24"/>
                <w:szCs w:val="24"/>
              </w:rPr>
              <w:t>41</w:t>
            </w:r>
          </w:p>
        </w:tc>
        <w:tc>
          <w:tcPr>
            <w:tcW w:w="851"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adjustRightInd w:val="0"/>
              <w:jc w:val="center"/>
              <w:rPr>
                <w:color w:val="000000"/>
                <w:sz w:val="24"/>
                <w:szCs w:val="24"/>
              </w:rPr>
            </w:pPr>
            <w:r w:rsidRPr="0012371D">
              <w:rPr>
                <w:color w:val="000000"/>
                <w:sz w:val="24"/>
                <w:szCs w:val="24"/>
              </w:rPr>
              <w:t>18,5</w:t>
            </w:r>
          </w:p>
        </w:tc>
        <w:tc>
          <w:tcPr>
            <w:tcW w:w="850"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adjustRightInd w:val="0"/>
              <w:jc w:val="center"/>
              <w:rPr>
                <w:color w:val="000000"/>
                <w:sz w:val="24"/>
                <w:szCs w:val="24"/>
              </w:rPr>
            </w:pPr>
            <w:r w:rsidRPr="0012371D">
              <w:rPr>
                <w:color w:val="000000"/>
                <w:sz w:val="24"/>
                <w:szCs w:val="24"/>
              </w:rPr>
              <w:t>45</w:t>
            </w:r>
          </w:p>
        </w:tc>
        <w:tc>
          <w:tcPr>
            <w:tcW w:w="709" w:type="dxa"/>
            <w:tcBorders>
              <w:top w:val="single" w:sz="4" w:space="0" w:color="000000"/>
              <w:left w:val="single" w:sz="4" w:space="0" w:color="000000"/>
              <w:bottom w:val="single" w:sz="4" w:space="0" w:color="000000"/>
              <w:right w:val="single" w:sz="4" w:space="0" w:color="auto"/>
            </w:tcBorders>
          </w:tcPr>
          <w:p w:rsidR="00AE7542" w:rsidRPr="0012371D" w:rsidRDefault="00AE7542" w:rsidP="0012371D">
            <w:pPr>
              <w:adjustRightInd w:val="0"/>
              <w:jc w:val="center"/>
              <w:rPr>
                <w:color w:val="000000"/>
                <w:sz w:val="24"/>
                <w:szCs w:val="24"/>
              </w:rPr>
            </w:pPr>
            <w:r w:rsidRPr="0012371D">
              <w:rPr>
                <w:color w:val="000000"/>
                <w:sz w:val="24"/>
                <w:szCs w:val="24"/>
              </w:rPr>
              <w:t>20,4</w:t>
            </w:r>
          </w:p>
        </w:tc>
        <w:tc>
          <w:tcPr>
            <w:tcW w:w="992"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adjustRightInd w:val="0"/>
              <w:jc w:val="center"/>
              <w:rPr>
                <w:color w:val="000000"/>
                <w:sz w:val="24"/>
                <w:szCs w:val="24"/>
              </w:rPr>
            </w:pPr>
          </w:p>
        </w:tc>
        <w:tc>
          <w:tcPr>
            <w:tcW w:w="426" w:type="dxa"/>
            <w:tcBorders>
              <w:top w:val="single" w:sz="4" w:space="0" w:color="000000"/>
              <w:left w:val="single" w:sz="4" w:space="0" w:color="auto"/>
              <w:bottom w:val="single" w:sz="4" w:space="0" w:color="000000"/>
              <w:right w:val="single" w:sz="4" w:space="0" w:color="000000"/>
            </w:tcBorders>
          </w:tcPr>
          <w:p w:rsidR="00AE7542" w:rsidRPr="0012371D" w:rsidRDefault="00AE7542" w:rsidP="0012371D">
            <w:pPr>
              <w:adjustRightInd w:val="0"/>
              <w:jc w:val="center"/>
              <w:rPr>
                <w:color w:val="000000"/>
                <w:sz w:val="24"/>
                <w:szCs w:val="24"/>
              </w:rPr>
            </w:pPr>
          </w:p>
        </w:tc>
      </w:tr>
    </w:tbl>
    <w:p w:rsidR="00AE7542" w:rsidRPr="0012371D" w:rsidRDefault="00AE7542" w:rsidP="00AE7542">
      <w:pPr>
        <w:shd w:val="clear" w:color="auto" w:fill="FFFFFF"/>
        <w:jc w:val="center"/>
        <w:rPr>
          <w:sz w:val="24"/>
          <w:szCs w:val="24"/>
        </w:rPr>
      </w:pPr>
    </w:p>
    <w:p w:rsidR="00AE7542" w:rsidRPr="0012371D" w:rsidRDefault="00AE7542" w:rsidP="00AE7542">
      <w:pPr>
        <w:ind w:firstLine="708"/>
        <w:jc w:val="both"/>
        <w:rPr>
          <w:sz w:val="24"/>
          <w:szCs w:val="24"/>
        </w:rPr>
      </w:pPr>
      <w:r w:rsidRPr="0012371D">
        <w:rPr>
          <w:sz w:val="24"/>
          <w:szCs w:val="24"/>
        </w:rPr>
        <w:t xml:space="preserve">В целом по 2-4 классам 61,1% учащихся продемонстрировали  прежний уровень, 18,5% </w:t>
      </w:r>
      <w:r w:rsidRPr="0012371D">
        <w:rPr>
          <w:sz w:val="24"/>
          <w:szCs w:val="24"/>
        </w:rPr>
        <w:lastRenderedPageBreak/>
        <w:t>повысили, 20,4% снизили. Наибольшая доля снизивших уровень выполнения работы на параллели 4-х классов,  в 4А (Белоцерковская Г.Г.), 4В (Черепанова О.А.), 2Б (</w:t>
      </w:r>
      <w:proofErr w:type="spellStart"/>
      <w:r w:rsidRPr="0012371D">
        <w:rPr>
          <w:sz w:val="24"/>
          <w:szCs w:val="24"/>
        </w:rPr>
        <w:t>Хайрутдинова</w:t>
      </w:r>
      <w:proofErr w:type="spellEnd"/>
      <w:r w:rsidRPr="0012371D">
        <w:rPr>
          <w:sz w:val="24"/>
          <w:szCs w:val="24"/>
        </w:rPr>
        <w:t xml:space="preserve"> А.С.), нет таких детей только во 2А (Мальцева И.А.). В динамике от итоговой работы за предыдущий учебный год отмечается увеличение доли выполнивших работу на высоком уровне и ниже среднего уровня, уменьшение доли выполнивших работу на среднем и низком уровнях, т</w:t>
      </w:r>
      <w:proofErr w:type="gramStart"/>
      <w:r w:rsidRPr="0012371D">
        <w:rPr>
          <w:sz w:val="24"/>
          <w:szCs w:val="24"/>
        </w:rPr>
        <w:t>.е</w:t>
      </w:r>
      <w:proofErr w:type="gramEnd"/>
      <w:r w:rsidRPr="0012371D">
        <w:rPr>
          <w:sz w:val="24"/>
          <w:szCs w:val="24"/>
        </w:rPr>
        <w:t xml:space="preserve"> можно сделать вывод о стабильных результатах начальных классов. </w:t>
      </w:r>
    </w:p>
    <w:p w:rsidR="00AE7542" w:rsidRPr="0012371D" w:rsidRDefault="00AE7542" w:rsidP="00AE7542">
      <w:pPr>
        <w:shd w:val="clear" w:color="auto" w:fill="FFFFFF"/>
        <w:jc w:val="center"/>
        <w:rPr>
          <w:sz w:val="24"/>
          <w:szCs w:val="24"/>
        </w:rPr>
      </w:pPr>
      <w:r w:rsidRPr="0012371D">
        <w:rPr>
          <w:sz w:val="24"/>
          <w:szCs w:val="24"/>
        </w:rPr>
        <w:t xml:space="preserve">Динамика выполнения  итоговых диагностических работ за все годы обучения на начальной ступени образования и входных за 2019-2020 </w:t>
      </w:r>
      <w:proofErr w:type="spellStart"/>
      <w:r w:rsidRPr="0012371D">
        <w:rPr>
          <w:sz w:val="24"/>
          <w:szCs w:val="24"/>
        </w:rPr>
        <w:t>уч</w:t>
      </w:r>
      <w:proofErr w:type="gramStart"/>
      <w:r w:rsidRPr="0012371D">
        <w:rPr>
          <w:sz w:val="24"/>
          <w:szCs w:val="24"/>
        </w:rPr>
        <w:t>.г</w:t>
      </w:r>
      <w:proofErr w:type="gramEnd"/>
      <w:r w:rsidRPr="0012371D">
        <w:rPr>
          <w:sz w:val="24"/>
          <w:szCs w:val="24"/>
        </w:rPr>
        <w:t>од</w:t>
      </w:r>
      <w:proofErr w:type="spellEnd"/>
      <w:r w:rsidRPr="0012371D">
        <w:rPr>
          <w:sz w:val="24"/>
          <w:szCs w:val="24"/>
        </w:rPr>
        <w:t>.</w:t>
      </w: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160"/>
        <w:gridCol w:w="900"/>
        <w:gridCol w:w="900"/>
        <w:gridCol w:w="720"/>
        <w:gridCol w:w="720"/>
        <w:gridCol w:w="720"/>
        <w:gridCol w:w="720"/>
        <w:gridCol w:w="720"/>
        <w:gridCol w:w="720"/>
        <w:gridCol w:w="720"/>
        <w:gridCol w:w="525"/>
      </w:tblGrid>
      <w:tr w:rsidR="00AE7542" w:rsidRPr="0012371D" w:rsidTr="00615958">
        <w:trPr>
          <w:trHeight w:val="387"/>
        </w:trPr>
        <w:tc>
          <w:tcPr>
            <w:tcW w:w="648" w:type="dxa"/>
            <w:vMerge w:val="restart"/>
            <w:tcBorders>
              <w:top w:val="single" w:sz="4" w:space="0" w:color="auto"/>
              <w:left w:val="single" w:sz="4" w:space="0" w:color="auto"/>
              <w:right w:val="single" w:sz="4" w:space="0" w:color="auto"/>
            </w:tcBorders>
            <w:shd w:val="clear" w:color="auto" w:fill="auto"/>
          </w:tcPr>
          <w:p w:rsidR="00AE7542" w:rsidRPr="0012371D" w:rsidRDefault="00AE7542" w:rsidP="0012371D">
            <w:pPr>
              <w:ind w:left="22"/>
              <w:rPr>
                <w:sz w:val="24"/>
                <w:szCs w:val="24"/>
              </w:rPr>
            </w:pPr>
            <w:proofErr w:type="spellStart"/>
            <w:proofErr w:type="gramStart"/>
            <w:r w:rsidRPr="0012371D">
              <w:rPr>
                <w:sz w:val="24"/>
                <w:szCs w:val="24"/>
              </w:rPr>
              <w:t>Клас</w:t>
            </w:r>
            <w:proofErr w:type="spellEnd"/>
            <w:r w:rsidRPr="0012371D">
              <w:rPr>
                <w:sz w:val="24"/>
                <w:szCs w:val="24"/>
              </w:rPr>
              <w:t xml:space="preserve"> с</w:t>
            </w:r>
            <w:proofErr w:type="gramEnd"/>
          </w:p>
        </w:tc>
        <w:tc>
          <w:tcPr>
            <w:tcW w:w="2160" w:type="dxa"/>
            <w:vMerge w:val="restart"/>
            <w:tcBorders>
              <w:top w:val="single" w:sz="4" w:space="0" w:color="auto"/>
              <w:left w:val="single" w:sz="4" w:space="0" w:color="auto"/>
              <w:right w:val="single" w:sz="4" w:space="0" w:color="auto"/>
            </w:tcBorders>
            <w:shd w:val="clear" w:color="auto" w:fill="auto"/>
          </w:tcPr>
          <w:p w:rsidR="00AE7542" w:rsidRPr="0012371D" w:rsidRDefault="00AE7542" w:rsidP="0012371D">
            <w:pPr>
              <w:ind w:left="22"/>
              <w:rPr>
                <w:sz w:val="24"/>
                <w:szCs w:val="24"/>
              </w:rPr>
            </w:pPr>
            <w:r w:rsidRPr="0012371D">
              <w:rPr>
                <w:sz w:val="24"/>
                <w:szCs w:val="24"/>
              </w:rPr>
              <w:t>учитель</w:t>
            </w:r>
          </w:p>
        </w:tc>
        <w:tc>
          <w:tcPr>
            <w:tcW w:w="1800" w:type="dxa"/>
            <w:gridSpan w:val="2"/>
            <w:vMerge w:val="restart"/>
            <w:tcBorders>
              <w:top w:val="single" w:sz="4" w:space="0" w:color="auto"/>
              <w:left w:val="single" w:sz="4" w:space="0" w:color="auto"/>
              <w:right w:val="single" w:sz="4" w:space="0" w:color="auto"/>
            </w:tcBorders>
            <w:shd w:val="clear" w:color="auto" w:fill="auto"/>
          </w:tcPr>
          <w:p w:rsidR="00AE7542" w:rsidRPr="0012371D" w:rsidRDefault="00AE7542" w:rsidP="0012371D">
            <w:pPr>
              <w:ind w:left="22"/>
              <w:rPr>
                <w:sz w:val="24"/>
                <w:szCs w:val="24"/>
              </w:rPr>
            </w:pPr>
            <w:r w:rsidRPr="0012371D">
              <w:rPr>
                <w:sz w:val="24"/>
                <w:szCs w:val="24"/>
              </w:rPr>
              <w:t>Кол-во уч-ся</w:t>
            </w:r>
          </w:p>
        </w:tc>
        <w:tc>
          <w:tcPr>
            <w:tcW w:w="5565" w:type="dxa"/>
            <w:gridSpan w:val="8"/>
            <w:tcBorders>
              <w:top w:val="single" w:sz="4" w:space="0" w:color="auto"/>
              <w:left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Уровни выполнения работы</w:t>
            </w:r>
          </w:p>
        </w:tc>
      </w:tr>
      <w:tr w:rsidR="00AE7542" w:rsidRPr="0012371D" w:rsidTr="00615958">
        <w:tc>
          <w:tcPr>
            <w:tcW w:w="648" w:type="dxa"/>
            <w:vMerge/>
            <w:tcBorders>
              <w:left w:val="single" w:sz="4" w:space="0" w:color="auto"/>
              <w:right w:val="single" w:sz="4" w:space="0" w:color="auto"/>
            </w:tcBorders>
            <w:shd w:val="clear" w:color="auto" w:fill="auto"/>
          </w:tcPr>
          <w:p w:rsidR="00AE7542" w:rsidRPr="0012371D" w:rsidRDefault="00AE7542" w:rsidP="0012371D">
            <w:pPr>
              <w:ind w:left="22"/>
              <w:rPr>
                <w:sz w:val="24"/>
                <w:szCs w:val="24"/>
              </w:rPr>
            </w:pPr>
          </w:p>
        </w:tc>
        <w:tc>
          <w:tcPr>
            <w:tcW w:w="2160" w:type="dxa"/>
            <w:vMerge/>
            <w:tcBorders>
              <w:left w:val="single" w:sz="4" w:space="0" w:color="auto"/>
              <w:right w:val="single" w:sz="4" w:space="0" w:color="auto"/>
            </w:tcBorders>
            <w:shd w:val="clear" w:color="auto" w:fill="auto"/>
          </w:tcPr>
          <w:p w:rsidR="00AE7542" w:rsidRPr="0012371D" w:rsidRDefault="00AE7542" w:rsidP="0012371D">
            <w:pPr>
              <w:ind w:left="22"/>
              <w:rPr>
                <w:sz w:val="24"/>
                <w:szCs w:val="24"/>
              </w:rPr>
            </w:pPr>
          </w:p>
        </w:tc>
        <w:tc>
          <w:tcPr>
            <w:tcW w:w="1800" w:type="dxa"/>
            <w:gridSpan w:val="2"/>
            <w:vMerge/>
            <w:tcBorders>
              <w:left w:val="single" w:sz="4" w:space="0" w:color="auto"/>
              <w:bottom w:val="single" w:sz="4" w:space="0" w:color="auto"/>
              <w:right w:val="single" w:sz="4" w:space="0" w:color="auto"/>
            </w:tcBorders>
            <w:shd w:val="clear" w:color="auto" w:fill="auto"/>
          </w:tcPr>
          <w:p w:rsidR="00AE7542" w:rsidRPr="0012371D" w:rsidRDefault="00AE7542" w:rsidP="0012371D">
            <w:pPr>
              <w:ind w:left="22"/>
              <w:rPr>
                <w:sz w:val="24"/>
                <w:szCs w:val="24"/>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 xml:space="preserve">Высокий </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Средний</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 xml:space="preserve">Ниже среднего </w:t>
            </w:r>
          </w:p>
        </w:tc>
        <w:tc>
          <w:tcPr>
            <w:tcW w:w="1245" w:type="dxa"/>
            <w:gridSpan w:val="2"/>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Низкий</w:t>
            </w:r>
          </w:p>
        </w:tc>
      </w:tr>
      <w:tr w:rsidR="00AE7542" w:rsidRPr="0012371D" w:rsidTr="00615958">
        <w:tc>
          <w:tcPr>
            <w:tcW w:w="648" w:type="dxa"/>
            <w:vMerge/>
            <w:tcBorders>
              <w:left w:val="single" w:sz="4" w:space="0" w:color="auto"/>
              <w:bottom w:val="single" w:sz="4" w:space="0" w:color="auto"/>
              <w:right w:val="single" w:sz="4" w:space="0" w:color="auto"/>
            </w:tcBorders>
            <w:shd w:val="clear" w:color="auto" w:fill="auto"/>
          </w:tcPr>
          <w:p w:rsidR="00AE7542" w:rsidRPr="0012371D" w:rsidRDefault="00AE7542" w:rsidP="0012371D">
            <w:pPr>
              <w:ind w:left="22"/>
              <w:rPr>
                <w:sz w:val="24"/>
                <w:szCs w:val="24"/>
              </w:rPr>
            </w:pPr>
          </w:p>
        </w:tc>
        <w:tc>
          <w:tcPr>
            <w:tcW w:w="2160" w:type="dxa"/>
            <w:vMerge/>
            <w:tcBorders>
              <w:left w:val="single" w:sz="4" w:space="0" w:color="auto"/>
              <w:bottom w:val="single" w:sz="4" w:space="0" w:color="auto"/>
              <w:right w:val="single" w:sz="4" w:space="0" w:color="auto"/>
            </w:tcBorders>
            <w:shd w:val="clear" w:color="auto" w:fill="auto"/>
          </w:tcPr>
          <w:p w:rsidR="00AE7542" w:rsidRPr="0012371D" w:rsidRDefault="00AE7542" w:rsidP="0012371D">
            <w:pPr>
              <w:ind w:left="22"/>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ind w:left="22"/>
              <w:rPr>
                <w:sz w:val="24"/>
                <w:szCs w:val="24"/>
              </w:rPr>
            </w:pPr>
            <w:r w:rsidRPr="0012371D">
              <w:rPr>
                <w:sz w:val="24"/>
                <w:szCs w:val="24"/>
              </w:rPr>
              <w:t>всего</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ind w:left="22"/>
              <w:rPr>
                <w:sz w:val="24"/>
                <w:szCs w:val="24"/>
              </w:rPr>
            </w:pPr>
            <w:proofErr w:type="spellStart"/>
            <w:proofErr w:type="gramStart"/>
            <w:r w:rsidRPr="0012371D">
              <w:rPr>
                <w:sz w:val="24"/>
                <w:szCs w:val="24"/>
              </w:rPr>
              <w:t>Выпо</w:t>
            </w:r>
            <w:proofErr w:type="spellEnd"/>
            <w:r w:rsidRPr="0012371D">
              <w:rPr>
                <w:sz w:val="24"/>
                <w:szCs w:val="24"/>
              </w:rPr>
              <w:t xml:space="preserve">  </w:t>
            </w:r>
            <w:proofErr w:type="spellStart"/>
            <w:r w:rsidRPr="0012371D">
              <w:rPr>
                <w:sz w:val="24"/>
                <w:szCs w:val="24"/>
              </w:rPr>
              <w:t>лняло</w:t>
            </w:r>
            <w:proofErr w:type="spellEnd"/>
            <w:proofErr w:type="gramEnd"/>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 xml:space="preserve">Кол-во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 xml:space="preserve">Кол-во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 xml:space="preserve">Кол-во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 xml:space="preserve">Кол-во </w:t>
            </w:r>
          </w:p>
        </w:tc>
        <w:tc>
          <w:tcPr>
            <w:tcW w:w="525"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w:t>
            </w:r>
          </w:p>
        </w:tc>
      </w:tr>
      <w:tr w:rsidR="00AE7542" w:rsidRPr="0012371D" w:rsidTr="00615958">
        <w:trPr>
          <w:trHeight w:val="267"/>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AE7542" w:rsidRPr="0012371D" w:rsidRDefault="00AE7542" w:rsidP="0012371D">
            <w:pPr>
              <w:rPr>
                <w:sz w:val="24"/>
                <w:szCs w:val="24"/>
              </w:rPr>
            </w:pPr>
            <w:r w:rsidRPr="0012371D">
              <w:rPr>
                <w:sz w:val="24"/>
                <w:szCs w:val="24"/>
              </w:rPr>
              <w:t>1а</w:t>
            </w:r>
          </w:p>
        </w:tc>
        <w:tc>
          <w:tcPr>
            <w:tcW w:w="2160" w:type="dxa"/>
            <w:tcBorders>
              <w:top w:val="single" w:sz="4" w:space="0" w:color="auto"/>
              <w:left w:val="single" w:sz="4" w:space="0" w:color="auto"/>
              <w:right w:val="single" w:sz="4" w:space="0" w:color="auto"/>
            </w:tcBorders>
            <w:shd w:val="clear" w:color="auto" w:fill="auto"/>
          </w:tcPr>
          <w:p w:rsidR="00AE7542" w:rsidRPr="0012371D" w:rsidRDefault="00AE7542" w:rsidP="0012371D">
            <w:pPr>
              <w:rPr>
                <w:sz w:val="24"/>
                <w:szCs w:val="24"/>
              </w:rPr>
            </w:pPr>
            <w:proofErr w:type="spellStart"/>
            <w:r w:rsidRPr="0012371D">
              <w:rPr>
                <w:sz w:val="24"/>
                <w:szCs w:val="24"/>
              </w:rPr>
              <w:t>Карпушенко</w:t>
            </w:r>
            <w:proofErr w:type="spellEnd"/>
            <w:r w:rsidRPr="0012371D">
              <w:rPr>
                <w:sz w:val="24"/>
                <w:szCs w:val="24"/>
              </w:rPr>
              <w:t xml:space="preserve"> Н.Г.</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E7542" w:rsidRPr="0012371D" w:rsidRDefault="00AE7542" w:rsidP="0012371D">
            <w:pPr>
              <w:rPr>
                <w:sz w:val="24"/>
                <w:szCs w:val="24"/>
              </w:rPr>
            </w:pPr>
            <w:r w:rsidRPr="0012371D">
              <w:rPr>
                <w:sz w:val="24"/>
                <w:szCs w:val="24"/>
              </w:rPr>
              <w:t>32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E7542" w:rsidRPr="0012371D" w:rsidRDefault="00AE7542" w:rsidP="0012371D">
            <w:pPr>
              <w:rPr>
                <w:sz w:val="24"/>
                <w:szCs w:val="24"/>
              </w:rPr>
            </w:pPr>
            <w:r w:rsidRPr="0012371D">
              <w:rPr>
                <w:sz w:val="24"/>
                <w:szCs w:val="24"/>
              </w:rPr>
              <w:t>32</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t>13</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t>40,6</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t>11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t>34,4</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t>6</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t>18,8</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t>2</w:t>
            </w:r>
          </w:p>
        </w:tc>
        <w:tc>
          <w:tcPr>
            <w:tcW w:w="525"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t>6,3</w:t>
            </w:r>
          </w:p>
        </w:tc>
      </w:tr>
      <w:tr w:rsidR="00AE7542" w:rsidRPr="0012371D" w:rsidTr="00615958">
        <w:trPr>
          <w:trHeight w:val="267"/>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AE7542" w:rsidRPr="0012371D" w:rsidRDefault="00AE7542" w:rsidP="0012371D">
            <w:pPr>
              <w:rPr>
                <w:sz w:val="24"/>
                <w:szCs w:val="24"/>
              </w:rPr>
            </w:pPr>
            <w:r w:rsidRPr="0012371D">
              <w:rPr>
                <w:sz w:val="24"/>
                <w:szCs w:val="24"/>
              </w:rPr>
              <w:t>1б</w:t>
            </w:r>
          </w:p>
        </w:tc>
        <w:tc>
          <w:tcPr>
            <w:tcW w:w="2160" w:type="dxa"/>
            <w:tcBorders>
              <w:top w:val="single" w:sz="4" w:space="0" w:color="auto"/>
              <w:left w:val="single" w:sz="4" w:space="0" w:color="auto"/>
              <w:right w:val="single" w:sz="4" w:space="0" w:color="auto"/>
            </w:tcBorders>
            <w:shd w:val="clear" w:color="auto" w:fill="auto"/>
          </w:tcPr>
          <w:p w:rsidR="00AE7542" w:rsidRPr="0012371D" w:rsidRDefault="00AE7542" w:rsidP="0012371D">
            <w:pPr>
              <w:rPr>
                <w:sz w:val="24"/>
                <w:szCs w:val="24"/>
              </w:rPr>
            </w:pPr>
            <w:proofErr w:type="spellStart"/>
            <w:r w:rsidRPr="0012371D">
              <w:rPr>
                <w:sz w:val="24"/>
                <w:szCs w:val="24"/>
              </w:rPr>
              <w:t>Койнова</w:t>
            </w:r>
            <w:proofErr w:type="spellEnd"/>
            <w:r w:rsidRPr="0012371D">
              <w:rPr>
                <w:sz w:val="24"/>
                <w:szCs w:val="24"/>
              </w:rPr>
              <w:t xml:space="preserve"> Н.М.</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E7542" w:rsidRPr="0012371D" w:rsidRDefault="00AE7542" w:rsidP="0012371D">
            <w:pPr>
              <w:rPr>
                <w:sz w:val="24"/>
                <w:szCs w:val="24"/>
              </w:rPr>
            </w:pPr>
            <w:r w:rsidRPr="0012371D">
              <w:rPr>
                <w:sz w:val="24"/>
                <w:szCs w:val="24"/>
              </w:rPr>
              <w:t>32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E7542" w:rsidRPr="0012371D" w:rsidRDefault="00AE7542" w:rsidP="0012371D">
            <w:pPr>
              <w:rPr>
                <w:sz w:val="24"/>
                <w:szCs w:val="24"/>
              </w:rPr>
            </w:pPr>
            <w:r w:rsidRPr="0012371D">
              <w:rPr>
                <w:sz w:val="24"/>
                <w:szCs w:val="24"/>
              </w:rPr>
              <w:t>32</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t>4</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t>12,5</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t>21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t>65,6</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t>7</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t>21,9</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t>0</w:t>
            </w:r>
          </w:p>
        </w:tc>
        <w:tc>
          <w:tcPr>
            <w:tcW w:w="525"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t>0</w:t>
            </w:r>
          </w:p>
        </w:tc>
      </w:tr>
      <w:tr w:rsidR="00AE7542" w:rsidRPr="0012371D" w:rsidTr="00615958">
        <w:trPr>
          <w:trHeight w:val="237"/>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AE7542" w:rsidRPr="0012371D" w:rsidRDefault="00AE7542" w:rsidP="0012371D">
            <w:pPr>
              <w:rPr>
                <w:sz w:val="24"/>
                <w:szCs w:val="24"/>
              </w:rPr>
            </w:pPr>
            <w:r w:rsidRPr="0012371D">
              <w:rPr>
                <w:sz w:val="24"/>
                <w:szCs w:val="24"/>
              </w:rPr>
              <w:t>1в</w:t>
            </w:r>
          </w:p>
        </w:tc>
        <w:tc>
          <w:tcPr>
            <w:tcW w:w="2160" w:type="dxa"/>
            <w:tcBorders>
              <w:top w:val="single" w:sz="4" w:space="0" w:color="auto"/>
              <w:left w:val="single" w:sz="4" w:space="0" w:color="auto"/>
              <w:right w:val="single" w:sz="4" w:space="0" w:color="auto"/>
            </w:tcBorders>
            <w:shd w:val="clear" w:color="auto" w:fill="auto"/>
          </w:tcPr>
          <w:p w:rsidR="00AE7542" w:rsidRPr="0012371D" w:rsidRDefault="00AE7542" w:rsidP="0012371D">
            <w:pPr>
              <w:rPr>
                <w:sz w:val="24"/>
                <w:szCs w:val="24"/>
              </w:rPr>
            </w:pPr>
            <w:proofErr w:type="spellStart"/>
            <w:r w:rsidRPr="0012371D">
              <w:rPr>
                <w:sz w:val="24"/>
                <w:szCs w:val="24"/>
              </w:rPr>
              <w:t>Коростова</w:t>
            </w:r>
            <w:proofErr w:type="spellEnd"/>
            <w:r w:rsidRPr="0012371D">
              <w:rPr>
                <w:sz w:val="24"/>
                <w:szCs w:val="24"/>
              </w:rPr>
              <w:t xml:space="preserve"> И.А.</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E7542" w:rsidRPr="0012371D" w:rsidRDefault="00AE7542" w:rsidP="0012371D">
            <w:pPr>
              <w:rPr>
                <w:sz w:val="24"/>
                <w:szCs w:val="24"/>
              </w:rPr>
            </w:pPr>
            <w:r w:rsidRPr="0012371D">
              <w:rPr>
                <w:sz w:val="24"/>
                <w:szCs w:val="24"/>
              </w:rPr>
              <w:t>33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E7542" w:rsidRPr="0012371D" w:rsidRDefault="00AE7542" w:rsidP="0012371D">
            <w:pPr>
              <w:rPr>
                <w:sz w:val="24"/>
                <w:szCs w:val="24"/>
              </w:rPr>
            </w:pPr>
            <w:r w:rsidRPr="0012371D">
              <w:rPr>
                <w:sz w:val="24"/>
                <w:szCs w:val="24"/>
              </w:rPr>
              <w:t>33</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t>13</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t>39,4</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t>15</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t>45,4</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t>4</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t>13,3</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t>1</w:t>
            </w:r>
          </w:p>
        </w:tc>
        <w:tc>
          <w:tcPr>
            <w:tcW w:w="525"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t>3,3</w:t>
            </w:r>
          </w:p>
        </w:tc>
      </w:tr>
      <w:tr w:rsidR="00AE7542" w:rsidRPr="0012371D" w:rsidTr="00615958">
        <w:trPr>
          <w:trHeight w:val="501"/>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AE7542" w:rsidRPr="0012371D" w:rsidRDefault="00AE7542" w:rsidP="0012371D">
            <w:pPr>
              <w:jc w:val="center"/>
              <w:rPr>
                <w:sz w:val="24"/>
                <w:szCs w:val="24"/>
              </w:rPr>
            </w:pPr>
          </w:p>
        </w:tc>
        <w:tc>
          <w:tcPr>
            <w:tcW w:w="2160" w:type="dxa"/>
            <w:tcBorders>
              <w:top w:val="single" w:sz="4" w:space="0" w:color="auto"/>
              <w:left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По 1-м    вход 2019-2020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E7542" w:rsidRPr="0012371D" w:rsidRDefault="00AE7542" w:rsidP="0012371D">
            <w:pPr>
              <w:jc w:val="center"/>
              <w:rPr>
                <w:sz w:val="24"/>
                <w:szCs w:val="24"/>
              </w:rPr>
            </w:pPr>
            <w:r w:rsidRPr="0012371D">
              <w:rPr>
                <w:sz w:val="24"/>
                <w:szCs w:val="24"/>
              </w:rPr>
              <w:t>97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E7542" w:rsidRPr="0012371D" w:rsidRDefault="00AE7542" w:rsidP="0012371D">
            <w:pPr>
              <w:jc w:val="center"/>
              <w:rPr>
                <w:sz w:val="24"/>
                <w:szCs w:val="24"/>
              </w:rPr>
            </w:pPr>
            <w:r w:rsidRPr="0012371D">
              <w:rPr>
                <w:sz w:val="24"/>
                <w:szCs w:val="24"/>
              </w:rPr>
              <w:t>97</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30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30,9</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47</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48,5</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17</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17,5</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3</w:t>
            </w:r>
          </w:p>
        </w:tc>
        <w:tc>
          <w:tcPr>
            <w:tcW w:w="525"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3,1</w:t>
            </w:r>
          </w:p>
        </w:tc>
      </w:tr>
      <w:tr w:rsidR="00AE7542" w:rsidRPr="0012371D" w:rsidTr="00615958">
        <w:trPr>
          <w:trHeight w:val="309"/>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AE7542" w:rsidRPr="0012371D" w:rsidRDefault="00AE7542" w:rsidP="0012371D">
            <w:pPr>
              <w:jc w:val="center"/>
              <w:rPr>
                <w:sz w:val="24"/>
                <w:szCs w:val="24"/>
              </w:rPr>
            </w:pPr>
            <w:r w:rsidRPr="0012371D">
              <w:rPr>
                <w:sz w:val="24"/>
                <w:szCs w:val="24"/>
              </w:rPr>
              <w:t>1а</w:t>
            </w:r>
          </w:p>
        </w:tc>
        <w:tc>
          <w:tcPr>
            <w:tcW w:w="2160" w:type="dxa"/>
            <w:vMerge w:val="restart"/>
            <w:tcBorders>
              <w:top w:val="single" w:sz="4" w:space="0" w:color="auto"/>
              <w:left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Мальцева И.А.</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23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22</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10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45,5</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6</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27,3</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3</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13,6</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3</w:t>
            </w:r>
          </w:p>
        </w:tc>
        <w:tc>
          <w:tcPr>
            <w:tcW w:w="525"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13,6</w:t>
            </w:r>
          </w:p>
        </w:tc>
      </w:tr>
      <w:tr w:rsidR="00AE7542" w:rsidRPr="0012371D" w:rsidTr="00615958">
        <w:trPr>
          <w:trHeight w:val="359"/>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AE7542" w:rsidRPr="0012371D" w:rsidRDefault="00AE7542" w:rsidP="0012371D">
            <w:pPr>
              <w:jc w:val="center"/>
              <w:rPr>
                <w:sz w:val="24"/>
                <w:szCs w:val="24"/>
              </w:rPr>
            </w:pPr>
            <w:r w:rsidRPr="0012371D">
              <w:rPr>
                <w:sz w:val="24"/>
                <w:szCs w:val="24"/>
              </w:rPr>
              <w:t>2а</w:t>
            </w:r>
          </w:p>
        </w:tc>
        <w:tc>
          <w:tcPr>
            <w:tcW w:w="2160" w:type="dxa"/>
            <w:vMerge/>
            <w:tcBorders>
              <w:left w:val="single" w:sz="4" w:space="0" w:color="auto"/>
              <w:right w:val="single" w:sz="4" w:space="0" w:color="auto"/>
            </w:tcBorders>
            <w:shd w:val="clear" w:color="auto" w:fill="auto"/>
          </w:tcPr>
          <w:p w:rsidR="00AE7542" w:rsidRPr="0012371D" w:rsidRDefault="00AE7542" w:rsidP="0012371D">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E7542" w:rsidRPr="0012371D" w:rsidRDefault="00AE7542" w:rsidP="0012371D">
            <w:pPr>
              <w:rPr>
                <w:sz w:val="24"/>
                <w:szCs w:val="24"/>
              </w:rPr>
            </w:pPr>
            <w:r w:rsidRPr="0012371D">
              <w:rPr>
                <w:sz w:val="24"/>
                <w:szCs w:val="24"/>
              </w:rPr>
              <w:t>21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E7542" w:rsidRPr="0012371D" w:rsidRDefault="00AE7542" w:rsidP="0012371D">
            <w:pPr>
              <w:rPr>
                <w:sz w:val="24"/>
                <w:szCs w:val="24"/>
              </w:rPr>
            </w:pPr>
            <w:r w:rsidRPr="0012371D">
              <w:rPr>
                <w:sz w:val="24"/>
                <w:szCs w:val="24"/>
              </w:rPr>
              <w:t>20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t>5</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t>25</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t>7</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t>35</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t>5</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t>25</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t>3</w:t>
            </w:r>
          </w:p>
        </w:tc>
        <w:tc>
          <w:tcPr>
            <w:tcW w:w="525"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t>15</w:t>
            </w:r>
          </w:p>
        </w:tc>
      </w:tr>
      <w:tr w:rsidR="00AE7542" w:rsidRPr="0012371D" w:rsidTr="00615958">
        <w:trPr>
          <w:trHeight w:val="267"/>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AE7542" w:rsidRPr="0012371D" w:rsidRDefault="00AE7542" w:rsidP="0012371D">
            <w:pPr>
              <w:jc w:val="center"/>
              <w:rPr>
                <w:sz w:val="24"/>
                <w:szCs w:val="24"/>
              </w:rPr>
            </w:pPr>
            <w:r w:rsidRPr="0012371D">
              <w:rPr>
                <w:sz w:val="24"/>
                <w:szCs w:val="24"/>
              </w:rPr>
              <w:t>1б</w:t>
            </w:r>
          </w:p>
        </w:tc>
        <w:tc>
          <w:tcPr>
            <w:tcW w:w="2160" w:type="dxa"/>
            <w:vMerge w:val="restart"/>
            <w:tcBorders>
              <w:top w:val="single" w:sz="4" w:space="0" w:color="auto"/>
              <w:left w:val="single" w:sz="4" w:space="0" w:color="auto"/>
              <w:right w:val="single" w:sz="4" w:space="0" w:color="auto"/>
            </w:tcBorders>
            <w:shd w:val="clear" w:color="auto" w:fill="auto"/>
          </w:tcPr>
          <w:p w:rsidR="00AE7542" w:rsidRPr="0012371D" w:rsidRDefault="00AE7542" w:rsidP="0012371D">
            <w:pPr>
              <w:jc w:val="center"/>
              <w:rPr>
                <w:sz w:val="24"/>
                <w:szCs w:val="24"/>
              </w:rPr>
            </w:pPr>
            <w:proofErr w:type="spellStart"/>
            <w:r w:rsidRPr="0012371D">
              <w:rPr>
                <w:sz w:val="24"/>
                <w:szCs w:val="24"/>
              </w:rPr>
              <w:t>Хайрутдинова</w:t>
            </w:r>
            <w:proofErr w:type="spellEnd"/>
            <w:r w:rsidRPr="0012371D">
              <w:rPr>
                <w:sz w:val="24"/>
                <w:szCs w:val="24"/>
              </w:rPr>
              <w:t xml:space="preserve"> А.С</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26</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24</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8</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33,3</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9</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37,5</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3</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12,5</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4</w:t>
            </w:r>
          </w:p>
        </w:tc>
        <w:tc>
          <w:tcPr>
            <w:tcW w:w="525"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16,7</w:t>
            </w:r>
          </w:p>
        </w:tc>
      </w:tr>
      <w:tr w:rsidR="00AE7542" w:rsidRPr="0012371D" w:rsidTr="00615958">
        <w:trPr>
          <w:trHeight w:val="267"/>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AE7542" w:rsidRPr="0012371D" w:rsidRDefault="00AE7542" w:rsidP="0012371D">
            <w:pPr>
              <w:jc w:val="center"/>
              <w:rPr>
                <w:sz w:val="24"/>
                <w:szCs w:val="24"/>
              </w:rPr>
            </w:pPr>
            <w:r w:rsidRPr="0012371D">
              <w:rPr>
                <w:sz w:val="24"/>
                <w:szCs w:val="24"/>
              </w:rPr>
              <w:t>2б</w:t>
            </w:r>
          </w:p>
        </w:tc>
        <w:tc>
          <w:tcPr>
            <w:tcW w:w="2160" w:type="dxa"/>
            <w:vMerge/>
            <w:tcBorders>
              <w:left w:val="single" w:sz="4" w:space="0" w:color="auto"/>
              <w:right w:val="single" w:sz="4" w:space="0" w:color="auto"/>
            </w:tcBorders>
            <w:shd w:val="clear" w:color="auto" w:fill="auto"/>
          </w:tcPr>
          <w:p w:rsidR="00AE7542" w:rsidRPr="0012371D" w:rsidRDefault="00AE7542" w:rsidP="0012371D">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E7542" w:rsidRPr="0012371D" w:rsidRDefault="00AE7542" w:rsidP="0012371D">
            <w:pPr>
              <w:rPr>
                <w:sz w:val="24"/>
                <w:szCs w:val="24"/>
              </w:rPr>
            </w:pPr>
            <w:r w:rsidRPr="0012371D">
              <w:rPr>
                <w:sz w:val="24"/>
                <w:szCs w:val="24"/>
              </w:rPr>
              <w:t>25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E7542" w:rsidRPr="0012371D" w:rsidRDefault="00AE7542" w:rsidP="0012371D">
            <w:pPr>
              <w:rPr>
                <w:sz w:val="24"/>
                <w:szCs w:val="24"/>
              </w:rPr>
            </w:pPr>
            <w:r w:rsidRPr="0012371D">
              <w:rPr>
                <w:sz w:val="24"/>
                <w:szCs w:val="24"/>
              </w:rPr>
              <w:t>19</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t>2</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t>10,5</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t>8</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t>42,2</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t>5</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t>26,3</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t>4</w:t>
            </w:r>
          </w:p>
        </w:tc>
        <w:tc>
          <w:tcPr>
            <w:tcW w:w="525"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t>21</w:t>
            </w:r>
          </w:p>
        </w:tc>
      </w:tr>
      <w:tr w:rsidR="00AE7542" w:rsidRPr="0012371D" w:rsidTr="00615958">
        <w:trPr>
          <w:trHeight w:val="332"/>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AE7542" w:rsidRPr="0012371D" w:rsidRDefault="00AE7542" w:rsidP="0012371D">
            <w:pPr>
              <w:jc w:val="center"/>
              <w:rPr>
                <w:sz w:val="24"/>
                <w:szCs w:val="24"/>
              </w:rPr>
            </w:pPr>
            <w:r w:rsidRPr="0012371D">
              <w:rPr>
                <w:sz w:val="24"/>
                <w:szCs w:val="24"/>
              </w:rPr>
              <w:t>1в</w:t>
            </w:r>
          </w:p>
        </w:tc>
        <w:tc>
          <w:tcPr>
            <w:tcW w:w="2160" w:type="dxa"/>
            <w:vMerge w:val="restart"/>
            <w:tcBorders>
              <w:top w:val="single" w:sz="4" w:space="0" w:color="auto"/>
              <w:left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Тит Е.А.</w:t>
            </w:r>
          </w:p>
          <w:p w:rsidR="00AE7542" w:rsidRPr="0012371D" w:rsidRDefault="00AE7542" w:rsidP="0012371D">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28</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20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4</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20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7</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35</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5</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25</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4</w:t>
            </w:r>
          </w:p>
        </w:tc>
        <w:tc>
          <w:tcPr>
            <w:tcW w:w="525"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20</w:t>
            </w:r>
          </w:p>
        </w:tc>
      </w:tr>
      <w:tr w:rsidR="00AE7542" w:rsidRPr="0012371D" w:rsidTr="00615958">
        <w:trPr>
          <w:trHeight w:val="332"/>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AE7542" w:rsidRPr="0012371D" w:rsidRDefault="00AE7542" w:rsidP="0012371D">
            <w:pPr>
              <w:jc w:val="center"/>
              <w:rPr>
                <w:sz w:val="24"/>
                <w:szCs w:val="24"/>
              </w:rPr>
            </w:pPr>
            <w:r w:rsidRPr="0012371D">
              <w:rPr>
                <w:sz w:val="24"/>
                <w:szCs w:val="24"/>
              </w:rPr>
              <w:t>2в</w:t>
            </w:r>
          </w:p>
        </w:tc>
        <w:tc>
          <w:tcPr>
            <w:tcW w:w="2160" w:type="dxa"/>
            <w:vMerge/>
            <w:tcBorders>
              <w:left w:val="single" w:sz="4" w:space="0" w:color="auto"/>
              <w:right w:val="single" w:sz="4" w:space="0" w:color="auto"/>
            </w:tcBorders>
            <w:shd w:val="clear" w:color="auto" w:fill="auto"/>
          </w:tcPr>
          <w:p w:rsidR="00AE7542" w:rsidRPr="0012371D" w:rsidRDefault="00AE7542" w:rsidP="0012371D">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20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4</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20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7</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35</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5</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25</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4</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20</w:t>
            </w:r>
          </w:p>
        </w:tc>
        <w:tc>
          <w:tcPr>
            <w:tcW w:w="525"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t>23,1</w:t>
            </w:r>
          </w:p>
        </w:tc>
      </w:tr>
      <w:tr w:rsidR="00AE7542" w:rsidRPr="0012371D" w:rsidTr="00615958">
        <w:trPr>
          <w:trHeight w:val="382"/>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AE7542" w:rsidRPr="0012371D" w:rsidRDefault="00AE7542" w:rsidP="0012371D">
            <w:pPr>
              <w:jc w:val="center"/>
              <w:rPr>
                <w:sz w:val="24"/>
                <w:szCs w:val="24"/>
              </w:rPr>
            </w:pPr>
          </w:p>
        </w:tc>
        <w:tc>
          <w:tcPr>
            <w:tcW w:w="2160" w:type="dxa"/>
            <w:tcBorders>
              <w:top w:val="single" w:sz="4" w:space="0" w:color="auto"/>
              <w:left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По 1-м 2018-19</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77</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66</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22</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33,3</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22</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33,3</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11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16,7</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11</w:t>
            </w:r>
          </w:p>
        </w:tc>
        <w:tc>
          <w:tcPr>
            <w:tcW w:w="525"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16,7</w:t>
            </w:r>
          </w:p>
        </w:tc>
      </w:tr>
      <w:tr w:rsidR="00AE7542" w:rsidRPr="0012371D" w:rsidTr="00615958">
        <w:trPr>
          <w:trHeight w:val="382"/>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AE7542" w:rsidRPr="0012371D" w:rsidRDefault="00AE7542" w:rsidP="0012371D">
            <w:pPr>
              <w:jc w:val="center"/>
              <w:rPr>
                <w:sz w:val="24"/>
                <w:szCs w:val="24"/>
              </w:rPr>
            </w:pPr>
          </w:p>
        </w:tc>
        <w:tc>
          <w:tcPr>
            <w:tcW w:w="2160" w:type="dxa"/>
            <w:tcBorders>
              <w:top w:val="single" w:sz="4" w:space="0" w:color="auto"/>
              <w:left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По 2-м    вход 2019-2020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E7542" w:rsidRPr="0012371D" w:rsidRDefault="00AE7542" w:rsidP="0012371D">
            <w:pPr>
              <w:jc w:val="center"/>
              <w:rPr>
                <w:sz w:val="24"/>
                <w:szCs w:val="24"/>
              </w:rPr>
            </w:pPr>
            <w:r w:rsidRPr="0012371D">
              <w:rPr>
                <w:sz w:val="24"/>
                <w:szCs w:val="24"/>
              </w:rPr>
              <w:t>75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E7542" w:rsidRPr="0012371D" w:rsidRDefault="00AE7542" w:rsidP="0012371D">
            <w:pPr>
              <w:jc w:val="center"/>
              <w:rPr>
                <w:sz w:val="24"/>
                <w:szCs w:val="24"/>
              </w:rPr>
            </w:pPr>
            <w:r w:rsidRPr="0012371D">
              <w:rPr>
                <w:sz w:val="24"/>
                <w:szCs w:val="24"/>
              </w:rPr>
              <w:t>65</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11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16,9</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26</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40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15</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23,1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13</w:t>
            </w:r>
          </w:p>
        </w:tc>
        <w:tc>
          <w:tcPr>
            <w:tcW w:w="525"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20</w:t>
            </w:r>
          </w:p>
        </w:tc>
      </w:tr>
      <w:tr w:rsidR="00AE7542" w:rsidRPr="0012371D" w:rsidTr="00615958">
        <w:trPr>
          <w:trHeight w:val="248"/>
        </w:trPr>
        <w:tc>
          <w:tcPr>
            <w:tcW w:w="648"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ind w:left="22"/>
              <w:rPr>
                <w:sz w:val="24"/>
                <w:szCs w:val="24"/>
              </w:rPr>
            </w:pPr>
            <w:r w:rsidRPr="0012371D">
              <w:rPr>
                <w:sz w:val="24"/>
                <w:szCs w:val="24"/>
              </w:rPr>
              <w:t>1а</w:t>
            </w:r>
          </w:p>
        </w:tc>
        <w:tc>
          <w:tcPr>
            <w:tcW w:w="2160" w:type="dxa"/>
            <w:vMerge w:val="restart"/>
            <w:tcBorders>
              <w:top w:val="single" w:sz="4" w:space="0" w:color="auto"/>
              <w:left w:val="single" w:sz="4" w:space="0" w:color="auto"/>
              <w:right w:val="single" w:sz="4" w:space="0" w:color="auto"/>
            </w:tcBorders>
            <w:shd w:val="clear" w:color="auto" w:fill="auto"/>
          </w:tcPr>
          <w:p w:rsidR="00AE7542" w:rsidRPr="0012371D" w:rsidRDefault="00AE7542" w:rsidP="0012371D">
            <w:pPr>
              <w:ind w:left="22"/>
              <w:rPr>
                <w:sz w:val="24"/>
                <w:szCs w:val="24"/>
              </w:rPr>
            </w:pPr>
            <w:proofErr w:type="spellStart"/>
            <w:r w:rsidRPr="0012371D">
              <w:rPr>
                <w:sz w:val="24"/>
                <w:szCs w:val="24"/>
              </w:rPr>
              <w:t>МельниченкоН</w:t>
            </w:r>
            <w:proofErr w:type="gramStart"/>
            <w:r w:rsidRPr="0012371D">
              <w:rPr>
                <w:sz w:val="24"/>
                <w:szCs w:val="24"/>
              </w:rPr>
              <w:t>.Ю</w:t>
            </w:r>
            <w:proofErr w:type="spellEnd"/>
            <w:proofErr w:type="gramEnd"/>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ind w:left="22"/>
              <w:rPr>
                <w:sz w:val="24"/>
                <w:szCs w:val="24"/>
              </w:rPr>
            </w:pPr>
            <w:r w:rsidRPr="0012371D">
              <w:rPr>
                <w:sz w:val="24"/>
                <w:szCs w:val="24"/>
              </w:rPr>
              <w:t>30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ind w:left="22"/>
              <w:rPr>
                <w:sz w:val="24"/>
                <w:szCs w:val="24"/>
              </w:rPr>
            </w:pPr>
            <w:r w:rsidRPr="0012371D">
              <w:rPr>
                <w:sz w:val="24"/>
                <w:szCs w:val="24"/>
              </w:rPr>
              <w:t>30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7</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23,3</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13</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43,3</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8</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26,6</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2</w:t>
            </w:r>
          </w:p>
        </w:tc>
        <w:tc>
          <w:tcPr>
            <w:tcW w:w="525"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6,6</w:t>
            </w:r>
          </w:p>
        </w:tc>
      </w:tr>
      <w:tr w:rsidR="00AE7542" w:rsidRPr="0012371D" w:rsidTr="00615958">
        <w:trPr>
          <w:trHeight w:val="251"/>
        </w:trPr>
        <w:tc>
          <w:tcPr>
            <w:tcW w:w="648"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ind w:left="22"/>
              <w:rPr>
                <w:sz w:val="24"/>
                <w:szCs w:val="24"/>
              </w:rPr>
            </w:pPr>
            <w:r w:rsidRPr="0012371D">
              <w:rPr>
                <w:sz w:val="24"/>
                <w:szCs w:val="24"/>
              </w:rPr>
              <w:t>2а</w:t>
            </w:r>
          </w:p>
        </w:tc>
        <w:tc>
          <w:tcPr>
            <w:tcW w:w="2160" w:type="dxa"/>
            <w:vMerge/>
            <w:tcBorders>
              <w:left w:val="single" w:sz="4" w:space="0" w:color="auto"/>
              <w:right w:val="single" w:sz="4" w:space="0" w:color="auto"/>
            </w:tcBorders>
            <w:shd w:val="clear" w:color="auto" w:fill="auto"/>
          </w:tcPr>
          <w:p w:rsidR="00AE7542" w:rsidRPr="0012371D" w:rsidRDefault="00AE7542" w:rsidP="0012371D">
            <w:pPr>
              <w:ind w:left="22"/>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30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30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9</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30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10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33,3</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9</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30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2</w:t>
            </w:r>
          </w:p>
        </w:tc>
        <w:tc>
          <w:tcPr>
            <w:tcW w:w="525"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6,7</w:t>
            </w:r>
          </w:p>
        </w:tc>
      </w:tr>
      <w:tr w:rsidR="00AE7542" w:rsidRPr="0012371D" w:rsidTr="00615958">
        <w:trPr>
          <w:trHeight w:val="220"/>
        </w:trPr>
        <w:tc>
          <w:tcPr>
            <w:tcW w:w="648"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ind w:left="22"/>
              <w:rPr>
                <w:sz w:val="24"/>
                <w:szCs w:val="24"/>
              </w:rPr>
            </w:pPr>
            <w:r w:rsidRPr="0012371D">
              <w:rPr>
                <w:sz w:val="24"/>
                <w:szCs w:val="24"/>
              </w:rPr>
              <w:t>3а</w:t>
            </w:r>
          </w:p>
        </w:tc>
        <w:tc>
          <w:tcPr>
            <w:tcW w:w="2160" w:type="dxa"/>
            <w:vMerge/>
            <w:tcBorders>
              <w:left w:val="single" w:sz="4" w:space="0" w:color="auto"/>
              <w:right w:val="single" w:sz="4" w:space="0" w:color="auto"/>
            </w:tcBorders>
            <w:shd w:val="clear" w:color="auto" w:fill="auto"/>
          </w:tcPr>
          <w:p w:rsidR="00AE7542" w:rsidRPr="0012371D" w:rsidRDefault="00AE7542" w:rsidP="0012371D">
            <w:pPr>
              <w:ind w:left="22"/>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E7542" w:rsidRPr="0012371D" w:rsidRDefault="00AE7542" w:rsidP="0012371D">
            <w:pPr>
              <w:rPr>
                <w:sz w:val="24"/>
                <w:szCs w:val="24"/>
              </w:rPr>
            </w:pPr>
            <w:r w:rsidRPr="0012371D">
              <w:rPr>
                <w:sz w:val="24"/>
                <w:szCs w:val="24"/>
              </w:rPr>
              <w:t>30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E7542" w:rsidRPr="0012371D" w:rsidRDefault="00AE7542" w:rsidP="0012371D">
            <w:pPr>
              <w:rPr>
                <w:sz w:val="24"/>
                <w:szCs w:val="24"/>
              </w:rPr>
            </w:pPr>
            <w:r w:rsidRPr="0012371D">
              <w:rPr>
                <w:sz w:val="24"/>
                <w:szCs w:val="24"/>
              </w:rPr>
              <w:t>30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t>5</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t>16,7</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t>18</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t>60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t>6</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t>20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t>1</w:t>
            </w:r>
          </w:p>
        </w:tc>
        <w:tc>
          <w:tcPr>
            <w:tcW w:w="525"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t>3,3</w:t>
            </w:r>
          </w:p>
        </w:tc>
      </w:tr>
      <w:tr w:rsidR="00AE7542" w:rsidRPr="0012371D" w:rsidTr="00615958">
        <w:trPr>
          <w:trHeight w:val="245"/>
        </w:trPr>
        <w:tc>
          <w:tcPr>
            <w:tcW w:w="648"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ind w:left="22"/>
              <w:rPr>
                <w:sz w:val="24"/>
                <w:szCs w:val="24"/>
              </w:rPr>
            </w:pPr>
            <w:r w:rsidRPr="0012371D">
              <w:rPr>
                <w:sz w:val="24"/>
                <w:szCs w:val="24"/>
              </w:rPr>
              <w:t>1б</w:t>
            </w:r>
          </w:p>
        </w:tc>
        <w:tc>
          <w:tcPr>
            <w:tcW w:w="2160" w:type="dxa"/>
            <w:vMerge w:val="restart"/>
            <w:tcBorders>
              <w:top w:val="single" w:sz="4" w:space="0" w:color="auto"/>
              <w:left w:val="single" w:sz="4" w:space="0" w:color="auto"/>
              <w:right w:val="single" w:sz="4" w:space="0" w:color="auto"/>
            </w:tcBorders>
            <w:shd w:val="clear" w:color="auto" w:fill="auto"/>
          </w:tcPr>
          <w:p w:rsidR="00AE7542" w:rsidRPr="0012371D" w:rsidRDefault="00AE7542" w:rsidP="0012371D">
            <w:pPr>
              <w:ind w:left="22"/>
              <w:rPr>
                <w:sz w:val="24"/>
                <w:szCs w:val="24"/>
              </w:rPr>
            </w:pPr>
            <w:r w:rsidRPr="0012371D">
              <w:rPr>
                <w:sz w:val="24"/>
                <w:szCs w:val="24"/>
              </w:rPr>
              <w:t>Меньшова И.А.</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ind w:left="22"/>
              <w:rPr>
                <w:sz w:val="24"/>
                <w:szCs w:val="24"/>
              </w:rPr>
            </w:pPr>
            <w:r w:rsidRPr="0012371D">
              <w:rPr>
                <w:sz w:val="24"/>
                <w:szCs w:val="24"/>
              </w:rPr>
              <w:t>26</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ind w:left="22"/>
              <w:rPr>
                <w:sz w:val="24"/>
                <w:szCs w:val="24"/>
              </w:rPr>
            </w:pPr>
            <w:r w:rsidRPr="0012371D">
              <w:rPr>
                <w:sz w:val="24"/>
                <w:szCs w:val="24"/>
              </w:rPr>
              <w:t>25</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13</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52</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11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44</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1</w:t>
            </w:r>
          </w:p>
        </w:tc>
        <w:tc>
          <w:tcPr>
            <w:tcW w:w="525"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4</w:t>
            </w:r>
          </w:p>
        </w:tc>
      </w:tr>
      <w:tr w:rsidR="00AE7542" w:rsidRPr="0012371D" w:rsidTr="00615958">
        <w:trPr>
          <w:trHeight w:val="250"/>
        </w:trPr>
        <w:tc>
          <w:tcPr>
            <w:tcW w:w="648"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ind w:left="22"/>
              <w:rPr>
                <w:sz w:val="24"/>
                <w:szCs w:val="24"/>
              </w:rPr>
            </w:pPr>
            <w:r w:rsidRPr="0012371D">
              <w:rPr>
                <w:sz w:val="24"/>
                <w:szCs w:val="24"/>
              </w:rPr>
              <w:t>2б</w:t>
            </w:r>
          </w:p>
        </w:tc>
        <w:tc>
          <w:tcPr>
            <w:tcW w:w="2160" w:type="dxa"/>
            <w:vMerge/>
            <w:tcBorders>
              <w:left w:val="single" w:sz="4" w:space="0" w:color="auto"/>
              <w:right w:val="single" w:sz="4" w:space="0" w:color="auto"/>
            </w:tcBorders>
            <w:shd w:val="clear" w:color="auto" w:fill="auto"/>
          </w:tcPr>
          <w:p w:rsidR="00AE7542" w:rsidRPr="0012371D" w:rsidRDefault="00AE7542" w:rsidP="0012371D">
            <w:pPr>
              <w:ind w:left="22"/>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29</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29</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3</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10,4</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20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70,0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5</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17,2</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1</w:t>
            </w:r>
          </w:p>
        </w:tc>
        <w:tc>
          <w:tcPr>
            <w:tcW w:w="525"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3,4</w:t>
            </w:r>
          </w:p>
        </w:tc>
      </w:tr>
      <w:tr w:rsidR="00AE7542" w:rsidRPr="0012371D" w:rsidTr="00615958">
        <w:tc>
          <w:tcPr>
            <w:tcW w:w="648"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ind w:left="22"/>
              <w:rPr>
                <w:sz w:val="24"/>
                <w:szCs w:val="24"/>
              </w:rPr>
            </w:pPr>
            <w:r w:rsidRPr="0012371D">
              <w:rPr>
                <w:sz w:val="24"/>
                <w:szCs w:val="24"/>
              </w:rPr>
              <w:t>3б</w:t>
            </w:r>
          </w:p>
        </w:tc>
        <w:tc>
          <w:tcPr>
            <w:tcW w:w="2160" w:type="dxa"/>
            <w:vMerge/>
            <w:tcBorders>
              <w:left w:val="single" w:sz="4" w:space="0" w:color="auto"/>
              <w:bottom w:val="single" w:sz="4" w:space="0" w:color="auto"/>
              <w:right w:val="single" w:sz="4" w:space="0" w:color="auto"/>
            </w:tcBorders>
            <w:shd w:val="clear" w:color="auto" w:fill="auto"/>
          </w:tcPr>
          <w:p w:rsidR="00AE7542" w:rsidRPr="0012371D" w:rsidRDefault="00AE7542" w:rsidP="0012371D">
            <w:pPr>
              <w:ind w:left="22"/>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E7542" w:rsidRPr="0012371D" w:rsidRDefault="00AE7542" w:rsidP="0012371D">
            <w:pPr>
              <w:rPr>
                <w:sz w:val="24"/>
                <w:szCs w:val="24"/>
              </w:rPr>
            </w:pPr>
            <w:r w:rsidRPr="0012371D">
              <w:rPr>
                <w:sz w:val="24"/>
                <w:szCs w:val="24"/>
              </w:rPr>
              <w:t>28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E7542" w:rsidRPr="0012371D" w:rsidRDefault="00AE7542" w:rsidP="0012371D">
            <w:pPr>
              <w:rPr>
                <w:sz w:val="24"/>
                <w:szCs w:val="24"/>
              </w:rPr>
            </w:pPr>
            <w:r w:rsidRPr="0012371D">
              <w:rPr>
                <w:sz w:val="24"/>
                <w:szCs w:val="24"/>
              </w:rPr>
              <w:t>28</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t>4</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t>14,3</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t>21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t>75</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t>3</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t>10,7</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t>0</w:t>
            </w:r>
          </w:p>
        </w:tc>
        <w:tc>
          <w:tcPr>
            <w:tcW w:w="525"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t>0</w:t>
            </w:r>
          </w:p>
        </w:tc>
      </w:tr>
      <w:tr w:rsidR="00AE7542" w:rsidRPr="0012371D" w:rsidTr="00615958">
        <w:tc>
          <w:tcPr>
            <w:tcW w:w="648"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ind w:left="22"/>
              <w:rPr>
                <w:sz w:val="24"/>
                <w:szCs w:val="24"/>
              </w:rPr>
            </w:pPr>
            <w:r w:rsidRPr="0012371D">
              <w:rPr>
                <w:sz w:val="24"/>
                <w:szCs w:val="24"/>
              </w:rPr>
              <w:t>1в</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ind w:left="22"/>
              <w:rPr>
                <w:sz w:val="24"/>
                <w:szCs w:val="24"/>
              </w:rPr>
            </w:pPr>
            <w:proofErr w:type="spellStart"/>
            <w:r w:rsidRPr="0012371D">
              <w:rPr>
                <w:sz w:val="24"/>
                <w:szCs w:val="24"/>
              </w:rPr>
              <w:t>Быченко</w:t>
            </w:r>
            <w:proofErr w:type="spellEnd"/>
            <w:r w:rsidRPr="0012371D">
              <w:rPr>
                <w:sz w:val="24"/>
                <w:szCs w:val="24"/>
              </w:rPr>
              <w:t xml:space="preserve"> А.В.</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ind w:left="22"/>
              <w:rPr>
                <w:sz w:val="24"/>
                <w:szCs w:val="24"/>
              </w:rPr>
            </w:pPr>
            <w:r w:rsidRPr="0012371D">
              <w:rPr>
                <w:sz w:val="24"/>
                <w:szCs w:val="24"/>
              </w:rPr>
              <w:t>20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ind w:left="22"/>
              <w:rPr>
                <w:sz w:val="24"/>
                <w:szCs w:val="24"/>
              </w:rPr>
            </w:pPr>
            <w:r w:rsidRPr="0012371D">
              <w:rPr>
                <w:sz w:val="24"/>
                <w:szCs w:val="24"/>
              </w:rPr>
              <w:t>19</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3</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15,8</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6</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31,6</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8</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42,1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2</w:t>
            </w:r>
          </w:p>
        </w:tc>
        <w:tc>
          <w:tcPr>
            <w:tcW w:w="525"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10,5</w:t>
            </w:r>
          </w:p>
        </w:tc>
      </w:tr>
      <w:tr w:rsidR="00AE7542" w:rsidRPr="0012371D" w:rsidTr="00615958">
        <w:tc>
          <w:tcPr>
            <w:tcW w:w="648"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ind w:left="22"/>
              <w:rPr>
                <w:sz w:val="24"/>
                <w:szCs w:val="24"/>
              </w:rPr>
            </w:pPr>
            <w:r w:rsidRPr="0012371D">
              <w:rPr>
                <w:sz w:val="24"/>
                <w:szCs w:val="24"/>
              </w:rPr>
              <w:t>2в</w:t>
            </w:r>
          </w:p>
        </w:tc>
        <w:tc>
          <w:tcPr>
            <w:tcW w:w="2160" w:type="dxa"/>
            <w:vMerge w:val="restart"/>
            <w:tcBorders>
              <w:top w:val="single" w:sz="4" w:space="0" w:color="auto"/>
              <w:left w:val="single" w:sz="4" w:space="0" w:color="auto"/>
              <w:right w:val="single" w:sz="4" w:space="0" w:color="auto"/>
            </w:tcBorders>
            <w:shd w:val="clear" w:color="auto" w:fill="auto"/>
          </w:tcPr>
          <w:p w:rsidR="00AE7542" w:rsidRPr="0012371D" w:rsidRDefault="00AE7542" w:rsidP="0012371D">
            <w:pPr>
              <w:ind w:left="22"/>
              <w:rPr>
                <w:sz w:val="24"/>
                <w:szCs w:val="24"/>
              </w:rPr>
            </w:pPr>
            <w:proofErr w:type="spellStart"/>
            <w:r w:rsidRPr="0012371D">
              <w:rPr>
                <w:sz w:val="24"/>
                <w:szCs w:val="24"/>
              </w:rPr>
              <w:t>МельниченкоН</w:t>
            </w:r>
            <w:proofErr w:type="gramStart"/>
            <w:r w:rsidRPr="0012371D">
              <w:rPr>
                <w:sz w:val="24"/>
                <w:szCs w:val="24"/>
              </w:rPr>
              <w:t>.Ю</w:t>
            </w:r>
            <w:proofErr w:type="spellEnd"/>
            <w:proofErr w:type="gramEnd"/>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20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18</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8</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44,4</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8</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44,4</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2</w:t>
            </w:r>
          </w:p>
        </w:tc>
        <w:tc>
          <w:tcPr>
            <w:tcW w:w="525"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11,2</w:t>
            </w:r>
          </w:p>
        </w:tc>
      </w:tr>
      <w:tr w:rsidR="00AE7542" w:rsidRPr="0012371D" w:rsidTr="00615958">
        <w:tc>
          <w:tcPr>
            <w:tcW w:w="648"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ind w:left="22"/>
              <w:rPr>
                <w:sz w:val="24"/>
                <w:szCs w:val="24"/>
              </w:rPr>
            </w:pPr>
            <w:r w:rsidRPr="0012371D">
              <w:rPr>
                <w:sz w:val="24"/>
                <w:szCs w:val="24"/>
              </w:rPr>
              <w:t>3в</w:t>
            </w:r>
          </w:p>
        </w:tc>
        <w:tc>
          <w:tcPr>
            <w:tcW w:w="2160" w:type="dxa"/>
            <w:vMerge/>
            <w:tcBorders>
              <w:left w:val="single" w:sz="4" w:space="0" w:color="auto"/>
              <w:bottom w:val="single" w:sz="4" w:space="0" w:color="auto"/>
              <w:right w:val="single" w:sz="4" w:space="0" w:color="auto"/>
            </w:tcBorders>
            <w:shd w:val="clear" w:color="auto" w:fill="auto"/>
          </w:tcPr>
          <w:p w:rsidR="00AE7542" w:rsidRPr="0012371D" w:rsidRDefault="00AE7542" w:rsidP="0012371D">
            <w:pPr>
              <w:ind w:left="22"/>
              <w:rPr>
                <w:b/>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E7542" w:rsidRPr="0012371D" w:rsidRDefault="00AE7542" w:rsidP="0012371D">
            <w:pPr>
              <w:rPr>
                <w:sz w:val="24"/>
                <w:szCs w:val="24"/>
              </w:rPr>
            </w:pPr>
            <w:r w:rsidRPr="0012371D">
              <w:rPr>
                <w:sz w:val="24"/>
                <w:szCs w:val="24"/>
              </w:rPr>
              <w:t>20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E7542" w:rsidRPr="0012371D" w:rsidRDefault="00AE7542" w:rsidP="0012371D">
            <w:pPr>
              <w:rPr>
                <w:sz w:val="24"/>
                <w:szCs w:val="24"/>
              </w:rPr>
            </w:pPr>
            <w:r w:rsidRPr="0012371D">
              <w:rPr>
                <w:sz w:val="24"/>
                <w:szCs w:val="24"/>
              </w:rPr>
              <w:t>19</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t>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t>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t>7</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t>36,8</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t>8</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t>42,1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t>4</w:t>
            </w:r>
          </w:p>
        </w:tc>
        <w:tc>
          <w:tcPr>
            <w:tcW w:w="525"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t>21,1</w:t>
            </w:r>
          </w:p>
        </w:tc>
      </w:tr>
      <w:tr w:rsidR="00AE7542" w:rsidRPr="0012371D" w:rsidTr="00615958">
        <w:tc>
          <w:tcPr>
            <w:tcW w:w="648"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ind w:left="22"/>
              <w:rPr>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ind w:left="22"/>
              <w:rPr>
                <w:b/>
                <w:sz w:val="24"/>
                <w:szCs w:val="24"/>
              </w:rPr>
            </w:pPr>
            <w:r w:rsidRPr="0012371D">
              <w:rPr>
                <w:b/>
                <w:sz w:val="24"/>
                <w:szCs w:val="24"/>
              </w:rPr>
              <w:t>По 1-м 2017-18</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ind w:left="22"/>
              <w:rPr>
                <w:b/>
                <w:sz w:val="24"/>
                <w:szCs w:val="24"/>
              </w:rPr>
            </w:pPr>
            <w:r w:rsidRPr="0012371D">
              <w:rPr>
                <w:b/>
                <w:sz w:val="24"/>
                <w:szCs w:val="24"/>
              </w:rPr>
              <w:t>76</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ind w:left="22"/>
              <w:rPr>
                <w:b/>
                <w:sz w:val="24"/>
                <w:szCs w:val="24"/>
              </w:rPr>
            </w:pPr>
            <w:r w:rsidRPr="0012371D">
              <w:rPr>
                <w:b/>
                <w:sz w:val="24"/>
                <w:szCs w:val="24"/>
              </w:rPr>
              <w:t>74</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b/>
                <w:sz w:val="24"/>
                <w:szCs w:val="24"/>
              </w:rPr>
            </w:pPr>
            <w:r w:rsidRPr="0012371D">
              <w:rPr>
                <w:b/>
                <w:sz w:val="24"/>
                <w:szCs w:val="24"/>
              </w:rPr>
              <w:t>10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b/>
                <w:sz w:val="24"/>
                <w:szCs w:val="24"/>
              </w:rPr>
            </w:pPr>
            <w:r w:rsidRPr="0012371D">
              <w:rPr>
                <w:b/>
                <w:sz w:val="24"/>
                <w:szCs w:val="24"/>
              </w:rPr>
              <w:t>13,5</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b/>
                <w:sz w:val="24"/>
                <w:szCs w:val="24"/>
              </w:rPr>
            </w:pPr>
            <w:r w:rsidRPr="0012371D">
              <w:rPr>
                <w:b/>
                <w:sz w:val="24"/>
                <w:szCs w:val="24"/>
              </w:rPr>
              <w:t>32</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b/>
                <w:sz w:val="24"/>
                <w:szCs w:val="24"/>
              </w:rPr>
            </w:pPr>
            <w:r w:rsidRPr="0012371D">
              <w:rPr>
                <w:b/>
                <w:sz w:val="24"/>
                <w:szCs w:val="24"/>
              </w:rPr>
              <w:t>43,2</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b/>
                <w:sz w:val="24"/>
                <w:szCs w:val="24"/>
              </w:rPr>
            </w:pPr>
            <w:r w:rsidRPr="0012371D">
              <w:rPr>
                <w:b/>
                <w:sz w:val="24"/>
                <w:szCs w:val="24"/>
              </w:rPr>
              <w:t>27</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b/>
                <w:sz w:val="24"/>
                <w:szCs w:val="24"/>
              </w:rPr>
            </w:pPr>
            <w:r w:rsidRPr="0012371D">
              <w:rPr>
                <w:b/>
                <w:sz w:val="24"/>
                <w:szCs w:val="24"/>
              </w:rPr>
              <w:t>36,5</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b/>
                <w:sz w:val="24"/>
                <w:szCs w:val="24"/>
              </w:rPr>
            </w:pPr>
            <w:r w:rsidRPr="0012371D">
              <w:rPr>
                <w:b/>
                <w:sz w:val="24"/>
                <w:szCs w:val="24"/>
              </w:rPr>
              <w:t>5</w:t>
            </w:r>
          </w:p>
        </w:tc>
        <w:tc>
          <w:tcPr>
            <w:tcW w:w="525"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b/>
                <w:sz w:val="24"/>
                <w:szCs w:val="24"/>
              </w:rPr>
            </w:pPr>
            <w:r w:rsidRPr="0012371D">
              <w:rPr>
                <w:b/>
                <w:sz w:val="24"/>
                <w:szCs w:val="24"/>
              </w:rPr>
              <w:t>6,8</w:t>
            </w:r>
          </w:p>
        </w:tc>
      </w:tr>
      <w:tr w:rsidR="00AE7542" w:rsidRPr="0012371D" w:rsidTr="00615958">
        <w:tc>
          <w:tcPr>
            <w:tcW w:w="648"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ind w:left="22"/>
              <w:rPr>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ind w:left="22"/>
              <w:rPr>
                <w:b/>
                <w:sz w:val="24"/>
                <w:szCs w:val="24"/>
              </w:rPr>
            </w:pPr>
            <w:r w:rsidRPr="0012371D">
              <w:rPr>
                <w:b/>
                <w:sz w:val="24"/>
                <w:szCs w:val="24"/>
              </w:rPr>
              <w:t>По 2-м 2018-19</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b/>
                <w:sz w:val="24"/>
                <w:szCs w:val="24"/>
              </w:rPr>
            </w:pPr>
            <w:r w:rsidRPr="0012371D">
              <w:rPr>
                <w:b/>
                <w:sz w:val="24"/>
                <w:szCs w:val="24"/>
              </w:rPr>
              <w:t>79</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b/>
                <w:sz w:val="24"/>
                <w:szCs w:val="24"/>
              </w:rPr>
            </w:pPr>
            <w:r w:rsidRPr="0012371D">
              <w:rPr>
                <w:b/>
                <w:sz w:val="24"/>
                <w:szCs w:val="24"/>
              </w:rPr>
              <w:t>77</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b/>
                <w:sz w:val="24"/>
                <w:szCs w:val="24"/>
              </w:rPr>
            </w:pPr>
            <w:r w:rsidRPr="0012371D">
              <w:rPr>
                <w:b/>
                <w:sz w:val="24"/>
                <w:szCs w:val="24"/>
              </w:rPr>
              <w:t>12</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b/>
                <w:sz w:val="24"/>
                <w:szCs w:val="24"/>
              </w:rPr>
            </w:pPr>
            <w:r w:rsidRPr="0012371D">
              <w:rPr>
                <w:b/>
                <w:sz w:val="24"/>
                <w:szCs w:val="24"/>
              </w:rPr>
              <w:t>15,6</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b/>
                <w:sz w:val="24"/>
                <w:szCs w:val="24"/>
              </w:rPr>
            </w:pPr>
            <w:r w:rsidRPr="0012371D">
              <w:rPr>
                <w:b/>
                <w:sz w:val="24"/>
                <w:szCs w:val="24"/>
              </w:rPr>
              <w:t>38</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b/>
                <w:sz w:val="24"/>
                <w:szCs w:val="24"/>
              </w:rPr>
            </w:pPr>
            <w:r w:rsidRPr="0012371D">
              <w:rPr>
                <w:b/>
                <w:sz w:val="24"/>
                <w:szCs w:val="24"/>
              </w:rPr>
              <w:t>49,4</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b/>
                <w:sz w:val="24"/>
                <w:szCs w:val="24"/>
              </w:rPr>
            </w:pPr>
            <w:r w:rsidRPr="0012371D">
              <w:rPr>
                <w:b/>
                <w:sz w:val="24"/>
                <w:szCs w:val="24"/>
              </w:rPr>
              <w:t>22</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b/>
                <w:sz w:val="24"/>
                <w:szCs w:val="24"/>
              </w:rPr>
            </w:pPr>
            <w:r w:rsidRPr="0012371D">
              <w:rPr>
                <w:b/>
                <w:sz w:val="24"/>
                <w:szCs w:val="24"/>
              </w:rPr>
              <w:t>28,5</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b/>
                <w:sz w:val="24"/>
                <w:szCs w:val="24"/>
              </w:rPr>
            </w:pPr>
            <w:r w:rsidRPr="0012371D">
              <w:rPr>
                <w:b/>
                <w:sz w:val="24"/>
                <w:szCs w:val="24"/>
              </w:rPr>
              <w:t>5</w:t>
            </w:r>
          </w:p>
        </w:tc>
        <w:tc>
          <w:tcPr>
            <w:tcW w:w="525"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b/>
                <w:sz w:val="24"/>
                <w:szCs w:val="24"/>
              </w:rPr>
            </w:pPr>
            <w:r w:rsidRPr="0012371D">
              <w:rPr>
                <w:b/>
                <w:sz w:val="24"/>
                <w:szCs w:val="24"/>
              </w:rPr>
              <w:t>6,5</w:t>
            </w:r>
          </w:p>
        </w:tc>
      </w:tr>
      <w:tr w:rsidR="00AE7542" w:rsidRPr="0012371D" w:rsidTr="00615958">
        <w:tc>
          <w:tcPr>
            <w:tcW w:w="648"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ind w:left="22"/>
              <w:rPr>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ind w:left="22"/>
              <w:rPr>
                <w:b/>
                <w:sz w:val="24"/>
                <w:szCs w:val="24"/>
              </w:rPr>
            </w:pPr>
            <w:r w:rsidRPr="0012371D">
              <w:rPr>
                <w:b/>
                <w:sz w:val="24"/>
                <w:szCs w:val="24"/>
              </w:rPr>
              <w:t xml:space="preserve">По 3-м 2019-20 </w:t>
            </w:r>
            <w:r w:rsidRPr="0012371D">
              <w:rPr>
                <w:sz w:val="24"/>
                <w:szCs w:val="24"/>
              </w:rPr>
              <w:t>вход</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E7542" w:rsidRPr="0012371D" w:rsidRDefault="00AE7542" w:rsidP="0012371D">
            <w:pPr>
              <w:jc w:val="center"/>
              <w:rPr>
                <w:sz w:val="24"/>
                <w:szCs w:val="24"/>
              </w:rPr>
            </w:pPr>
            <w:r w:rsidRPr="0012371D">
              <w:rPr>
                <w:sz w:val="24"/>
                <w:szCs w:val="24"/>
              </w:rPr>
              <w:t>78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E7542" w:rsidRPr="0012371D" w:rsidRDefault="00AE7542" w:rsidP="0012371D">
            <w:pPr>
              <w:jc w:val="center"/>
              <w:rPr>
                <w:sz w:val="24"/>
                <w:szCs w:val="24"/>
              </w:rPr>
            </w:pPr>
            <w:r w:rsidRPr="0012371D">
              <w:rPr>
                <w:sz w:val="24"/>
                <w:szCs w:val="24"/>
              </w:rPr>
              <w:t>77</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9</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11,7</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46</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59,7</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17</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22,1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5</w:t>
            </w:r>
          </w:p>
        </w:tc>
        <w:tc>
          <w:tcPr>
            <w:tcW w:w="525"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6,5</w:t>
            </w:r>
          </w:p>
        </w:tc>
      </w:tr>
      <w:tr w:rsidR="00AE7542" w:rsidRPr="0012371D" w:rsidTr="00615958">
        <w:tc>
          <w:tcPr>
            <w:tcW w:w="648"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ind w:left="22"/>
              <w:rPr>
                <w:sz w:val="24"/>
                <w:szCs w:val="24"/>
              </w:rPr>
            </w:pPr>
            <w:r w:rsidRPr="0012371D">
              <w:rPr>
                <w:sz w:val="24"/>
                <w:szCs w:val="24"/>
              </w:rPr>
              <w:t>1а</w:t>
            </w:r>
          </w:p>
        </w:tc>
        <w:tc>
          <w:tcPr>
            <w:tcW w:w="2160" w:type="dxa"/>
            <w:vMerge w:val="restart"/>
            <w:tcBorders>
              <w:top w:val="single" w:sz="4" w:space="0" w:color="auto"/>
              <w:left w:val="single" w:sz="4" w:space="0" w:color="auto"/>
              <w:right w:val="single" w:sz="4" w:space="0" w:color="auto"/>
            </w:tcBorders>
            <w:shd w:val="clear" w:color="auto" w:fill="auto"/>
          </w:tcPr>
          <w:p w:rsidR="00AE7542" w:rsidRPr="0012371D" w:rsidRDefault="00AE7542" w:rsidP="0012371D">
            <w:pPr>
              <w:ind w:left="22"/>
              <w:rPr>
                <w:sz w:val="24"/>
                <w:szCs w:val="24"/>
              </w:rPr>
            </w:pPr>
            <w:r w:rsidRPr="0012371D">
              <w:rPr>
                <w:sz w:val="24"/>
                <w:szCs w:val="24"/>
              </w:rPr>
              <w:t xml:space="preserve">Белоцерковская </w:t>
            </w:r>
            <w:proofErr w:type="gramStart"/>
            <w:r w:rsidRPr="0012371D">
              <w:rPr>
                <w:sz w:val="24"/>
                <w:szCs w:val="24"/>
              </w:rPr>
              <w:t>ГГ</w:t>
            </w:r>
            <w:proofErr w:type="gramEnd"/>
          </w:p>
          <w:p w:rsidR="00AE7542" w:rsidRPr="0012371D" w:rsidRDefault="00AE7542" w:rsidP="0012371D">
            <w:pPr>
              <w:ind w:left="22"/>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ind w:left="22"/>
              <w:rPr>
                <w:sz w:val="24"/>
                <w:szCs w:val="24"/>
              </w:rPr>
            </w:pPr>
            <w:r w:rsidRPr="0012371D">
              <w:rPr>
                <w:sz w:val="24"/>
                <w:szCs w:val="24"/>
              </w:rPr>
              <w:t>29</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ind w:left="22"/>
              <w:rPr>
                <w:sz w:val="24"/>
                <w:szCs w:val="24"/>
              </w:rPr>
            </w:pPr>
            <w:r w:rsidRPr="0012371D">
              <w:rPr>
                <w:sz w:val="24"/>
                <w:szCs w:val="24"/>
              </w:rPr>
              <w:t>29</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4</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13,7</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11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37,9</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10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34,4</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4</w:t>
            </w:r>
          </w:p>
        </w:tc>
        <w:tc>
          <w:tcPr>
            <w:tcW w:w="525"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13,7</w:t>
            </w:r>
          </w:p>
        </w:tc>
      </w:tr>
      <w:tr w:rsidR="00AE7542" w:rsidRPr="0012371D" w:rsidTr="00615958">
        <w:tc>
          <w:tcPr>
            <w:tcW w:w="648"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ind w:left="22"/>
              <w:rPr>
                <w:sz w:val="24"/>
                <w:szCs w:val="24"/>
              </w:rPr>
            </w:pPr>
            <w:r w:rsidRPr="0012371D">
              <w:rPr>
                <w:sz w:val="24"/>
                <w:szCs w:val="24"/>
              </w:rPr>
              <w:t>2а</w:t>
            </w:r>
          </w:p>
        </w:tc>
        <w:tc>
          <w:tcPr>
            <w:tcW w:w="2160" w:type="dxa"/>
            <w:vMerge/>
            <w:tcBorders>
              <w:left w:val="single" w:sz="4" w:space="0" w:color="auto"/>
              <w:right w:val="single" w:sz="4" w:space="0" w:color="auto"/>
            </w:tcBorders>
            <w:shd w:val="clear" w:color="auto" w:fill="auto"/>
          </w:tcPr>
          <w:p w:rsidR="00AE7542" w:rsidRPr="0012371D" w:rsidRDefault="00AE7542" w:rsidP="0012371D">
            <w:pPr>
              <w:ind w:left="22"/>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ind w:left="22"/>
              <w:rPr>
                <w:sz w:val="24"/>
                <w:szCs w:val="24"/>
              </w:rPr>
            </w:pPr>
            <w:r w:rsidRPr="0012371D">
              <w:rPr>
                <w:sz w:val="24"/>
                <w:szCs w:val="24"/>
              </w:rPr>
              <w:t>29</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ind w:left="22"/>
              <w:rPr>
                <w:sz w:val="24"/>
                <w:szCs w:val="24"/>
              </w:rPr>
            </w:pPr>
            <w:r w:rsidRPr="0012371D">
              <w:rPr>
                <w:sz w:val="24"/>
                <w:szCs w:val="24"/>
              </w:rPr>
              <w:t>28</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8</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28,6</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15</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53,5</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5</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17,9</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0</w:t>
            </w:r>
          </w:p>
        </w:tc>
        <w:tc>
          <w:tcPr>
            <w:tcW w:w="525"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0</w:t>
            </w:r>
          </w:p>
        </w:tc>
      </w:tr>
      <w:tr w:rsidR="00AE7542" w:rsidRPr="0012371D" w:rsidTr="00615958">
        <w:tc>
          <w:tcPr>
            <w:tcW w:w="648"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ind w:left="22"/>
              <w:rPr>
                <w:sz w:val="24"/>
                <w:szCs w:val="24"/>
              </w:rPr>
            </w:pPr>
            <w:r w:rsidRPr="0012371D">
              <w:rPr>
                <w:sz w:val="24"/>
                <w:szCs w:val="24"/>
              </w:rPr>
              <w:t>3а</w:t>
            </w:r>
          </w:p>
        </w:tc>
        <w:tc>
          <w:tcPr>
            <w:tcW w:w="2160" w:type="dxa"/>
            <w:vMerge/>
            <w:tcBorders>
              <w:left w:val="single" w:sz="4" w:space="0" w:color="auto"/>
              <w:right w:val="single" w:sz="4" w:space="0" w:color="auto"/>
            </w:tcBorders>
            <w:shd w:val="clear" w:color="auto" w:fill="auto"/>
          </w:tcPr>
          <w:p w:rsidR="00AE7542" w:rsidRPr="0012371D" w:rsidRDefault="00AE7542" w:rsidP="0012371D">
            <w:pPr>
              <w:ind w:left="22"/>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29</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28</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2</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7,1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16</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57,1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8</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28,6</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2</w:t>
            </w:r>
          </w:p>
        </w:tc>
        <w:tc>
          <w:tcPr>
            <w:tcW w:w="525"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7,2</w:t>
            </w:r>
          </w:p>
        </w:tc>
      </w:tr>
      <w:tr w:rsidR="00AE7542" w:rsidRPr="0012371D" w:rsidTr="00615958">
        <w:tc>
          <w:tcPr>
            <w:tcW w:w="648"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ind w:left="22"/>
              <w:rPr>
                <w:sz w:val="24"/>
                <w:szCs w:val="24"/>
              </w:rPr>
            </w:pPr>
            <w:r w:rsidRPr="0012371D">
              <w:rPr>
                <w:sz w:val="24"/>
                <w:szCs w:val="24"/>
              </w:rPr>
              <w:t>4а</w:t>
            </w:r>
          </w:p>
        </w:tc>
        <w:tc>
          <w:tcPr>
            <w:tcW w:w="2160" w:type="dxa"/>
            <w:vMerge/>
            <w:tcBorders>
              <w:left w:val="single" w:sz="4" w:space="0" w:color="auto"/>
              <w:bottom w:val="single" w:sz="4" w:space="0" w:color="auto"/>
              <w:right w:val="single" w:sz="4" w:space="0" w:color="auto"/>
            </w:tcBorders>
            <w:shd w:val="clear" w:color="auto" w:fill="auto"/>
          </w:tcPr>
          <w:p w:rsidR="00AE7542" w:rsidRPr="0012371D" w:rsidRDefault="00AE7542" w:rsidP="0012371D">
            <w:pPr>
              <w:ind w:left="22"/>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E7542" w:rsidRPr="0012371D" w:rsidRDefault="00AE7542" w:rsidP="0012371D">
            <w:pPr>
              <w:rPr>
                <w:sz w:val="24"/>
                <w:szCs w:val="24"/>
              </w:rPr>
            </w:pPr>
            <w:r w:rsidRPr="0012371D">
              <w:rPr>
                <w:sz w:val="24"/>
                <w:szCs w:val="24"/>
              </w:rPr>
              <w:t>29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E7542" w:rsidRPr="0012371D" w:rsidRDefault="00AE7542" w:rsidP="0012371D">
            <w:pPr>
              <w:rPr>
                <w:sz w:val="24"/>
                <w:szCs w:val="24"/>
              </w:rPr>
            </w:pPr>
            <w:r w:rsidRPr="0012371D">
              <w:rPr>
                <w:sz w:val="24"/>
                <w:szCs w:val="24"/>
              </w:rPr>
              <w:t>28</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t>4</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t>14,3</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t>9</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t>32,1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t>12</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t>42,8</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t>3</w:t>
            </w:r>
          </w:p>
        </w:tc>
        <w:tc>
          <w:tcPr>
            <w:tcW w:w="525"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t>10,8</w:t>
            </w:r>
          </w:p>
        </w:tc>
      </w:tr>
      <w:tr w:rsidR="00AE7542" w:rsidRPr="0012371D" w:rsidTr="00615958">
        <w:tc>
          <w:tcPr>
            <w:tcW w:w="648"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ind w:left="22"/>
              <w:rPr>
                <w:sz w:val="24"/>
                <w:szCs w:val="24"/>
              </w:rPr>
            </w:pPr>
            <w:r w:rsidRPr="0012371D">
              <w:rPr>
                <w:sz w:val="24"/>
                <w:szCs w:val="24"/>
              </w:rPr>
              <w:t>1б</w:t>
            </w:r>
          </w:p>
        </w:tc>
        <w:tc>
          <w:tcPr>
            <w:tcW w:w="2160" w:type="dxa"/>
            <w:vMerge w:val="restart"/>
            <w:tcBorders>
              <w:top w:val="single" w:sz="4" w:space="0" w:color="auto"/>
              <w:left w:val="single" w:sz="4" w:space="0" w:color="auto"/>
              <w:right w:val="single" w:sz="4" w:space="0" w:color="auto"/>
            </w:tcBorders>
            <w:shd w:val="clear" w:color="auto" w:fill="auto"/>
          </w:tcPr>
          <w:p w:rsidR="00AE7542" w:rsidRPr="0012371D" w:rsidRDefault="00AE7542" w:rsidP="0012371D">
            <w:pPr>
              <w:ind w:left="22"/>
              <w:rPr>
                <w:sz w:val="24"/>
                <w:szCs w:val="24"/>
              </w:rPr>
            </w:pPr>
          </w:p>
          <w:p w:rsidR="00AE7542" w:rsidRPr="0012371D" w:rsidRDefault="00AE7542" w:rsidP="0012371D">
            <w:pPr>
              <w:ind w:left="22"/>
              <w:rPr>
                <w:sz w:val="24"/>
                <w:szCs w:val="24"/>
              </w:rPr>
            </w:pPr>
            <w:r w:rsidRPr="0012371D">
              <w:rPr>
                <w:sz w:val="24"/>
                <w:szCs w:val="24"/>
              </w:rPr>
              <w:t>Устинова О.А.</w:t>
            </w:r>
          </w:p>
          <w:p w:rsidR="00AE7542" w:rsidRPr="0012371D" w:rsidRDefault="00AE7542" w:rsidP="0012371D">
            <w:pPr>
              <w:ind w:left="22"/>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ind w:left="22"/>
              <w:rPr>
                <w:sz w:val="24"/>
                <w:szCs w:val="24"/>
              </w:rPr>
            </w:pPr>
            <w:r w:rsidRPr="0012371D">
              <w:rPr>
                <w:sz w:val="24"/>
                <w:szCs w:val="24"/>
              </w:rPr>
              <w:lastRenderedPageBreak/>
              <w:t>26</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ind w:left="22"/>
              <w:rPr>
                <w:sz w:val="24"/>
                <w:szCs w:val="24"/>
              </w:rPr>
            </w:pPr>
            <w:r w:rsidRPr="0012371D">
              <w:rPr>
                <w:sz w:val="24"/>
                <w:szCs w:val="24"/>
              </w:rPr>
              <w:t>26</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6</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23,1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15</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57,7</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2</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7,7</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3</w:t>
            </w:r>
          </w:p>
        </w:tc>
        <w:tc>
          <w:tcPr>
            <w:tcW w:w="525"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11,5</w:t>
            </w:r>
          </w:p>
        </w:tc>
      </w:tr>
      <w:tr w:rsidR="00AE7542" w:rsidRPr="0012371D" w:rsidTr="00615958">
        <w:tc>
          <w:tcPr>
            <w:tcW w:w="648"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ind w:left="22"/>
              <w:rPr>
                <w:sz w:val="24"/>
                <w:szCs w:val="24"/>
              </w:rPr>
            </w:pPr>
            <w:r w:rsidRPr="0012371D">
              <w:rPr>
                <w:sz w:val="24"/>
                <w:szCs w:val="24"/>
              </w:rPr>
              <w:lastRenderedPageBreak/>
              <w:t>2б</w:t>
            </w:r>
          </w:p>
        </w:tc>
        <w:tc>
          <w:tcPr>
            <w:tcW w:w="2160" w:type="dxa"/>
            <w:vMerge/>
            <w:tcBorders>
              <w:left w:val="single" w:sz="4" w:space="0" w:color="auto"/>
              <w:right w:val="single" w:sz="4" w:space="0" w:color="auto"/>
            </w:tcBorders>
            <w:shd w:val="clear" w:color="auto" w:fill="auto"/>
          </w:tcPr>
          <w:p w:rsidR="00AE7542" w:rsidRPr="0012371D" w:rsidRDefault="00AE7542" w:rsidP="0012371D">
            <w:pPr>
              <w:ind w:left="22"/>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ind w:left="22"/>
              <w:rPr>
                <w:sz w:val="24"/>
                <w:szCs w:val="24"/>
              </w:rPr>
            </w:pPr>
            <w:r w:rsidRPr="0012371D">
              <w:rPr>
                <w:sz w:val="24"/>
                <w:szCs w:val="24"/>
              </w:rPr>
              <w:t>30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ind w:left="22"/>
              <w:rPr>
                <w:sz w:val="24"/>
                <w:szCs w:val="24"/>
              </w:rPr>
            </w:pPr>
            <w:r w:rsidRPr="0012371D">
              <w:rPr>
                <w:sz w:val="24"/>
                <w:szCs w:val="24"/>
              </w:rPr>
              <w:t>30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8</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26,7</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14</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46,7</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6</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20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2</w:t>
            </w:r>
          </w:p>
        </w:tc>
        <w:tc>
          <w:tcPr>
            <w:tcW w:w="525"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6,6</w:t>
            </w:r>
          </w:p>
        </w:tc>
      </w:tr>
      <w:tr w:rsidR="00AE7542" w:rsidRPr="0012371D" w:rsidTr="00615958">
        <w:tc>
          <w:tcPr>
            <w:tcW w:w="648"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ind w:left="22"/>
              <w:rPr>
                <w:sz w:val="24"/>
                <w:szCs w:val="24"/>
              </w:rPr>
            </w:pPr>
            <w:r w:rsidRPr="0012371D">
              <w:rPr>
                <w:sz w:val="24"/>
                <w:szCs w:val="24"/>
              </w:rPr>
              <w:lastRenderedPageBreak/>
              <w:t>3б</w:t>
            </w:r>
          </w:p>
        </w:tc>
        <w:tc>
          <w:tcPr>
            <w:tcW w:w="2160" w:type="dxa"/>
            <w:vMerge/>
            <w:tcBorders>
              <w:left w:val="single" w:sz="4" w:space="0" w:color="auto"/>
              <w:right w:val="single" w:sz="4" w:space="0" w:color="auto"/>
            </w:tcBorders>
            <w:shd w:val="clear" w:color="auto" w:fill="auto"/>
          </w:tcPr>
          <w:p w:rsidR="00AE7542" w:rsidRPr="0012371D" w:rsidRDefault="00AE7542" w:rsidP="0012371D">
            <w:pPr>
              <w:ind w:left="22"/>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30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30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10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33,3</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9</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30,0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9</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30,0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2</w:t>
            </w:r>
          </w:p>
        </w:tc>
        <w:tc>
          <w:tcPr>
            <w:tcW w:w="525"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6,7</w:t>
            </w:r>
          </w:p>
        </w:tc>
      </w:tr>
      <w:tr w:rsidR="00AE7542" w:rsidRPr="0012371D" w:rsidTr="00615958">
        <w:tc>
          <w:tcPr>
            <w:tcW w:w="648"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ind w:left="22"/>
              <w:rPr>
                <w:sz w:val="24"/>
                <w:szCs w:val="24"/>
              </w:rPr>
            </w:pPr>
            <w:r w:rsidRPr="0012371D">
              <w:rPr>
                <w:sz w:val="24"/>
                <w:szCs w:val="24"/>
              </w:rPr>
              <w:t>4б</w:t>
            </w:r>
          </w:p>
        </w:tc>
        <w:tc>
          <w:tcPr>
            <w:tcW w:w="2160" w:type="dxa"/>
            <w:vMerge/>
            <w:tcBorders>
              <w:left w:val="single" w:sz="4" w:space="0" w:color="auto"/>
              <w:bottom w:val="single" w:sz="4" w:space="0" w:color="auto"/>
              <w:right w:val="single" w:sz="4" w:space="0" w:color="auto"/>
            </w:tcBorders>
            <w:shd w:val="clear" w:color="auto" w:fill="auto"/>
          </w:tcPr>
          <w:p w:rsidR="00AE7542" w:rsidRPr="0012371D" w:rsidRDefault="00AE7542" w:rsidP="0012371D">
            <w:pPr>
              <w:ind w:left="22"/>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E7542" w:rsidRPr="0012371D" w:rsidRDefault="00AE7542" w:rsidP="0012371D">
            <w:pPr>
              <w:rPr>
                <w:sz w:val="24"/>
                <w:szCs w:val="24"/>
              </w:rPr>
            </w:pPr>
            <w:r w:rsidRPr="0012371D">
              <w:rPr>
                <w:sz w:val="24"/>
                <w:szCs w:val="24"/>
              </w:rPr>
              <w:t>30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E7542" w:rsidRPr="0012371D" w:rsidRDefault="00AE7542" w:rsidP="0012371D">
            <w:pPr>
              <w:rPr>
                <w:sz w:val="24"/>
                <w:szCs w:val="24"/>
              </w:rPr>
            </w:pPr>
            <w:r w:rsidRPr="0012371D">
              <w:rPr>
                <w:sz w:val="24"/>
                <w:szCs w:val="24"/>
              </w:rPr>
              <w:t>30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t>4</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t>13,3</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t>14</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t>46,7</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t>9</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t>30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t>3</w:t>
            </w:r>
          </w:p>
        </w:tc>
        <w:tc>
          <w:tcPr>
            <w:tcW w:w="525"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t>10</w:t>
            </w:r>
          </w:p>
        </w:tc>
      </w:tr>
      <w:tr w:rsidR="00AE7542" w:rsidRPr="0012371D" w:rsidTr="00615958">
        <w:tc>
          <w:tcPr>
            <w:tcW w:w="648"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ind w:left="22"/>
              <w:rPr>
                <w:sz w:val="24"/>
                <w:szCs w:val="24"/>
              </w:rPr>
            </w:pPr>
            <w:r w:rsidRPr="0012371D">
              <w:rPr>
                <w:sz w:val="24"/>
                <w:szCs w:val="24"/>
              </w:rPr>
              <w:t>1в</w:t>
            </w:r>
          </w:p>
        </w:tc>
        <w:tc>
          <w:tcPr>
            <w:tcW w:w="2160" w:type="dxa"/>
            <w:vMerge w:val="restart"/>
            <w:tcBorders>
              <w:top w:val="single" w:sz="4" w:space="0" w:color="auto"/>
              <w:left w:val="single" w:sz="4" w:space="0" w:color="auto"/>
              <w:right w:val="single" w:sz="4" w:space="0" w:color="auto"/>
            </w:tcBorders>
            <w:shd w:val="clear" w:color="auto" w:fill="auto"/>
          </w:tcPr>
          <w:p w:rsidR="00AE7542" w:rsidRPr="0012371D" w:rsidRDefault="00AE7542" w:rsidP="0012371D">
            <w:pPr>
              <w:ind w:left="22"/>
              <w:rPr>
                <w:sz w:val="24"/>
                <w:szCs w:val="24"/>
              </w:rPr>
            </w:pPr>
          </w:p>
          <w:p w:rsidR="00AE7542" w:rsidRPr="0012371D" w:rsidRDefault="00AE7542" w:rsidP="0012371D">
            <w:pPr>
              <w:ind w:left="22"/>
              <w:rPr>
                <w:sz w:val="24"/>
                <w:szCs w:val="24"/>
              </w:rPr>
            </w:pPr>
            <w:r w:rsidRPr="0012371D">
              <w:rPr>
                <w:sz w:val="24"/>
                <w:szCs w:val="24"/>
              </w:rPr>
              <w:t>Черепанова О.А.</w:t>
            </w:r>
          </w:p>
          <w:p w:rsidR="00AE7542" w:rsidRPr="0012371D" w:rsidRDefault="00AE7542" w:rsidP="0012371D">
            <w:pPr>
              <w:ind w:left="22"/>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ind w:left="22"/>
              <w:rPr>
                <w:sz w:val="24"/>
                <w:szCs w:val="24"/>
              </w:rPr>
            </w:pPr>
            <w:r w:rsidRPr="0012371D">
              <w:rPr>
                <w:sz w:val="24"/>
                <w:szCs w:val="24"/>
              </w:rPr>
              <w:t>24</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ind w:left="22"/>
              <w:rPr>
                <w:sz w:val="24"/>
                <w:szCs w:val="24"/>
              </w:rPr>
            </w:pPr>
            <w:r w:rsidRPr="0012371D">
              <w:rPr>
                <w:sz w:val="24"/>
                <w:szCs w:val="24"/>
              </w:rPr>
              <w:t>24</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2</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8,3</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13</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54,1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7</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29,1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2</w:t>
            </w:r>
          </w:p>
        </w:tc>
        <w:tc>
          <w:tcPr>
            <w:tcW w:w="525"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8,3</w:t>
            </w:r>
          </w:p>
        </w:tc>
      </w:tr>
      <w:tr w:rsidR="00AE7542" w:rsidRPr="0012371D" w:rsidTr="00615958">
        <w:tc>
          <w:tcPr>
            <w:tcW w:w="648"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ind w:left="22"/>
              <w:rPr>
                <w:sz w:val="24"/>
                <w:szCs w:val="24"/>
              </w:rPr>
            </w:pPr>
            <w:r w:rsidRPr="0012371D">
              <w:rPr>
                <w:sz w:val="24"/>
                <w:szCs w:val="24"/>
              </w:rPr>
              <w:t>2в</w:t>
            </w:r>
          </w:p>
        </w:tc>
        <w:tc>
          <w:tcPr>
            <w:tcW w:w="2160" w:type="dxa"/>
            <w:vMerge/>
            <w:tcBorders>
              <w:left w:val="single" w:sz="4" w:space="0" w:color="auto"/>
              <w:right w:val="single" w:sz="4" w:space="0" w:color="auto"/>
            </w:tcBorders>
            <w:shd w:val="clear" w:color="auto" w:fill="auto"/>
          </w:tcPr>
          <w:p w:rsidR="00AE7542" w:rsidRPr="0012371D" w:rsidRDefault="00AE7542" w:rsidP="0012371D">
            <w:pPr>
              <w:ind w:left="22"/>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ind w:left="22"/>
              <w:rPr>
                <w:sz w:val="24"/>
                <w:szCs w:val="24"/>
              </w:rPr>
            </w:pPr>
            <w:r w:rsidRPr="0012371D">
              <w:rPr>
                <w:sz w:val="24"/>
                <w:szCs w:val="24"/>
              </w:rPr>
              <w:t>28</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ind w:left="22"/>
              <w:rPr>
                <w:sz w:val="24"/>
                <w:szCs w:val="24"/>
              </w:rPr>
            </w:pPr>
            <w:r w:rsidRPr="0012371D">
              <w:rPr>
                <w:sz w:val="24"/>
                <w:szCs w:val="24"/>
              </w:rPr>
              <w:t>28</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12</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42,9</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14</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50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2</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7,1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0</w:t>
            </w:r>
          </w:p>
        </w:tc>
        <w:tc>
          <w:tcPr>
            <w:tcW w:w="525"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0</w:t>
            </w:r>
          </w:p>
        </w:tc>
      </w:tr>
      <w:tr w:rsidR="00AE7542" w:rsidRPr="0012371D" w:rsidTr="00615958">
        <w:tc>
          <w:tcPr>
            <w:tcW w:w="648"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ind w:left="22"/>
              <w:rPr>
                <w:sz w:val="24"/>
                <w:szCs w:val="24"/>
              </w:rPr>
            </w:pPr>
            <w:r w:rsidRPr="0012371D">
              <w:rPr>
                <w:sz w:val="24"/>
                <w:szCs w:val="24"/>
              </w:rPr>
              <w:t>3в</w:t>
            </w:r>
          </w:p>
        </w:tc>
        <w:tc>
          <w:tcPr>
            <w:tcW w:w="2160" w:type="dxa"/>
            <w:vMerge/>
            <w:tcBorders>
              <w:left w:val="single" w:sz="4" w:space="0" w:color="auto"/>
              <w:right w:val="single" w:sz="4" w:space="0" w:color="auto"/>
            </w:tcBorders>
            <w:shd w:val="clear" w:color="auto" w:fill="auto"/>
          </w:tcPr>
          <w:p w:rsidR="00AE7542" w:rsidRPr="0012371D" w:rsidRDefault="00AE7542" w:rsidP="0012371D">
            <w:pPr>
              <w:ind w:left="22"/>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29</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29</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5</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17,3</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15</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51,7</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8</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27,6</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1</w:t>
            </w:r>
          </w:p>
        </w:tc>
        <w:tc>
          <w:tcPr>
            <w:tcW w:w="525"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3,4</w:t>
            </w:r>
          </w:p>
        </w:tc>
      </w:tr>
      <w:tr w:rsidR="00AE7542" w:rsidRPr="0012371D" w:rsidTr="00615958">
        <w:tc>
          <w:tcPr>
            <w:tcW w:w="648"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ind w:left="22"/>
              <w:rPr>
                <w:sz w:val="24"/>
                <w:szCs w:val="24"/>
              </w:rPr>
            </w:pPr>
            <w:r w:rsidRPr="0012371D">
              <w:rPr>
                <w:sz w:val="24"/>
                <w:szCs w:val="24"/>
              </w:rPr>
              <w:t>4в</w:t>
            </w:r>
          </w:p>
        </w:tc>
        <w:tc>
          <w:tcPr>
            <w:tcW w:w="2160" w:type="dxa"/>
            <w:vMerge/>
            <w:tcBorders>
              <w:left w:val="single" w:sz="4" w:space="0" w:color="auto"/>
              <w:bottom w:val="single" w:sz="4" w:space="0" w:color="auto"/>
              <w:right w:val="single" w:sz="4" w:space="0" w:color="auto"/>
            </w:tcBorders>
            <w:shd w:val="clear" w:color="auto" w:fill="auto"/>
          </w:tcPr>
          <w:p w:rsidR="00AE7542" w:rsidRPr="0012371D" w:rsidRDefault="00AE7542" w:rsidP="0012371D">
            <w:pPr>
              <w:ind w:left="22"/>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E7542" w:rsidRPr="0012371D" w:rsidRDefault="00AE7542" w:rsidP="0012371D">
            <w:pPr>
              <w:rPr>
                <w:sz w:val="24"/>
                <w:szCs w:val="24"/>
              </w:rPr>
            </w:pPr>
            <w:r w:rsidRPr="0012371D">
              <w:rPr>
                <w:sz w:val="24"/>
                <w:szCs w:val="24"/>
              </w:rPr>
              <w:t>29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E7542" w:rsidRPr="0012371D" w:rsidRDefault="00AE7542" w:rsidP="0012371D">
            <w:pPr>
              <w:rPr>
                <w:sz w:val="24"/>
                <w:szCs w:val="24"/>
              </w:rPr>
            </w:pPr>
            <w:r w:rsidRPr="0012371D">
              <w:rPr>
                <w:sz w:val="24"/>
                <w:szCs w:val="24"/>
              </w:rPr>
              <w:t>29</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t>6</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t>20,7</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t>12</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t>41,4</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t>9</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t>31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t>2</w:t>
            </w:r>
          </w:p>
        </w:tc>
        <w:tc>
          <w:tcPr>
            <w:tcW w:w="525"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t>6,9</w:t>
            </w:r>
          </w:p>
        </w:tc>
      </w:tr>
      <w:tr w:rsidR="00AE7542" w:rsidRPr="0012371D" w:rsidTr="00615958">
        <w:tc>
          <w:tcPr>
            <w:tcW w:w="648"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ind w:left="22"/>
              <w:rPr>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ind w:left="22"/>
              <w:rPr>
                <w:sz w:val="24"/>
                <w:szCs w:val="24"/>
              </w:rPr>
            </w:pPr>
            <w:r w:rsidRPr="0012371D">
              <w:rPr>
                <w:b/>
                <w:sz w:val="24"/>
                <w:szCs w:val="24"/>
              </w:rPr>
              <w:t>По 1-м 2016-17</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ind w:left="22"/>
              <w:jc w:val="center"/>
              <w:rPr>
                <w:b/>
                <w:sz w:val="24"/>
                <w:szCs w:val="24"/>
              </w:rPr>
            </w:pPr>
            <w:r w:rsidRPr="0012371D">
              <w:rPr>
                <w:b/>
                <w:sz w:val="24"/>
                <w:szCs w:val="24"/>
              </w:rPr>
              <w:t>80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ind w:left="22"/>
              <w:jc w:val="center"/>
              <w:rPr>
                <w:b/>
                <w:sz w:val="24"/>
                <w:szCs w:val="24"/>
              </w:rPr>
            </w:pPr>
            <w:r w:rsidRPr="0012371D">
              <w:rPr>
                <w:b/>
                <w:sz w:val="24"/>
                <w:szCs w:val="24"/>
              </w:rPr>
              <w:t>79</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b/>
                <w:sz w:val="24"/>
                <w:szCs w:val="24"/>
              </w:rPr>
            </w:pPr>
            <w:r w:rsidRPr="0012371D">
              <w:rPr>
                <w:b/>
                <w:sz w:val="24"/>
                <w:szCs w:val="24"/>
              </w:rPr>
              <w:t>12</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b/>
                <w:sz w:val="24"/>
                <w:szCs w:val="24"/>
              </w:rPr>
            </w:pPr>
            <w:r w:rsidRPr="0012371D">
              <w:rPr>
                <w:b/>
                <w:sz w:val="24"/>
                <w:szCs w:val="24"/>
              </w:rPr>
              <w:t>15,2</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b/>
                <w:sz w:val="24"/>
                <w:szCs w:val="24"/>
              </w:rPr>
            </w:pPr>
            <w:r w:rsidRPr="0012371D">
              <w:rPr>
                <w:b/>
                <w:sz w:val="24"/>
                <w:szCs w:val="24"/>
              </w:rPr>
              <w:t>39</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b/>
                <w:sz w:val="24"/>
                <w:szCs w:val="24"/>
              </w:rPr>
            </w:pPr>
            <w:r w:rsidRPr="0012371D">
              <w:rPr>
                <w:b/>
                <w:sz w:val="24"/>
                <w:szCs w:val="24"/>
              </w:rPr>
              <w:t>49,4</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b/>
                <w:sz w:val="24"/>
                <w:szCs w:val="24"/>
              </w:rPr>
            </w:pPr>
            <w:r w:rsidRPr="0012371D">
              <w:rPr>
                <w:b/>
                <w:sz w:val="24"/>
                <w:szCs w:val="24"/>
              </w:rPr>
              <w:t>19</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b/>
                <w:sz w:val="24"/>
                <w:szCs w:val="24"/>
              </w:rPr>
            </w:pPr>
            <w:r w:rsidRPr="0012371D">
              <w:rPr>
                <w:b/>
                <w:sz w:val="24"/>
                <w:szCs w:val="24"/>
              </w:rPr>
              <w:t>24,1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b/>
                <w:sz w:val="24"/>
                <w:szCs w:val="24"/>
              </w:rPr>
            </w:pPr>
            <w:r w:rsidRPr="0012371D">
              <w:rPr>
                <w:b/>
                <w:sz w:val="24"/>
                <w:szCs w:val="24"/>
              </w:rPr>
              <w:t>9</w:t>
            </w:r>
          </w:p>
        </w:tc>
        <w:tc>
          <w:tcPr>
            <w:tcW w:w="525"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b/>
                <w:sz w:val="24"/>
                <w:szCs w:val="24"/>
              </w:rPr>
            </w:pPr>
            <w:r w:rsidRPr="0012371D">
              <w:rPr>
                <w:b/>
                <w:sz w:val="24"/>
                <w:szCs w:val="24"/>
              </w:rPr>
              <w:t>11,4</w:t>
            </w:r>
          </w:p>
        </w:tc>
      </w:tr>
      <w:tr w:rsidR="00AE7542" w:rsidRPr="0012371D" w:rsidTr="00615958">
        <w:tc>
          <w:tcPr>
            <w:tcW w:w="648"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ind w:left="22"/>
              <w:rPr>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ind w:left="22"/>
              <w:rPr>
                <w:b/>
                <w:sz w:val="24"/>
                <w:szCs w:val="24"/>
              </w:rPr>
            </w:pPr>
            <w:r w:rsidRPr="0012371D">
              <w:rPr>
                <w:b/>
                <w:sz w:val="24"/>
                <w:szCs w:val="24"/>
              </w:rPr>
              <w:t>По 2-м</w:t>
            </w:r>
            <w:r w:rsidRPr="0012371D">
              <w:rPr>
                <w:sz w:val="24"/>
                <w:szCs w:val="24"/>
              </w:rPr>
              <w:t xml:space="preserve"> 2017-18</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ind w:left="22"/>
              <w:jc w:val="center"/>
              <w:rPr>
                <w:b/>
                <w:sz w:val="24"/>
                <w:szCs w:val="24"/>
              </w:rPr>
            </w:pPr>
            <w:r w:rsidRPr="0012371D">
              <w:rPr>
                <w:b/>
                <w:sz w:val="24"/>
                <w:szCs w:val="24"/>
              </w:rPr>
              <w:t>87</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ind w:left="22"/>
              <w:jc w:val="center"/>
              <w:rPr>
                <w:b/>
                <w:sz w:val="24"/>
                <w:szCs w:val="24"/>
              </w:rPr>
            </w:pPr>
            <w:r w:rsidRPr="0012371D">
              <w:rPr>
                <w:b/>
                <w:sz w:val="24"/>
                <w:szCs w:val="24"/>
              </w:rPr>
              <w:t>86</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b/>
                <w:sz w:val="24"/>
                <w:szCs w:val="24"/>
              </w:rPr>
            </w:pPr>
            <w:r w:rsidRPr="0012371D">
              <w:rPr>
                <w:b/>
                <w:sz w:val="24"/>
                <w:szCs w:val="24"/>
              </w:rPr>
              <w:t>28</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b/>
                <w:sz w:val="24"/>
                <w:szCs w:val="24"/>
              </w:rPr>
            </w:pPr>
            <w:r w:rsidRPr="0012371D">
              <w:rPr>
                <w:b/>
                <w:sz w:val="24"/>
                <w:szCs w:val="24"/>
              </w:rPr>
              <w:t>32,6</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b/>
                <w:sz w:val="24"/>
                <w:szCs w:val="24"/>
              </w:rPr>
            </w:pPr>
            <w:r w:rsidRPr="0012371D">
              <w:rPr>
                <w:b/>
                <w:sz w:val="24"/>
                <w:szCs w:val="24"/>
              </w:rPr>
              <w:t>43</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b/>
                <w:sz w:val="24"/>
                <w:szCs w:val="24"/>
              </w:rPr>
            </w:pPr>
            <w:r w:rsidRPr="0012371D">
              <w:rPr>
                <w:b/>
                <w:sz w:val="24"/>
                <w:szCs w:val="24"/>
              </w:rPr>
              <w:t>50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b/>
                <w:sz w:val="24"/>
                <w:szCs w:val="24"/>
              </w:rPr>
            </w:pPr>
            <w:r w:rsidRPr="0012371D">
              <w:rPr>
                <w:b/>
                <w:sz w:val="24"/>
                <w:szCs w:val="24"/>
              </w:rPr>
              <w:t>13</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b/>
                <w:sz w:val="24"/>
                <w:szCs w:val="24"/>
              </w:rPr>
            </w:pPr>
            <w:r w:rsidRPr="0012371D">
              <w:rPr>
                <w:b/>
                <w:sz w:val="24"/>
                <w:szCs w:val="24"/>
              </w:rPr>
              <w:t>15,1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b/>
                <w:sz w:val="24"/>
                <w:szCs w:val="24"/>
              </w:rPr>
            </w:pPr>
            <w:r w:rsidRPr="0012371D">
              <w:rPr>
                <w:b/>
                <w:sz w:val="24"/>
                <w:szCs w:val="24"/>
              </w:rPr>
              <w:t>2</w:t>
            </w:r>
          </w:p>
        </w:tc>
        <w:tc>
          <w:tcPr>
            <w:tcW w:w="525"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b/>
                <w:sz w:val="24"/>
                <w:szCs w:val="24"/>
              </w:rPr>
            </w:pPr>
            <w:r w:rsidRPr="0012371D">
              <w:rPr>
                <w:b/>
                <w:sz w:val="24"/>
                <w:szCs w:val="24"/>
              </w:rPr>
              <w:t>2,3</w:t>
            </w:r>
          </w:p>
        </w:tc>
      </w:tr>
      <w:tr w:rsidR="00AE7542" w:rsidRPr="0012371D" w:rsidTr="00615958">
        <w:trPr>
          <w:trHeight w:val="70"/>
        </w:trPr>
        <w:tc>
          <w:tcPr>
            <w:tcW w:w="648"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ind w:left="22"/>
              <w:rPr>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ind w:left="22"/>
              <w:rPr>
                <w:b/>
                <w:sz w:val="24"/>
                <w:szCs w:val="24"/>
              </w:rPr>
            </w:pPr>
            <w:r w:rsidRPr="0012371D">
              <w:rPr>
                <w:b/>
                <w:sz w:val="24"/>
                <w:szCs w:val="24"/>
              </w:rPr>
              <w:t>По 3-м 2018-19</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b/>
                <w:sz w:val="24"/>
                <w:szCs w:val="24"/>
              </w:rPr>
            </w:pPr>
            <w:r w:rsidRPr="0012371D">
              <w:rPr>
                <w:b/>
                <w:sz w:val="24"/>
                <w:szCs w:val="24"/>
              </w:rPr>
              <w:t>88</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b/>
                <w:sz w:val="24"/>
                <w:szCs w:val="24"/>
              </w:rPr>
            </w:pPr>
            <w:r w:rsidRPr="0012371D">
              <w:rPr>
                <w:b/>
                <w:sz w:val="24"/>
                <w:szCs w:val="24"/>
              </w:rPr>
              <w:t>87</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b/>
                <w:sz w:val="24"/>
                <w:szCs w:val="24"/>
              </w:rPr>
            </w:pPr>
            <w:r w:rsidRPr="0012371D">
              <w:rPr>
                <w:b/>
                <w:sz w:val="24"/>
                <w:szCs w:val="24"/>
              </w:rPr>
              <w:t>17</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b/>
                <w:sz w:val="24"/>
                <w:szCs w:val="24"/>
              </w:rPr>
            </w:pPr>
            <w:r w:rsidRPr="0012371D">
              <w:rPr>
                <w:b/>
                <w:sz w:val="24"/>
                <w:szCs w:val="24"/>
              </w:rPr>
              <w:t>19,5</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b/>
                <w:sz w:val="24"/>
                <w:szCs w:val="24"/>
              </w:rPr>
            </w:pPr>
            <w:r w:rsidRPr="0012371D">
              <w:rPr>
                <w:b/>
                <w:sz w:val="24"/>
                <w:szCs w:val="24"/>
              </w:rPr>
              <w:t>40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b/>
                <w:sz w:val="24"/>
                <w:szCs w:val="24"/>
              </w:rPr>
            </w:pPr>
            <w:r w:rsidRPr="0012371D">
              <w:rPr>
                <w:b/>
                <w:sz w:val="24"/>
                <w:szCs w:val="24"/>
              </w:rPr>
              <w:t>46,0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b/>
                <w:sz w:val="24"/>
                <w:szCs w:val="24"/>
              </w:rPr>
            </w:pPr>
            <w:r w:rsidRPr="0012371D">
              <w:rPr>
                <w:b/>
                <w:sz w:val="24"/>
                <w:szCs w:val="24"/>
              </w:rPr>
              <w:t>25</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b/>
                <w:sz w:val="24"/>
                <w:szCs w:val="24"/>
              </w:rPr>
            </w:pPr>
            <w:r w:rsidRPr="0012371D">
              <w:rPr>
                <w:b/>
                <w:sz w:val="24"/>
                <w:szCs w:val="24"/>
              </w:rPr>
              <w:t>28,8</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b/>
                <w:sz w:val="24"/>
                <w:szCs w:val="24"/>
              </w:rPr>
            </w:pPr>
            <w:r w:rsidRPr="0012371D">
              <w:rPr>
                <w:b/>
                <w:sz w:val="24"/>
                <w:szCs w:val="24"/>
              </w:rPr>
              <w:t>5</w:t>
            </w:r>
          </w:p>
        </w:tc>
        <w:tc>
          <w:tcPr>
            <w:tcW w:w="525"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b/>
                <w:sz w:val="24"/>
                <w:szCs w:val="24"/>
              </w:rPr>
            </w:pPr>
            <w:r w:rsidRPr="0012371D">
              <w:rPr>
                <w:b/>
                <w:sz w:val="24"/>
                <w:szCs w:val="24"/>
              </w:rPr>
              <w:t>5,7</w:t>
            </w:r>
          </w:p>
        </w:tc>
      </w:tr>
      <w:tr w:rsidR="00AE7542" w:rsidRPr="0012371D" w:rsidTr="00615958">
        <w:tc>
          <w:tcPr>
            <w:tcW w:w="648"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ind w:left="22"/>
              <w:rPr>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ind w:left="22"/>
              <w:rPr>
                <w:b/>
                <w:sz w:val="24"/>
                <w:szCs w:val="24"/>
              </w:rPr>
            </w:pPr>
            <w:r w:rsidRPr="0012371D">
              <w:rPr>
                <w:b/>
                <w:sz w:val="24"/>
                <w:szCs w:val="24"/>
              </w:rPr>
              <w:t xml:space="preserve">По 4-м 2019-20 </w:t>
            </w:r>
            <w:r w:rsidRPr="0012371D">
              <w:rPr>
                <w:sz w:val="24"/>
                <w:szCs w:val="24"/>
              </w:rPr>
              <w:t>вход</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E7542" w:rsidRPr="0012371D" w:rsidRDefault="00AE7542" w:rsidP="0012371D">
            <w:pPr>
              <w:jc w:val="center"/>
              <w:rPr>
                <w:sz w:val="24"/>
                <w:szCs w:val="24"/>
              </w:rPr>
            </w:pPr>
            <w:r w:rsidRPr="0012371D">
              <w:rPr>
                <w:sz w:val="24"/>
                <w:szCs w:val="24"/>
              </w:rPr>
              <w:t>88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E7542" w:rsidRPr="0012371D" w:rsidRDefault="00AE7542" w:rsidP="0012371D">
            <w:pPr>
              <w:jc w:val="center"/>
              <w:rPr>
                <w:sz w:val="24"/>
                <w:szCs w:val="24"/>
              </w:rPr>
            </w:pPr>
            <w:r w:rsidRPr="0012371D">
              <w:rPr>
                <w:sz w:val="24"/>
                <w:szCs w:val="24"/>
              </w:rPr>
              <w:t>87</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14</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16,1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35</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40,2</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30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34,5</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8</w:t>
            </w:r>
          </w:p>
        </w:tc>
        <w:tc>
          <w:tcPr>
            <w:tcW w:w="525"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sz w:val="24"/>
                <w:szCs w:val="24"/>
              </w:rPr>
            </w:pPr>
            <w:r w:rsidRPr="0012371D">
              <w:rPr>
                <w:sz w:val="24"/>
                <w:szCs w:val="24"/>
              </w:rPr>
              <w:t>9,2</w:t>
            </w:r>
          </w:p>
        </w:tc>
      </w:tr>
      <w:tr w:rsidR="00AE7542" w:rsidRPr="0012371D" w:rsidTr="00615958">
        <w:tc>
          <w:tcPr>
            <w:tcW w:w="648"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ind w:left="22"/>
              <w:rPr>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ind w:left="22"/>
              <w:jc w:val="center"/>
              <w:rPr>
                <w:b/>
                <w:sz w:val="24"/>
                <w:szCs w:val="24"/>
              </w:rPr>
            </w:pPr>
            <w:r w:rsidRPr="0012371D">
              <w:rPr>
                <w:b/>
                <w:sz w:val="24"/>
                <w:szCs w:val="24"/>
              </w:rPr>
              <w:t>По 4 2018-19</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b/>
                <w:sz w:val="24"/>
                <w:szCs w:val="24"/>
              </w:rPr>
            </w:pPr>
            <w:r w:rsidRPr="0012371D">
              <w:rPr>
                <w:b/>
                <w:sz w:val="24"/>
                <w:szCs w:val="24"/>
              </w:rPr>
              <w:t>88</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b/>
                <w:sz w:val="24"/>
                <w:szCs w:val="24"/>
              </w:rPr>
            </w:pPr>
            <w:r w:rsidRPr="0012371D">
              <w:rPr>
                <w:b/>
                <w:sz w:val="24"/>
                <w:szCs w:val="24"/>
              </w:rPr>
              <w:t>86</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b/>
                <w:sz w:val="24"/>
                <w:szCs w:val="24"/>
              </w:rPr>
            </w:pPr>
            <w:r w:rsidRPr="0012371D">
              <w:rPr>
                <w:b/>
                <w:sz w:val="24"/>
                <w:szCs w:val="24"/>
              </w:rPr>
              <w:t>30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b/>
                <w:sz w:val="24"/>
                <w:szCs w:val="24"/>
              </w:rPr>
            </w:pPr>
            <w:r w:rsidRPr="0012371D">
              <w:rPr>
                <w:b/>
                <w:sz w:val="24"/>
                <w:szCs w:val="24"/>
              </w:rPr>
              <w:t>34,9</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b/>
                <w:sz w:val="24"/>
                <w:szCs w:val="24"/>
              </w:rPr>
            </w:pPr>
            <w:r w:rsidRPr="0012371D">
              <w:rPr>
                <w:b/>
                <w:sz w:val="24"/>
                <w:szCs w:val="24"/>
              </w:rPr>
              <w:t>36</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b/>
                <w:sz w:val="24"/>
                <w:szCs w:val="24"/>
              </w:rPr>
            </w:pPr>
            <w:r w:rsidRPr="0012371D">
              <w:rPr>
                <w:b/>
                <w:sz w:val="24"/>
                <w:szCs w:val="24"/>
              </w:rPr>
              <w:t>41,9</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b/>
                <w:sz w:val="24"/>
                <w:szCs w:val="24"/>
              </w:rPr>
            </w:pPr>
            <w:r w:rsidRPr="0012371D">
              <w:rPr>
                <w:b/>
                <w:sz w:val="24"/>
                <w:szCs w:val="24"/>
              </w:rPr>
              <w:t>13</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b/>
                <w:sz w:val="24"/>
                <w:szCs w:val="24"/>
              </w:rPr>
            </w:pPr>
            <w:r w:rsidRPr="0012371D">
              <w:rPr>
                <w:b/>
                <w:sz w:val="24"/>
                <w:szCs w:val="24"/>
              </w:rPr>
              <w:t>15,1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b/>
                <w:sz w:val="24"/>
                <w:szCs w:val="24"/>
              </w:rPr>
            </w:pPr>
            <w:r w:rsidRPr="0012371D">
              <w:rPr>
                <w:b/>
                <w:sz w:val="24"/>
                <w:szCs w:val="24"/>
              </w:rPr>
              <w:t>7</w:t>
            </w:r>
          </w:p>
        </w:tc>
        <w:tc>
          <w:tcPr>
            <w:tcW w:w="525"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jc w:val="center"/>
              <w:rPr>
                <w:b/>
                <w:sz w:val="24"/>
                <w:szCs w:val="24"/>
              </w:rPr>
            </w:pPr>
            <w:r w:rsidRPr="0012371D">
              <w:rPr>
                <w:b/>
                <w:sz w:val="24"/>
                <w:szCs w:val="24"/>
              </w:rPr>
              <w:t>8,1</w:t>
            </w:r>
          </w:p>
        </w:tc>
      </w:tr>
    </w:tbl>
    <w:p w:rsidR="00615958" w:rsidRDefault="00AE7542" w:rsidP="00615958">
      <w:pPr>
        <w:pStyle w:val="a9"/>
        <w:ind w:firstLine="708"/>
        <w:jc w:val="both"/>
      </w:pPr>
      <w:r w:rsidRPr="0012371D">
        <w:t>Стабильной, положительной или отрицательной  динамики не отмечается как на параллелях, так и в отдельных классах.  Проследить дальнейший уровень в основной школе не представляется возможным, т.к. комплексные диагностические работы в основной школе не проводятся.</w:t>
      </w:r>
    </w:p>
    <w:p w:rsidR="00AE7542" w:rsidRPr="0012371D" w:rsidRDefault="00AE7542" w:rsidP="00615958">
      <w:pPr>
        <w:pStyle w:val="a9"/>
        <w:ind w:firstLine="708"/>
        <w:jc w:val="both"/>
      </w:pPr>
      <w:r w:rsidRPr="0012371D">
        <w:t>Внешняя  оценка качества образования в форме ВПР была проведена только частично из-за карантина.</w:t>
      </w:r>
      <w:r w:rsidRPr="0012371D">
        <w:rPr>
          <w:b/>
        </w:rPr>
        <w:t xml:space="preserve"> </w:t>
      </w:r>
    </w:p>
    <w:p w:rsidR="00AE7542" w:rsidRPr="0012371D" w:rsidRDefault="00AE7542" w:rsidP="00615958">
      <w:pPr>
        <w:pStyle w:val="a9"/>
        <w:ind w:firstLine="708"/>
        <w:jc w:val="both"/>
      </w:pPr>
      <w:r w:rsidRPr="0012371D">
        <w:t xml:space="preserve">Расширению  профессиональных компетенций учителей и подготовке к работе в условиях внедрения новых стандартов способствовало изучение новых стандартов образования на заседаниях всех ШМО и РМО, работа по темам самообразования, связанным с внедрением ФГОС.                                                                                                                                                </w:t>
      </w:r>
      <w:r w:rsidRPr="0012371D">
        <w:rPr>
          <w:color w:val="000000"/>
        </w:rPr>
        <w:t xml:space="preserve">Предложения: продолжить целенаправленную работу по изучению и внедрению технологий ФГОС, личностно-ориентированного обучения,  системы оценивания.  </w:t>
      </w:r>
    </w:p>
    <w:p w:rsidR="00AE7542" w:rsidRPr="0012371D" w:rsidRDefault="00AE7542" w:rsidP="00AE7542">
      <w:pPr>
        <w:pStyle w:val="a9"/>
        <w:jc w:val="center"/>
      </w:pPr>
      <w:r w:rsidRPr="0012371D">
        <w:t>1.4 РАБОТА С ОДАРЁННЫМИ ДЕТЬМИ</w:t>
      </w:r>
    </w:p>
    <w:p w:rsidR="00AE7542" w:rsidRPr="0012371D" w:rsidRDefault="00AE7542" w:rsidP="00AE7542">
      <w:pPr>
        <w:jc w:val="both"/>
        <w:rPr>
          <w:sz w:val="24"/>
          <w:szCs w:val="24"/>
        </w:rPr>
      </w:pPr>
      <w:r w:rsidRPr="0012371D">
        <w:rPr>
          <w:sz w:val="24"/>
          <w:szCs w:val="24"/>
          <w:u w:val="single"/>
        </w:rPr>
        <w:t>Цель анализа</w:t>
      </w:r>
      <w:r w:rsidRPr="0012371D">
        <w:rPr>
          <w:sz w:val="24"/>
          <w:szCs w:val="24"/>
        </w:rPr>
        <w:t>: выявление результативности деятельности педагогического коллектива с интеллектуально одарёнными детьми.</w:t>
      </w:r>
    </w:p>
    <w:p w:rsidR="00AE7542" w:rsidRPr="0012371D" w:rsidRDefault="00AE7542" w:rsidP="00AE7542">
      <w:pPr>
        <w:ind w:firstLine="708"/>
        <w:jc w:val="both"/>
        <w:rPr>
          <w:sz w:val="24"/>
          <w:szCs w:val="24"/>
        </w:rPr>
      </w:pPr>
      <w:r w:rsidRPr="0012371D">
        <w:rPr>
          <w:sz w:val="24"/>
          <w:szCs w:val="24"/>
        </w:rPr>
        <w:t>Одним из приоритетных направлений работы школы является - создание системы поддержки талантливых детей. Педагогический коллектив школы продолжает работу по реализации школьной программы «Одаренные дети», цели и задачи которой:</w:t>
      </w:r>
      <w:r w:rsidRPr="0012371D">
        <w:rPr>
          <w:b/>
          <w:bCs/>
          <w:color w:val="000000"/>
          <w:spacing w:val="-5"/>
          <w:sz w:val="24"/>
          <w:szCs w:val="24"/>
        </w:rPr>
        <w:t xml:space="preserve"> </w:t>
      </w:r>
    </w:p>
    <w:p w:rsidR="00AE7542" w:rsidRPr="0012371D" w:rsidRDefault="00AE7542" w:rsidP="00AE7542">
      <w:pPr>
        <w:rPr>
          <w:bCs/>
          <w:color w:val="000000"/>
          <w:spacing w:val="-2"/>
          <w:w w:val="106"/>
          <w:sz w:val="24"/>
          <w:szCs w:val="24"/>
        </w:rPr>
      </w:pPr>
      <w:r w:rsidRPr="0012371D">
        <w:rPr>
          <w:sz w:val="24"/>
          <w:szCs w:val="24"/>
        </w:rPr>
        <w:t>1.Выявление одаренных детей.</w:t>
      </w:r>
      <w:r w:rsidRPr="0012371D">
        <w:rPr>
          <w:b/>
          <w:bCs/>
          <w:i/>
          <w:iCs/>
          <w:color w:val="000000"/>
          <w:spacing w:val="-7"/>
          <w:sz w:val="24"/>
          <w:szCs w:val="24"/>
        </w:rPr>
        <w:tab/>
      </w:r>
    </w:p>
    <w:p w:rsidR="00AE7542" w:rsidRPr="0012371D" w:rsidRDefault="00AE7542" w:rsidP="00AE7542">
      <w:pPr>
        <w:jc w:val="both"/>
        <w:rPr>
          <w:sz w:val="24"/>
          <w:szCs w:val="24"/>
        </w:rPr>
      </w:pPr>
      <w:r w:rsidRPr="0012371D">
        <w:rPr>
          <w:sz w:val="24"/>
          <w:szCs w:val="24"/>
        </w:rPr>
        <w:t>Для реализации данной цели определены следующие задачи: знакомство педагогов с научными данными о психологических особенностях и методических приемах работы с одаренными детьми; обучение через методическую учебу, педсоветы, самообразование; знакомство педагогов с приемами целенаправленного педагогического наблюдения, диагностики;</w:t>
      </w:r>
    </w:p>
    <w:p w:rsidR="00AE7542" w:rsidRPr="0012371D" w:rsidRDefault="00AE7542" w:rsidP="00AE7542">
      <w:pPr>
        <w:jc w:val="both"/>
        <w:rPr>
          <w:sz w:val="24"/>
          <w:szCs w:val="24"/>
        </w:rPr>
      </w:pPr>
      <w:r w:rsidRPr="0012371D">
        <w:rPr>
          <w:sz w:val="24"/>
          <w:szCs w:val="24"/>
        </w:rPr>
        <w:t>проведение различных внеурочных конкурсов,  интеллектуальных игр, олимпиад, позволяющих учащимся проявить свои способности.</w:t>
      </w:r>
    </w:p>
    <w:p w:rsidR="00AE7542" w:rsidRPr="0012371D" w:rsidRDefault="00AE7542" w:rsidP="00AE7542">
      <w:pPr>
        <w:jc w:val="both"/>
        <w:rPr>
          <w:sz w:val="24"/>
          <w:szCs w:val="24"/>
        </w:rPr>
      </w:pPr>
      <w:r w:rsidRPr="0012371D">
        <w:rPr>
          <w:sz w:val="24"/>
          <w:szCs w:val="24"/>
        </w:rPr>
        <w:t>2. Создание условий для оптимального развития одаренных детей, чья одаренность на данный момент может быть еще не проявившейся, а также просто способных детей, в отношении которых есть серьезная надежда на качественный скачок в развитии их способностей.</w:t>
      </w:r>
    </w:p>
    <w:p w:rsidR="00AE7542" w:rsidRPr="0012371D" w:rsidRDefault="00AE7542" w:rsidP="00AE7542">
      <w:pPr>
        <w:ind w:firstLine="708"/>
        <w:jc w:val="both"/>
        <w:rPr>
          <w:sz w:val="24"/>
          <w:szCs w:val="24"/>
        </w:rPr>
      </w:pPr>
      <w:r w:rsidRPr="0012371D">
        <w:rPr>
          <w:sz w:val="24"/>
          <w:szCs w:val="24"/>
        </w:rPr>
        <w:t>Деятельность по данному направлению осуществлялась согласно  школьному  плану по реализации программы «Одаренные дети», который был реализован полностью, кроме создания школьного научного общества</w:t>
      </w:r>
      <w:proofErr w:type="gramStart"/>
      <w:r w:rsidRPr="0012371D">
        <w:rPr>
          <w:sz w:val="24"/>
          <w:szCs w:val="24"/>
        </w:rPr>
        <w:t xml:space="preserve">.. </w:t>
      </w:r>
      <w:proofErr w:type="gramEnd"/>
    </w:p>
    <w:p w:rsidR="00AE7542" w:rsidRPr="0012371D" w:rsidRDefault="00AE7542" w:rsidP="00AE7542">
      <w:pPr>
        <w:ind w:firstLine="708"/>
        <w:jc w:val="both"/>
        <w:rPr>
          <w:sz w:val="24"/>
          <w:szCs w:val="24"/>
        </w:rPr>
      </w:pPr>
      <w:r w:rsidRPr="0012371D">
        <w:rPr>
          <w:sz w:val="24"/>
          <w:szCs w:val="24"/>
        </w:rPr>
        <w:t>Основной  формой  работы с интеллектуально-одаренными учащимися является участие в олимпиадах и конкурсах разного уровня:</w:t>
      </w:r>
    </w:p>
    <w:p w:rsidR="00AE7542" w:rsidRPr="0012371D" w:rsidRDefault="00AE7542" w:rsidP="00AE7542">
      <w:pPr>
        <w:jc w:val="center"/>
        <w:rPr>
          <w:sz w:val="24"/>
          <w:szCs w:val="24"/>
        </w:rPr>
      </w:pPr>
      <w:r w:rsidRPr="0012371D">
        <w:rPr>
          <w:sz w:val="24"/>
          <w:szCs w:val="24"/>
        </w:rPr>
        <w:t>а)  Всероссийская олимпиада школьников</w:t>
      </w:r>
    </w:p>
    <w:p w:rsidR="00AE7542" w:rsidRPr="0012371D" w:rsidRDefault="00AE7542" w:rsidP="00AE7542">
      <w:pPr>
        <w:ind w:firstLine="708"/>
        <w:jc w:val="both"/>
        <w:rPr>
          <w:sz w:val="24"/>
          <w:szCs w:val="24"/>
        </w:rPr>
      </w:pPr>
      <w:r w:rsidRPr="0012371D">
        <w:rPr>
          <w:sz w:val="24"/>
          <w:szCs w:val="24"/>
        </w:rPr>
        <w:t xml:space="preserve">Школьный тур олимпиады проведен в соответствии с графиком управления образования, по текстам управления образования, в день проводилась олимпиада только по одному предмету.   Олимпиады  проведены  по всем предметам, перечисленным в Порядке </w:t>
      </w:r>
      <w:r w:rsidRPr="0012371D">
        <w:rPr>
          <w:sz w:val="24"/>
          <w:szCs w:val="24"/>
        </w:rPr>
        <w:lastRenderedPageBreak/>
        <w:t xml:space="preserve">проведения  олимпиады, кроме китайского языка. Итоги школьного тура олимпиад были подведены своевременно и оформлены электронными протоколами единого образца. Результаты школьного этапа олимпиады подводились на уровне района. </w:t>
      </w:r>
    </w:p>
    <w:p w:rsidR="00AE7542" w:rsidRPr="0012371D" w:rsidRDefault="00AE7542" w:rsidP="00AE7542">
      <w:pPr>
        <w:jc w:val="center"/>
        <w:rPr>
          <w:sz w:val="24"/>
          <w:szCs w:val="24"/>
        </w:rPr>
      </w:pPr>
      <w:r w:rsidRPr="0012371D">
        <w:rPr>
          <w:sz w:val="24"/>
          <w:szCs w:val="24"/>
        </w:rPr>
        <w:t xml:space="preserve">Итоги  проведения школьного этапа </w:t>
      </w:r>
      <w:proofErr w:type="spellStart"/>
      <w:r w:rsidRPr="0012371D">
        <w:rPr>
          <w:sz w:val="24"/>
          <w:szCs w:val="24"/>
        </w:rPr>
        <w:t>ВсОШ</w:t>
      </w:r>
      <w:proofErr w:type="spellEnd"/>
      <w:r w:rsidRPr="0012371D">
        <w:rPr>
          <w:sz w:val="24"/>
          <w:szCs w:val="24"/>
        </w:rPr>
        <w:t xml:space="preserve"> в МОБУ СОШ №4 в 2019-2020 </w:t>
      </w:r>
      <w:proofErr w:type="spellStart"/>
      <w:r w:rsidRPr="0012371D">
        <w:rPr>
          <w:sz w:val="24"/>
          <w:szCs w:val="24"/>
        </w:rPr>
        <w:t>уч</w:t>
      </w:r>
      <w:proofErr w:type="gramStart"/>
      <w:r w:rsidRPr="0012371D">
        <w:rPr>
          <w:sz w:val="24"/>
          <w:szCs w:val="24"/>
        </w:rPr>
        <w:t>.г</w:t>
      </w:r>
      <w:proofErr w:type="gramEnd"/>
      <w:r w:rsidRPr="0012371D">
        <w:rPr>
          <w:sz w:val="24"/>
          <w:szCs w:val="24"/>
        </w:rPr>
        <w:t>оду</w:t>
      </w:r>
      <w:proofErr w:type="spellEnd"/>
      <w:r w:rsidRPr="0012371D">
        <w:rPr>
          <w:sz w:val="24"/>
          <w:szCs w:val="24"/>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709"/>
        <w:gridCol w:w="627"/>
        <w:gridCol w:w="628"/>
        <w:gridCol w:w="628"/>
        <w:gridCol w:w="532"/>
        <w:gridCol w:w="628"/>
        <w:gridCol w:w="627"/>
        <w:gridCol w:w="628"/>
        <w:gridCol w:w="808"/>
        <w:gridCol w:w="816"/>
        <w:gridCol w:w="733"/>
        <w:gridCol w:w="1283"/>
      </w:tblGrid>
      <w:tr w:rsidR="00AE7542" w:rsidRPr="0012371D" w:rsidTr="00615958">
        <w:tc>
          <w:tcPr>
            <w:tcW w:w="1526" w:type="dxa"/>
          </w:tcPr>
          <w:p w:rsidR="00AE7542" w:rsidRPr="0012371D" w:rsidRDefault="00AE7542" w:rsidP="0012371D">
            <w:pPr>
              <w:suppressAutoHyphens/>
              <w:rPr>
                <w:sz w:val="24"/>
                <w:szCs w:val="24"/>
              </w:rPr>
            </w:pPr>
          </w:p>
        </w:tc>
        <w:tc>
          <w:tcPr>
            <w:tcW w:w="709" w:type="dxa"/>
          </w:tcPr>
          <w:p w:rsidR="00AE7542" w:rsidRPr="0012371D" w:rsidRDefault="00AE7542" w:rsidP="0012371D">
            <w:pPr>
              <w:suppressAutoHyphens/>
              <w:rPr>
                <w:sz w:val="24"/>
                <w:szCs w:val="24"/>
              </w:rPr>
            </w:pPr>
            <w:r w:rsidRPr="0012371D">
              <w:rPr>
                <w:sz w:val="24"/>
                <w:szCs w:val="24"/>
              </w:rPr>
              <w:t>4</w:t>
            </w:r>
          </w:p>
        </w:tc>
        <w:tc>
          <w:tcPr>
            <w:tcW w:w="627" w:type="dxa"/>
          </w:tcPr>
          <w:p w:rsidR="00AE7542" w:rsidRPr="0012371D" w:rsidRDefault="00AE7542" w:rsidP="0012371D">
            <w:pPr>
              <w:suppressAutoHyphens/>
              <w:rPr>
                <w:sz w:val="24"/>
                <w:szCs w:val="24"/>
              </w:rPr>
            </w:pPr>
            <w:r w:rsidRPr="0012371D">
              <w:rPr>
                <w:sz w:val="24"/>
                <w:szCs w:val="24"/>
              </w:rPr>
              <w:t>5</w:t>
            </w:r>
          </w:p>
        </w:tc>
        <w:tc>
          <w:tcPr>
            <w:tcW w:w="628" w:type="dxa"/>
          </w:tcPr>
          <w:p w:rsidR="00AE7542" w:rsidRPr="0012371D" w:rsidRDefault="00AE7542" w:rsidP="0012371D">
            <w:pPr>
              <w:suppressAutoHyphens/>
              <w:rPr>
                <w:sz w:val="24"/>
                <w:szCs w:val="24"/>
              </w:rPr>
            </w:pPr>
            <w:r w:rsidRPr="0012371D">
              <w:rPr>
                <w:sz w:val="24"/>
                <w:szCs w:val="24"/>
              </w:rPr>
              <w:t>6</w:t>
            </w:r>
          </w:p>
        </w:tc>
        <w:tc>
          <w:tcPr>
            <w:tcW w:w="628" w:type="dxa"/>
          </w:tcPr>
          <w:p w:rsidR="00AE7542" w:rsidRPr="0012371D" w:rsidRDefault="00AE7542" w:rsidP="0012371D">
            <w:pPr>
              <w:suppressAutoHyphens/>
              <w:rPr>
                <w:sz w:val="24"/>
                <w:szCs w:val="24"/>
              </w:rPr>
            </w:pPr>
            <w:r w:rsidRPr="0012371D">
              <w:rPr>
                <w:sz w:val="24"/>
                <w:szCs w:val="24"/>
              </w:rPr>
              <w:t>7</w:t>
            </w:r>
          </w:p>
        </w:tc>
        <w:tc>
          <w:tcPr>
            <w:tcW w:w="532" w:type="dxa"/>
          </w:tcPr>
          <w:p w:rsidR="00AE7542" w:rsidRPr="0012371D" w:rsidRDefault="00AE7542" w:rsidP="0012371D">
            <w:pPr>
              <w:suppressAutoHyphens/>
              <w:rPr>
                <w:sz w:val="24"/>
                <w:szCs w:val="24"/>
              </w:rPr>
            </w:pPr>
            <w:r w:rsidRPr="0012371D">
              <w:rPr>
                <w:sz w:val="24"/>
                <w:szCs w:val="24"/>
              </w:rPr>
              <w:t>8</w:t>
            </w:r>
          </w:p>
        </w:tc>
        <w:tc>
          <w:tcPr>
            <w:tcW w:w="628" w:type="dxa"/>
          </w:tcPr>
          <w:p w:rsidR="00AE7542" w:rsidRPr="0012371D" w:rsidRDefault="00AE7542" w:rsidP="0012371D">
            <w:pPr>
              <w:suppressAutoHyphens/>
              <w:rPr>
                <w:sz w:val="24"/>
                <w:szCs w:val="24"/>
              </w:rPr>
            </w:pPr>
            <w:r w:rsidRPr="0012371D">
              <w:rPr>
                <w:sz w:val="24"/>
                <w:szCs w:val="24"/>
              </w:rPr>
              <w:t>9</w:t>
            </w:r>
          </w:p>
        </w:tc>
        <w:tc>
          <w:tcPr>
            <w:tcW w:w="627" w:type="dxa"/>
          </w:tcPr>
          <w:p w:rsidR="00AE7542" w:rsidRPr="0012371D" w:rsidRDefault="00AE7542" w:rsidP="0012371D">
            <w:pPr>
              <w:suppressAutoHyphens/>
              <w:rPr>
                <w:sz w:val="24"/>
                <w:szCs w:val="24"/>
              </w:rPr>
            </w:pPr>
            <w:r w:rsidRPr="0012371D">
              <w:rPr>
                <w:sz w:val="24"/>
                <w:szCs w:val="24"/>
              </w:rPr>
              <w:t>10</w:t>
            </w:r>
          </w:p>
        </w:tc>
        <w:tc>
          <w:tcPr>
            <w:tcW w:w="628" w:type="dxa"/>
          </w:tcPr>
          <w:p w:rsidR="00AE7542" w:rsidRPr="0012371D" w:rsidRDefault="00AE7542" w:rsidP="0012371D">
            <w:pPr>
              <w:suppressAutoHyphens/>
              <w:rPr>
                <w:sz w:val="24"/>
                <w:szCs w:val="24"/>
              </w:rPr>
            </w:pPr>
            <w:r w:rsidRPr="0012371D">
              <w:rPr>
                <w:sz w:val="24"/>
                <w:szCs w:val="24"/>
              </w:rPr>
              <w:t>11</w:t>
            </w:r>
          </w:p>
        </w:tc>
        <w:tc>
          <w:tcPr>
            <w:tcW w:w="808" w:type="dxa"/>
          </w:tcPr>
          <w:p w:rsidR="00AE7542" w:rsidRPr="0012371D" w:rsidRDefault="00AE7542" w:rsidP="0012371D">
            <w:pPr>
              <w:suppressAutoHyphens/>
              <w:rPr>
                <w:sz w:val="24"/>
                <w:szCs w:val="24"/>
              </w:rPr>
            </w:pPr>
            <w:r w:rsidRPr="0012371D">
              <w:rPr>
                <w:sz w:val="24"/>
                <w:szCs w:val="24"/>
              </w:rPr>
              <w:t xml:space="preserve">Всего </w:t>
            </w:r>
          </w:p>
        </w:tc>
        <w:tc>
          <w:tcPr>
            <w:tcW w:w="816" w:type="dxa"/>
          </w:tcPr>
          <w:p w:rsidR="00AE7542" w:rsidRPr="0012371D" w:rsidRDefault="00AE7542" w:rsidP="0012371D">
            <w:pPr>
              <w:suppressAutoHyphens/>
              <w:rPr>
                <w:sz w:val="24"/>
                <w:szCs w:val="24"/>
              </w:rPr>
            </w:pPr>
            <w:r w:rsidRPr="0012371D">
              <w:rPr>
                <w:sz w:val="24"/>
                <w:szCs w:val="24"/>
              </w:rPr>
              <w:t>побед</w:t>
            </w:r>
          </w:p>
        </w:tc>
        <w:tc>
          <w:tcPr>
            <w:tcW w:w="733" w:type="dxa"/>
          </w:tcPr>
          <w:p w:rsidR="00AE7542" w:rsidRPr="0012371D" w:rsidRDefault="00AE7542" w:rsidP="0012371D">
            <w:pPr>
              <w:suppressAutoHyphens/>
              <w:rPr>
                <w:sz w:val="24"/>
                <w:szCs w:val="24"/>
              </w:rPr>
            </w:pPr>
            <w:r w:rsidRPr="0012371D">
              <w:rPr>
                <w:sz w:val="24"/>
                <w:szCs w:val="24"/>
              </w:rPr>
              <w:t xml:space="preserve">Приз </w:t>
            </w:r>
          </w:p>
        </w:tc>
        <w:tc>
          <w:tcPr>
            <w:tcW w:w="1283" w:type="dxa"/>
          </w:tcPr>
          <w:p w:rsidR="00AE7542" w:rsidRPr="0012371D" w:rsidRDefault="00AE7542" w:rsidP="0012371D">
            <w:pPr>
              <w:suppressAutoHyphens/>
              <w:rPr>
                <w:sz w:val="24"/>
                <w:szCs w:val="24"/>
              </w:rPr>
            </w:pPr>
            <w:r w:rsidRPr="0012371D">
              <w:rPr>
                <w:sz w:val="24"/>
                <w:szCs w:val="24"/>
              </w:rPr>
              <w:t>На район/ участвовали</w:t>
            </w:r>
          </w:p>
        </w:tc>
      </w:tr>
      <w:tr w:rsidR="00AE7542" w:rsidRPr="0012371D" w:rsidTr="00615958">
        <w:tc>
          <w:tcPr>
            <w:tcW w:w="1526" w:type="dxa"/>
          </w:tcPr>
          <w:p w:rsidR="00AE7542" w:rsidRPr="0012371D" w:rsidRDefault="00AE7542" w:rsidP="0012371D">
            <w:pPr>
              <w:suppressAutoHyphens/>
              <w:rPr>
                <w:sz w:val="24"/>
                <w:szCs w:val="24"/>
              </w:rPr>
            </w:pPr>
            <w:r w:rsidRPr="0012371D">
              <w:rPr>
                <w:sz w:val="24"/>
                <w:szCs w:val="24"/>
              </w:rPr>
              <w:t xml:space="preserve">Литература </w:t>
            </w:r>
          </w:p>
        </w:tc>
        <w:tc>
          <w:tcPr>
            <w:tcW w:w="709" w:type="dxa"/>
          </w:tcPr>
          <w:p w:rsidR="00AE7542" w:rsidRPr="0012371D" w:rsidRDefault="00AE7542" w:rsidP="0012371D">
            <w:pPr>
              <w:suppressAutoHyphens/>
              <w:rPr>
                <w:sz w:val="24"/>
                <w:szCs w:val="24"/>
              </w:rPr>
            </w:pPr>
          </w:p>
        </w:tc>
        <w:tc>
          <w:tcPr>
            <w:tcW w:w="627" w:type="dxa"/>
          </w:tcPr>
          <w:p w:rsidR="00AE7542" w:rsidRPr="0012371D" w:rsidRDefault="00AE7542" w:rsidP="0012371D">
            <w:pPr>
              <w:suppressAutoHyphens/>
              <w:rPr>
                <w:sz w:val="24"/>
                <w:szCs w:val="24"/>
              </w:rPr>
            </w:pPr>
            <w:r w:rsidRPr="0012371D">
              <w:rPr>
                <w:sz w:val="24"/>
                <w:szCs w:val="24"/>
              </w:rPr>
              <w:t>6</w:t>
            </w:r>
          </w:p>
        </w:tc>
        <w:tc>
          <w:tcPr>
            <w:tcW w:w="628" w:type="dxa"/>
          </w:tcPr>
          <w:p w:rsidR="00AE7542" w:rsidRPr="0012371D" w:rsidRDefault="00AE7542" w:rsidP="0012371D">
            <w:pPr>
              <w:suppressAutoHyphens/>
              <w:rPr>
                <w:sz w:val="24"/>
                <w:szCs w:val="24"/>
              </w:rPr>
            </w:pPr>
            <w:r w:rsidRPr="0012371D">
              <w:rPr>
                <w:sz w:val="24"/>
                <w:szCs w:val="24"/>
              </w:rPr>
              <w:t>4</w:t>
            </w:r>
          </w:p>
        </w:tc>
        <w:tc>
          <w:tcPr>
            <w:tcW w:w="628" w:type="dxa"/>
          </w:tcPr>
          <w:p w:rsidR="00AE7542" w:rsidRPr="0012371D" w:rsidRDefault="00AE7542" w:rsidP="0012371D">
            <w:pPr>
              <w:suppressAutoHyphens/>
              <w:rPr>
                <w:sz w:val="24"/>
                <w:szCs w:val="24"/>
              </w:rPr>
            </w:pPr>
            <w:r w:rsidRPr="0012371D">
              <w:rPr>
                <w:sz w:val="24"/>
                <w:szCs w:val="24"/>
              </w:rPr>
              <w:t>5</w:t>
            </w:r>
          </w:p>
        </w:tc>
        <w:tc>
          <w:tcPr>
            <w:tcW w:w="532" w:type="dxa"/>
          </w:tcPr>
          <w:p w:rsidR="00AE7542" w:rsidRPr="0012371D" w:rsidRDefault="00AE7542" w:rsidP="0012371D">
            <w:pPr>
              <w:suppressAutoHyphens/>
              <w:rPr>
                <w:sz w:val="24"/>
                <w:szCs w:val="24"/>
              </w:rPr>
            </w:pPr>
            <w:r w:rsidRPr="0012371D">
              <w:rPr>
                <w:sz w:val="24"/>
                <w:szCs w:val="24"/>
              </w:rPr>
              <w:t>3</w:t>
            </w:r>
          </w:p>
        </w:tc>
        <w:tc>
          <w:tcPr>
            <w:tcW w:w="628" w:type="dxa"/>
          </w:tcPr>
          <w:p w:rsidR="00AE7542" w:rsidRPr="0012371D" w:rsidRDefault="00AE7542" w:rsidP="0012371D">
            <w:pPr>
              <w:suppressAutoHyphens/>
              <w:rPr>
                <w:sz w:val="24"/>
                <w:szCs w:val="24"/>
              </w:rPr>
            </w:pPr>
            <w:r w:rsidRPr="0012371D">
              <w:rPr>
                <w:sz w:val="24"/>
                <w:szCs w:val="24"/>
              </w:rPr>
              <w:t>4</w:t>
            </w:r>
          </w:p>
        </w:tc>
        <w:tc>
          <w:tcPr>
            <w:tcW w:w="627" w:type="dxa"/>
          </w:tcPr>
          <w:p w:rsidR="00AE7542" w:rsidRPr="0012371D" w:rsidRDefault="00AE7542" w:rsidP="0012371D">
            <w:pPr>
              <w:suppressAutoHyphens/>
              <w:rPr>
                <w:sz w:val="24"/>
                <w:szCs w:val="24"/>
              </w:rPr>
            </w:pPr>
            <w:r w:rsidRPr="0012371D">
              <w:rPr>
                <w:sz w:val="24"/>
                <w:szCs w:val="24"/>
              </w:rPr>
              <w:t>1</w:t>
            </w:r>
          </w:p>
        </w:tc>
        <w:tc>
          <w:tcPr>
            <w:tcW w:w="628" w:type="dxa"/>
          </w:tcPr>
          <w:p w:rsidR="00AE7542" w:rsidRPr="0012371D" w:rsidRDefault="00AE7542" w:rsidP="0012371D">
            <w:pPr>
              <w:suppressAutoHyphens/>
              <w:rPr>
                <w:sz w:val="24"/>
                <w:szCs w:val="24"/>
              </w:rPr>
            </w:pPr>
            <w:r w:rsidRPr="0012371D">
              <w:rPr>
                <w:sz w:val="24"/>
                <w:szCs w:val="24"/>
              </w:rPr>
              <w:t>1</w:t>
            </w:r>
          </w:p>
        </w:tc>
        <w:tc>
          <w:tcPr>
            <w:tcW w:w="808" w:type="dxa"/>
          </w:tcPr>
          <w:p w:rsidR="00AE7542" w:rsidRPr="0012371D" w:rsidRDefault="00AE7542" w:rsidP="0012371D">
            <w:pPr>
              <w:suppressAutoHyphens/>
              <w:jc w:val="center"/>
              <w:rPr>
                <w:sz w:val="24"/>
                <w:szCs w:val="24"/>
              </w:rPr>
            </w:pPr>
            <w:r w:rsidRPr="0012371D">
              <w:rPr>
                <w:sz w:val="24"/>
                <w:szCs w:val="24"/>
              </w:rPr>
              <w:t>24</w:t>
            </w:r>
          </w:p>
        </w:tc>
        <w:tc>
          <w:tcPr>
            <w:tcW w:w="816" w:type="dxa"/>
          </w:tcPr>
          <w:p w:rsidR="00AE7542" w:rsidRPr="0012371D" w:rsidRDefault="00AE7542" w:rsidP="0012371D">
            <w:pPr>
              <w:suppressAutoHyphens/>
              <w:jc w:val="center"/>
              <w:rPr>
                <w:sz w:val="24"/>
                <w:szCs w:val="24"/>
              </w:rPr>
            </w:pPr>
            <w:r w:rsidRPr="0012371D">
              <w:rPr>
                <w:sz w:val="24"/>
                <w:szCs w:val="24"/>
              </w:rPr>
              <w:t>1</w:t>
            </w:r>
          </w:p>
        </w:tc>
        <w:tc>
          <w:tcPr>
            <w:tcW w:w="733" w:type="dxa"/>
          </w:tcPr>
          <w:p w:rsidR="00AE7542" w:rsidRPr="0012371D" w:rsidRDefault="00AE7542" w:rsidP="0012371D">
            <w:pPr>
              <w:suppressAutoHyphens/>
              <w:jc w:val="center"/>
              <w:rPr>
                <w:sz w:val="24"/>
                <w:szCs w:val="24"/>
              </w:rPr>
            </w:pPr>
            <w:r w:rsidRPr="0012371D">
              <w:rPr>
                <w:sz w:val="24"/>
                <w:szCs w:val="24"/>
              </w:rPr>
              <w:t>7</w:t>
            </w:r>
          </w:p>
        </w:tc>
        <w:tc>
          <w:tcPr>
            <w:tcW w:w="1283" w:type="dxa"/>
          </w:tcPr>
          <w:p w:rsidR="00AE7542" w:rsidRPr="0012371D" w:rsidRDefault="00AE7542" w:rsidP="0012371D">
            <w:pPr>
              <w:suppressAutoHyphens/>
              <w:jc w:val="center"/>
              <w:rPr>
                <w:sz w:val="24"/>
                <w:szCs w:val="24"/>
              </w:rPr>
            </w:pPr>
            <w:r w:rsidRPr="0012371D">
              <w:rPr>
                <w:sz w:val="24"/>
                <w:szCs w:val="24"/>
              </w:rPr>
              <w:t>8/7</w:t>
            </w:r>
          </w:p>
        </w:tc>
      </w:tr>
      <w:tr w:rsidR="00AE7542" w:rsidRPr="0012371D" w:rsidTr="00615958">
        <w:tc>
          <w:tcPr>
            <w:tcW w:w="1526" w:type="dxa"/>
          </w:tcPr>
          <w:p w:rsidR="00AE7542" w:rsidRPr="0012371D" w:rsidRDefault="00AE7542" w:rsidP="0012371D">
            <w:pPr>
              <w:suppressAutoHyphens/>
              <w:rPr>
                <w:sz w:val="24"/>
                <w:szCs w:val="24"/>
              </w:rPr>
            </w:pPr>
            <w:r w:rsidRPr="0012371D">
              <w:rPr>
                <w:sz w:val="24"/>
                <w:szCs w:val="24"/>
              </w:rPr>
              <w:t>математика</w:t>
            </w:r>
          </w:p>
        </w:tc>
        <w:tc>
          <w:tcPr>
            <w:tcW w:w="709" w:type="dxa"/>
          </w:tcPr>
          <w:p w:rsidR="00AE7542" w:rsidRPr="0012371D" w:rsidRDefault="00AE7542" w:rsidP="0012371D">
            <w:pPr>
              <w:suppressAutoHyphens/>
              <w:rPr>
                <w:sz w:val="24"/>
                <w:szCs w:val="24"/>
              </w:rPr>
            </w:pPr>
            <w:r w:rsidRPr="0012371D">
              <w:rPr>
                <w:sz w:val="24"/>
                <w:szCs w:val="24"/>
              </w:rPr>
              <w:t>9</w:t>
            </w:r>
          </w:p>
        </w:tc>
        <w:tc>
          <w:tcPr>
            <w:tcW w:w="627" w:type="dxa"/>
          </w:tcPr>
          <w:p w:rsidR="00AE7542" w:rsidRPr="0012371D" w:rsidRDefault="00AE7542" w:rsidP="0012371D">
            <w:pPr>
              <w:suppressAutoHyphens/>
              <w:rPr>
                <w:sz w:val="24"/>
                <w:szCs w:val="24"/>
              </w:rPr>
            </w:pPr>
            <w:r w:rsidRPr="0012371D">
              <w:rPr>
                <w:sz w:val="24"/>
                <w:szCs w:val="24"/>
              </w:rPr>
              <w:t>12</w:t>
            </w:r>
          </w:p>
        </w:tc>
        <w:tc>
          <w:tcPr>
            <w:tcW w:w="628" w:type="dxa"/>
          </w:tcPr>
          <w:p w:rsidR="00AE7542" w:rsidRPr="0012371D" w:rsidRDefault="00AE7542" w:rsidP="0012371D">
            <w:pPr>
              <w:suppressAutoHyphens/>
              <w:rPr>
                <w:sz w:val="24"/>
                <w:szCs w:val="24"/>
              </w:rPr>
            </w:pPr>
            <w:r w:rsidRPr="0012371D">
              <w:rPr>
                <w:sz w:val="24"/>
                <w:szCs w:val="24"/>
              </w:rPr>
              <w:t>5</w:t>
            </w:r>
          </w:p>
        </w:tc>
        <w:tc>
          <w:tcPr>
            <w:tcW w:w="628" w:type="dxa"/>
          </w:tcPr>
          <w:p w:rsidR="00AE7542" w:rsidRPr="0012371D" w:rsidRDefault="00AE7542" w:rsidP="0012371D">
            <w:pPr>
              <w:suppressAutoHyphens/>
              <w:rPr>
                <w:sz w:val="24"/>
                <w:szCs w:val="24"/>
              </w:rPr>
            </w:pPr>
            <w:r w:rsidRPr="0012371D">
              <w:rPr>
                <w:sz w:val="24"/>
                <w:szCs w:val="24"/>
              </w:rPr>
              <w:t>8</w:t>
            </w:r>
          </w:p>
        </w:tc>
        <w:tc>
          <w:tcPr>
            <w:tcW w:w="532" w:type="dxa"/>
          </w:tcPr>
          <w:p w:rsidR="00AE7542" w:rsidRPr="0012371D" w:rsidRDefault="00AE7542" w:rsidP="0012371D">
            <w:pPr>
              <w:suppressAutoHyphens/>
              <w:rPr>
                <w:sz w:val="24"/>
                <w:szCs w:val="24"/>
              </w:rPr>
            </w:pPr>
            <w:r w:rsidRPr="0012371D">
              <w:rPr>
                <w:sz w:val="24"/>
                <w:szCs w:val="24"/>
              </w:rPr>
              <w:t>3</w:t>
            </w:r>
          </w:p>
        </w:tc>
        <w:tc>
          <w:tcPr>
            <w:tcW w:w="628" w:type="dxa"/>
          </w:tcPr>
          <w:p w:rsidR="00AE7542" w:rsidRPr="0012371D" w:rsidRDefault="00AE7542" w:rsidP="0012371D">
            <w:pPr>
              <w:suppressAutoHyphens/>
              <w:rPr>
                <w:sz w:val="24"/>
                <w:szCs w:val="24"/>
              </w:rPr>
            </w:pPr>
            <w:r w:rsidRPr="0012371D">
              <w:rPr>
                <w:sz w:val="24"/>
                <w:szCs w:val="24"/>
              </w:rPr>
              <w:t>5</w:t>
            </w:r>
          </w:p>
        </w:tc>
        <w:tc>
          <w:tcPr>
            <w:tcW w:w="627" w:type="dxa"/>
          </w:tcPr>
          <w:p w:rsidR="00AE7542" w:rsidRPr="0012371D" w:rsidRDefault="00AE7542" w:rsidP="0012371D">
            <w:pPr>
              <w:suppressAutoHyphens/>
              <w:rPr>
                <w:sz w:val="24"/>
                <w:szCs w:val="24"/>
              </w:rPr>
            </w:pPr>
            <w:r w:rsidRPr="0012371D">
              <w:rPr>
                <w:sz w:val="24"/>
                <w:szCs w:val="24"/>
              </w:rPr>
              <w:t>5</w:t>
            </w:r>
          </w:p>
        </w:tc>
        <w:tc>
          <w:tcPr>
            <w:tcW w:w="628" w:type="dxa"/>
          </w:tcPr>
          <w:p w:rsidR="00AE7542" w:rsidRPr="0012371D" w:rsidRDefault="00AE7542" w:rsidP="0012371D">
            <w:pPr>
              <w:suppressAutoHyphens/>
              <w:rPr>
                <w:sz w:val="24"/>
                <w:szCs w:val="24"/>
              </w:rPr>
            </w:pPr>
            <w:r w:rsidRPr="0012371D">
              <w:rPr>
                <w:sz w:val="24"/>
                <w:szCs w:val="24"/>
              </w:rPr>
              <w:t>2</w:t>
            </w:r>
          </w:p>
        </w:tc>
        <w:tc>
          <w:tcPr>
            <w:tcW w:w="808" w:type="dxa"/>
          </w:tcPr>
          <w:p w:rsidR="00AE7542" w:rsidRPr="0012371D" w:rsidRDefault="00AE7542" w:rsidP="0012371D">
            <w:pPr>
              <w:suppressAutoHyphens/>
              <w:jc w:val="center"/>
              <w:rPr>
                <w:sz w:val="24"/>
                <w:szCs w:val="24"/>
              </w:rPr>
            </w:pPr>
            <w:r w:rsidRPr="0012371D">
              <w:rPr>
                <w:sz w:val="24"/>
                <w:szCs w:val="24"/>
              </w:rPr>
              <w:t>49</w:t>
            </w:r>
          </w:p>
        </w:tc>
        <w:tc>
          <w:tcPr>
            <w:tcW w:w="816" w:type="dxa"/>
          </w:tcPr>
          <w:p w:rsidR="00AE7542" w:rsidRPr="0012371D" w:rsidRDefault="00AE7542" w:rsidP="0012371D">
            <w:pPr>
              <w:suppressAutoHyphens/>
              <w:jc w:val="center"/>
              <w:rPr>
                <w:sz w:val="24"/>
                <w:szCs w:val="24"/>
              </w:rPr>
            </w:pPr>
            <w:r w:rsidRPr="0012371D">
              <w:rPr>
                <w:sz w:val="24"/>
                <w:szCs w:val="24"/>
              </w:rPr>
              <w:t>2</w:t>
            </w:r>
          </w:p>
        </w:tc>
        <w:tc>
          <w:tcPr>
            <w:tcW w:w="733" w:type="dxa"/>
          </w:tcPr>
          <w:p w:rsidR="00AE7542" w:rsidRPr="0012371D" w:rsidRDefault="00AE7542" w:rsidP="0012371D">
            <w:pPr>
              <w:suppressAutoHyphens/>
              <w:jc w:val="center"/>
              <w:rPr>
                <w:sz w:val="24"/>
                <w:szCs w:val="24"/>
              </w:rPr>
            </w:pPr>
            <w:r w:rsidRPr="0012371D">
              <w:rPr>
                <w:sz w:val="24"/>
                <w:szCs w:val="24"/>
              </w:rPr>
              <w:t>4</w:t>
            </w:r>
          </w:p>
        </w:tc>
        <w:tc>
          <w:tcPr>
            <w:tcW w:w="1283" w:type="dxa"/>
          </w:tcPr>
          <w:p w:rsidR="00AE7542" w:rsidRPr="0012371D" w:rsidRDefault="00AE7542" w:rsidP="0012371D">
            <w:pPr>
              <w:suppressAutoHyphens/>
              <w:jc w:val="center"/>
              <w:rPr>
                <w:sz w:val="24"/>
                <w:szCs w:val="24"/>
              </w:rPr>
            </w:pPr>
            <w:r w:rsidRPr="0012371D">
              <w:rPr>
                <w:sz w:val="24"/>
                <w:szCs w:val="24"/>
              </w:rPr>
              <w:t>4/4</w:t>
            </w:r>
          </w:p>
        </w:tc>
      </w:tr>
      <w:tr w:rsidR="00AE7542" w:rsidRPr="0012371D" w:rsidTr="00615958">
        <w:tc>
          <w:tcPr>
            <w:tcW w:w="1526" w:type="dxa"/>
          </w:tcPr>
          <w:p w:rsidR="00AE7542" w:rsidRPr="0012371D" w:rsidRDefault="00AE7542" w:rsidP="0012371D">
            <w:pPr>
              <w:suppressAutoHyphens/>
              <w:rPr>
                <w:sz w:val="24"/>
                <w:szCs w:val="24"/>
              </w:rPr>
            </w:pPr>
            <w:r w:rsidRPr="0012371D">
              <w:rPr>
                <w:sz w:val="24"/>
                <w:szCs w:val="24"/>
              </w:rPr>
              <w:t xml:space="preserve">Право </w:t>
            </w:r>
          </w:p>
        </w:tc>
        <w:tc>
          <w:tcPr>
            <w:tcW w:w="709" w:type="dxa"/>
          </w:tcPr>
          <w:p w:rsidR="00AE7542" w:rsidRPr="0012371D" w:rsidRDefault="00AE7542" w:rsidP="0012371D">
            <w:pPr>
              <w:suppressAutoHyphens/>
              <w:rPr>
                <w:sz w:val="24"/>
                <w:szCs w:val="24"/>
              </w:rPr>
            </w:pPr>
          </w:p>
        </w:tc>
        <w:tc>
          <w:tcPr>
            <w:tcW w:w="627" w:type="dxa"/>
          </w:tcPr>
          <w:p w:rsidR="00AE7542" w:rsidRPr="0012371D" w:rsidRDefault="00AE7542" w:rsidP="0012371D">
            <w:pPr>
              <w:suppressAutoHyphens/>
              <w:rPr>
                <w:sz w:val="24"/>
                <w:szCs w:val="24"/>
              </w:rPr>
            </w:pPr>
          </w:p>
        </w:tc>
        <w:tc>
          <w:tcPr>
            <w:tcW w:w="628" w:type="dxa"/>
          </w:tcPr>
          <w:p w:rsidR="00AE7542" w:rsidRPr="0012371D" w:rsidRDefault="00AE7542" w:rsidP="0012371D">
            <w:pPr>
              <w:suppressAutoHyphens/>
              <w:rPr>
                <w:sz w:val="24"/>
                <w:szCs w:val="24"/>
              </w:rPr>
            </w:pPr>
          </w:p>
        </w:tc>
        <w:tc>
          <w:tcPr>
            <w:tcW w:w="628" w:type="dxa"/>
          </w:tcPr>
          <w:p w:rsidR="00AE7542" w:rsidRPr="0012371D" w:rsidRDefault="00AE7542" w:rsidP="0012371D">
            <w:pPr>
              <w:suppressAutoHyphens/>
              <w:rPr>
                <w:sz w:val="24"/>
                <w:szCs w:val="24"/>
              </w:rPr>
            </w:pPr>
          </w:p>
        </w:tc>
        <w:tc>
          <w:tcPr>
            <w:tcW w:w="532" w:type="dxa"/>
          </w:tcPr>
          <w:p w:rsidR="00AE7542" w:rsidRPr="0012371D" w:rsidRDefault="00AE7542" w:rsidP="0012371D">
            <w:pPr>
              <w:suppressAutoHyphens/>
              <w:rPr>
                <w:sz w:val="24"/>
                <w:szCs w:val="24"/>
              </w:rPr>
            </w:pPr>
          </w:p>
        </w:tc>
        <w:tc>
          <w:tcPr>
            <w:tcW w:w="628" w:type="dxa"/>
          </w:tcPr>
          <w:p w:rsidR="00AE7542" w:rsidRPr="0012371D" w:rsidRDefault="00AE7542" w:rsidP="0012371D">
            <w:pPr>
              <w:suppressAutoHyphens/>
              <w:rPr>
                <w:sz w:val="24"/>
                <w:szCs w:val="24"/>
              </w:rPr>
            </w:pPr>
          </w:p>
        </w:tc>
        <w:tc>
          <w:tcPr>
            <w:tcW w:w="627" w:type="dxa"/>
          </w:tcPr>
          <w:p w:rsidR="00AE7542" w:rsidRPr="0012371D" w:rsidRDefault="00AE7542" w:rsidP="0012371D">
            <w:pPr>
              <w:suppressAutoHyphens/>
              <w:rPr>
                <w:sz w:val="24"/>
                <w:szCs w:val="24"/>
              </w:rPr>
            </w:pPr>
            <w:r w:rsidRPr="0012371D">
              <w:rPr>
                <w:sz w:val="24"/>
                <w:szCs w:val="24"/>
              </w:rPr>
              <w:t>1</w:t>
            </w:r>
          </w:p>
        </w:tc>
        <w:tc>
          <w:tcPr>
            <w:tcW w:w="628" w:type="dxa"/>
          </w:tcPr>
          <w:p w:rsidR="00AE7542" w:rsidRPr="0012371D" w:rsidRDefault="00AE7542" w:rsidP="0012371D">
            <w:pPr>
              <w:suppressAutoHyphens/>
              <w:rPr>
                <w:sz w:val="24"/>
                <w:szCs w:val="24"/>
              </w:rPr>
            </w:pPr>
          </w:p>
        </w:tc>
        <w:tc>
          <w:tcPr>
            <w:tcW w:w="808" w:type="dxa"/>
          </w:tcPr>
          <w:p w:rsidR="00AE7542" w:rsidRPr="0012371D" w:rsidRDefault="00AE7542" w:rsidP="0012371D">
            <w:pPr>
              <w:suppressAutoHyphens/>
              <w:jc w:val="center"/>
              <w:rPr>
                <w:sz w:val="24"/>
                <w:szCs w:val="24"/>
              </w:rPr>
            </w:pPr>
            <w:r w:rsidRPr="0012371D">
              <w:rPr>
                <w:sz w:val="24"/>
                <w:szCs w:val="24"/>
              </w:rPr>
              <w:t>1</w:t>
            </w:r>
          </w:p>
        </w:tc>
        <w:tc>
          <w:tcPr>
            <w:tcW w:w="816" w:type="dxa"/>
          </w:tcPr>
          <w:p w:rsidR="00AE7542" w:rsidRPr="0012371D" w:rsidRDefault="00AE7542" w:rsidP="0012371D">
            <w:pPr>
              <w:suppressAutoHyphens/>
              <w:jc w:val="center"/>
              <w:rPr>
                <w:sz w:val="24"/>
                <w:szCs w:val="24"/>
              </w:rPr>
            </w:pPr>
            <w:r w:rsidRPr="0012371D">
              <w:rPr>
                <w:sz w:val="24"/>
                <w:szCs w:val="24"/>
              </w:rPr>
              <w:t>0</w:t>
            </w:r>
          </w:p>
        </w:tc>
        <w:tc>
          <w:tcPr>
            <w:tcW w:w="733" w:type="dxa"/>
          </w:tcPr>
          <w:p w:rsidR="00AE7542" w:rsidRPr="0012371D" w:rsidRDefault="00AE7542" w:rsidP="0012371D">
            <w:pPr>
              <w:suppressAutoHyphens/>
              <w:jc w:val="center"/>
              <w:rPr>
                <w:sz w:val="24"/>
                <w:szCs w:val="24"/>
              </w:rPr>
            </w:pPr>
            <w:r w:rsidRPr="0012371D">
              <w:rPr>
                <w:sz w:val="24"/>
                <w:szCs w:val="24"/>
              </w:rPr>
              <w:t>0</w:t>
            </w:r>
          </w:p>
        </w:tc>
        <w:tc>
          <w:tcPr>
            <w:tcW w:w="1283" w:type="dxa"/>
          </w:tcPr>
          <w:p w:rsidR="00AE7542" w:rsidRPr="0012371D" w:rsidRDefault="00AE7542" w:rsidP="0012371D">
            <w:pPr>
              <w:suppressAutoHyphens/>
              <w:jc w:val="center"/>
              <w:rPr>
                <w:sz w:val="24"/>
                <w:szCs w:val="24"/>
              </w:rPr>
            </w:pPr>
            <w:r w:rsidRPr="0012371D">
              <w:rPr>
                <w:sz w:val="24"/>
                <w:szCs w:val="24"/>
              </w:rPr>
              <w:t>1/1</w:t>
            </w:r>
          </w:p>
        </w:tc>
      </w:tr>
      <w:tr w:rsidR="00AE7542" w:rsidRPr="0012371D" w:rsidTr="00615958">
        <w:tc>
          <w:tcPr>
            <w:tcW w:w="1526" w:type="dxa"/>
          </w:tcPr>
          <w:p w:rsidR="00AE7542" w:rsidRPr="0012371D" w:rsidRDefault="00AE7542" w:rsidP="0012371D">
            <w:pPr>
              <w:suppressAutoHyphens/>
              <w:rPr>
                <w:sz w:val="24"/>
                <w:szCs w:val="24"/>
              </w:rPr>
            </w:pPr>
            <w:r w:rsidRPr="0012371D">
              <w:rPr>
                <w:sz w:val="24"/>
                <w:szCs w:val="24"/>
              </w:rPr>
              <w:t>МХК</w:t>
            </w:r>
          </w:p>
        </w:tc>
        <w:tc>
          <w:tcPr>
            <w:tcW w:w="709" w:type="dxa"/>
          </w:tcPr>
          <w:p w:rsidR="00AE7542" w:rsidRPr="0012371D" w:rsidRDefault="00AE7542" w:rsidP="0012371D">
            <w:pPr>
              <w:suppressAutoHyphens/>
              <w:rPr>
                <w:sz w:val="24"/>
                <w:szCs w:val="24"/>
              </w:rPr>
            </w:pPr>
          </w:p>
        </w:tc>
        <w:tc>
          <w:tcPr>
            <w:tcW w:w="627" w:type="dxa"/>
          </w:tcPr>
          <w:p w:rsidR="00AE7542" w:rsidRPr="0012371D" w:rsidRDefault="00AE7542" w:rsidP="0012371D">
            <w:pPr>
              <w:suppressAutoHyphens/>
              <w:rPr>
                <w:sz w:val="24"/>
                <w:szCs w:val="24"/>
              </w:rPr>
            </w:pPr>
          </w:p>
        </w:tc>
        <w:tc>
          <w:tcPr>
            <w:tcW w:w="628" w:type="dxa"/>
          </w:tcPr>
          <w:p w:rsidR="00AE7542" w:rsidRPr="0012371D" w:rsidRDefault="00AE7542" w:rsidP="0012371D">
            <w:pPr>
              <w:suppressAutoHyphens/>
              <w:rPr>
                <w:sz w:val="24"/>
                <w:szCs w:val="24"/>
              </w:rPr>
            </w:pPr>
          </w:p>
        </w:tc>
        <w:tc>
          <w:tcPr>
            <w:tcW w:w="628" w:type="dxa"/>
          </w:tcPr>
          <w:p w:rsidR="00AE7542" w:rsidRPr="0012371D" w:rsidRDefault="00AE7542" w:rsidP="0012371D">
            <w:pPr>
              <w:suppressAutoHyphens/>
              <w:rPr>
                <w:sz w:val="24"/>
                <w:szCs w:val="24"/>
              </w:rPr>
            </w:pPr>
          </w:p>
        </w:tc>
        <w:tc>
          <w:tcPr>
            <w:tcW w:w="532" w:type="dxa"/>
          </w:tcPr>
          <w:p w:rsidR="00AE7542" w:rsidRPr="0012371D" w:rsidRDefault="00AE7542" w:rsidP="0012371D">
            <w:pPr>
              <w:suppressAutoHyphens/>
              <w:rPr>
                <w:sz w:val="24"/>
                <w:szCs w:val="24"/>
              </w:rPr>
            </w:pPr>
          </w:p>
        </w:tc>
        <w:tc>
          <w:tcPr>
            <w:tcW w:w="628" w:type="dxa"/>
          </w:tcPr>
          <w:p w:rsidR="00AE7542" w:rsidRPr="0012371D" w:rsidRDefault="00AE7542" w:rsidP="0012371D">
            <w:pPr>
              <w:suppressAutoHyphens/>
              <w:rPr>
                <w:sz w:val="24"/>
                <w:szCs w:val="24"/>
              </w:rPr>
            </w:pPr>
          </w:p>
        </w:tc>
        <w:tc>
          <w:tcPr>
            <w:tcW w:w="627" w:type="dxa"/>
          </w:tcPr>
          <w:p w:rsidR="00AE7542" w:rsidRPr="0012371D" w:rsidRDefault="00AE7542" w:rsidP="0012371D">
            <w:pPr>
              <w:suppressAutoHyphens/>
              <w:rPr>
                <w:sz w:val="24"/>
                <w:szCs w:val="24"/>
              </w:rPr>
            </w:pPr>
          </w:p>
        </w:tc>
        <w:tc>
          <w:tcPr>
            <w:tcW w:w="628" w:type="dxa"/>
          </w:tcPr>
          <w:p w:rsidR="00AE7542" w:rsidRPr="0012371D" w:rsidRDefault="00AE7542" w:rsidP="0012371D">
            <w:pPr>
              <w:suppressAutoHyphens/>
              <w:rPr>
                <w:sz w:val="24"/>
                <w:szCs w:val="24"/>
              </w:rPr>
            </w:pPr>
            <w:r w:rsidRPr="0012371D">
              <w:rPr>
                <w:sz w:val="24"/>
                <w:szCs w:val="24"/>
              </w:rPr>
              <w:t>2</w:t>
            </w:r>
          </w:p>
        </w:tc>
        <w:tc>
          <w:tcPr>
            <w:tcW w:w="808" w:type="dxa"/>
          </w:tcPr>
          <w:p w:rsidR="00AE7542" w:rsidRPr="0012371D" w:rsidRDefault="00AE7542" w:rsidP="0012371D">
            <w:pPr>
              <w:suppressAutoHyphens/>
              <w:jc w:val="center"/>
              <w:rPr>
                <w:sz w:val="24"/>
                <w:szCs w:val="24"/>
              </w:rPr>
            </w:pPr>
            <w:r w:rsidRPr="0012371D">
              <w:rPr>
                <w:sz w:val="24"/>
                <w:szCs w:val="24"/>
              </w:rPr>
              <w:t>2</w:t>
            </w:r>
          </w:p>
        </w:tc>
        <w:tc>
          <w:tcPr>
            <w:tcW w:w="816" w:type="dxa"/>
          </w:tcPr>
          <w:p w:rsidR="00AE7542" w:rsidRPr="0012371D" w:rsidRDefault="00AE7542" w:rsidP="0012371D">
            <w:pPr>
              <w:suppressAutoHyphens/>
              <w:jc w:val="center"/>
              <w:rPr>
                <w:sz w:val="24"/>
                <w:szCs w:val="24"/>
              </w:rPr>
            </w:pPr>
            <w:r w:rsidRPr="0012371D">
              <w:rPr>
                <w:sz w:val="24"/>
                <w:szCs w:val="24"/>
              </w:rPr>
              <w:t>0</w:t>
            </w:r>
          </w:p>
        </w:tc>
        <w:tc>
          <w:tcPr>
            <w:tcW w:w="733" w:type="dxa"/>
          </w:tcPr>
          <w:p w:rsidR="00AE7542" w:rsidRPr="0012371D" w:rsidRDefault="00AE7542" w:rsidP="0012371D">
            <w:pPr>
              <w:suppressAutoHyphens/>
              <w:jc w:val="center"/>
              <w:rPr>
                <w:sz w:val="24"/>
                <w:szCs w:val="24"/>
              </w:rPr>
            </w:pPr>
            <w:r w:rsidRPr="0012371D">
              <w:rPr>
                <w:sz w:val="24"/>
                <w:szCs w:val="24"/>
              </w:rPr>
              <w:t>0</w:t>
            </w:r>
          </w:p>
        </w:tc>
        <w:tc>
          <w:tcPr>
            <w:tcW w:w="1283" w:type="dxa"/>
          </w:tcPr>
          <w:p w:rsidR="00AE7542" w:rsidRPr="0012371D" w:rsidRDefault="00AE7542" w:rsidP="0012371D">
            <w:pPr>
              <w:suppressAutoHyphens/>
              <w:jc w:val="center"/>
              <w:rPr>
                <w:sz w:val="24"/>
                <w:szCs w:val="24"/>
              </w:rPr>
            </w:pPr>
            <w:r w:rsidRPr="0012371D">
              <w:rPr>
                <w:sz w:val="24"/>
                <w:szCs w:val="24"/>
              </w:rPr>
              <w:t>1/1</w:t>
            </w:r>
          </w:p>
        </w:tc>
      </w:tr>
      <w:tr w:rsidR="00AE7542" w:rsidRPr="0012371D" w:rsidTr="00615958">
        <w:tc>
          <w:tcPr>
            <w:tcW w:w="1526" w:type="dxa"/>
          </w:tcPr>
          <w:p w:rsidR="00AE7542" w:rsidRPr="0012371D" w:rsidRDefault="00AE7542" w:rsidP="0012371D">
            <w:pPr>
              <w:suppressAutoHyphens/>
              <w:rPr>
                <w:sz w:val="24"/>
                <w:szCs w:val="24"/>
              </w:rPr>
            </w:pPr>
            <w:r w:rsidRPr="0012371D">
              <w:rPr>
                <w:sz w:val="24"/>
                <w:szCs w:val="24"/>
              </w:rPr>
              <w:t>ОБЖ</w:t>
            </w:r>
          </w:p>
        </w:tc>
        <w:tc>
          <w:tcPr>
            <w:tcW w:w="709" w:type="dxa"/>
          </w:tcPr>
          <w:p w:rsidR="00AE7542" w:rsidRPr="0012371D" w:rsidRDefault="00AE7542" w:rsidP="0012371D">
            <w:pPr>
              <w:suppressAutoHyphens/>
              <w:rPr>
                <w:sz w:val="24"/>
                <w:szCs w:val="24"/>
              </w:rPr>
            </w:pPr>
          </w:p>
        </w:tc>
        <w:tc>
          <w:tcPr>
            <w:tcW w:w="627" w:type="dxa"/>
          </w:tcPr>
          <w:p w:rsidR="00AE7542" w:rsidRPr="0012371D" w:rsidRDefault="00AE7542" w:rsidP="0012371D">
            <w:pPr>
              <w:suppressAutoHyphens/>
              <w:rPr>
                <w:sz w:val="24"/>
                <w:szCs w:val="24"/>
              </w:rPr>
            </w:pPr>
          </w:p>
        </w:tc>
        <w:tc>
          <w:tcPr>
            <w:tcW w:w="628" w:type="dxa"/>
          </w:tcPr>
          <w:p w:rsidR="00AE7542" w:rsidRPr="0012371D" w:rsidRDefault="00AE7542" w:rsidP="0012371D">
            <w:pPr>
              <w:suppressAutoHyphens/>
              <w:rPr>
                <w:sz w:val="24"/>
                <w:szCs w:val="24"/>
              </w:rPr>
            </w:pPr>
          </w:p>
        </w:tc>
        <w:tc>
          <w:tcPr>
            <w:tcW w:w="628" w:type="dxa"/>
          </w:tcPr>
          <w:p w:rsidR="00AE7542" w:rsidRPr="0012371D" w:rsidRDefault="00AE7542" w:rsidP="0012371D">
            <w:pPr>
              <w:suppressAutoHyphens/>
              <w:rPr>
                <w:sz w:val="24"/>
                <w:szCs w:val="24"/>
              </w:rPr>
            </w:pPr>
            <w:r w:rsidRPr="0012371D">
              <w:rPr>
                <w:sz w:val="24"/>
                <w:szCs w:val="24"/>
              </w:rPr>
              <w:t>2</w:t>
            </w:r>
          </w:p>
        </w:tc>
        <w:tc>
          <w:tcPr>
            <w:tcW w:w="532" w:type="dxa"/>
          </w:tcPr>
          <w:p w:rsidR="00AE7542" w:rsidRPr="0012371D" w:rsidRDefault="00AE7542" w:rsidP="0012371D">
            <w:pPr>
              <w:suppressAutoHyphens/>
              <w:rPr>
                <w:sz w:val="24"/>
                <w:szCs w:val="24"/>
              </w:rPr>
            </w:pPr>
            <w:r w:rsidRPr="0012371D">
              <w:rPr>
                <w:sz w:val="24"/>
                <w:szCs w:val="24"/>
              </w:rPr>
              <w:t>4</w:t>
            </w:r>
          </w:p>
        </w:tc>
        <w:tc>
          <w:tcPr>
            <w:tcW w:w="628" w:type="dxa"/>
          </w:tcPr>
          <w:p w:rsidR="00AE7542" w:rsidRPr="0012371D" w:rsidRDefault="00AE7542" w:rsidP="0012371D">
            <w:pPr>
              <w:suppressAutoHyphens/>
              <w:rPr>
                <w:sz w:val="24"/>
                <w:szCs w:val="24"/>
              </w:rPr>
            </w:pPr>
          </w:p>
        </w:tc>
        <w:tc>
          <w:tcPr>
            <w:tcW w:w="627" w:type="dxa"/>
          </w:tcPr>
          <w:p w:rsidR="00AE7542" w:rsidRPr="0012371D" w:rsidRDefault="00AE7542" w:rsidP="0012371D">
            <w:pPr>
              <w:suppressAutoHyphens/>
              <w:rPr>
                <w:sz w:val="24"/>
                <w:szCs w:val="24"/>
              </w:rPr>
            </w:pPr>
          </w:p>
        </w:tc>
        <w:tc>
          <w:tcPr>
            <w:tcW w:w="628" w:type="dxa"/>
          </w:tcPr>
          <w:p w:rsidR="00AE7542" w:rsidRPr="0012371D" w:rsidRDefault="00AE7542" w:rsidP="0012371D">
            <w:pPr>
              <w:suppressAutoHyphens/>
              <w:rPr>
                <w:sz w:val="24"/>
                <w:szCs w:val="24"/>
              </w:rPr>
            </w:pPr>
          </w:p>
        </w:tc>
        <w:tc>
          <w:tcPr>
            <w:tcW w:w="808" w:type="dxa"/>
          </w:tcPr>
          <w:p w:rsidR="00AE7542" w:rsidRPr="0012371D" w:rsidRDefault="00AE7542" w:rsidP="0012371D">
            <w:pPr>
              <w:suppressAutoHyphens/>
              <w:jc w:val="center"/>
              <w:rPr>
                <w:sz w:val="24"/>
                <w:szCs w:val="24"/>
              </w:rPr>
            </w:pPr>
            <w:r w:rsidRPr="0012371D">
              <w:rPr>
                <w:sz w:val="24"/>
                <w:szCs w:val="24"/>
              </w:rPr>
              <w:t>6</w:t>
            </w:r>
          </w:p>
        </w:tc>
        <w:tc>
          <w:tcPr>
            <w:tcW w:w="816" w:type="dxa"/>
          </w:tcPr>
          <w:p w:rsidR="00AE7542" w:rsidRPr="0012371D" w:rsidRDefault="00AE7542" w:rsidP="0012371D">
            <w:pPr>
              <w:suppressAutoHyphens/>
              <w:jc w:val="center"/>
              <w:rPr>
                <w:sz w:val="24"/>
                <w:szCs w:val="24"/>
              </w:rPr>
            </w:pPr>
            <w:r w:rsidRPr="0012371D">
              <w:rPr>
                <w:sz w:val="24"/>
                <w:szCs w:val="24"/>
              </w:rPr>
              <w:t>0</w:t>
            </w:r>
          </w:p>
        </w:tc>
        <w:tc>
          <w:tcPr>
            <w:tcW w:w="733" w:type="dxa"/>
          </w:tcPr>
          <w:p w:rsidR="00AE7542" w:rsidRPr="0012371D" w:rsidRDefault="00AE7542" w:rsidP="0012371D">
            <w:pPr>
              <w:suppressAutoHyphens/>
              <w:jc w:val="center"/>
              <w:rPr>
                <w:sz w:val="24"/>
                <w:szCs w:val="24"/>
              </w:rPr>
            </w:pPr>
            <w:r w:rsidRPr="0012371D">
              <w:rPr>
                <w:sz w:val="24"/>
                <w:szCs w:val="24"/>
              </w:rPr>
              <w:t>2</w:t>
            </w:r>
          </w:p>
        </w:tc>
        <w:tc>
          <w:tcPr>
            <w:tcW w:w="1283" w:type="dxa"/>
          </w:tcPr>
          <w:p w:rsidR="00AE7542" w:rsidRPr="0012371D" w:rsidRDefault="00AE7542" w:rsidP="0012371D">
            <w:pPr>
              <w:suppressAutoHyphens/>
              <w:jc w:val="center"/>
              <w:rPr>
                <w:sz w:val="24"/>
                <w:szCs w:val="24"/>
              </w:rPr>
            </w:pPr>
            <w:r w:rsidRPr="0012371D">
              <w:rPr>
                <w:sz w:val="24"/>
                <w:szCs w:val="24"/>
              </w:rPr>
              <w:t>5/5</w:t>
            </w:r>
          </w:p>
        </w:tc>
      </w:tr>
      <w:tr w:rsidR="00AE7542" w:rsidRPr="0012371D" w:rsidTr="00615958">
        <w:tc>
          <w:tcPr>
            <w:tcW w:w="1526" w:type="dxa"/>
          </w:tcPr>
          <w:p w:rsidR="00AE7542" w:rsidRPr="0012371D" w:rsidRDefault="00AE7542" w:rsidP="0012371D">
            <w:pPr>
              <w:suppressAutoHyphens/>
              <w:rPr>
                <w:sz w:val="24"/>
                <w:szCs w:val="24"/>
              </w:rPr>
            </w:pPr>
            <w:r w:rsidRPr="0012371D">
              <w:rPr>
                <w:sz w:val="24"/>
                <w:szCs w:val="24"/>
              </w:rPr>
              <w:t xml:space="preserve">Биология </w:t>
            </w:r>
          </w:p>
        </w:tc>
        <w:tc>
          <w:tcPr>
            <w:tcW w:w="709" w:type="dxa"/>
          </w:tcPr>
          <w:p w:rsidR="00AE7542" w:rsidRPr="0012371D" w:rsidRDefault="00AE7542" w:rsidP="0012371D">
            <w:pPr>
              <w:suppressAutoHyphens/>
              <w:rPr>
                <w:sz w:val="24"/>
                <w:szCs w:val="24"/>
              </w:rPr>
            </w:pPr>
          </w:p>
        </w:tc>
        <w:tc>
          <w:tcPr>
            <w:tcW w:w="627" w:type="dxa"/>
          </w:tcPr>
          <w:p w:rsidR="00AE7542" w:rsidRPr="0012371D" w:rsidRDefault="00AE7542" w:rsidP="0012371D">
            <w:pPr>
              <w:suppressAutoHyphens/>
              <w:rPr>
                <w:sz w:val="24"/>
                <w:szCs w:val="24"/>
              </w:rPr>
            </w:pPr>
          </w:p>
        </w:tc>
        <w:tc>
          <w:tcPr>
            <w:tcW w:w="628" w:type="dxa"/>
          </w:tcPr>
          <w:p w:rsidR="00AE7542" w:rsidRPr="0012371D" w:rsidRDefault="00AE7542" w:rsidP="0012371D">
            <w:pPr>
              <w:suppressAutoHyphens/>
              <w:rPr>
                <w:sz w:val="24"/>
                <w:szCs w:val="24"/>
              </w:rPr>
            </w:pPr>
          </w:p>
        </w:tc>
        <w:tc>
          <w:tcPr>
            <w:tcW w:w="628" w:type="dxa"/>
          </w:tcPr>
          <w:p w:rsidR="00AE7542" w:rsidRPr="0012371D" w:rsidRDefault="00AE7542" w:rsidP="0012371D">
            <w:pPr>
              <w:suppressAutoHyphens/>
              <w:rPr>
                <w:sz w:val="24"/>
                <w:szCs w:val="24"/>
              </w:rPr>
            </w:pPr>
            <w:r w:rsidRPr="0012371D">
              <w:rPr>
                <w:sz w:val="24"/>
                <w:szCs w:val="24"/>
              </w:rPr>
              <w:t>2</w:t>
            </w:r>
          </w:p>
        </w:tc>
        <w:tc>
          <w:tcPr>
            <w:tcW w:w="532" w:type="dxa"/>
          </w:tcPr>
          <w:p w:rsidR="00AE7542" w:rsidRPr="0012371D" w:rsidRDefault="00AE7542" w:rsidP="0012371D">
            <w:pPr>
              <w:suppressAutoHyphens/>
              <w:rPr>
                <w:sz w:val="24"/>
                <w:szCs w:val="24"/>
              </w:rPr>
            </w:pPr>
            <w:r w:rsidRPr="0012371D">
              <w:rPr>
                <w:sz w:val="24"/>
                <w:szCs w:val="24"/>
              </w:rPr>
              <w:t>2</w:t>
            </w:r>
          </w:p>
        </w:tc>
        <w:tc>
          <w:tcPr>
            <w:tcW w:w="628" w:type="dxa"/>
          </w:tcPr>
          <w:p w:rsidR="00AE7542" w:rsidRPr="0012371D" w:rsidRDefault="00AE7542" w:rsidP="0012371D">
            <w:pPr>
              <w:suppressAutoHyphens/>
              <w:rPr>
                <w:sz w:val="24"/>
                <w:szCs w:val="24"/>
              </w:rPr>
            </w:pPr>
            <w:r w:rsidRPr="0012371D">
              <w:rPr>
                <w:sz w:val="24"/>
                <w:szCs w:val="24"/>
              </w:rPr>
              <w:t>2</w:t>
            </w:r>
          </w:p>
        </w:tc>
        <w:tc>
          <w:tcPr>
            <w:tcW w:w="627" w:type="dxa"/>
          </w:tcPr>
          <w:p w:rsidR="00AE7542" w:rsidRPr="0012371D" w:rsidRDefault="00AE7542" w:rsidP="0012371D">
            <w:pPr>
              <w:suppressAutoHyphens/>
              <w:rPr>
                <w:sz w:val="24"/>
                <w:szCs w:val="24"/>
              </w:rPr>
            </w:pPr>
            <w:r w:rsidRPr="0012371D">
              <w:rPr>
                <w:sz w:val="24"/>
                <w:szCs w:val="24"/>
              </w:rPr>
              <w:t>2</w:t>
            </w:r>
          </w:p>
        </w:tc>
        <w:tc>
          <w:tcPr>
            <w:tcW w:w="628" w:type="dxa"/>
          </w:tcPr>
          <w:p w:rsidR="00AE7542" w:rsidRPr="0012371D" w:rsidRDefault="00AE7542" w:rsidP="0012371D">
            <w:pPr>
              <w:suppressAutoHyphens/>
              <w:rPr>
                <w:sz w:val="24"/>
                <w:szCs w:val="24"/>
              </w:rPr>
            </w:pPr>
            <w:r w:rsidRPr="0012371D">
              <w:rPr>
                <w:sz w:val="24"/>
                <w:szCs w:val="24"/>
              </w:rPr>
              <w:t>2</w:t>
            </w:r>
          </w:p>
        </w:tc>
        <w:tc>
          <w:tcPr>
            <w:tcW w:w="808" w:type="dxa"/>
          </w:tcPr>
          <w:p w:rsidR="00AE7542" w:rsidRPr="0012371D" w:rsidRDefault="00AE7542" w:rsidP="0012371D">
            <w:pPr>
              <w:suppressAutoHyphens/>
              <w:jc w:val="center"/>
              <w:rPr>
                <w:sz w:val="24"/>
                <w:szCs w:val="24"/>
              </w:rPr>
            </w:pPr>
            <w:r w:rsidRPr="0012371D">
              <w:rPr>
                <w:sz w:val="24"/>
                <w:szCs w:val="24"/>
              </w:rPr>
              <w:t>10</w:t>
            </w:r>
          </w:p>
        </w:tc>
        <w:tc>
          <w:tcPr>
            <w:tcW w:w="816" w:type="dxa"/>
          </w:tcPr>
          <w:p w:rsidR="00AE7542" w:rsidRPr="0012371D" w:rsidRDefault="00AE7542" w:rsidP="0012371D">
            <w:pPr>
              <w:suppressAutoHyphens/>
              <w:jc w:val="center"/>
              <w:rPr>
                <w:sz w:val="24"/>
                <w:szCs w:val="24"/>
              </w:rPr>
            </w:pPr>
            <w:r w:rsidRPr="0012371D">
              <w:rPr>
                <w:sz w:val="24"/>
                <w:szCs w:val="24"/>
              </w:rPr>
              <w:t>0</w:t>
            </w:r>
          </w:p>
        </w:tc>
        <w:tc>
          <w:tcPr>
            <w:tcW w:w="733" w:type="dxa"/>
          </w:tcPr>
          <w:p w:rsidR="00AE7542" w:rsidRPr="0012371D" w:rsidRDefault="00AE7542" w:rsidP="0012371D">
            <w:pPr>
              <w:suppressAutoHyphens/>
              <w:jc w:val="center"/>
              <w:rPr>
                <w:sz w:val="24"/>
                <w:szCs w:val="24"/>
              </w:rPr>
            </w:pPr>
            <w:r w:rsidRPr="0012371D">
              <w:rPr>
                <w:sz w:val="24"/>
                <w:szCs w:val="24"/>
              </w:rPr>
              <w:t>0</w:t>
            </w:r>
          </w:p>
        </w:tc>
        <w:tc>
          <w:tcPr>
            <w:tcW w:w="1283" w:type="dxa"/>
          </w:tcPr>
          <w:p w:rsidR="00AE7542" w:rsidRPr="0012371D" w:rsidRDefault="00AE7542" w:rsidP="0012371D">
            <w:pPr>
              <w:suppressAutoHyphens/>
              <w:jc w:val="center"/>
              <w:rPr>
                <w:sz w:val="24"/>
                <w:szCs w:val="24"/>
              </w:rPr>
            </w:pPr>
            <w:r w:rsidRPr="0012371D">
              <w:rPr>
                <w:sz w:val="24"/>
                <w:szCs w:val="24"/>
              </w:rPr>
              <w:t>5/4</w:t>
            </w:r>
          </w:p>
        </w:tc>
      </w:tr>
      <w:tr w:rsidR="00AE7542" w:rsidRPr="0012371D" w:rsidTr="00615958">
        <w:tc>
          <w:tcPr>
            <w:tcW w:w="1526" w:type="dxa"/>
          </w:tcPr>
          <w:p w:rsidR="00AE7542" w:rsidRPr="0012371D" w:rsidRDefault="00AE7542" w:rsidP="0012371D">
            <w:pPr>
              <w:suppressAutoHyphens/>
              <w:rPr>
                <w:sz w:val="24"/>
                <w:szCs w:val="24"/>
              </w:rPr>
            </w:pPr>
            <w:r w:rsidRPr="0012371D">
              <w:rPr>
                <w:sz w:val="24"/>
                <w:szCs w:val="24"/>
              </w:rPr>
              <w:t xml:space="preserve">Экология </w:t>
            </w:r>
          </w:p>
        </w:tc>
        <w:tc>
          <w:tcPr>
            <w:tcW w:w="709" w:type="dxa"/>
          </w:tcPr>
          <w:p w:rsidR="00AE7542" w:rsidRPr="0012371D" w:rsidRDefault="00AE7542" w:rsidP="0012371D">
            <w:pPr>
              <w:suppressAutoHyphens/>
              <w:rPr>
                <w:sz w:val="24"/>
                <w:szCs w:val="24"/>
              </w:rPr>
            </w:pPr>
          </w:p>
        </w:tc>
        <w:tc>
          <w:tcPr>
            <w:tcW w:w="627" w:type="dxa"/>
          </w:tcPr>
          <w:p w:rsidR="00AE7542" w:rsidRPr="0012371D" w:rsidRDefault="00AE7542" w:rsidP="0012371D">
            <w:pPr>
              <w:suppressAutoHyphens/>
              <w:rPr>
                <w:sz w:val="24"/>
                <w:szCs w:val="24"/>
              </w:rPr>
            </w:pPr>
            <w:r w:rsidRPr="0012371D">
              <w:rPr>
                <w:sz w:val="24"/>
                <w:szCs w:val="24"/>
              </w:rPr>
              <w:t>1</w:t>
            </w:r>
          </w:p>
        </w:tc>
        <w:tc>
          <w:tcPr>
            <w:tcW w:w="628" w:type="dxa"/>
          </w:tcPr>
          <w:p w:rsidR="00AE7542" w:rsidRPr="0012371D" w:rsidRDefault="00AE7542" w:rsidP="0012371D">
            <w:pPr>
              <w:suppressAutoHyphens/>
              <w:rPr>
                <w:sz w:val="24"/>
                <w:szCs w:val="24"/>
              </w:rPr>
            </w:pPr>
            <w:r w:rsidRPr="0012371D">
              <w:rPr>
                <w:sz w:val="24"/>
                <w:szCs w:val="24"/>
              </w:rPr>
              <w:t>3</w:t>
            </w:r>
          </w:p>
        </w:tc>
        <w:tc>
          <w:tcPr>
            <w:tcW w:w="628" w:type="dxa"/>
          </w:tcPr>
          <w:p w:rsidR="00AE7542" w:rsidRPr="0012371D" w:rsidRDefault="00AE7542" w:rsidP="0012371D">
            <w:pPr>
              <w:suppressAutoHyphens/>
              <w:rPr>
                <w:sz w:val="24"/>
                <w:szCs w:val="24"/>
              </w:rPr>
            </w:pPr>
            <w:r w:rsidRPr="0012371D">
              <w:rPr>
                <w:sz w:val="24"/>
                <w:szCs w:val="24"/>
              </w:rPr>
              <w:t>2</w:t>
            </w:r>
          </w:p>
        </w:tc>
        <w:tc>
          <w:tcPr>
            <w:tcW w:w="532" w:type="dxa"/>
          </w:tcPr>
          <w:p w:rsidR="00AE7542" w:rsidRPr="0012371D" w:rsidRDefault="00AE7542" w:rsidP="0012371D">
            <w:pPr>
              <w:suppressAutoHyphens/>
              <w:rPr>
                <w:sz w:val="24"/>
                <w:szCs w:val="24"/>
              </w:rPr>
            </w:pPr>
            <w:r w:rsidRPr="0012371D">
              <w:rPr>
                <w:sz w:val="24"/>
                <w:szCs w:val="24"/>
              </w:rPr>
              <w:t>1</w:t>
            </w:r>
          </w:p>
        </w:tc>
        <w:tc>
          <w:tcPr>
            <w:tcW w:w="628" w:type="dxa"/>
          </w:tcPr>
          <w:p w:rsidR="00AE7542" w:rsidRPr="0012371D" w:rsidRDefault="00AE7542" w:rsidP="0012371D">
            <w:pPr>
              <w:suppressAutoHyphens/>
              <w:rPr>
                <w:sz w:val="24"/>
                <w:szCs w:val="24"/>
              </w:rPr>
            </w:pPr>
            <w:r w:rsidRPr="0012371D">
              <w:rPr>
                <w:sz w:val="24"/>
                <w:szCs w:val="24"/>
              </w:rPr>
              <w:t>3</w:t>
            </w:r>
          </w:p>
        </w:tc>
        <w:tc>
          <w:tcPr>
            <w:tcW w:w="627" w:type="dxa"/>
          </w:tcPr>
          <w:p w:rsidR="00AE7542" w:rsidRPr="0012371D" w:rsidRDefault="00AE7542" w:rsidP="0012371D">
            <w:pPr>
              <w:suppressAutoHyphens/>
              <w:rPr>
                <w:sz w:val="24"/>
                <w:szCs w:val="24"/>
              </w:rPr>
            </w:pPr>
          </w:p>
        </w:tc>
        <w:tc>
          <w:tcPr>
            <w:tcW w:w="628" w:type="dxa"/>
          </w:tcPr>
          <w:p w:rsidR="00AE7542" w:rsidRPr="0012371D" w:rsidRDefault="00AE7542" w:rsidP="0012371D">
            <w:pPr>
              <w:suppressAutoHyphens/>
              <w:rPr>
                <w:sz w:val="24"/>
                <w:szCs w:val="24"/>
              </w:rPr>
            </w:pPr>
            <w:r w:rsidRPr="0012371D">
              <w:rPr>
                <w:sz w:val="24"/>
                <w:szCs w:val="24"/>
              </w:rPr>
              <w:t>2</w:t>
            </w:r>
          </w:p>
        </w:tc>
        <w:tc>
          <w:tcPr>
            <w:tcW w:w="808" w:type="dxa"/>
          </w:tcPr>
          <w:p w:rsidR="00AE7542" w:rsidRPr="0012371D" w:rsidRDefault="00AE7542" w:rsidP="0012371D">
            <w:pPr>
              <w:suppressAutoHyphens/>
              <w:jc w:val="center"/>
              <w:rPr>
                <w:sz w:val="24"/>
                <w:szCs w:val="24"/>
              </w:rPr>
            </w:pPr>
            <w:r w:rsidRPr="0012371D">
              <w:rPr>
                <w:sz w:val="24"/>
                <w:szCs w:val="24"/>
              </w:rPr>
              <w:t>12</w:t>
            </w:r>
          </w:p>
        </w:tc>
        <w:tc>
          <w:tcPr>
            <w:tcW w:w="816" w:type="dxa"/>
          </w:tcPr>
          <w:p w:rsidR="00AE7542" w:rsidRPr="0012371D" w:rsidRDefault="00AE7542" w:rsidP="0012371D">
            <w:pPr>
              <w:suppressAutoHyphens/>
              <w:jc w:val="center"/>
              <w:rPr>
                <w:sz w:val="24"/>
                <w:szCs w:val="24"/>
              </w:rPr>
            </w:pPr>
            <w:r w:rsidRPr="0012371D">
              <w:rPr>
                <w:sz w:val="24"/>
                <w:szCs w:val="24"/>
              </w:rPr>
              <w:t>0</w:t>
            </w:r>
          </w:p>
        </w:tc>
        <w:tc>
          <w:tcPr>
            <w:tcW w:w="733" w:type="dxa"/>
          </w:tcPr>
          <w:p w:rsidR="00AE7542" w:rsidRPr="0012371D" w:rsidRDefault="00AE7542" w:rsidP="0012371D">
            <w:pPr>
              <w:suppressAutoHyphens/>
              <w:jc w:val="center"/>
              <w:rPr>
                <w:sz w:val="24"/>
                <w:szCs w:val="24"/>
              </w:rPr>
            </w:pPr>
            <w:r w:rsidRPr="0012371D">
              <w:rPr>
                <w:sz w:val="24"/>
                <w:szCs w:val="24"/>
              </w:rPr>
              <w:t>3</w:t>
            </w:r>
          </w:p>
        </w:tc>
        <w:tc>
          <w:tcPr>
            <w:tcW w:w="1283" w:type="dxa"/>
          </w:tcPr>
          <w:p w:rsidR="00AE7542" w:rsidRPr="0012371D" w:rsidRDefault="00AE7542" w:rsidP="0012371D">
            <w:pPr>
              <w:suppressAutoHyphens/>
              <w:jc w:val="center"/>
              <w:rPr>
                <w:sz w:val="24"/>
                <w:szCs w:val="24"/>
              </w:rPr>
            </w:pPr>
            <w:r w:rsidRPr="0012371D">
              <w:rPr>
                <w:sz w:val="24"/>
                <w:szCs w:val="24"/>
              </w:rPr>
              <w:t>8/8</w:t>
            </w:r>
          </w:p>
        </w:tc>
      </w:tr>
      <w:tr w:rsidR="00AE7542" w:rsidRPr="0012371D" w:rsidTr="00615958">
        <w:tc>
          <w:tcPr>
            <w:tcW w:w="1526" w:type="dxa"/>
          </w:tcPr>
          <w:p w:rsidR="00AE7542" w:rsidRPr="0012371D" w:rsidRDefault="00AE7542" w:rsidP="0012371D">
            <w:pPr>
              <w:suppressAutoHyphens/>
              <w:rPr>
                <w:sz w:val="24"/>
                <w:szCs w:val="24"/>
              </w:rPr>
            </w:pPr>
            <w:r w:rsidRPr="0012371D">
              <w:rPr>
                <w:sz w:val="24"/>
                <w:szCs w:val="24"/>
              </w:rPr>
              <w:t xml:space="preserve">Экономика </w:t>
            </w:r>
          </w:p>
        </w:tc>
        <w:tc>
          <w:tcPr>
            <w:tcW w:w="709" w:type="dxa"/>
          </w:tcPr>
          <w:p w:rsidR="00AE7542" w:rsidRPr="0012371D" w:rsidRDefault="00AE7542" w:rsidP="0012371D">
            <w:pPr>
              <w:suppressAutoHyphens/>
              <w:rPr>
                <w:sz w:val="24"/>
                <w:szCs w:val="24"/>
              </w:rPr>
            </w:pPr>
          </w:p>
        </w:tc>
        <w:tc>
          <w:tcPr>
            <w:tcW w:w="627" w:type="dxa"/>
          </w:tcPr>
          <w:p w:rsidR="00AE7542" w:rsidRPr="0012371D" w:rsidRDefault="00AE7542" w:rsidP="0012371D">
            <w:pPr>
              <w:suppressAutoHyphens/>
              <w:rPr>
                <w:sz w:val="24"/>
                <w:szCs w:val="24"/>
              </w:rPr>
            </w:pPr>
          </w:p>
        </w:tc>
        <w:tc>
          <w:tcPr>
            <w:tcW w:w="628" w:type="dxa"/>
          </w:tcPr>
          <w:p w:rsidR="00AE7542" w:rsidRPr="0012371D" w:rsidRDefault="00AE7542" w:rsidP="0012371D">
            <w:pPr>
              <w:suppressAutoHyphens/>
              <w:rPr>
                <w:sz w:val="24"/>
                <w:szCs w:val="24"/>
              </w:rPr>
            </w:pPr>
          </w:p>
        </w:tc>
        <w:tc>
          <w:tcPr>
            <w:tcW w:w="628" w:type="dxa"/>
          </w:tcPr>
          <w:p w:rsidR="00AE7542" w:rsidRPr="0012371D" w:rsidRDefault="00AE7542" w:rsidP="0012371D">
            <w:pPr>
              <w:suppressAutoHyphens/>
              <w:rPr>
                <w:sz w:val="24"/>
                <w:szCs w:val="24"/>
              </w:rPr>
            </w:pPr>
          </w:p>
        </w:tc>
        <w:tc>
          <w:tcPr>
            <w:tcW w:w="532" w:type="dxa"/>
          </w:tcPr>
          <w:p w:rsidR="00AE7542" w:rsidRPr="0012371D" w:rsidRDefault="00AE7542" w:rsidP="0012371D">
            <w:pPr>
              <w:suppressAutoHyphens/>
              <w:rPr>
                <w:sz w:val="24"/>
                <w:szCs w:val="24"/>
              </w:rPr>
            </w:pPr>
            <w:r w:rsidRPr="0012371D">
              <w:rPr>
                <w:sz w:val="24"/>
                <w:szCs w:val="24"/>
              </w:rPr>
              <w:t>2</w:t>
            </w:r>
          </w:p>
        </w:tc>
        <w:tc>
          <w:tcPr>
            <w:tcW w:w="628" w:type="dxa"/>
          </w:tcPr>
          <w:p w:rsidR="00AE7542" w:rsidRPr="0012371D" w:rsidRDefault="00AE7542" w:rsidP="0012371D">
            <w:pPr>
              <w:suppressAutoHyphens/>
              <w:rPr>
                <w:sz w:val="24"/>
                <w:szCs w:val="24"/>
              </w:rPr>
            </w:pPr>
            <w:r w:rsidRPr="0012371D">
              <w:rPr>
                <w:sz w:val="24"/>
                <w:szCs w:val="24"/>
              </w:rPr>
              <w:t>2</w:t>
            </w:r>
          </w:p>
        </w:tc>
        <w:tc>
          <w:tcPr>
            <w:tcW w:w="627" w:type="dxa"/>
          </w:tcPr>
          <w:p w:rsidR="00AE7542" w:rsidRPr="0012371D" w:rsidRDefault="00AE7542" w:rsidP="0012371D">
            <w:pPr>
              <w:suppressAutoHyphens/>
              <w:rPr>
                <w:sz w:val="24"/>
                <w:szCs w:val="24"/>
              </w:rPr>
            </w:pPr>
          </w:p>
        </w:tc>
        <w:tc>
          <w:tcPr>
            <w:tcW w:w="628" w:type="dxa"/>
          </w:tcPr>
          <w:p w:rsidR="00AE7542" w:rsidRPr="0012371D" w:rsidRDefault="00AE7542" w:rsidP="0012371D">
            <w:pPr>
              <w:suppressAutoHyphens/>
              <w:rPr>
                <w:sz w:val="24"/>
                <w:szCs w:val="24"/>
              </w:rPr>
            </w:pPr>
            <w:r w:rsidRPr="0012371D">
              <w:rPr>
                <w:sz w:val="24"/>
                <w:szCs w:val="24"/>
              </w:rPr>
              <w:t>1</w:t>
            </w:r>
          </w:p>
        </w:tc>
        <w:tc>
          <w:tcPr>
            <w:tcW w:w="808" w:type="dxa"/>
          </w:tcPr>
          <w:p w:rsidR="00AE7542" w:rsidRPr="0012371D" w:rsidRDefault="00AE7542" w:rsidP="0012371D">
            <w:pPr>
              <w:suppressAutoHyphens/>
              <w:jc w:val="center"/>
              <w:rPr>
                <w:sz w:val="24"/>
                <w:szCs w:val="24"/>
              </w:rPr>
            </w:pPr>
            <w:r w:rsidRPr="0012371D">
              <w:rPr>
                <w:sz w:val="24"/>
                <w:szCs w:val="24"/>
              </w:rPr>
              <w:t>5</w:t>
            </w:r>
          </w:p>
        </w:tc>
        <w:tc>
          <w:tcPr>
            <w:tcW w:w="816" w:type="dxa"/>
          </w:tcPr>
          <w:p w:rsidR="00AE7542" w:rsidRPr="0012371D" w:rsidRDefault="00AE7542" w:rsidP="0012371D">
            <w:pPr>
              <w:suppressAutoHyphens/>
              <w:jc w:val="center"/>
              <w:rPr>
                <w:sz w:val="24"/>
                <w:szCs w:val="24"/>
              </w:rPr>
            </w:pPr>
            <w:r w:rsidRPr="0012371D">
              <w:rPr>
                <w:sz w:val="24"/>
                <w:szCs w:val="24"/>
              </w:rPr>
              <w:t>0</w:t>
            </w:r>
          </w:p>
        </w:tc>
        <w:tc>
          <w:tcPr>
            <w:tcW w:w="733" w:type="dxa"/>
          </w:tcPr>
          <w:p w:rsidR="00AE7542" w:rsidRPr="0012371D" w:rsidRDefault="00AE7542" w:rsidP="0012371D">
            <w:pPr>
              <w:suppressAutoHyphens/>
              <w:jc w:val="center"/>
              <w:rPr>
                <w:sz w:val="24"/>
                <w:szCs w:val="24"/>
              </w:rPr>
            </w:pPr>
            <w:r w:rsidRPr="0012371D">
              <w:rPr>
                <w:sz w:val="24"/>
                <w:szCs w:val="24"/>
              </w:rPr>
              <w:t>0</w:t>
            </w:r>
          </w:p>
        </w:tc>
        <w:tc>
          <w:tcPr>
            <w:tcW w:w="1283" w:type="dxa"/>
          </w:tcPr>
          <w:p w:rsidR="00AE7542" w:rsidRPr="0012371D" w:rsidRDefault="00AE7542" w:rsidP="0012371D">
            <w:pPr>
              <w:suppressAutoHyphens/>
              <w:jc w:val="center"/>
              <w:rPr>
                <w:sz w:val="24"/>
                <w:szCs w:val="24"/>
              </w:rPr>
            </w:pPr>
            <w:r w:rsidRPr="0012371D">
              <w:rPr>
                <w:sz w:val="24"/>
                <w:szCs w:val="24"/>
              </w:rPr>
              <w:t>1/0</w:t>
            </w:r>
          </w:p>
        </w:tc>
      </w:tr>
      <w:tr w:rsidR="00AE7542" w:rsidRPr="0012371D" w:rsidTr="00615958">
        <w:tc>
          <w:tcPr>
            <w:tcW w:w="1526" w:type="dxa"/>
          </w:tcPr>
          <w:p w:rsidR="00AE7542" w:rsidRPr="0012371D" w:rsidRDefault="00AE7542" w:rsidP="0012371D">
            <w:pPr>
              <w:suppressAutoHyphens/>
              <w:rPr>
                <w:sz w:val="24"/>
                <w:szCs w:val="24"/>
              </w:rPr>
            </w:pPr>
            <w:r w:rsidRPr="0012371D">
              <w:rPr>
                <w:sz w:val="24"/>
                <w:szCs w:val="24"/>
              </w:rPr>
              <w:t xml:space="preserve">География </w:t>
            </w:r>
          </w:p>
        </w:tc>
        <w:tc>
          <w:tcPr>
            <w:tcW w:w="709" w:type="dxa"/>
          </w:tcPr>
          <w:p w:rsidR="00AE7542" w:rsidRPr="0012371D" w:rsidRDefault="00AE7542" w:rsidP="0012371D">
            <w:pPr>
              <w:suppressAutoHyphens/>
              <w:rPr>
                <w:sz w:val="24"/>
                <w:szCs w:val="24"/>
              </w:rPr>
            </w:pPr>
          </w:p>
        </w:tc>
        <w:tc>
          <w:tcPr>
            <w:tcW w:w="627" w:type="dxa"/>
          </w:tcPr>
          <w:p w:rsidR="00AE7542" w:rsidRPr="0012371D" w:rsidRDefault="00AE7542" w:rsidP="0012371D">
            <w:pPr>
              <w:suppressAutoHyphens/>
              <w:rPr>
                <w:sz w:val="24"/>
                <w:szCs w:val="24"/>
              </w:rPr>
            </w:pPr>
            <w:r w:rsidRPr="0012371D">
              <w:rPr>
                <w:sz w:val="24"/>
                <w:szCs w:val="24"/>
              </w:rPr>
              <w:t>1</w:t>
            </w:r>
          </w:p>
        </w:tc>
        <w:tc>
          <w:tcPr>
            <w:tcW w:w="628" w:type="dxa"/>
          </w:tcPr>
          <w:p w:rsidR="00AE7542" w:rsidRPr="0012371D" w:rsidRDefault="00AE7542" w:rsidP="0012371D">
            <w:pPr>
              <w:suppressAutoHyphens/>
              <w:rPr>
                <w:sz w:val="24"/>
                <w:szCs w:val="24"/>
              </w:rPr>
            </w:pPr>
            <w:r w:rsidRPr="0012371D">
              <w:rPr>
                <w:sz w:val="24"/>
                <w:szCs w:val="24"/>
              </w:rPr>
              <w:t>1</w:t>
            </w:r>
          </w:p>
        </w:tc>
        <w:tc>
          <w:tcPr>
            <w:tcW w:w="628" w:type="dxa"/>
          </w:tcPr>
          <w:p w:rsidR="00AE7542" w:rsidRPr="0012371D" w:rsidRDefault="00AE7542" w:rsidP="0012371D">
            <w:pPr>
              <w:suppressAutoHyphens/>
              <w:rPr>
                <w:sz w:val="24"/>
                <w:szCs w:val="24"/>
              </w:rPr>
            </w:pPr>
            <w:r w:rsidRPr="0012371D">
              <w:rPr>
                <w:sz w:val="24"/>
                <w:szCs w:val="24"/>
              </w:rPr>
              <w:t>5</w:t>
            </w:r>
          </w:p>
        </w:tc>
        <w:tc>
          <w:tcPr>
            <w:tcW w:w="532" w:type="dxa"/>
          </w:tcPr>
          <w:p w:rsidR="00AE7542" w:rsidRPr="0012371D" w:rsidRDefault="00AE7542" w:rsidP="0012371D">
            <w:pPr>
              <w:suppressAutoHyphens/>
              <w:rPr>
                <w:sz w:val="24"/>
                <w:szCs w:val="24"/>
              </w:rPr>
            </w:pPr>
            <w:r w:rsidRPr="0012371D">
              <w:rPr>
                <w:sz w:val="24"/>
                <w:szCs w:val="24"/>
              </w:rPr>
              <w:t>3</w:t>
            </w:r>
          </w:p>
        </w:tc>
        <w:tc>
          <w:tcPr>
            <w:tcW w:w="628" w:type="dxa"/>
          </w:tcPr>
          <w:p w:rsidR="00AE7542" w:rsidRPr="0012371D" w:rsidRDefault="00AE7542" w:rsidP="0012371D">
            <w:pPr>
              <w:suppressAutoHyphens/>
              <w:rPr>
                <w:sz w:val="24"/>
                <w:szCs w:val="24"/>
              </w:rPr>
            </w:pPr>
            <w:r w:rsidRPr="0012371D">
              <w:rPr>
                <w:sz w:val="24"/>
                <w:szCs w:val="24"/>
              </w:rPr>
              <w:t>3</w:t>
            </w:r>
          </w:p>
        </w:tc>
        <w:tc>
          <w:tcPr>
            <w:tcW w:w="627" w:type="dxa"/>
          </w:tcPr>
          <w:p w:rsidR="00AE7542" w:rsidRPr="0012371D" w:rsidRDefault="00AE7542" w:rsidP="0012371D">
            <w:pPr>
              <w:suppressAutoHyphens/>
              <w:rPr>
                <w:sz w:val="24"/>
                <w:szCs w:val="24"/>
              </w:rPr>
            </w:pPr>
            <w:r w:rsidRPr="0012371D">
              <w:rPr>
                <w:sz w:val="24"/>
                <w:szCs w:val="24"/>
              </w:rPr>
              <w:t>1</w:t>
            </w:r>
          </w:p>
        </w:tc>
        <w:tc>
          <w:tcPr>
            <w:tcW w:w="628" w:type="dxa"/>
          </w:tcPr>
          <w:p w:rsidR="00AE7542" w:rsidRPr="0012371D" w:rsidRDefault="00AE7542" w:rsidP="0012371D">
            <w:pPr>
              <w:suppressAutoHyphens/>
              <w:rPr>
                <w:sz w:val="24"/>
                <w:szCs w:val="24"/>
              </w:rPr>
            </w:pPr>
          </w:p>
        </w:tc>
        <w:tc>
          <w:tcPr>
            <w:tcW w:w="808" w:type="dxa"/>
          </w:tcPr>
          <w:p w:rsidR="00AE7542" w:rsidRPr="0012371D" w:rsidRDefault="00AE7542" w:rsidP="0012371D">
            <w:pPr>
              <w:suppressAutoHyphens/>
              <w:jc w:val="center"/>
              <w:rPr>
                <w:sz w:val="24"/>
                <w:szCs w:val="24"/>
              </w:rPr>
            </w:pPr>
            <w:r w:rsidRPr="0012371D">
              <w:rPr>
                <w:sz w:val="24"/>
                <w:szCs w:val="24"/>
              </w:rPr>
              <w:t>14</w:t>
            </w:r>
          </w:p>
        </w:tc>
        <w:tc>
          <w:tcPr>
            <w:tcW w:w="816" w:type="dxa"/>
          </w:tcPr>
          <w:p w:rsidR="00AE7542" w:rsidRPr="0012371D" w:rsidRDefault="00AE7542" w:rsidP="0012371D">
            <w:pPr>
              <w:suppressAutoHyphens/>
              <w:jc w:val="center"/>
              <w:rPr>
                <w:sz w:val="24"/>
                <w:szCs w:val="24"/>
              </w:rPr>
            </w:pPr>
            <w:r w:rsidRPr="0012371D">
              <w:rPr>
                <w:sz w:val="24"/>
                <w:szCs w:val="24"/>
              </w:rPr>
              <w:t>0</w:t>
            </w:r>
          </w:p>
        </w:tc>
        <w:tc>
          <w:tcPr>
            <w:tcW w:w="733" w:type="dxa"/>
          </w:tcPr>
          <w:p w:rsidR="00AE7542" w:rsidRPr="0012371D" w:rsidRDefault="00AE7542" w:rsidP="0012371D">
            <w:pPr>
              <w:suppressAutoHyphens/>
              <w:jc w:val="center"/>
              <w:rPr>
                <w:sz w:val="24"/>
                <w:szCs w:val="24"/>
              </w:rPr>
            </w:pPr>
            <w:r w:rsidRPr="0012371D">
              <w:rPr>
                <w:sz w:val="24"/>
                <w:szCs w:val="24"/>
              </w:rPr>
              <w:t>1</w:t>
            </w:r>
          </w:p>
        </w:tc>
        <w:tc>
          <w:tcPr>
            <w:tcW w:w="1283" w:type="dxa"/>
          </w:tcPr>
          <w:p w:rsidR="00AE7542" w:rsidRPr="0012371D" w:rsidRDefault="00AE7542" w:rsidP="0012371D">
            <w:pPr>
              <w:suppressAutoHyphens/>
              <w:jc w:val="center"/>
              <w:rPr>
                <w:sz w:val="24"/>
                <w:szCs w:val="24"/>
              </w:rPr>
            </w:pPr>
            <w:r w:rsidRPr="0012371D">
              <w:rPr>
                <w:sz w:val="24"/>
                <w:szCs w:val="24"/>
              </w:rPr>
              <w:t>6/6</w:t>
            </w:r>
          </w:p>
        </w:tc>
      </w:tr>
      <w:tr w:rsidR="00AE7542" w:rsidRPr="0012371D" w:rsidTr="00615958">
        <w:tc>
          <w:tcPr>
            <w:tcW w:w="1526" w:type="dxa"/>
          </w:tcPr>
          <w:p w:rsidR="00AE7542" w:rsidRPr="0012371D" w:rsidRDefault="00AE7542" w:rsidP="0012371D">
            <w:pPr>
              <w:suppressAutoHyphens/>
              <w:rPr>
                <w:sz w:val="24"/>
                <w:szCs w:val="24"/>
              </w:rPr>
            </w:pPr>
            <w:r w:rsidRPr="0012371D">
              <w:rPr>
                <w:sz w:val="24"/>
                <w:szCs w:val="24"/>
              </w:rPr>
              <w:t>ИКТ</w:t>
            </w:r>
          </w:p>
        </w:tc>
        <w:tc>
          <w:tcPr>
            <w:tcW w:w="709" w:type="dxa"/>
          </w:tcPr>
          <w:p w:rsidR="00AE7542" w:rsidRPr="0012371D" w:rsidRDefault="00AE7542" w:rsidP="0012371D">
            <w:pPr>
              <w:suppressAutoHyphens/>
              <w:rPr>
                <w:sz w:val="24"/>
                <w:szCs w:val="24"/>
              </w:rPr>
            </w:pPr>
          </w:p>
        </w:tc>
        <w:tc>
          <w:tcPr>
            <w:tcW w:w="627" w:type="dxa"/>
          </w:tcPr>
          <w:p w:rsidR="00AE7542" w:rsidRPr="0012371D" w:rsidRDefault="00AE7542" w:rsidP="0012371D">
            <w:pPr>
              <w:suppressAutoHyphens/>
              <w:rPr>
                <w:sz w:val="24"/>
                <w:szCs w:val="24"/>
              </w:rPr>
            </w:pPr>
            <w:r w:rsidRPr="0012371D">
              <w:rPr>
                <w:sz w:val="24"/>
                <w:szCs w:val="24"/>
              </w:rPr>
              <w:t>3</w:t>
            </w:r>
          </w:p>
        </w:tc>
        <w:tc>
          <w:tcPr>
            <w:tcW w:w="628" w:type="dxa"/>
          </w:tcPr>
          <w:p w:rsidR="00AE7542" w:rsidRPr="0012371D" w:rsidRDefault="00AE7542" w:rsidP="0012371D">
            <w:pPr>
              <w:suppressAutoHyphens/>
              <w:rPr>
                <w:sz w:val="24"/>
                <w:szCs w:val="24"/>
              </w:rPr>
            </w:pPr>
            <w:r w:rsidRPr="0012371D">
              <w:rPr>
                <w:sz w:val="24"/>
                <w:szCs w:val="24"/>
              </w:rPr>
              <w:t>3</w:t>
            </w:r>
          </w:p>
        </w:tc>
        <w:tc>
          <w:tcPr>
            <w:tcW w:w="628" w:type="dxa"/>
          </w:tcPr>
          <w:p w:rsidR="00AE7542" w:rsidRPr="0012371D" w:rsidRDefault="00AE7542" w:rsidP="0012371D">
            <w:pPr>
              <w:suppressAutoHyphens/>
              <w:rPr>
                <w:sz w:val="24"/>
                <w:szCs w:val="24"/>
              </w:rPr>
            </w:pPr>
            <w:r w:rsidRPr="0012371D">
              <w:rPr>
                <w:sz w:val="24"/>
                <w:szCs w:val="24"/>
              </w:rPr>
              <w:t>2</w:t>
            </w:r>
          </w:p>
        </w:tc>
        <w:tc>
          <w:tcPr>
            <w:tcW w:w="532" w:type="dxa"/>
          </w:tcPr>
          <w:p w:rsidR="00AE7542" w:rsidRPr="0012371D" w:rsidRDefault="00AE7542" w:rsidP="0012371D">
            <w:pPr>
              <w:suppressAutoHyphens/>
              <w:rPr>
                <w:sz w:val="24"/>
                <w:szCs w:val="24"/>
              </w:rPr>
            </w:pPr>
            <w:r w:rsidRPr="0012371D">
              <w:rPr>
                <w:sz w:val="24"/>
                <w:szCs w:val="24"/>
              </w:rPr>
              <w:t>1</w:t>
            </w:r>
          </w:p>
        </w:tc>
        <w:tc>
          <w:tcPr>
            <w:tcW w:w="628" w:type="dxa"/>
          </w:tcPr>
          <w:p w:rsidR="00AE7542" w:rsidRPr="0012371D" w:rsidRDefault="00AE7542" w:rsidP="0012371D">
            <w:pPr>
              <w:suppressAutoHyphens/>
              <w:rPr>
                <w:sz w:val="24"/>
                <w:szCs w:val="24"/>
              </w:rPr>
            </w:pPr>
          </w:p>
        </w:tc>
        <w:tc>
          <w:tcPr>
            <w:tcW w:w="627" w:type="dxa"/>
          </w:tcPr>
          <w:p w:rsidR="00AE7542" w:rsidRPr="0012371D" w:rsidRDefault="00AE7542" w:rsidP="0012371D">
            <w:pPr>
              <w:suppressAutoHyphens/>
              <w:rPr>
                <w:sz w:val="24"/>
                <w:szCs w:val="24"/>
              </w:rPr>
            </w:pPr>
            <w:r w:rsidRPr="0012371D">
              <w:rPr>
                <w:sz w:val="24"/>
                <w:szCs w:val="24"/>
              </w:rPr>
              <w:t>1</w:t>
            </w:r>
          </w:p>
        </w:tc>
        <w:tc>
          <w:tcPr>
            <w:tcW w:w="628" w:type="dxa"/>
          </w:tcPr>
          <w:p w:rsidR="00AE7542" w:rsidRPr="0012371D" w:rsidRDefault="00AE7542" w:rsidP="0012371D">
            <w:pPr>
              <w:suppressAutoHyphens/>
              <w:rPr>
                <w:sz w:val="24"/>
                <w:szCs w:val="24"/>
              </w:rPr>
            </w:pPr>
          </w:p>
        </w:tc>
        <w:tc>
          <w:tcPr>
            <w:tcW w:w="808" w:type="dxa"/>
          </w:tcPr>
          <w:p w:rsidR="00AE7542" w:rsidRPr="0012371D" w:rsidRDefault="00AE7542" w:rsidP="0012371D">
            <w:pPr>
              <w:suppressAutoHyphens/>
              <w:jc w:val="center"/>
              <w:rPr>
                <w:sz w:val="24"/>
                <w:szCs w:val="24"/>
              </w:rPr>
            </w:pPr>
            <w:r w:rsidRPr="0012371D">
              <w:rPr>
                <w:sz w:val="24"/>
                <w:szCs w:val="24"/>
              </w:rPr>
              <w:t>10</w:t>
            </w:r>
          </w:p>
        </w:tc>
        <w:tc>
          <w:tcPr>
            <w:tcW w:w="816" w:type="dxa"/>
          </w:tcPr>
          <w:p w:rsidR="00AE7542" w:rsidRPr="0012371D" w:rsidRDefault="00AE7542" w:rsidP="0012371D">
            <w:pPr>
              <w:suppressAutoHyphens/>
              <w:jc w:val="center"/>
              <w:rPr>
                <w:sz w:val="24"/>
                <w:szCs w:val="24"/>
              </w:rPr>
            </w:pPr>
            <w:r w:rsidRPr="0012371D">
              <w:rPr>
                <w:sz w:val="24"/>
                <w:szCs w:val="24"/>
              </w:rPr>
              <w:t>0</w:t>
            </w:r>
          </w:p>
        </w:tc>
        <w:tc>
          <w:tcPr>
            <w:tcW w:w="733" w:type="dxa"/>
          </w:tcPr>
          <w:p w:rsidR="00AE7542" w:rsidRPr="0012371D" w:rsidRDefault="00AE7542" w:rsidP="0012371D">
            <w:pPr>
              <w:suppressAutoHyphens/>
              <w:jc w:val="center"/>
              <w:rPr>
                <w:sz w:val="24"/>
                <w:szCs w:val="24"/>
              </w:rPr>
            </w:pPr>
            <w:r w:rsidRPr="0012371D">
              <w:rPr>
                <w:sz w:val="24"/>
                <w:szCs w:val="24"/>
              </w:rPr>
              <w:t>2</w:t>
            </w:r>
          </w:p>
        </w:tc>
        <w:tc>
          <w:tcPr>
            <w:tcW w:w="1283" w:type="dxa"/>
          </w:tcPr>
          <w:p w:rsidR="00AE7542" w:rsidRPr="0012371D" w:rsidRDefault="00AE7542" w:rsidP="0012371D">
            <w:pPr>
              <w:suppressAutoHyphens/>
              <w:jc w:val="center"/>
              <w:rPr>
                <w:sz w:val="24"/>
                <w:szCs w:val="24"/>
              </w:rPr>
            </w:pPr>
            <w:r w:rsidRPr="0012371D">
              <w:rPr>
                <w:sz w:val="24"/>
                <w:szCs w:val="24"/>
              </w:rPr>
              <w:t>1/1</w:t>
            </w:r>
          </w:p>
        </w:tc>
      </w:tr>
      <w:tr w:rsidR="00AE7542" w:rsidRPr="0012371D" w:rsidTr="00615958">
        <w:tc>
          <w:tcPr>
            <w:tcW w:w="1526" w:type="dxa"/>
          </w:tcPr>
          <w:p w:rsidR="00AE7542" w:rsidRPr="0012371D" w:rsidRDefault="00AE7542" w:rsidP="0012371D">
            <w:pPr>
              <w:suppressAutoHyphens/>
              <w:rPr>
                <w:sz w:val="24"/>
                <w:szCs w:val="24"/>
              </w:rPr>
            </w:pPr>
            <w:r w:rsidRPr="0012371D">
              <w:rPr>
                <w:sz w:val="24"/>
                <w:szCs w:val="24"/>
              </w:rPr>
              <w:t xml:space="preserve">Химия </w:t>
            </w:r>
          </w:p>
        </w:tc>
        <w:tc>
          <w:tcPr>
            <w:tcW w:w="709" w:type="dxa"/>
          </w:tcPr>
          <w:p w:rsidR="00AE7542" w:rsidRPr="0012371D" w:rsidRDefault="00AE7542" w:rsidP="0012371D">
            <w:pPr>
              <w:suppressAutoHyphens/>
              <w:rPr>
                <w:sz w:val="24"/>
                <w:szCs w:val="24"/>
              </w:rPr>
            </w:pPr>
          </w:p>
        </w:tc>
        <w:tc>
          <w:tcPr>
            <w:tcW w:w="627" w:type="dxa"/>
          </w:tcPr>
          <w:p w:rsidR="00AE7542" w:rsidRPr="0012371D" w:rsidRDefault="00AE7542" w:rsidP="0012371D">
            <w:pPr>
              <w:suppressAutoHyphens/>
              <w:rPr>
                <w:sz w:val="24"/>
                <w:szCs w:val="24"/>
              </w:rPr>
            </w:pPr>
          </w:p>
        </w:tc>
        <w:tc>
          <w:tcPr>
            <w:tcW w:w="628" w:type="dxa"/>
          </w:tcPr>
          <w:p w:rsidR="00AE7542" w:rsidRPr="0012371D" w:rsidRDefault="00AE7542" w:rsidP="0012371D">
            <w:pPr>
              <w:suppressAutoHyphens/>
              <w:rPr>
                <w:sz w:val="24"/>
                <w:szCs w:val="24"/>
              </w:rPr>
            </w:pPr>
          </w:p>
        </w:tc>
        <w:tc>
          <w:tcPr>
            <w:tcW w:w="628" w:type="dxa"/>
          </w:tcPr>
          <w:p w:rsidR="00AE7542" w:rsidRPr="0012371D" w:rsidRDefault="00AE7542" w:rsidP="0012371D">
            <w:pPr>
              <w:suppressAutoHyphens/>
              <w:rPr>
                <w:sz w:val="24"/>
                <w:szCs w:val="24"/>
              </w:rPr>
            </w:pPr>
          </w:p>
        </w:tc>
        <w:tc>
          <w:tcPr>
            <w:tcW w:w="532" w:type="dxa"/>
          </w:tcPr>
          <w:p w:rsidR="00AE7542" w:rsidRPr="0012371D" w:rsidRDefault="00AE7542" w:rsidP="0012371D">
            <w:pPr>
              <w:suppressAutoHyphens/>
              <w:rPr>
                <w:sz w:val="24"/>
                <w:szCs w:val="24"/>
              </w:rPr>
            </w:pPr>
            <w:r w:rsidRPr="0012371D">
              <w:rPr>
                <w:sz w:val="24"/>
                <w:szCs w:val="24"/>
              </w:rPr>
              <w:t>6</w:t>
            </w:r>
          </w:p>
        </w:tc>
        <w:tc>
          <w:tcPr>
            <w:tcW w:w="628" w:type="dxa"/>
          </w:tcPr>
          <w:p w:rsidR="00AE7542" w:rsidRPr="0012371D" w:rsidRDefault="00AE7542" w:rsidP="0012371D">
            <w:pPr>
              <w:suppressAutoHyphens/>
              <w:rPr>
                <w:sz w:val="24"/>
                <w:szCs w:val="24"/>
              </w:rPr>
            </w:pPr>
            <w:r w:rsidRPr="0012371D">
              <w:rPr>
                <w:sz w:val="24"/>
                <w:szCs w:val="24"/>
              </w:rPr>
              <w:t>6</w:t>
            </w:r>
          </w:p>
        </w:tc>
        <w:tc>
          <w:tcPr>
            <w:tcW w:w="627" w:type="dxa"/>
          </w:tcPr>
          <w:p w:rsidR="00AE7542" w:rsidRPr="0012371D" w:rsidRDefault="00AE7542" w:rsidP="0012371D">
            <w:pPr>
              <w:suppressAutoHyphens/>
              <w:rPr>
                <w:sz w:val="24"/>
                <w:szCs w:val="24"/>
              </w:rPr>
            </w:pPr>
            <w:r w:rsidRPr="0012371D">
              <w:rPr>
                <w:sz w:val="24"/>
                <w:szCs w:val="24"/>
              </w:rPr>
              <w:t>5</w:t>
            </w:r>
          </w:p>
        </w:tc>
        <w:tc>
          <w:tcPr>
            <w:tcW w:w="628" w:type="dxa"/>
          </w:tcPr>
          <w:p w:rsidR="00AE7542" w:rsidRPr="0012371D" w:rsidRDefault="00AE7542" w:rsidP="0012371D">
            <w:pPr>
              <w:suppressAutoHyphens/>
              <w:rPr>
                <w:sz w:val="24"/>
                <w:szCs w:val="24"/>
              </w:rPr>
            </w:pPr>
            <w:r w:rsidRPr="0012371D">
              <w:rPr>
                <w:sz w:val="24"/>
                <w:szCs w:val="24"/>
              </w:rPr>
              <w:t>1</w:t>
            </w:r>
          </w:p>
        </w:tc>
        <w:tc>
          <w:tcPr>
            <w:tcW w:w="808" w:type="dxa"/>
          </w:tcPr>
          <w:p w:rsidR="00AE7542" w:rsidRPr="0012371D" w:rsidRDefault="00AE7542" w:rsidP="0012371D">
            <w:pPr>
              <w:suppressAutoHyphens/>
              <w:jc w:val="center"/>
              <w:rPr>
                <w:sz w:val="24"/>
                <w:szCs w:val="24"/>
              </w:rPr>
            </w:pPr>
            <w:r w:rsidRPr="0012371D">
              <w:rPr>
                <w:sz w:val="24"/>
                <w:szCs w:val="24"/>
              </w:rPr>
              <w:t>18</w:t>
            </w:r>
          </w:p>
        </w:tc>
        <w:tc>
          <w:tcPr>
            <w:tcW w:w="816" w:type="dxa"/>
          </w:tcPr>
          <w:p w:rsidR="00AE7542" w:rsidRPr="0012371D" w:rsidRDefault="00AE7542" w:rsidP="0012371D">
            <w:pPr>
              <w:suppressAutoHyphens/>
              <w:jc w:val="center"/>
              <w:rPr>
                <w:sz w:val="24"/>
                <w:szCs w:val="24"/>
              </w:rPr>
            </w:pPr>
            <w:r w:rsidRPr="0012371D">
              <w:rPr>
                <w:sz w:val="24"/>
                <w:szCs w:val="24"/>
              </w:rPr>
              <w:t>0</w:t>
            </w:r>
          </w:p>
        </w:tc>
        <w:tc>
          <w:tcPr>
            <w:tcW w:w="733" w:type="dxa"/>
          </w:tcPr>
          <w:p w:rsidR="00AE7542" w:rsidRPr="0012371D" w:rsidRDefault="00AE7542" w:rsidP="0012371D">
            <w:pPr>
              <w:suppressAutoHyphens/>
              <w:jc w:val="center"/>
              <w:rPr>
                <w:sz w:val="24"/>
                <w:szCs w:val="24"/>
              </w:rPr>
            </w:pPr>
            <w:r w:rsidRPr="0012371D">
              <w:rPr>
                <w:sz w:val="24"/>
                <w:szCs w:val="24"/>
              </w:rPr>
              <w:t>0</w:t>
            </w:r>
          </w:p>
        </w:tc>
        <w:tc>
          <w:tcPr>
            <w:tcW w:w="1283" w:type="dxa"/>
          </w:tcPr>
          <w:p w:rsidR="00AE7542" w:rsidRPr="0012371D" w:rsidRDefault="00AE7542" w:rsidP="0012371D">
            <w:pPr>
              <w:suppressAutoHyphens/>
              <w:jc w:val="center"/>
              <w:rPr>
                <w:sz w:val="24"/>
                <w:szCs w:val="24"/>
              </w:rPr>
            </w:pPr>
            <w:r w:rsidRPr="0012371D">
              <w:rPr>
                <w:sz w:val="24"/>
                <w:szCs w:val="24"/>
              </w:rPr>
              <w:t>3/3</w:t>
            </w:r>
          </w:p>
        </w:tc>
      </w:tr>
      <w:tr w:rsidR="00AE7542" w:rsidRPr="0012371D" w:rsidTr="00615958">
        <w:tc>
          <w:tcPr>
            <w:tcW w:w="1526" w:type="dxa"/>
          </w:tcPr>
          <w:p w:rsidR="00AE7542" w:rsidRPr="0012371D" w:rsidRDefault="00AE7542" w:rsidP="0012371D">
            <w:pPr>
              <w:suppressAutoHyphens/>
              <w:rPr>
                <w:sz w:val="24"/>
                <w:szCs w:val="24"/>
              </w:rPr>
            </w:pPr>
            <w:r w:rsidRPr="0012371D">
              <w:rPr>
                <w:sz w:val="24"/>
                <w:szCs w:val="24"/>
              </w:rPr>
              <w:t xml:space="preserve">Физика </w:t>
            </w:r>
          </w:p>
        </w:tc>
        <w:tc>
          <w:tcPr>
            <w:tcW w:w="709" w:type="dxa"/>
          </w:tcPr>
          <w:p w:rsidR="00AE7542" w:rsidRPr="0012371D" w:rsidRDefault="00AE7542" w:rsidP="0012371D">
            <w:pPr>
              <w:suppressAutoHyphens/>
              <w:rPr>
                <w:sz w:val="24"/>
                <w:szCs w:val="24"/>
              </w:rPr>
            </w:pPr>
          </w:p>
        </w:tc>
        <w:tc>
          <w:tcPr>
            <w:tcW w:w="627" w:type="dxa"/>
          </w:tcPr>
          <w:p w:rsidR="00AE7542" w:rsidRPr="0012371D" w:rsidRDefault="00AE7542" w:rsidP="0012371D">
            <w:pPr>
              <w:suppressAutoHyphens/>
              <w:rPr>
                <w:sz w:val="24"/>
                <w:szCs w:val="24"/>
              </w:rPr>
            </w:pPr>
          </w:p>
        </w:tc>
        <w:tc>
          <w:tcPr>
            <w:tcW w:w="628" w:type="dxa"/>
          </w:tcPr>
          <w:p w:rsidR="00AE7542" w:rsidRPr="0012371D" w:rsidRDefault="00AE7542" w:rsidP="0012371D">
            <w:pPr>
              <w:suppressAutoHyphens/>
              <w:rPr>
                <w:sz w:val="24"/>
                <w:szCs w:val="24"/>
              </w:rPr>
            </w:pPr>
          </w:p>
        </w:tc>
        <w:tc>
          <w:tcPr>
            <w:tcW w:w="628" w:type="dxa"/>
          </w:tcPr>
          <w:p w:rsidR="00AE7542" w:rsidRPr="0012371D" w:rsidRDefault="00AE7542" w:rsidP="0012371D">
            <w:pPr>
              <w:suppressAutoHyphens/>
              <w:rPr>
                <w:sz w:val="24"/>
                <w:szCs w:val="24"/>
              </w:rPr>
            </w:pPr>
            <w:r w:rsidRPr="0012371D">
              <w:rPr>
                <w:sz w:val="24"/>
                <w:szCs w:val="24"/>
              </w:rPr>
              <w:t>7</w:t>
            </w:r>
          </w:p>
        </w:tc>
        <w:tc>
          <w:tcPr>
            <w:tcW w:w="532" w:type="dxa"/>
          </w:tcPr>
          <w:p w:rsidR="00AE7542" w:rsidRPr="0012371D" w:rsidRDefault="00AE7542" w:rsidP="0012371D">
            <w:pPr>
              <w:suppressAutoHyphens/>
              <w:rPr>
                <w:sz w:val="24"/>
                <w:szCs w:val="24"/>
              </w:rPr>
            </w:pPr>
            <w:r w:rsidRPr="0012371D">
              <w:rPr>
                <w:sz w:val="24"/>
                <w:szCs w:val="24"/>
              </w:rPr>
              <w:t>3</w:t>
            </w:r>
          </w:p>
        </w:tc>
        <w:tc>
          <w:tcPr>
            <w:tcW w:w="628" w:type="dxa"/>
          </w:tcPr>
          <w:p w:rsidR="00AE7542" w:rsidRPr="0012371D" w:rsidRDefault="00AE7542" w:rsidP="0012371D">
            <w:pPr>
              <w:suppressAutoHyphens/>
              <w:rPr>
                <w:sz w:val="24"/>
                <w:szCs w:val="24"/>
              </w:rPr>
            </w:pPr>
            <w:r w:rsidRPr="0012371D">
              <w:rPr>
                <w:sz w:val="24"/>
                <w:szCs w:val="24"/>
              </w:rPr>
              <w:t>4</w:t>
            </w:r>
          </w:p>
        </w:tc>
        <w:tc>
          <w:tcPr>
            <w:tcW w:w="627" w:type="dxa"/>
          </w:tcPr>
          <w:p w:rsidR="00AE7542" w:rsidRPr="0012371D" w:rsidRDefault="00AE7542" w:rsidP="0012371D">
            <w:pPr>
              <w:suppressAutoHyphens/>
              <w:rPr>
                <w:sz w:val="24"/>
                <w:szCs w:val="24"/>
              </w:rPr>
            </w:pPr>
            <w:r w:rsidRPr="0012371D">
              <w:rPr>
                <w:sz w:val="24"/>
                <w:szCs w:val="24"/>
              </w:rPr>
              <w:t>3</w:t>
            </w:r>
          </w:p>
        </w:tc>
        <w:tc>
          <w:tcPr>
            <w:tcW w:w="628" w:type="dxa"/>
          </w:tcPr>
          <w:p w:rsidR="00AE7542" w:rsidRPr="0012371D" w:rsidRDefault="00AE7542" w:rsidP="0012371D">
            <w:pPr>
              <w:suppressAutoHyphens/>
              <w:rPr>
                <w:sz w:val="24"/>
                <w:szCs w:val="24"/>
              </w:rPr>
            </w:pPr>
            <w:r w:rsidRPr="0012371D">
              <w:rPr>
                <w:sz w:val="24"/>
                <w:szCs w:val="24"/>
              </w:rPr>
              <w:t>3</w:t>
            </w:r>
          </w:p>
        </w:tc>
        <w:tc>
          <w:tcPr>
            <w:tcW w:w="808" w:type="dxa"/>
          </w:tcPr>
          <w:p w:rsidR="00AE7542" w:rsidRPr="0012371D" w:rsidRDefault="00AE7542" w:rsidP="0012371D">
            <w:pPr>
              <w:suppressAutoHyphens/>
              <w:jc w:val="center"/>
              <w:rPr>
                <w:sz w:val="24"/>
                <w:szCs w:val="24"/>
              </w:rPr>
            </w:pPr>
            <w:r w:rsidRPr="0012371D">
              <w:rPr>
                <w:sz w:val="24"/>
                <w:szCs w:val="24"/>
              </w:rPr>
              <w:t>20</w:t>
            </w:r>
          </w:p>
        </w:tc>
        <w:tc>
          <w:tcPr>
            <w:tcW w:w="816" w:type="dxa"/>
          </w:tcPr>
          <w:p w:rsidR="00AE7542" w:rsidRPr="0012371D" w:rsidRDefault="00AE7542" w:rsidP="0012371D">
            <w:pPr>
              <w:suppressAutoHyphens/>
              <w:jc w:val="center"/>
              <w:rPr>
                <w:sz w:val="24"/>
                <w:szCs w:val="24"/>
              </w:rPr>
            </w:pPr>
            <w:r w:rsidRPr="0012371D">
              <w:rPr>
                <w:sz w:val="24"/>
                <w:szCs w:val="24"/>
              </w:rPr>
              <w:t>1</w:t>
            </w:r>
          </w:p>
        </w:tc>
        <w:tc>
          <w:tcPr>
            <w:tcW w:w="733" w:type="dxa"/>
          </w:tcPr>
          <w:p w:rsidR="00AE7542" w:rsidRPr="0012371D" w:rsidRDefault="00AE7542" w:rsidP="0012371D">
            <w:pPr>
              <w:suppressAutoHyphens/>
              <w:jc w:val="center"/>
              <w:rPr>
                <w:sz w:val="24"/>
                <w:szCs w:val="24"/>
              </w:rPr>
            </w:pPr>
            <w:r w:rsidRPr="0012371D">
              <w:rPr>
                <w:sz w:val="24"/>
                <w:szCs w:val="24"/>
              </w:rPr>
              <w:t>2</w:t>
            </w:r>
          </w:p>
        </w:tc>
        <w:tc>
          <w:tcPr>
            <w:tcW w:w="1283" w:type="dxa"/>
          </w:tcPr>
          <w:p w:rsidR="00AE7542" w:rsidRPr="0012371D" w:rsidRDefault="00AE7542" w:rsidP="0012371D">
            <w:pPr>
              <w:suppressAutoHyphens/>
              <w:jc w:val="center"/>
              <w:rPr>
                <w:sz w:val="24"/>
                <w:szCs w:val="24"/>
              </w:rPr>
            </w:pPr>
            <w:r w:rsidRPr="0012371D">
              <w:rPr>
                <w:sz w:val="24"/>
                <w:szCs w:val="24"/>
              </w:rPr>
              <w:t>7/6</w:t>
            </w:r>
          </w:p>
        </w:tc>
      </w:tr>
      <w:tr w:rsidR="00AE7542" w:rsidRPr="0012371D" w:rsidTr="00615958">
        <w:tc>
          <w:tcPr>
            <w:tcW w:w="1526" w:type="dxa"/>
          </w:tcPr>
          <w:p w:rsidR="00AE7542" w:rsidRPr="0012371D" w:rsidRDefault="00AE7542" w:rsidP="0012371D">
            <w:pPr>
              <w:suppressAutoHyphens/>
              <w:rPr>
                <w:sz w:val="24"/>
                <w:szCs w:val="24"/>
              </w:rPr>
            </w:pPr>
            <w:r w:rsidRPr="0012371D">
              <w:rPr>
                <w:sz w:val="24"/>
                <w:szCs w:val="24"/>
              </w:rPr>
              <w:t xml:space="preserve">История </w:t>
            </w:r>
          </w:p>
        </w:tc>
        <w:tc>
          <w:tcPr>
            <w:tcW w:w="709" w:type="dxa"/>
          </w:tcPr>
          <w:p w:rsidR="00AE7542" w:rsidRPr="0012371D" w:rsidRDefault="00AE7542" w:rsidP="0012371D">
            <w:pPr>
              <w:suppressAutoHyphens/>
              <w:rPr>
                <w:sz w:val="24"/>
                <w:szCs w:val="24"/>
              </w:rPr>
            </w:pPr>
          </w:p>
        </w:tc>
        <w:tc>
          <w:tcPr>
            <w:tcW w:w="627" w:type="dxa"/>
          </w:tcPr>
          <w:p w:rsidR="00AE7542" w:rsidRPr="0012371D" w:rsidRDefault="00AE7542" w:rsidP="0012371D">
            <w:pPr>
              <w:suppressAutoHyphens/>
              <w:rPr>
                <w:sz w:val="24"/>
                <w:szCs w:val="24"/>
              </w:rPr>
            </w:pPr>
            <w:r w:rsidRPr="0012371D">
              <w:rPr>
                <w:sz w:val="24"/>
                <w:szCs w:val="24"/>
              </w:rPr>
              <w:t>6</w:t>
            </w:r>
          </w:p>
        </w:tc>
        <w:tc>
          <w:tcPr>
            <w:tcW w:w="628" w:type="dxa"/>
          </w:tcPr>
          <w:p w:rsidR="00AE7542" w:rsidRPr="0012371D" w:rsidRDefault="00AE7542" w:rsidP="0012371D">
            <w:pPr>
              <w:suppressAutoHyphens/>
              <w:rPr>
                <w:sz w:val="24"/>
                <w:szCs w:val="24"/>
              </w:rPr>
            </w:pPr>
            <w:r w:rsidRPr="0012371D">
              <w:rPr>
                <w:sz w:val="24"/>
                <w:szCs w:val="24"/>
              </w:rPr>
              <w:t>3</w:t>
            </w:r>
          </w:p>
        </w:tc>
        <w:tc>
          <w:tcPr>
            <w:tcW w:w="628" w:type="dxa"/>
          </w:tcPr>
          <w:p w:rsidR="00AE7542" w:rsidRPr="0012371D" w:rsidRDefault="00AE7542" w:rsidP="0012371D">
            <w:pPr>
              <w:suppressAutoHyphens/>
              <w:rPr>
                <w:sz w:val="24"/>
                <w:szCs w:val="24"/>
              </w:rPr>
            </w:pPr>
            <w:r w:rsidRPr="0012371D">
              <w:rPr>
                <w:sz w:val="24"/>
                <w:szCs w:val="24"/>
              </w:rPr>
              <w:t>2</w:t>
            </w:r>
          </w:p>
        </w:tc>
        <w:tc>
          <w:tcPr>
            <w:tcW w:w="532" w:type="dxa"/>
          </w:tcPr>
          <w:p w:rsidR="00AE7542" w:rsidRPr="0012371D" w:rsidRDefault="00AE7542" w:rsidP="0012371D">
            <w:pPr>
              <w:suppressAutoHyphens/>
              <w:rPr>
                <w:sz w:val="24"/>
                <w:szCs w:val="24"/>
              </w:rPr>
            </w:pPr>
            <w:r w:rsidRPr="0012371D">
              <w:rPr>
                <w:sz w:val="24"/>
                <w:szCs w:val="24"/>
              </w:rPr>
              <w:t>3</w:t>
            </w:r>
          </w:p>
        </w:tc>
        <w:tc>
          <w:tcPr>
            <w:tcW w:w="628" w:type="dxa"/>
          </w:tcPr>
          <w:p w:rsidR="00AE7542" w:rsidRPr="0012371D" w:rsidRDefault="00AE7542" w:rsidP="0012371D">
            <w:pPr>
              <w:suppressAutoHyphens/>
              <w:rPr>
                <w:sz w:val="24"/>
                <w:szCs w:val="24"/>
              </w:rPr>
            </w:pPr>
            <w:r w:rsidRPr="0012371D">
              <w:rPr>
                <w:sz w:val="24"/>
                <w:szCs w:val="24"/>
              </w:rPr>
              <w:t>1</w:t>
            </w:r>
          </w:p>
        </w:tc>
        <w:tc>
          <w:tcPr>
            <w:tcW w:w="627" w:type="dxa"/>
          </w:tcPr>
          <w:p w:rsidR="00AE7542" w:rsidRPr="0012371D" w:rsidRDefault="00AE7542" w:rsidP="0012371D">
            <w:pPr>
              <w:suppressAutoHyphens/>
              <w:rPr>
                <w:sz w:val="24"/>
                <w:szCs w:val="24"/>
              </w:rPr>
            </w:pPr>
          </w:p>
        </w:tc>
        <w:tc>
          <w:tcPr>
            <w:tcW w:w="628" w:type="dxa"/>
          </w:tcPr>
          <w:p w:rsidR="00AE7542" w:rsidRPr="0012371D" w:rsidRDefault="00AE7542" w:rsidP="0012371D">
            <w:pPr>
              <w:suppressAutoHyphens/>
              <w:rPr>
                <w:sz w:val="24"/>
                <w:szCs w:val="24"/>
              </w:rPr>
            </w:pPr>
            <w:r w:rsidRPr="0012371D">
              <w:rPr>
                <w:sz w:val="24"/>
                <w:szCs w:val="24"/>
              </w:rPr>
              <w:t>2</w:t>
            </w:r>
          </w:p>
        </w:tc>
        <w:tc>
          <w:tcPr>
            <w:tcW w:w="808" w:type="dxa"/>
          </w:tcPr>
          <w:p w:rsidR="00AE7542" w:rsidRPr="0012371D" w:rsidRDefault="00AE7542" w:rsidP="0012371D">
            <w:pPr>
              <w:suppressAutoHyphens/>
              <w:jc w:val="center"/>
              <w:rPr>
                <w:sz w:val="24"/>
                <w:szCs w:val="24"/>
              </w:rPr>
            </w:pPr>
            <w:r w:rsidRPr="0012371D">
              <w:rPr>
                <w:sz w:val="24"/>
                <w:szCs w:val="24"/>
              </w:rPr>
              <w:t>17</w:t>
            </w:r>
          </w:p>
        </w:tc>
        <w:tc>
          <w:tcPr>
            <w:tcW w:w="816" w:type="dxa"/>
          </w:tcPr>
          <w:p w:rsidR="00AE7542" w:rsidRPr="0012371D" w:rsidRDefault="00AE7542" w:rsidP="0012371D">
            <w:pPr>
              <w:suppressAutoHyphens/>
              <w:jc w:val="center"/>
              <w:rPr>
                <w:sz w:val="24"/>
                <w:szCs w:val="24"/>
              </w:rPr>
            </w:pPr>
            <w:r w:rsidRPr="0012371D">
              <w:rPr>
                <w:sz w:val="24"/>
                <w:szCs w:val="24"/>
              </w:rPr>
              <w:t>0</w:t>
            </w:r>
          </w:p>
        </w:tc>
        <w:tc>
          <w:tcPr>
            <w:tcW w:w="733" w:type="dxa"/>
          </w:tcPr>
          <w:p w:rsidR="00AE7542" w:rsidRPr="0012371D" w:rsidRDefault="00AE7542" w:rsidP="0012371D">
            <w:pPr>
              <w:suppressAutoHyphens/>
              <w:jc w:val="center"/>
              <w:rPr>
                <w:sz w:val="24"/>
                <w:szCs w:val="24"/>
              </w:rPr>
            </w:pPr>
            <w:r w:rsidRPr="0012371D">
              <w:rPr>
                <w:sz w:val="24"/>
                <w:szCs w:val="24"/>
              </w:rPr>
              <w:t>1</w:t>
            </w:r>
          </w:p>
        </w:tc>
        <w:tc>
          <w:tcPr>
            <w:tcW w:w="1283" w:type="dxa"/>
          </w:tcPr>
          <w:p w:rsidR="00AE7542" w:rsidRPr="0012371D" w:rsidRDefault="00AE7542" w:rsidP="0012371D">
            <w:pPr>
              <w:suppressAutoHyphens/>
              <w:jc w:val="center"/>
              <w:rPr>
                <w:sz w:val="24"/>
                <w:szCs w:val="24"/>
              </w:rPr>
            </w:pPr>
            <w:r w:rsidRPr="0012371D">
              <w:rPr>
                <w:sz w:val="24"/>
                <w:szCs w:val="24"/>
              </w:rPr>
              <w:t>6/5</w:t>
            </w:r>
          </w:p>
        </w:tc>
      </w:tr>
      <w:tr w:rsidR="00AE7542" w:rsidRPr="0012371D" w:rsidTr="00615958">
        <w:tc>
          <w:tcPr>
            <w:tcW w:w="1526" w:type="dxa"/>
          </w:tcPr>
          <w:p w:rsidR="00AE7542" w:rsidRPr="0012371D" w:rsidRDefault="00AE7542" w:rsidP="0012371D">
            <w:pPr>
              <w:suppressAutoHyphens/>
              <w:rPr>
                <w:sz w:val="24"/>
                <w:szCs w:val="24"/>
              </w:rPr>
            </w:pPr>
            <w:proofErr w:type="spellStart"/>
            <w:r w:rsidRPr="0012371D">
              <w:rPr>
                <w:sz w:val="24"/>
                <w:szCs w:val="24"/>
              </w:rPr>
              <w:t>Обществозн</w:t>
            </w:r>
            <w:proofErr w:type="spellEnd"/>
          </w:p>
        </w:tc>
        <w:tc>
          <w:tcPr>
            <w:tcW w:w="709" w:type="dxa"/>
          </w:tcPr>
          <w:p w:rsidR="00AE7542" w:rsidRPr="0012371D" w:rsidRDefault="00AE7542" w:rsidP="0012371D">
            <w:pPr>
              <w:suppressAutoHyphens/>
              <w:rPr>
                <w:sz w:val="24"/>
                <w:szCs w:val="24"/>
              </w:rPr>
            </w:pPr>
          </w:p>
        </w:tc>
        <w:tc>
          <w:tcPr>
            <w:tcW w:w="627" w:type="dxa"/>
          </w:tcPr>
          <w:p w:rsidR="00AE7542" w:rsidRPr="0012371D" w:rsidRDefault="00AE7542" w:rsidP="0012371D">
            <w:pPr>
              <w:suppressAutoHyphens/>
              <w:rPr>
                <w:sz w:val="24"/>
                <w:szCs w:val="24"/>
              </w:rPr>
            </w:pPr>
          </w:p>
        </w:tc>
        <w:tc>
          <w:tcPr>
            <w:tcW w:w="628" w:type="dxa"/>
          </w:tcPr>
          <w:p w:rsidR="00AE7542" w:rsidRPr="0012371D" w:rsidRDefault="00AE7542" w:rsidP="0012371D">
            <w:pPr>
              <w:suppressAutoHyphens/>
              <w:rPr>
                <w:sz w:val="24"/>
                <w:szCs w:val="24"/>
              </w:rPr>
            </w:pPr>
          </w:p>
        </w:tc>
        <w:tc>
          <w:tcPr>
            <w:tcW w:w="628" w:type="dxa"/>
          </w:tcPr>
          <w:p w:rsidR="00AE7542" w:rsidRPr="0012371D" w:rsidRDefault="00AE7542" w:rsidP="0012371D">
            <w:pPr>
              <w:suppressAutoHyphens/>
              <w:rPr>
                <w:sz w:val="24"/>
                <w:szCs w:val="24"/>
              </w:rPr>
            </w:pPr>
            <w:r w:rsidRPr="0012371D">
              <w:rPr>
                <w:sz w:val="24"/>
                <w:szCs w:val="24"/>
              </w:rPr>
              <w:t>2</w:t>
            </w:r>
          </w:p>
        </w:tc>
        <w:tc>
          <w:tcPr>
            <w:tcW w:w="532" w:type="dxa"/>
          </w:tcPr>
          <w:p w:rsidR="00AE7542" w:rsidRPr="0012371D" w:rsidRDefault="00AE7542" w:rsidP="0012371D">
            <w:pPr>
              <w:suppressAutoHyphens/>
              <w:rPr>
                <w:sz w:val="24"/>
                <w:szCs w:val="24"/>
              </w:rPr>
            </w:pPr>
            <w:r w:rsidRPr="0012371D">
              <w:rPr>
                <w:sz w:val="24"/>
                <w:szCs w:val="24"/>
              </w:rPr>
              <w:t>3</w:t>
            </w:r>
          </w:p>
        </w:tc>
        <w:tc>
          <w:tcPr>
            <w:tcW w:w="628" w:type="dxa"/>
          </w:tcPr>
          <w:p w:rsidR="00AE7542" w:rsidRPr="0012371D" w:rsidRDefault="00AE7542" w:rsidP="0012371D">
            <w:pPr>
              <w:suppressAutoHyphens/>
              <w:rPr>
                <w:sz w:val="24"/>
                <w:szCs w:val="24"/>
              </w:rPr>
            </w:pPr>
            <w:r w:rsidRPr="0012371D">
              <w:rPr>
                <w:sz w:val="24"/>
                <w:szCs w:val="24"/>
              </w:rPr>
              <w:t>1</w:t>
            </w:r>
          </w:p>
        </w:tc>
        <w:tc>
          <w:tcPr>
            <w:tcW w:w="627" w:type="dxa"/>
          </w:tcPr>
          <w:p w:rsidR="00AE7542" w:rsidRPr="0012371D" w:rsidRDefault="00AE7542" w:rsidP="0012371D">
            <w:pPr>
              <w:suppressAutoHyphens/>
              <w:rPr>
                <w:sz w:val="24"/>
                <w:szCs w:val="24"/>
              </w:rPr>
            </w:pPr>
            <w:r w:rsidRPr="0012371D">
              <w:rPr>
                <w:sz w:val="24"/>
                <w:szCs w:val="24"/>
              </w:rPr>
              <w:t>5</w:t>
            </w:r>
          </w:p>
        </w:tc>
        <w:tc>
          <w:tcPr>
            <w:tcW w:w="628" w:type="dxa"/>
          </w:tcPr>
          <w:p w:rsidR="00AE7542" w:rsidRPr="0012371D" w:rsidRDefault="00AE7542" w:rsidP="0012371D">
            <w:pPr>
              <w:suppressAutoHyphens/>
              <w:rPr>
                <w:sz w:val="24"/>
                <w:szCs w:val="24"/>
              </w:rPr>
            </w:pPr>
            <w:r w:rsidRPr="0012371D">
              <w:rPr>
                <w:sz w:val="24"/>
                <w:szCs w:val="24"/>
              </w:rPr>
              <w:t>3</w:t>
            </w:r>
          </w:p>
        </w:tc>
        <w:tc>
          <w:tcPr>
            <w:tcW w:w="808" w:type="dxa"/>
          </w:tcPr>
          <w:p w:rsidR="00AE7542" w:rsidRPr="0012371D" w:rsidRDefault="00AE7542" w:rsidP="0012371D">
            <w:pPr>
              <w:suppressAutoHyphens/>
              <w:jc w:val="center"/>
              <w:rPr>
                <w:sz w:val="24"/>
                <w:szCs w:val="24"/>
              </w:rPr>
            </w:pPr>
            <w:r w:rsidRPr="0012371D">
              <w:rPr>
                <w:sz w:val="24"/>
                <w:szCs w:val="24"/>
              </w:rPr>
              <w:t>14</w:t>
            </w:r>
          </w:p>
        </w:tc>
        <w:tc>
          <w:tcPr>
            <w:tcW w:w="816" w:type="dxa"/>
          </w:tcPr>
          <w:p w:rsidR="00AE7542" w:rsidRPr="0012371D" w:rsidRDefault="00AE7542" w:rsidP="0012371D">
            <w:pPr>
              <w:suppressAutoHyphens/>
              <w:jc w:val="center"/>
              <w:rPr>
                <w:sz w:val="24"/>
                <w:szCs w:val="24"/>
              </w:rPr>
            </w:pPr>
            <w:r w:rsidRPr="0012371D">
              <w:rPr>
                <w:sz w:val="24"/>
                <w:szCs w:val="24"/>
              </w:rPr>
              <w:t>0</w:t>
            </w:r>
          </w:p>
        </w:tc>
        <w:tc>
          <w:tcPr>
            <w:tcW w:w="733" w:type="dxa"/>
          </w:tcPr>
          <w:p w:rsidR="00AE7542" w:rsidRPr="0012371D" w:rsidRDefault="00AE7542" w:rsidP="0012371D">
            <w:pPr>
              <w:suppressAutoHyphens/>
              <w:jc w:val="center"/>
              <w:rPr>
                <w:sz w:val="24"/>
                <w:szCs w:val="24"/>
              </w:rPr>
            </w:pPr>
            <w:r w:rsidRPr="0012371D">
              <w:rPr>
                <w:sz w:val="24"/>
                <w:szCs w:val="24"/>
              </w:rPr>
              <w:t>2</w:t>
            </w:r>
          </w:p>
        </w:tc>
        <w:tc>
          <w:tcPr>
            <w:tcW w:w="1283" w:type="dxa"/>
          </w:tcPr>
          <w:p w:rsidR="00AE7542" w:rsidRPr="0012371D" w:rsidRDefault="00AE7542" w:rsidP="0012371D">
            <w:pPr>
              <w:suppressAutoHyphens/>
              <w:jc w:val="center"/>
              <w:rPr>
                <w:sz w:val="24"/>
                <w:szCs w:val="24"/>
              </w:rPr>
            </w:pPr>
            <w:r w:rsidRPr="0012371D">
              <w:rPr>
                <w:sz w:val="24"/>
                <w:szCs w:val="24"/>
              </w:rPr>
              <w:t>11/6</w:t>
            </w:r>
          </w:p>
        </w:tc>
      </w:tr>
      <w:tr w:rsidR="00AE7542" w:rsidRPr="0012371D" w:rsidTr="00615958">
        <w:tc>
          <w:tcPr>
            <w:tcW w:w="1526" w:type="dxa"/>
          </w:tcPr>
          <w:p w:rsidR="00AE7542" w:rsidRPr="0012371D" w:rsidRDefault="00AE7542" w:rsidP="0012371D">
            <w:pPr>
              <w:suppressAutoHyphens/>
              <w:rPr>
                <w:sz w:val="24"/>
                <w:szCs w:val="24"/>
              </w:rPr>
            </w:pPr>
            <w:r w:rsidRPr="0012371D">
              <w:rPr>
                <w:sz w:val="24"/>
                <w:szCs w:val="24"/>
              </w:rPr>
              <w:t xml:space="preserve">Технология </w:t>
            </w:r>
          </w:p>
        </w:tc>
        <w:tc>
          <w:tcPr>
            <w:tcW w:w="709" w:type="dxa"/>
          </w:tcPr>
          <w:p w:rsidR="00AE7542" w:rsidRPr="0012371D" w:rsidRDefault="00AE7542" w:rsidP="0012371D">
            <w:pPr>
              <w:suppressAutoHyphens/>
              <w:rPr>
                <w:sz w:val="24"/>
                <w:szCs w:val="24"/>
              </w:rPr>
            </w:pPr>
          </w:p>
        </w:tc>
        <w:tc>
          <w:tcPr>
            <w:tcW w:w="627" w:type="dxa"/>
          </w:tcPr>
          <w:p w:rsidR="00AE7542" w:rsidRPr="0012371D" w:rsidRDefault="00AE7542" w:rsidP="0012371D">
            <w:pPr>
              <w:suppressAutoHyphens/>
              <w:rPr>
                <w:sz w:val="24"/>
                <w:szCs w:val="24"/>
              </w:rPr>
            </w:pPr>
            <w:r w:rsidRPr="0012371D">
              <w:rPr>
                <w:sz w:val="24"/>
                <w:szCs w:val="24"/>
              </w:rPr>
              <w:t>9</w:t>
            </w:r>
          </w:p>
        </w:tc>
        <w:tc>
          <w:tcPr>
            <w:tcW w:w="628" w:type="dxa"/>
          </w:tcPr>
          <w:p w:rsidR="00AE7542" w:rsidRPr="0012371D" w:rsidRDefault="00AE7542" w:rsidP="0012371D">
            <w:pPr>
              <w:suppressAutoHyphens/>
              <w:rPr>
                <w:sz w:val="24"/>
                <w:szCs w:val="24"/>
              </w:rPr>
            </w:pPr>
            <w:r w:rsidRPr="0012371D">
              <w:rPr>
                <w:sz w:val="24"/>
                <w:szCs w:val="24"/>
              </w:rPr>
              <w:t>3</w:t>
            </w:r>
          </w:p>
        </w:tc>
        <w:tc>
          <w:tcPr>
            <w:tcW w:w="628" w:type="dxa"/>
          </w:tcPr>
          <w:p w:rsidR="00AE7542" w:rsidRPr="0012371D" w:rsidRDefault="00AE7542" w:rsidP="0012371D">
            <w:pPr>
              <w:suppressAutoHyphens/>
              <w:rPr>
                <w:sz w:val="24"/>
                <w:szCs w:val="24"/>
              </w:rPr>
            </w:pPr>
            <w:r w:rsidRPr="0012371D">
              <w:rPr>
                <w:sz w:val="24"/>
                <w:szCs w:val="24"/>
              </w:rPr>
              <w:t>6</w:t>
            </w:r>
          </w:p>
        </w:tc>
        <w:tc>
          <w:tcPr>
            <w:tcW w:w="532" w:type="dxa"/>
          </w:tcPr>
          <w:p w:rsidR="00AE7542" w:rsidRPr="0012371D" w:rsidRDefault="00AE7542" w:rsidP="0012371D">
            <w:pPr>
              <w:suppressAutoHyphens/>
              <w:rPr>
                <w:sz w:val="24"/>
                <w:szCs w:val="24"/>
              </w:rPr>
            </w:pPr>
          </w:p>
        </w:tc>
        <w:tc>
          <w:tcPr>
            <w:tcW w:w="628" w:type="dxa"/>
          </w:tcPr>
          <w:p w:rsidR="00AE7542" w:rsidRPr="0012371D" w:rsidRDefault="00AE7542" w:rsidP="0012371D">
            <w:pPr>
              <w:suppressAutoHyphens/>
              <w:rPr>
                <w:sz w:val="24"/>
                <w:szCs w:val="24"/>
              </w:rPr>
            </w:pPr>
          </w:p>
        </w:tc>
        <w:tc>
          <w:tcPr>
            <w:tcW w:w="627" w:type="dxa"/>
          </w:tcPr>
          <w:p w:rsidR="00AE7542" w:rsidRPr="0012371D" w:rsidRDefault="00AE7542" w:rsidP="0012371D">
            <w:pPr>
              <w:suppressAutoHyphens/>
              <w:rPr>
                <w:sz w:val="24"/>
                <w:szCs w:val="24"/>
              </w:rPr>
            </w:pPr>
          </w:p>
        </w:tc>
        <w:tc>
          <w:tcPr>
            <w:tcW w:w="628" w:type="dxa"/>
          </w:tcPr>
          <w:p w:rsidR="00AE7542" w:rsidRPr="0012371D" w:rsidRDefault="00AE7542" w:rsidP="0012371D">
            <w:pPr>
              <w:suppressAutoHyphens/>
              <w:rPr>
                <w:sz w:val="24"/>
                <w:szCs w:val="24"/>
              </w:rPr>
            </w:pPr>
          </w:p>
        </w:tc>
        <w:tc>
          <w:tcPr>
            <w:tcW w:w="808" w:type="dxa"/>
          </w:tcPr>
          <w:p w:rsidR="00AE7542" w:rsidRPr="0012371D" w:rsidRDefault="00AE7542" w:rsidP="0012371D">
            <w:pPr>
              <w:suppressAutoHyphens/>
              <w:jc w:val="center"/>
              <w:rPr>
                <w:sz w:val="24"/>
                <w:szCs w:val="24"/>
              </w:rPr>
            </w:pPr>
            <w:r w:rsidRPr="0012371D">
              <w:rPr>
                <w:sz w:val="24"/>
                <w:szCs w:val="24"/>
              </w:rPr>
              <w:t>18</w:t>
            </w:r>
          </w:p>
        </w:tc>
        <w:tc>
          <w:tcPr>
            <w:tcW w:w="816" w:type="dxa"/>
          </w:tcPr>
          <w:p w:rsidR="00AE7542" w:rsidRPr="0012371D" w:rsidRDefault="00AE7542" w:rsidP="0012371D">
            <w:pPr>
              <w:suppressAutoHyphens/>
              <w:jc w:val="center"/>
              <w:rPr>
                <w:sz w:val="24"/>
                <w:szCs w:val="24"/>
              </w:rPr>
            </w:pPr>
            <w:r w:rsidRPr="0012371D">
              <w:rPr>
                <w:sz w:val="24"/>
                <w:szCs w:val="24"/>
              </w:rPr>
              <w:t>0</w:t>
            </w:r>
          </w:p>
        </w:tc>
        <w:tc>
          <w:tcPr>
            <w:tcW w:w="733" w:type="dxa"/>
          </w:tcPr>
          <w:p w:rsidR="00AE7542" w:rsidRPr="0012371D" w:rsidRDefault="00AE7542" w:rsidP="0012371D">
            <w:pPr>
              <w:suppressAutoHyphens/>
              <w:jc w:val="center"/>
              <w:rPr>
                <w:sz w:val="24"/>
                <w:szCs w:val="24"/>
              </w:rPr>
            </w:pPr>
            <w:r w:rsidRPr="0012371D">
              <w:rPr>
                <w:sz w:val="24"/>
                <w:szCs w:val="24"/>
              </w:rPr>
              <w:t>12</w:t>
            </w:r>
          </w:p>
        </w:tc>
        <w:tc>
          <w:tcPr>
            <w:tcW w:w="1283" w:type="dxa"/>
          </w:tcPr>
          <w:p w:rsidR="00AE7542" w:rsidRPr="0012371D" w:rsidRDefault="00AE7542" w:rsidP="0012371D">
            <w:pPr>
              <w:suppressAutoHyphens/>
              <w:jc w:val="center"/>
              <w:rPr>
                <w:sz w:val="24"/>
                <w:szCs w:val="24"/>
              </w:rPr>
            </w:pPr>
            <w:r w:rsidRPr="0012371D">
              <w:rPr>
                <w:sz w:val="24"/>
                <w:szCs w:val="24"/>
              </w:rPr>
              <w:t>0</w:t>
            </w:r>
          </w:p>
        </w:tc>
      </w:tr>
      <w:tr w:rsidR="00AE7542" w:rsidRPr="0012371D" w:rsidTr="00615958">
        <w:tc>
          <w:tcPr>
            <w:tcW w:w="1526" w:type="dxa"/>
          </w:tcPr>
          <w:p w:rsidR="00AE7542" w:rsidRPr="0012371D" w:rsidRDefault="00AE7542" w:rsidP="0012371D">
            <w:pPr>
              <w:suppressAutoHyphens/>
              <w:rPr>
                <w:sz w:val="24"/>
                <w:szCs w:val="24"/>
              </w:rPr>
            </w:pPr>
            <w:r w:rsidRPr="0012371D">
              <w:rPr>
                <w:sz w:val="24"/>
                <w:szCs w:val="24"/>
              </w:rPr>
              <w:t>Русский яз</w:t>
            </w:r>
          </w:p>
        </w:tc>
        <w:tc>
          <w:tcPr>
            <w:tcW w:w="709" w:type="dxa"/>
          </w:tcPr>
          <w:p w:rsidR="00AE7542" w:rsidRPr="0012371D" w:rsidRDefault="00AE7542" w:rsidP="0012371D">
            <w:pPr>
              <w:suppressAutoHyphens/>
              <w:rPr>
                <w:sz w:val="24"/>
                <w:szCs w:val="24"/>
              </w:rPr>
            </w:pPr>
            <w:r w:rsidRPr="0012371D">
              <w:rPr>
                <w:sz w:val="24"/>
                <w:szCs w:val="24"/>
              </w:rPr>
              <w:t>10</w:t>
            </w:r>
          </w:p>
        </w:tc>
        <w:tc>
          <w:tcPr>
            <w:tcW w:w="627" w:type="dxa"/>
          </w:tcPr>
          <w:p w:rsidR="00AE7542" w:rsidRPr="0012371D" w:rsidRDefault="00AE7542" w:rsidP="0012371D">
            <w:pPr>
              <w:suppressAutoHyphens/>
              <w:rPr>
                <w:sz w:val="24"/>
                <w:szCs w:val="24"/>
              </w:rPr>
            </w:pPr>
            <w:r w:rsidRPr="0012371D">
              <w:rPr>
                <w:sz w:val="24"/>
                <w:szCs w:val="24"/>
              </w:rPr>
              <w:t>10</w:t>
            </w:r>
          </w:p>
        </w:tc>
        <w:tc>
          <w:tcPr>
            <w:tcW w:w="628" w:type="dxa"/>
          </w:tcPr>
          <w:p w:rsidR="00AE7542" w:rsidRPr="0012371D" w:rsidRDefault="00AE7542" w:rsidP="0012371D">
            <w:pPr>
              <w:suppressAutoHyphens/>
              <w:rPr>
                <w:sz w:val="24"/>
                <w:szCs w:val="24"/>
              </w:rPr>
            </w:pPr>
            <w:r w:rsidRPr="0012371D">
              <w:rPr>
                <w:sz w:val="24"/>
                <w:szCs w:val="24"/>
              </w:rPr>
              <w:t>7</w:t>
            </w:r>
          </w:p>
        </w:tc>
        <w:tc>
          <w:tcPr>
            <w:tcW w:w="628" w:type="dxa"/>
          </w:tcPr>
          <w:p w:rsidR="00AE7542" w:rsidRPr="0012371D" w:rsidRDefault="00AE7542" w:rsidP="0012371D">
            <w:pPr>
              <w:suppressAutoHyphens/>
              <w:rPr>
                <w:sz w:val="24"/>
                <w:szCs w:val="24"/>
              </w:rPr>
            </w:pPr>
            <w:r w:rsidRPr="0012371D">
              <w:rPr>
                <w:sz w:val="24"/>
                <w:szCs w:val="24"/>
              </w:rPr>
              <w:t>5</w:t>
            </w:r>
          </w:p>
        </w:tc>
        <w:tc>
          <w:tcPr>
            <w:tcW w:w="532" w:type="dxa"/>
          </w:tcPr>
          <w:p w:rsidR="00AE7542" w:rsidRPr="0012371D" w:rsidRDefault="00AE7542" w:rsidP="0012371D">
            <w:pPr>
              <w:suppressAutoHyphens/>
              <w:rPr>
                <w:sz w:val="24"/>
                <w:szCs w:val="24"/>
              </w:rPr>
            </w:pPr>
            <w:r w:rsidRPr="0012371D">
              <w:rPr>
                <w:sz w:val="24"/>
                <w:szCs w:val="24"/>
              </w:rPr>
              <w:t>4</w:t>
            </w:r>
          </w:p>
        </w:tc>
        <w:tc>
          <w:tcPr>
            <w:tcW w:w="628" w:type="dxa"/>
          </w:tcPr>
          <w:p w:rsidR="00AE7542" w:rsidRPr="0012371D" w:rsidRDefault="00AE7542" w:rsidP="0012371D">
            <w:pPr>
              <w:suppressAutoHyphens/>
              <w:rPr>
                <w:sz w:val="24"/>
                <w:szCs w:val="24"/>
              </w:rPr>
            </w:pPr>
            <w:r w:rsidRPr="0012371D">
              <w:rPr>
                <w:sz w:val="24"/>
                <w:szCs w:val="24"/>
              </w:rPr>
              <w:t>5</w:t>
            </w:r>
          </w:p>
        </w:tc>
        <w:tc>
          <w:tcPr>
            <w:tcW w:w="627" w:type="dxa"/>
          </w:tcPr>
          <w:p w:rsidR="00AE7542" w:rsidRPr="0012371D" w:rsidRDefault="00AE7542" w:rsidP="0012371D">
            <w:pPr>
              <w:suppressAutoHyphens/>
              <w:rPr>
                <w:sz w:val="24"/>
                <w:szCs w:val="24"/>
              </w:rPr>
            </w:pPr>
            <w:r w:rsidRPr="0012371D">
              <w:rPr>
                <w:sz w:val="24"/>
                <w:szCs w:val="24"/>
              </w:rPr>
              <w:t>3</w:t>
            </w:r>
          </w:p>
        </w:tc>
        <w:tc>
          <w:tcPr>
            <w:tcW w:w="628" w:type="dxa"/>
          </w:tcPr>
          <w:p w:rsidR="00AE7542" w:rsidRPr="0012371D" w:rsidRDefault="00AE7542" w:rsidP="0012371D">
            <w:pPr>
              <w:suppressAutoHyphens/>
              <w:rPr>
                <w:sz w:val="24"/>
                <w:szCs w:val="24"/>
              </w:rPr>
            </w:pPr>
            <w:r w:rsidRPr="0012371D">
              <w:rPr>
                <w:sz w:val="24"/>
                <w:szCs w:val="24"/>
              </w:rPr>
              <w:t>3</w:t>
            </w:r>
          </w:p>
        </w:tc>
        <w:tc>
          <w:tcPr>
            <w:tcW w:w="808" w:type="dxa"/>
          </w:tcPr>
          <w:p w:rsidR="00AE7542" w:rsidRPr="0012371D" w:rsidRDefault="00AE7542" w:rsidP="0012371D">
            <w:pPr>
              <w:suppressAutoHyphens/>
              <w:jc w:val="center"/>
              <w:rPr>
                <w:sz w:val="24"/>
                <w:szCs w:val="24"/>
              </w:rPr>
            </w:pPr>
            <w:r w:rsidRPr="0012371D">
              <w:rPr>
                <w:sz w:val="24"/>
                <w:szCs w:val="24"/>
              </w:rPr>
              <w:t>47</w:t>
            </w:r>
          </w:p>
        </w:tc>
        <w:tc>
          <w:tcPr>
            <w:tcW w:w="816" w:type="dxa"/>
          </w:tcPr>
          <w:p w:rsidR="00AE7542" w:rsidRPr="0012371D" w:rsidRDefault="00AE7542" w:rsidP="0012371D">
            <w:pPr>
              <w:suppressAutoHyphens/>
              <w:jc w:val="center"/>
              <w:rPr>
                <w:sz w:val="24"/>
                <w:szCs w:val="24"/>
              </w:rPr>
            </w:pPr>
            <w:r w:rsidRPr="0012371D">
              <w:rPr>
                <w:sz w:val="24"/>
                <w:szCs w:val="24"/>
              </w:rPr>
              <w:t>1</w:t>
            </w:r>
          </w:p>
        </w:tc>
        <w:tc>
          <w:tcPr>
            <w:tcW w:w="733" w:type="dxa"/>
          </w:tcPr>
          <w:p w:rsidR="00AE7542" w:rsidRPr="0012371D" w:rsidRDefault="00AE7542" w:rsidP="0012371D">
            <w:pPr>
              <w:suppressAutoHyphens/>
              <w:jc w:val="center"/>
              <w:rPr>
                <w:sz w:val="24"/>
                <w:szCs w:val="24"/>
              </w:rPr>
            </w:pPr>
            <w:r w:rsidRPr="0012371D">
              <w:rPr>
                <w:sz w:val="24"/>
                <w:szCs w:val="24"/>
              </w:rPr>
              <w:t>8</w:t>
            </w:r>
          </w:p>
        </w:tc>
        <w:tc>
          <w:tcPr>
            <w:tcW w:w="1283" w:type="dxa"/>
          </w:tcPr>
          <w:p w:rsidR="00AE7542" w:rsidRPr="0012371D" w:rsidRDefault="00AE7542" w:rsidP="0012371D">
            <w:pPr>
              <w:suppressAutoHyphens/>
              <w:jc w:val="center"/>
              <w:rPr>
                <w:sz w:val="24"/>
                <w:szCs w:val="24"/>
              </w:rPr>
            </w:pPr>
            <w:r w:rsidRPr="0012371D">
              <w:rPr>
                <w:sz w:val="24"/>
                <w:szCs w:val="24"/>
              </w:rPr>
              <w:t>3/3</w:t>
            </w:r>
          </w:p>
        </w:tc>
      </w:tr>
      <w:tr w:rsidR="00AE7542" w:rsidRPr="0012371D" w:rsidTr="00615958">
        <w:tc>
          <w:tcPr>
            <w:tcW w:w="1526" w:type="dxa"/>
          </w:tcPr>
          <w:p w:rsidR="00AE7542" w:rsidRPr="0012371D" w:rsidRDefault="00AE7542" w:rsidP="0012371D">
            <w:pPr>
              <w:suppressAutoHyphens/>
              <w:rPr>
                <w:sz w:val="24"/>
                <w:szCs w:val="24"/>
              </w:rPr>
            </w:pPr>
            <w:r w:rsidRPr="0012371D">
              <w:rPr>
                <w:sz w:val="24"/>
                <w:szCs w:val="24"/>
              </w:rPr>
              <w:t>Англ</w:t>
            </w:r>
            <w:proofErr w:type="gramStart"/>
            <w:r w:rsidRPr="0012371D">
              <w:rPr>
                <w:sz w:val="24"/>
                <w:szCs w:val="24"/>
              </w:rPr>
              <w:t>.я</w:t>
            </w:r>
            <w:proofErr w:type="gramEnd"/>
            <w:r w:rsidRPr="0012371D">
              <w:rPr>
                <w:sz w:val="24"/>
                <w:szCs w:val="24"/>
              </w:rPr>
              <w:t>з</w:t>
            </w:r>
          </w:p>
        </w:tc>
        <w:tc>
          <w:tcPr>
            <w:tcW w:w="709" w:type="dxa"/>
          </w:tcPr>
          <w:p w:rsidR="00AE7542" w:rsidRPr="0012371D" w:rsidRDefault="00AE7542" w:rsidP="0012371D">
            <w:pPr>
              <w:suppressAutoHyphens/>
              <w:rPr>
                <w:sz w:val="24"/>
                <w:szCs w:val="24"/>
              </w:rPr>
            </w:pPr>
          </w:p>
        </w:tc>
        <w:tc>
          <w:tcPr>
            <w:tcW w:w="627" w:type="dxa"/>
          </w:tcPr>
          <w:p w:rsidR="00AE7542" w:rsidRPr="0012371D" w:rsidRDefault="00AE7542" w:rsidP="0012371D">
            <w:pPr>
              <w:suppressAutoHyphens/>
              <w:rPr>
                <w:sz w:val="24"/>
                <w:szCs w:val="24"/>
              </w:rPr>
            </w:pPr>
            <w:r w:rsidRPr="0012371D">
              <w:rPr>
                <w:sz w:val="24"/>
                <w:szCs w:val="24"/>
              </w:rPr>
              <w:t>11</w:t>
            </w:r>
          </w:p>
        </w:tc>
        <w:tc>
          <w:tcPr>
            <w:tcW w:w="628" w:type="dxa"/>
          </w:tcPr>
          <w:p w:rsidR="00AE7542" w:rsidRPr="0012371D" w:rsidRDefault="00AE7542" w:rsidP="0012371D">
            <w:pPr>
              <w:suppressAutoHyphens/>
              <w:rPr>
                <w:sz w:val="24"/>
                <w:szCs w:val="24"/>
              </w:rPr>
            </w:pPr>
            <w:r w:rsidRPr="0012371D">
              <w:rPr>
                <w:sz w:val="24"/>
                <w:szCs w:val="24"/>
              </w:rPr>
              <w:t>6</w:t>
            </w:r>
          </w:p>
        </w:tc>
        <w:tc>
          <w:tcPr>
            <w:tcW w:w="628" w:type="dxa"/>
          </w:tcPr>
          <w:p w:rsidR="00AE7542" w:rsidRPr="0012371D" w:rsidRDefault="00AE7542" w:rsidP="0012371D">
            <w:pPr>
              <w:suppressAutoHyphens/>
              <w:rPr>
                <w:sz w:val="24"/>
                <w:szCs w:val="24"/>
              </w:rPr>
            </w:pPr>
            <w:r w:rsidRPr="0012371D">
              <w:rPr>
                <w:sz w:val="24"/>
                <w:szCs w:val="24"/>
              </w:rPr>
              <w:t>5</w:t>
            </w:r>
          </w:p>
        </w:tc>
        <w:tc>
          <w:tcPr>
            <w:tcW w:w="532" w:type="dxa"/>
          </w:tcPr>
          <w:p w:rsidR="00AE7542" w:rsidRPr="0012371D" w:rsidRDefault="00AE7542" w:rsidP="0012371D">
            <w:pPr>
              <w:suppressAutoHyphens/>
              <w:rPr>
                <w:sz w:val="24"/>
                <w:szCs w:val="24"/>
              </w:rPr>
            </w:pPr>
            <w:r w:rsidRPr="0012371D">
              <w:rPr>
                <w:sz w:val="24"/>
                <w:szCs w:val="24"/>
              </w:rPr>
              <w:t>5</w:t>
            </w:r>
          </w:p>
        </w:tc>
        <w:tc>
          <w:tcPr>
            <w:tcW w:w="628" w:type="dxa"/>
          </w:tcPr>
          <w:p w:rsidR="00AE7542" w:rsidRPr="0012371D" w:rsidRDefault="00AE7542" w:rsidP="0012371D">
            <w:pPr>
              <w:suppressAutoHyphens/>
              <w:rPr>
                <w:sz w:val="24"/>
                <w:szCs w:val="24"/>
              </w:rPr>
            </w:pPr>
            <w:r w:rsidRPr="0012371D">
              <w:rPr>
                <w:sz w:val="24"/>
                <w:szCs w:val="24"/>
              </w:rPr>
              <w:t>4</w:t>
            </w:r>
          </w:p>
        </w:tc>
        <w:tc>
          <w:tcPr>
            <w:tcW w:w="627" w:type="dxa"/>
          </w:tcPr>
          <w:p w:rsidR="00AE7542" w:rsidRPr="0012371D" w:rsidRDefault="00AE7542" w:rsidP="0012371D">
            <w:pPr>
              <w:suppressAutoHyphens/>
              <w:rPr>
                <w:sz w:val="24"/>
                <w:szCs w:val="24"/>
              </w:rPr>
            </w:pPr>
            <w:r w:rsidRPr="0012371D">
              <w:rPr>
                <w:sz w:val="24"/>
                <w:szCs w:val="24"/>
              </w:rPr>
              <w:t>5</w:t>
            </w:r>
          </w:p>
        </w:tc>
        <w:tc>
          <w:tcPr>
            <w:tcW w:w="628" w:type="dxa"/>
          </w:tcPr>
          <w:p w:rsidR="00AE7542" w:rsidRPr="0012371D" w:rsidRDefault="00AE7542" w:rsidP="0012371D">
            <w:pPr>
              <w:suppressAutoHyphens/>
              <w:rPr>
                <w:sz w:val="24"/>
                <w:szCs w:val="24"/>
              </w:rPr>
            </w:pPr>
            <w:r w:rsidRPr="0012371D">
              <w:rPr>
                <w:sz w:val="24"/>
                <w:szCs w:val="24"/>
              </w:rPr>
              <w:t>1</w:t>
            </w:r>
          </w:p>
        </w:tc>
        <w:tc>
          <w:tcPr>
            <w:tcW w:w="808" w:type="dxa"/>
          </w:tcPr>
          <w:p w:rsidR="00AE7542" w:rsidRPr="0012371D" w:rsidRDefault="00AE7542" w:rsidP="0012371D">
            <w:pPr>
              <w:suppressAutoHyphens/>
              <w:jc w:val="center"/>
              <w:rPr>
                <w:sz w:val="24"/>
                <w:szCs w:val="24"/>
              </w:rPr>
            </w:pPr>
            <w:r w:rsidRPr="0012371D">
              <w:rPr>
                <w:sz w:val="24"/>
                <w:szCs w:val="24"/>
              </w:rPr>
              <w:t>35</w:t>
            </w:r>
          </w:p>
        </w:tc>
        <w:tc>
          <w:tcPr>
            <w:tcW w:w="816" w:type="dxa"/>
          </w:tcPr>
          <w:p w:rsidR="00AE7542" w:rsidRPr="0012371D" w:rsidRDefault="00AE7542" w:rsidP="0012371D">
            <w:pPr>
              <w:suppressAutoHyphens/>
              <w:jc w:val="center"/>
              <w:rPr>
                <w:sz w:val="24"/>
                <w:szCs w:val="24"/>
              </w:rPr>
            </w:pPr>
            <w:r w:rsidRPr="0012371D">
              <w:rPr>
                <w:sz w:val="24"/>
                <w:szCs w:val="24"/>
              </w:rPr>
              <w:t>0</w:t>
            </w:r>
          </w:p>
        </w:tc>
        <w:tc>
          <w:tcPr>
            <w:tcW w:w="733" w:type="dxa"/>
          </w:tcPr>
          <w:p w:rsidR="00AE7542" w:rsidRPr="0012371D" w:rsidRDefault="00AE7542" w:rsidP="0012371D">
            <w:pPr>
              <w:suppressAutoHyphens/>
              <w:jc w:val="center"/>
              <w:rPr>
                <w:sz w:val="24"/>
                <w:szCs w:val="24"/>
              </w:rPr>
            </w:pPr>
            <w:r w:rsidRPr="0012371D">
              <w:rPr>
                <w:sz w:val="24"/>
                <w:szCs w:val="24"/>
              </w:rPr>
              <w:t>0</w:t>
            </w:r>
          </w:p>
        </w:tc>
        <w:tc>
          <w:tcPr>
            <w:tcW w:w="1283" w:type="dxa"/>
          </w:tcPr>
          <w:p w:rsidR="00AE7542" w:rsidRPr="0012371D" w:rsidRDefault="00AE7542" w:rsidP="0012371D">
            <w:pPr>
              <w:suppressAutoHyphens/>
              <w:jc w:val="center"/>
              <w:rPr>
                <w:sz w:val="24"/>
                <w:szCs w:val="24"/>
              </w:rPr>
            </w:pPr>
            <w:r w:rsidRPr="0012371D">
              <w:rPr>
                <w:sz w:val="24"/>
                <w:szCs w:val="24"/>
              </w:rPr>
              <w:t>10/9</w:t>
            </w:r>
          </w:p>
        </w:tc>
      </w:tr>
      <w:tr w:rsidR="00AE7542" w:rsidRPr="0012371D" w:rsidTr="00615958">
        <w:tc>
          <w:tcPr>
            <w:tcW w:w="1526" w:type="dxa"/>
          </w:tcPr>
          <w:p w:rsidR="00AE7542" w:rsidRPr="0012371D" w:rsidRDefault="00AE7542" w:rsidP="0012371D">
            <w:pPr>
              <w:suppressAutoHyphens/>
              <w:rPr>
                <w:sz w:val="24"/>
                <w:szCs w:val="24"/>
              </w:rPr>
            </w:pPr>
            <w:proofErr w:type="spellStart"/>
            <w:r w:rsidRPr="0012371D">
              <w:rPr>
                <w:sz w:val="24"/>
                <w:szCs w:val="24"/>
              </w:rPr>
              <w:t>физкульт</w:t>
            </w:r>
            <w:proofErr w:type="spellEnd"/>
          </w:p>
        </w:tc>
        <w:tc>
          <w:tcPr>
            <w:tcW w:w="709" w:type="dxa"/>
          </w:tcPr>
          <w:p w:rsidR="00AE7542" w:rsidRPr="0012371D" w:rsidRDefault="00AE7542" w:rsidP="0012371D">
            <w:pPr>
              <w:suppressAutoHyphens/>
              <w:rPr>
                <w:sz w:val="24"/>
                <w:szCs w:val="24"/>
              </w:rPr>
            </w:pPr>
          </w:p>
        </w:tc>
        <w:tc>
          <w:tcPr>
            <w:tcW w:w="627" w:type="dxa"/>
          </w:tcPr>
          <w:p w:rsidR="00AE7542" w:rsidRPr="0012371D" w:rsidRDefault="00AE7542" w:rsidP="0012371D">
            <w:pPr>
              <w:suppressAutoHyphens/>
              <w:rPr>
                <w:sz w:val="24"/>
                <w:szCs w:val="24"/>
              </w:rPr>
            </w:pPr>
            <w:r w:rsidRPr="0012371D">
              <w:rPr>
                <w:sz w:val="24"/>
                <w:szCs w:val="24"/>
              </w:rPr>
              <w:t>6</w:t>
            </w:r>
          </w:p>
        </w:tc>
        <w:tc>
          <w:tcPr>
            <w:tcW w:w="628" w:type="dxa"/>
          </w:tcPr>
          <w:p w:rsidR="00AE7542" w:rsidRPr="0012371D" w:rsidRDefault="00AE7542" w:rsidP="0012371D">
            <w:pPr>
              <w:suppressAutoHyphens/>
              <w:rPr>
                <w:sz w:val="24"/>
                <w:szCs w:val="24"/>
              </w:rPr>
            </w:pPr>
            <w:r w:rsidRPr="0012371D">
              <w:rPr>
                <w:sz w:val="24"/>
                <w:szCs w:val="24"/>
              </w:rPr>
              <w:t>6</w:t>
            </w:r>
          </w:p>
        </w:tc>
        <w:tc>
          <w:tcPr>
            <w:tcW w:w="628" w:type="dxa"/>
          </w:tcPr>
          <w:p w:rsidR="00AE7542" w:rsidRPr="0012371D" w:rsidRDefault="00AE7542" w:rsidP="0012371D">
            <w:pPr>
              <w:suppressAutoHyphens/>
              <w:rPr>
                <w:sz w:val="24"/>
                <w:szCs w:val="24"/>
              </w:rPr>
            </w:pPr>
            <w:r w:rsidRPr="0012371D">
              <w:rPr>
                <w:sz w:val="24"/>
                <w:szCs w:val="24"/>
              </w:rPr>
              <w:t>3</w:t>
            </w:r>
          </w:p>
        </w:tc>
        <w:tc>
          <w:tcPr>
            <w:tcW w:w="532" w:type="dxa"/>
          </w:tcPr>
          <w:p w:rsidR="00AE7542" w:rsidRPr="0012371D" w:rsidRDefault="00AE7542" w:rsidP="0012371D">
            <w:pPr>
              <w:suppressAutoHyphens/>
              <w:rPr>
                <w:sz w:val="24"/>
                <w:szCs w:val="24"/>
              </w:rPr>
            </w:pPr>
          </w:p>
        </w:tc>
        <w:tc>
          <w:tcPr>
            <w:tcW w:w="628" w:type="dxa"/>
          </w:tcPr>
          <w:p w:rsidR="00AE7542" w:rsidRPr="0012371D" w:rsidRDefault="00AE7542" w:rsidP="0012371D">
            <w:pPr>
              <w:suppressAutoHyphens/>
              <w:rPr>
                <w:sz w:val="24"/>
                <w:szCs w:val="24"/>
              </w:rPr>
            </w:pPr>
            <w:r w:rsidRPr="0012371D">
              <w:rPr>
                <w:sz w:val="24"/>
                <w:szCs w:val="24"/>
              </w:rPr>
              <w:t>2</w:t>
            </w:r>
          </w:p>
        </w:tc>
        <w:tc>
          <w:tcPr>
            <w:tcW w:w="627" w:type="dxa"/>
          </w:tcPr>
          <w:p w:rsidR="00AE7542" w:rsidRPr="0012371D" w:rsidRDefault="00AE7542" w:rsidP="0012371D">
            <w:pPr>
              <w:suppressAutoHyphens/>
              <w:rPr>
                <w:sz w:val="24"/>
                <w:szCs w:val="24"/>
              </w:rPr>
            </w:pPr>
            <w:r w:rsidRPr="0012371D">
              <w:rPr>
                <w:sz w:val="24"/>
                <w:szCs w:val="24"/>
              </w:rPr>
              <w:t>4</w:t>
            </w:r>
          </w:p>
        </w:tc>
        <w:tc>
          <w:tcPr>
            <w:tcW w:w="628" w:type="dxa"/>
          </w:tcPr>
          <w:p w:rsidR="00AE7542" w:rsidRPr="0012371D" w:rsidRDefault="00AE7542" w:rsidP="0012371D">
            <w:pPr>
              <w:suppressAutoHyphens/>
              <w:rPr>
                <w:sz w:val="24"/>
                <w:szCs w:val="24"/>
              </w:rPr>
            </w:pPr>
            <w:r w:rsidRPr="0012371D">
              <w:rPr>
                <w:sz w:val="24"/>
                <w:szCs w:val="24"/>
              </w:rPr>
              <w:t>3</w:t>
            </w:r>
          </w:p>
        </w:tc>
        <w:tc>
          <w:tcPr>
            <w:tcW w:w="808" w:type="dxa"/>
          </w:tcPr>
          <w:p w:rsidR="00AE7542" w:rsidRPr="0012371D" w:rsidRDefault="00AE7542" w:rsidP="0012371D">
            <w:pPr>
              <w:suppressAutoHyphens/>
              <w:jc w:val="center"/>
              <w:rPr>
                <w:sz w:val="24"/>
                <w:szCs w:val="24"/>
              </w:rPr>
            </w:pPr>
            <w:r w:rsidRPr="0012371D">
              <w:rPr>
                <w:sz w:val="24"/>
                <w:szCs w:val="24"/>
              </w:rPr>
              <w:t>24</w:t>
            </w:r>
          </w:p>
        </w:tc>
        <w:tc>
          <w:tcPr>
            <w:tcW w:w="816" w:type="dxa"/>
          </w:tcPr>
          <w:p w:rsidR="00AE7542" w:rsidRPr="0012371D" w:rsidRDefault="00AE7542" w:rsidP="0012371D">
            <w:pPr>
              <w:suppressAutoHyphens/>
              <w:jc w:val="center"/>
              <w:rPr>
                <w:sz w:val="24"/>
                <w:szCs w:val="24"/>
              </w:rPr>
            </w:pPr>
            <w:r w:rsidRPr="0012371D">
              <w:rPr>
                <w:sz w:val="24"/>
                <w:szCs w:val="24"/>
              </w:rPr>
              <w:t>4</w:t>
            </w:r>
          </w:p>
        </w:tc>
        <w:tc>
          <w:tcPr>
            <w:tcW w:w="733" w:type="dxa"/>
          </w:tcPr>
          <w:p w:rsidR="00AE7542" w:rsidRPr="0012371D" w:rsidRDefault="00AE7542" w:rsidP="0012371D">
            <w:pPr>
              <w:suppressAutoHyphens/>
              <w:jc w:val="center"/>
              <w:rPr>
                <w:sz w:val="24"/>
                <w:szCs w:val="24"/>
              </w:rPr>
            </w:pPr>
            <w:r w:rsidRPr="0012371D">
              <w:rPr>
                <w:sz w:val="24"/>
                <w:szCs w:val="24"/>
              </w:rPr>
              <w:t>20</w:t>
            </w:r>
          </w:p>
        </w:tc>
        <w:tc>
          <w:tcPr>
            <w:tcW w:w="1283" w:type="dxa"/>
          </w:tcPr>
          <w:p w:rsidR="00AE7542" w:rsidRPr="0012371D" w:rsidRDefault="00AE7542" w:rsidP="0012371D">
            <w:pPr>
              <w:suppressAutoHyphens/>
              <w:jc w:val="center"/>
              <w:rPr>
                <w:sz w:val="24"/>
                <w:szCs w:val="24"/>
              </w:rPr>
            </w:pPr>
            <w:r w:rsidRPr="0012371D">
              <w:rPr>
                <w:sz w:val="24"/>
                <w:szCs w:val="24"/>
              </w:rPr>
              <w:t>11/9</w:t>
            </w:r>
          </w:p>
        </w:tc>
      </w:tr>
      <w:tr w:rsidR="00AE7542" w:rsidRPr="0012371D" w:rsidTr="00615958">
        <w:tc>
          <w:tcPr>
            <w:tcW w:w="1526" w:type="dxa"/>
          </w:tcPr>
          <w:p w:rsidR="00AE7542" w:rsidRPr="0012371D" w:rsidRDefault="00AE7542" w:rsidP="0012371D">
            <w:pPr>
              <w:suppressAutoHyphens/>
              <w:rPr>
                <w:sz w:val="24"/>
                <w:szCs w:val="24"/>
              </w:rPr>
            </w:pPr>
            <w:r w:rsidRPr="0012371D">
              <w:rPr>
                <w:sz w:val="24"/>
                <w:szCs w:val="24"/>
              </w:rPr>
              <w:t>астр</w:t>
            </w:r>
          </w:p>
        </w:tc>
        <w:tc>
          <w:tcPr>
            <w:tcW w:w="709" w:type="dxa"/>
          </w:tcPr>
          <w:p w:rsidR="00AE7542" w:rsidRPr="0012371D" w:rsidRDefault="00AE7542" w:rsidP="0012371D">
            <w:pPr>
              <w:suppressAutoHyphens/>
              <w:rPr>
                <w:sz w:val="24"/>
                <w:szCs w:val="24"/>
              </w:rPr>
            </w:pPr>
          </w:p>
        </w:tc>
        <w:tc>
          <w:tcPr>
            <w:tcW w:w="627" w:type="dxa"/>
          </w:tcPr>
          <w:p w:rsidR="00AE7542" w:rsidRPr="0012371D" w:rsidRDefault="00AE7542" w:rsidP="0012371D">
            <w:pPr>
              <w:suppressAutoHyphens/>
              <w:rPr>
                <w:sz w:val="24"/>
                <w:szCs w:val="24"/>
              </w:rPr>
            </w:pPr>
          </w:p>
        </w:tc>
        <w:tc>
          <w:tcPr>
            <w:tcW w:w="628" w:type="dxa"/>
          </w:tcPr>
          <w:p w:rsidR="00AE7542" w:rsidRPr="0012371D" w:rsidRDefault="00AE7542" w:rsidP="0012371D">
            <w:pPr>
              <w:suppressAutoHyphens/>
              <w:rPr>
                <w:sz w:val="24"/>
                <w:szCs w:val="24"/>
              </w:rPr>
            </w:pPr>
          </w:p>
        </w:tc>
        <w:tc>
          <w:tcPr>
            <w:tcW w:w="628" w:type="dxa"/>
          </w:tcPr>
          <w:p w:rsidR="00AE7542" w:rsidRPr="0012371D" w:rsidRDefault="00AE7542" w:rsidP="0012371D">
            <w:pPr>
              <w:suppressAutoHyphens/>
              <w:rPr>
                <w:sz w:val="24"/>
                <w:szCs w:val="24"/>
              </w:rPr>
            </w:pPr>
          </w:p>
        </w:tc>
        <w:tc>
          <w:tcPr>
            <w:tcW w:w="532" w:type="dxa"/>
          </w:tcPr>
          <w:p w:rsidR="00AE7542" w:rsidRPr="0012371D" w:rsidRDefault="00AE7542" w:rsidP="0012371D">
            <w:pPr>
              <w:suppressAutoHyphens/>
              <w:rPr>
                <w:sz w:val="24"/>
                <w:szCs w:val="24"/>
              </w:rPr>
            </w:pPr>
          </w:p>
        </w:tc>
        <w:tc>
          <w:tcPr>
            <w:tcW w:w="628" w:type="dxa"/>
          </w:tcPr>
          <w:p w:rsidR="00AE7542" w:rsidRPr="0012371D" w:rsidRDefault="00AE7542" w:rsidP="0012371D">
            <w:pPr>
              <w:suppressAutoHyphens/>
              <w:rPr>
                <w:sz w:val="24"/>
                <w:szCs w:val="24"/>
              </w:rPr>
            </w:pPr>
          </w:p>
        </w:tc>
        <w:tc>
          <w:tcPr>
            <w:tcW w:w="627" w:type="dxa"/>
          </w:tcPr>
          <w:p w:rsidR="00AE7542" w:rsidRPr="0012371D" w:rsidRDefault="00AE7542" w:rsidP="0012371D">
            <w:pPr>
              <w:suppressAutoHyphens/>
              <w:rPr>
                <w:sz w:val="24"/>
                <w:szCs w:val="24"/>
              </w:rPr>
            </w:pPr>
            <w:r w:rsidRPr="0012371D">
              <w:rPr>
                <w:sz w:val="24"/>
                <w:szCs w:val="24"/>
              </w:rPr>
              <w:t>1</w:t>
            </w:r>
          </w:p>
        </w:tc>
        <w:tc>
          <w:tcPr>
            <w:tcW w:w="628" w:type="dxa"/>
          </w:tcPr>
          <w:p w:rsidR="00AE7542" w:rsidRPr="0012371D" w:rsidRDefault="00AE7542" w:rsidP="0012371D">
            <w:pPr>
              <w:suppressAutoHyphens/>
              <w:rPr>
                <w:sz w:val="24"/>
                <w:szCs w:val="24"/>
              </w:rPr>
            </w:pPr>
          </w:p>
        </w:tc>
        <w:tc>
          <w:tcPr>
            <w:tcW w:w="808" w:type="dxa"/>
          </w:tcPr>
          <w:p w:rsidR="00AE7542" w:rsidRPr="0012371D" w:rsidRDefault="00AE7542" w:rsidP="0012371D">
            <w:pPr>
              <w:suppressAutoHyphens/>
              <w:jc w:val="center"/>
              <w:rPr>
                <w:sz w:val="24"/>
                <w:szCs w:val="24"/>
              </w:rPr>
            </w:pPr>
            <w:r w:rsidRPr="0012371D">
              <w:rPr>
                <w:sz w:val="24"/>
                <w:szCs w:val="24"/>
              </w:rPr>
              <w:t>1</w:t>
            </w:r>
          </w:p>
        </w:tc>
        <w:tc>
          <w:tcPr>
            <w:tcW w:w="816" w:type="dxa"/>
          </w:tcPr>
          <w:p w:rsidR="00AE7542" w:rsidRPr="0012371D" w:rsidRDefault="00AE7542" w:rsidP="0012371D">
            <w:pPr>
              <w:suppressAutoHyphens/>
              <w:jc w:val="center"/>
              <w:rPr>
                <w:sz w:val="24"/>
                <w:szCs w:val="24"/>
              </w:rPr>
            </w:pPr>
          </w:p>
        </w:tc>
        <w:tc>
          <w:tcPr>
            <w:tcW w:w="733" w:type="dxa"/>
          </w:tcPr>
          <w:p w:rsidR="00AE7542" w:rsidRPr="0012371D" w:rsidRDefault="00AE7542" w:rsidP="0012371D">
            <w:pPr>
              <w:suppressAutoHyphens/>
              <w:jc w:val="center"/>
              <w:rPr>
                <w:sz w:val="24"/>
                <w:szCs w:val="24"/>
              </w:rPr>
            </w:pPr>
            <w:r w:rsidRPr="0012371D">
              <w:rPr>
                <w:sz w:val="24"/>
                <w:szCs w:val="24"/>
              </w:rPr>
              <w:t>1</w:t>
            </w:r>
          </w:p>
        </w:tc>
        <w:tc>
          <w:tcPr>
            <w:tcW w:w="1283" w:type="dxa"/>
          </w:tcPr>
          <w:p w:rsidR="00AE7542" w:rsidRPr="0012371D" w:rsidRDefault="00AE7542" w:rsidP="0012371D">
            <w:pPr>
              <w:suppressAutoHyphens/>
              <w:jc w:val="center"/>
              <w:rPr>
                <w:sz w:val="24"/>
                <w:szCs w:val="24"/>
              </w:rPr>
            </w:pPr>
            <w:r w:rsidRPr="0012371D">
              <w:rPr>
                <w:sz w:val="24"/>
                <w:szCs w:val="24"/>
              </w:rPr>
              <w:t>1/0</w:t>
            </w:r>
          </w:p>
        </w:tc>
      </w:tr>
      <w:tr w:rsidR="00AE7542" w:rsidRPr="0012371D" w:rsidTr="00615958">
        <w:tc>
          <w:tcPr>
            <w:tcW w:w="1526" w:type="dxa"/>
          </w:tcPr>
          <w:p w:rsidR="00AE7542" w:rsidRPr="0012371D" w:rsidRDefault="00AE7542" w:rsidP="0012371D">
            <w:pPr>
              <w:suppressAutoHyphens/>
              <w:rPr>
                <w:sz w:val="24"/>
                <w:szCs w:val="24"/>
              </w:rPr>
            </w:pPr>
            <w:r w:rsidRPr="0012371D">
              <w:rPr>
                <w:sz w:val="24"/>
                <w:szCs w:val="24"/>
              </w:rPr>
              <w:t xml:space="preserve">Участий </w:t>
            </w:r>
          </w:p>
        </w:tc>
        <w:tc>
          <w:tcPr>
            <w:tcW w:w="709" w:type="dxa"/>
          </w:tcPr>
          <w:p w:rsidR="00AE7542" w:rsidRPr="0012371D" w:rsidRDefault="00AE7542" w:rsidP="0012371D">
            <w:pPr>
              <w:suppressAutoHyphens/>
              <w:rPr>
                <w:sz w:val="24"/>
                <w:szCs w:val="24"/>
              </w:rPr>
            </w:pPr>
            <w:r w:rsidRPr="0012371D">
              <w:rPr>
                <w:sz w:val="24"/>
                <w:szCs w:val="24"/>
              </w:rPr>
              <w:t>19</w:t>
            </w:r>
          </w:p>
        </w:tc>
        <w:tc>
          <w:tcPr>
            <w:tcW w:w="627" w:type="dxa"/>
          </w:tcPr>
          <w:p w:rsidR="00AE7542" w:rsidRPr="0012371D" w:rsidRDefault="00AE7542" w:rsidP="0012371D">
            <w:pPr>
              <w:suppressAutoHyphens/>
              <w:rPr>
                <w:sz w:val="24"/>
                <w:szCs w:val="24"/>
              </w:rPr>
            </w:pPr>
            <w:r w:rsidRPr="0012371D">
              <w:rPr>
                <w:sz w:val="24"/>
                <w:szCs w:val="24"/>
              </w:rPr>
              <w:t>63</w:t>
            </w:r>
          </w:p>
        </w:tc>
        <w:tc>
          <w:tcPr>
            <w:tcW w:w="628" w:type="dxa"/>
          </w:tcPr>
          <w:p w:rsidR="00AE7542" w:rsidRPr="0012371D" w:rsidRDefault="00AE7542" w:rsidP="0012371D">
            <w:pPr>
              <w:suppressAutoHyphens/>
              <w:rPr>
                <w:sz w:val="24"/>
                <w:szCs w:val="24"/>
              </w:rPr>
            </w:pPr>
            <w:r w:rsidRPr="0012371D">
              <w:rPr>
                <w:sz w:val="24"/>
                <w:szCs w:val="24"/>
              </w:rPr>
              <w:t>41</w:t>
            </w:r>
          </w:p>
        </w:tc>
        <w:tc>
          <w:tcPr>
            <w:tcW w:w="628" w:type="dxa"/>
          </w:tcPr>
          <w:p w:rsidR="00AE7542" w:rsidRPr="0012371D" w:rsidRDefault="00AE7542" w:rsidP="0012371D">
            <w:pPr>
              <w:suppressAutoHyphens/>
              <w:rPr>
                <w:sz w:val="24"/>
                <w:szCs w:val="24"/>
              </w:rPr>
            </w:pPr>
            <w:r w:rsidRPr="0012371D">
              <w:rPr>
                <w:sz w:val="24"/>
                <w:szCs w:val="24"/>
              </w:rPr>
              <w:t>56</w:t>
            </w:r>
          </w:p>
        </w:tc>
        <w:tc>
          <w:tcPr>
            <w:tcW w:w="532" w:type="dxa"/>
          </w:tcPr>
          <w:p w:rsidR="00AE7542" w:rsidRPr="0012371D" w:rsidRDefault="00AE7542" w:rsidP="0012371D">
            <w:pPr>
              <w:suppressAutoHyphens/>
              <w:rPr>
                <w:sz w:val="24"/>
                <w:szCs w:val="24"/>
              </w:rPr>
            </w:pPr>
            <w:r w:rsidRPr="0012371D">
              <w:rPr>
                <w:sz w:val="24"/>
                <w:szCs w:val="24"/>
              </w:rPr>
              <w:t>43</w:t>
            </w:r>
          </w:p>
        </w:tc>
        <w:tc>
          <w:tcPr>
            <w:tcW w:w="628" w:type="dxa"/>
          </w:tcPr>
          <w:p w:rsidR="00AE7542" w:rsidRPr="0012371D" w:rsidRDefault="00AE7542" w:rsidP="0012371D">
            <w:pPr>
              <w:suppressAutoHyphens/>
              <w:rPr>
                <w:sz w:val="24"/>
                <w:szCs w:val="24"/>
              </w:rPr>
            </w:pPr>
            <w:r w:rsidRPr="0012371D">
              <w:rPr>
                <w:sz w:val="24"/>
                <w:szCs w:val="24"/>
              </w:rPr>
              <w:t>42</w:t>
            </w:r>
          </w:p>
        </w:tc>
        <w:tc>
          <w:tcPr>
            <w:tcW w:w="627" w:type="dxa"/>
          </w:tcPr>
          <w:p w:rsidR="00AE7542" w:rsidRPr="0012371D" w:rsidRDefault="00AE7542" w:rsidP="0012371D">
            <w:pPr>
              <w:suppressAutoHyphens/>
              <w:rPr>
                <w:sz w:val="24"/>
                <w:szCs w:val="24"/>
              </w:rPr>
            </w:pPr>
            <w:r w:rsidRPr="0012371D">
              <w:rPr>
                <w:sz w:val="24"/>
                <w:szCs w:val="24"/>
              </w:rPr>
              <w:t>37</w:t>
            </w:r>
          </w:p>
        </w:tc>
        <w:tc>
          <w:tcPr>
            <w:tcW w:w="628" w:type="dxa"/>
          </w:tcPr>
          <w:p w:rsidR="00AE7542" w:rsidRPr="0012371D" w:rsidRDefault="00AE7542" w:rsidP="0012371D">
            <w:pPr>
              <w:suppressAutoHyphens/>
              <w:rPr>
                <w:sz w:val="24"/>
                <w:szCs w:val="24"/>
              </w:rPr>
            </w:pPr>
            <w:r w:rsidRPr="0012371D">
              <w:rPr>
                <w:sz w:val="24"/>
                <w:szCs w:val="24"/>
              </w:rPr>
              <w:t>26</w:t>
            </w:r>
          </w:p>
        </w:tc>
        <w:tc>
          <w:tcPr>
            <w:tcW w:w="808" w:type="dxa"/>
          </w:tcPr>
          <w:p w:rsidR="00AE7542" w:rsidRPr="0012371D" w:rsidRDefault="00AE7542" w:rsidP="0012371D">
            <w:pPr>
              <w:suppressAutoHyphens/>
              <w:jc w:val="center"/>
              <w:rPr>
                <w:sz w:val="24"/>
                <w:szCs w:val="24"/>
              </w:rPr>
            </w:pPr>
            <w:r w:rsidRPr="0012371D">
              <w:rPr>
                <w:sz w:val="24"/>
                <w:szCs w:val="24"/>
              </w:rPr>
              <w:t>364</w:t>
            </w:r>
          </w:p>
        </w:tc>
        <w:tc>
          <w:tcPr>
            <w:tcW w:w="816" w:type="dxa"/>
          </w:tcPr>
          <w:p w:rsidR="00AE7542" w:rsidRPr="0012371D" w:rsidRDefault="00AE7542" w:rsidP="0012371D">
            <w:pPr>
              <w:suppressAutoHyphens/>
              <w:jc w:val="center"/>
              <w:rPr>
                <w:sz w:val="24"/>
                <w:szCs w:val="24"/>
              </w:rPr>
            </w:pPr>
            <w:r w:rsidRPr="0012371D">
              <w:rPr>
                <w:sz w:val="24"/>
                <w:szCs w:val="24"/>
              </w:rPr>
              <w:t>8</w:t>
            </w:r>
          </w:p>
        </w:tc>
        <w:tc>
          <w:tcPr>
            <w:tcW w:w="733" w:type="dxa"/>
          </w:tcPr>
          <w:p w:rsidR="00AE7542" w:rsidRPr="0012371D" w:rsidRDefault="00AE7542" w:rsidP="0012371D">
            <w:pPr>
              <w:suppressAutoHyphens/>
              <w:jc w:val="center"/>
              <w:rPr>
                <w:sz w:val="24"/>
                <w:szCs w:val="24"/>
              </w:rPr>
            </w:pPr>
            <w:r w:rsidRPr="0012371D">
              <w:rPr>
                <w:sz w:val="24"/>
                <w:szCs w:val="24"/>
              </w:rPr>
              <w:t>65</w:t>
            </w:r>
          </w:p>
        </w:tc>
        <w:tc>
          <w:tcPr>
            <w:tcW w:w="1283" w:type="dxa"/>
          </w:tcPr>
          <w:p w:rsidR="00AE7542" w:rsidRPr="0012371D" w:rsidRDefault="00AE7542" w:rsidP="0012371D">
            <w:pPr>
              <w:suppressAutoHyphens/>
              <w:jc w:val="center"/>
              <w:rPr>
                <w:sz w:val="24"/>
                <w:szCs w:val="24"/>
              </w:rPr>
            </w:pPr>
            <w:r w:rsidRPr="0012371D">
              <w:rPr>
                <w:sz w:val="24"/>
                <w:szCs w:val="24"/>
              </w:rPr>
              <w:t>92/78</w:t>
            </w:r>
          </w:p>
        </w:tc>
      </w:tr>
      <w:tr w:rsidR="00AE7542" w:rsidRPr="0012371D" w:rsidTr="00615958">
        <w:tc>
          <w:tcPr>
            <w:tcW w:w="1526" w:type="dxa"/>
          </w:tcPr>
          <w:p w:rsidR="00AE7542" w:rsidRPr="0012371D" w:rsidRDefault="00AE7542" w:rsidP="0012371D">
            <w:pPr>
              <w:suppressAutoHyphens/>
              <w:rPr>
                <w:sz w:val="24"/>
                <w:szCs w:val="24"/>
              </w:rPr>
            </w:pPr>
            <w:r w:rsidRPr="0012371D">
              <w:rPr>
                <w:sz w:val="24"/>
                <w:szCs w:val="24"/>
              </w:rPr>
              <w:t xml:space="preserve">Участников </w:t>
            </w:r>
          </w:p>
        </w:tc>
        <w:tc>
          <w:tcPr>
            <w:tcW w:w="709" w:type="dxa"/>
          </w:tcPr>
          <w:p w:rsidR="00AE7542" w:rsidRPr="0012371D" w:rsidRDefault="00AE7542" w:rsidP="0012371D">
            <w:pPr>
              <w:suppressAutoHyphens/>
              <w:rPr>
                <w:sz w:val="24"/>
                <w:szCs w:val="24"/>
              </w:rPr>
            </w:pPr>
            <w:r w:rsidRPr="0012371D">
              <w:rPr>
                <w:sz w:val="24"/>
                <w:szCs w:val="24"/>
              </w:rPr>
              <w:t>13</w:t>
            </w:r>
          </w:p>
        </w:tc>
        <w:tc>
          <w:tcPr>
            <w:tcW w:w="627" w:type="dxa"/>
          </w:tcPr>
          <w:p w:rsidR="00AE7542" w:rsidRPr="0012371D" w:rsidRDefault="00AE7542" w:rsidP="0012371D">
            <w:pPr>
              <w:suppressAutoHyphens/>
              <w:rPr>
                <w:sz w:val="24"/>
                <w:szCs w:val="24"/>
              </w:rPr>
            </w:pPr>
            <w:r w:rsidRPr="0012371D">
              <w:rPr>
                <w:sz w:val="24"/>
                <w:szCs w:val="24"/>
              </w:rPr>
              <w:t>34</w:t>
            </w:r>
          </w:p>
        </w:tc>
        <w:tc>
          <w:tcPr>
            <w:tcW w:w="628" w:type="dxa"/>
          </w:tcPr>
          <w:p w:rsidR="00AE7542" w:rsidRPr="0012371D" w:rsidRDefault="00AE7542" w:rsidP="0012371D">
            <w:pPr>
              <w:suppressAutoHyphens/>
              <w:rPr>
                <w:sz w:val="24"/>
                <w:szCs w:val="24"/>
              </w:rPr>
            </w:pPr>
            <w:r w:rsidRPr="0012371D">
              <w:rPr>
                <w:sz w:val="24"/>
                <w:szCs w:val="24"/>
              </w:rPr>
              <w:t>20</w:t>
            </w:r>
          </w:p>
        </w:tc>
        <w:tc>
          <w:tcPr>
            <w:tcW w:w="628" w:type="dxa"/>
          </w:tcPr>
          <w:p w:rsidR="00AE7542" w:rsidRPr="0012371D" w:rsidRDefault="00AE7542" w:rsidP="0012371D">
            <w:pPr>
              <w:suppressAutoHyphens/>
              <w:rPr>
                <w:sz w:val="24"/>
                <w:szCs w:val="24"/>
              </w:rPr>
            </w:pPr>
            <w:r w:rsidRPr="0012371D">
              <w:rPr>
                <w:sz w:val="24"/>
                <w:szCs w:val="24"/>
              </w:rPr>
              <w:t>19</w:t>
            </w:r>
          </w:p>
        </w:tc>
        <w:tc>
          <w:tcPr>
            <w:tcW w:w="532" w:type="dxa"/>
          </w:tcPr>
          <w:p w:rsidR="00AE7542" w:rsidRPr="0012371D" w:rsidRDefault="00AE7542" w:rsidP="0012371D">
            <w:pPr>
              <w:suppressAutoHyphens/>
              <w:rPr>
                <w:sz w:val="24"/>
                <w:szCs w:val="24"/>
              </w:rPr>
            </w:pPr>
            <w:r w:rsidRPr="0012371D">
              <w:rPr>
                <w:sz w:val="24"/>
                <w:szCs w:val="24"/>
              </w:rPr>
              <w:t>20</w:t>
            </w:r>
          </w:p>
        </w:tc>
        <w:tc>
          <w:tcPr>
            <w:tcW w:w="628" w:type="dxa"/>
          </w:tcPr>
          <w:p w:rsidR="00AE7542" w:rsidRPr="0012371D" w:rsidRDefault="00AE7542" w:rsidP="0012371D">
            <w:pPr>
              <w:suppressAutoHyphens/>
              <w:rPr>
                <w:sz w:val="24"/>
                <w:szCs w:val="24"/>
              </w:rPr>
            </w:pPr>
            <w:r w:rsidRPr="0012371D">
              <w:rPr>
                <w:sz w:val="24"/>
                <w:szCs w:val="24"/>
              </w:rPr>
              <w:t>19</w:t>
            </w:r>
          </w:p>
        </w:tc>
        <w:tc>
          <w:tcPr>
            <w:tcW w:w="627" w:type="dxa"/>
          </w:tcPr>
          <w:p w:rsidR="00AE7542" w:rsidRPr="0012371D" w:rsidRDefault="00AE7542" w:rsidP="0012371D">
            <w:pPr>
              <w:suppressAutoHyphens/>
              <w:rPr>
                <w:sz w:val="24"/>
                <w:szCs w:val="24"/>
              </w:rPr>
            </w:pPr>
            <w:r w:rsidRPr="0012371D">
              <w:rPr>
                <w:sz w:val="24"/>
                <w:szCs w:val="24"/>
              </w:rPr>
              <w:t>18</w:t>
            </w:r>
          </w:p>
        </w:tc>
        <w:tc>
          <w:tcPr>
            <w:tcW w:w="628" w:type="dxa"/>
          </w:tcPr>
          <w:p w:rsidR="00AE7542" w:rsidRPr="0012371D" w:rsidRDefault="00AE7542" w:rsidP="0012371D">
            <w:pPr>
              <w:suppressAutoHyphens/>
              <w:rPr>
                <w:sz w:val="24"/>
                <w:szCs w:val="24"/>
              </w:rPr>
            </w:pPr>
            <w:r w:rsidRPr="0012371D">
              <w:rPr>
                <w:sz w:val="24"/>
                <w:szCs w:val="24"/>
              </w:rPr>
              <w:t>12</w:t>
            </w:r>
          </w:p>
        </w:tc>
        <w:tc>
          <w:tcPr>
            <w:tcW w:w="808" w:type="dxa"/>
          </w:tcPr>
          <w:p w:rsidR="00AE7542" w:rsidRPr="0012371D" w:rsidRDefault="00AE7542" w:rsidP="0012371D">
            <w:pPr>
              <w:suppressAutoHyphens/>
              <w:jc w:val="center"/>
              <w:rPr>
                <w:sz w:val="24"/>
                <w:szCs w:val="24"/>
              </w:rPr>
            </w:pPr>
            <w:r w:rsidRPr="0012371D">
              <w:rPr>
                <w:sz w:val="24"/>
                <w:szCs w:val="24"/>
              </w:rPr>
              <w:t>155</w:t>
            </w:r>
          </w:p>
        </w:tc>
        <w:tc>
          <w:tcPr>
            <w:tcW w:w="816" w:type="dxa"/>
          </w:tcPr>
          <w:p w:rsidR="00AE7542" w:rsidRPr="0012371D" w:rsidRDefault="00AE7542" w:rsidP="0012371D">
            <w:pPr>
              <w:suppressAutoHyphens/>
              <w:jc w:val="center"/>
              <w:rPr>
                <w:sz w:val="24"/>
                <w:szCs w:val="24"/>
              </w:rPr>
            </w:pPr>
            <w:r w:rsidRPr="0012371D">
              <w:rPr>
                <w:sz w:val="24"/>
                <w:szCs w:val="24"/>
              </w:rPr>
              <w:t>8</w:t>
            </w:r>
          </w:p>
        </w:tc>
        <w:tc>
          <w:tcPr>
            <w:tcW w:w="733" w:type="dxa"/>
          </w:tcPr>
          <w:p w:rsidR="00AE7542" w:rsidRPr="0012371D" w:rsidRDefault="00AE7542" w:rsidP="0012371D">
            <w:pPr>
              <w:suppressAutoHyphens/>
              <w:jc w:val="center"/>
              <w:rPr>
                <w:sz w:val="24"/>
                <w:szCs w:val="24"/>
              </w:rPr>
            </w:pPr>
            <w:r w:rsidRPr="0012371D">
              <w:rPr>
                <w:sz w:val="24"/>
                <w:szCs w:val="24"/>
              </w:rPr>
              <w:t>48</w:t>
            </w:r>
          </w:p>
        </w:tc>
        <w:tc>
          <w:tcPr>
            <w:tcW w:w="1283" w:type="dxa"/>
          </w:tcPr>
          <w:p w:rsidR="00AE7542" w:rsidRPr="0012371D" w:rsidRDefault="00AE7542" w:rsidP="0012371D">
            <w:pPr>
              <w:suppressAutoHyphens/>
              <w:jc w:val="center"/>
              <w:rPr>
                <w:sz w:val="24"/>
                <w:szCs w:val="24"/>
              </w:rPr>
            </w:pPr>
            <w:r w:rsidRPr="0012371D">
              <w:rPr>
                <w:sz w:val="24"/>
                <w:szCs w:val="24"/>
              </w:rPr>
              <w:t>51/47</w:t>
            </w:r>
          </w:p>
        </w:tc>
      </w:tr>
    </w:tbl>
    <w:p w:rsidR="00AE7542" w:rsidRPr="0012371D" w:rsidRDefault="00AE7542" w:rsidP="00AE7542">
      <w:pPr>
        <w:jc w:val="both"/>
        <w:rPr>
          <w:sz w:val="24"/>
          <w:szCs w:val="24"/>
        </w:rPr>
      </w:pPr>
    </w:p>
    <w:p w:rsidR="00AE7542" w:rsidRPr="0012371D" w:rsidRDefault="00AE7542" w:rsidP="00AE7542">
      <w:pPr>
        <w:ind w:firstLine="708"/>
        <w:jc w:val="both"/>
        <w:rPr>
          <w:sz w:val="24"/>
          <w:szCs w:val="24"/>
        </w:rPr>
      </w:pPr>
      <w:r w:rsidRPr="0012371D">
        <w:rPr>
          <w:sz w:val="24"/>
          <w:szCs w:val="24"/>
        </w:rPr>
        <w:t>В  школьном туре олимпиады участвовали учащиеся с 4 класса по 11, всего участников 155, участий 364 (2016-2017- 147/267, 2017-2018- 200/542,2018-19- 200/517</w:t>
      </w:r>
      <w:proofErr w:type="gramStart"/>
      <w:r w:rsidRPr="0012371D">
        <w:rPr>
          <w:sz w:val="24"/>
          <w:szCs w:val="24"/>
        </w:rPr>
        <w:t xml:space="preserve"> )</w:t>
      </w:r>
      <w:proofErr w:type="gramEnd"/>
      <w:r w:rsidRPr="0012371D">
        <w:rPr>
          <w:sz w:val="24"/>
          <w:szCs w:val="24"/>
        </w:rPr>
        <w:t xml:space="preserve">. </w:t>
      </w:r>
    </w:p>
    <w:p w:rsidR="00AE7542" w:rsidRPr="0012371D" w:rsidRDefault="00AE7542" w:rsidP="00AE7542">
      <w:pPr>
        <w:ind w:firstLine="708"/>
        <w:jc w:val="both"/>
        <w:rPr>
          <w:sz w:val="24"/>
          <w:szCs w:val="24"/>
        </w:rPr>
      </w:pPr>
    </w:p>
    <w:p w:rsidR="00AE7542" w:rsidRPr="0012371D" w:rsidRDefault="00AE7542" w:rsidP="00AE7542">
      <w:pPr>
        <w:ind w:firstLine="708"/>
        <w:jc w:val="both"/>
        <w:rPr>
          <w:sz w:val="24"/>
          <w:szCs w:val="24"/>
        </w:rPr>
      </w:pPr>
      <w:r w:rsidRPr="0012371D">
        <w:rPr>
          <w:sz w:val="24"/>
          <w:szCs w:val="24"/>
        </w:rPr>
        <w:t xml:space="preserve">В динамике от предыдущего учебного года число участников, участий, победителей уменьшилось, а число призеров увеличилось (число победителей от 14 до 8,  призеров на 15 больше),  число участников увеличилось только по информатике и английскому языку, по остальным предметам уменьшилось. Самое значительное уменьшение числа участников по обществознанию </w:t>
      </w:r>
      <w:proofErr w:type="gramStart"/>
      <w:r w:rsidRPr="0012371D">
        <w:rPr>
          <w:sz w:val="24"/>
          <w:szCs w:val="24"/>
        </w:rPr>
        <w:t xml:space="preserve">( </w:t>
      </w:r>
      <w:proofErr w:type="gramEnd"/>
      <w:r w:rsidRPr="0012371D">
        <w:rPr>
          <w:sz w:val="24"/>
          <w:szCs w:val="24"/>
        </w:rPr>
        <w:t xml:space="preserve">от 47 до 14), географии, истории (в 2 раза меньше), физической культуре (в 1,5 раза меньше). На  1 участника в среднем участий 2,34  (2013-14- 2,26, 2014-2015- 1,94, 2015-16- 2,19, 2016-17- 1,8, 2017-2018- 2,77,2018-19-2,59),  что указывает на уменьшение числа  участников нескольких олимпиад в сравнении с предыдущим учебным годом.  Наиболее активные и результативные классы  10а, 8а   наименее активные 8б,10б. </w:t>
      </w:r>
    </w:p>
    <w:p w:rsidR="00AE7542" w:rsidRPr="0012371D" w:rsidRDefault="00AE7542" w:rsidP="00AE7542">
      <w:pPr>
        <w:rPr>
          <w:sz w:val="24"/>
          <w:szCs w:val="24"/>
        </w:rPr>
      </w:pPr>
    </w:p>
    <w:p w:rsidR="00AE7542" w:rsidRPr="0012371D" w:rsidRDefault="00AE7542" w:rsidP="00AE7542">
      <w:pPr>
        <w:jc w:val="center"/>
        <w:rPr>
          <w:sz w:val="24"/>
          <w:szCs w:val="24"/>
        </w:rPr>
      </w:pPr>
      <w:r w:rsidRPr="0012371D">
        <w:rPr>
          <w:sz w:val="24"/>
          <w:szCs w:val="24"/>
        </w:rPr>
        <w:t>Результаты участия в школьном этапе Всероссийской олимпиады школьников 2019-2020 учебного года (на основе районных рейтинговых протоколов по предметам,                                                               самые результативные и активные  участники</w:t>
      </w:r>
      <w:proofErr w:type="gramStart"/>
      <w:r w:rsidRPr="0012371D">
        <w:rPr>
          <w:sz w:val="24"/>
          <w:szCs w:val="24"/>
        </w:rPr>
        <w:t xml:space="preserve"> )</w:t>
      </w:r>
      <w:proofErr w:type="gramEnd"/>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010"/>
        <w:gridCol w:w="851"/>
        <w:gridCol w:w="1797"/>
        <w:gridCol w:w="3731"/>
      </w:tblGrid>
      <w:tr w:rsidR="00AE7542" w:rsidRPr="0012371D" w:rsidTr="00615958">
        <w:tc>
          <w:tcPr>
            <w:tcW w:w="534" w:type="dxa"/>
          </w:tcPr>
          <w:p w:rsidR="00AE7542" w:rsidRPr="0012371D" w:rsidRDefault="00AE7542" w:rsidP="0012371D">
            <w:pPr>
              <w:suppressAutoHyphens/>
              <w:rPr>
                <w:sz w:val="24"/>
                <w:szCs w:val="24"/>
              </w:rPr>
            </w:pPr>
            <w:r w:rsidRPr="0012371D">
              <w:rPr>
                <w:sz w:val="24"/>
                <w:szCs w:val="24"/>
              </w:rPr>
              <w:t>№</w:t>
            </w:r>
          </w:p>
        </w:tc>
        <w:tc>
          <w:tcPr>
            <w:tcW w:w="3010" w:type="dxa"/>
          </w:tcPr>
          <w:p w:rsidR="00AE7542" w:rsidRPr="0012371D" w:rsidRDefault="00AE7542" w:rsidP="0012371D">
            <w:pPr>
              <w:suppressAutoHyphens/>
              <w:rPr>
                <w:sz w:val="24"/>
                <w:szCs w:val="24"/>
              </w:rPr>
            </w:pPr>
            <w:r w:rsidRPr="0012371D">
              <w:rPr>
                <w:sz w:val="24"/>
                <w:szCs w:val="24"/>
              </w:rPr>
              <w:t xml:space="preserve">Учащиеся </w:t>
            </w:r>
          </w:p>
        </w:tc>
        <w:tc>
          <w:tcPr>
            <w:tcW w:w="851" w:type="dxa"/>
          </w:tcPr>
          <w:p w:rsidR="00AE7542" w:rsidRPr="0012371D" w:rsidRDefault="00AE7542" w:rsidP="0012371D">
            <w:pPr>
              <w:suppressAutoHyphens/>
              <w:rPr>
                <w:sz w:val="24"/>
                <w:szCs w:val="24"/>
              </w:rPr>
            </w:pPr>
            <w:r w:rsidRPr="0012371D">
              <w:rPr>
                <w:sz w:val="24"/>
                <w:szCs w:val="24"/>
              </w:rPr>
              <w:t xml:space="preserve">Класс </w:t>
            </w:r>
          </w:p>
        </w:tc>
        <w:tc>
          <w:tcPr>
            <w:tcW w:w="1797" w:type="dxa"/>
          </w:tcPr>
          <w:p w:rsidR="00AE7542" w:rsidRPr="0012371D" w:rsidRDefault="00AE7542" w:rsidP="0012371D">
            <w:pPr>
              <w:suppressAutoHyphens/>
              <w:rPr>
                <w:sz w:val="24"/>
                <w:szCs w:val="24"/>
              </w:rPr>
            </w:pPr>
            <w:r w:rsidRPr="0012371D">
              <w:rPr>
                <w:sz w:val="24"/>
                <w:szCs w:val="24"/>
              </w:rPr>
              <w:t xml:space="preserve">Результат </w:t>
            </w:r>
          </w:p>
        </w:tc>
        <w:tc>
          <w:tcPr>
            <w:tcW w:w="3731" w:type="dxa"/>
          </w:tcPr>
          <w:p w:rsidR="00AE7542" w:rsidRPr="0012371D" w:rsidRDefault="00AE7542" w:rsidP="0012371D">
            <w:pPr>
              <w:suppressAutoHyphens/>
              <w:rPr>
                <w:sz w:val="24"/>
                <w:szCs w:val="24"/>
              </w:rPr>
            </w:pPr>
            <w:r w:rsidRPr="0012371D">
              <w:rPr>
                <w:sz w:val="24"/>
                <w:szCs w:val="24"/>
              </w:rPr>
              <w:t xml:space="preserve">Предметы </w:t>
            </w:r>
          </w:p>
        </w:tc>
      </w:tr>
      <w:tr w:rsidR="00AE7542" w:rsidRPr="0012371D" w:rsidTr="00615958">
        <w:tc>
          <w:tcPr>
            <w:tcW w:w="534" w:type="dxa"/>
          </w:tcPr>
          <w:p w:rsidR="00AE7542" w:rsidRPr="0012371D" w:rsidRDefault="00AE7542" w:rsidP="0012371D">
            <w:pPr>
              <w:suppressAutoHyphens/>
              <w:rPr>
                <w:sz w:val="24"/>
                <w:szCs w:val="24"/>
              </w:rPr>
            </w:pPr>
            <w:r w:rsidRPr="0012371D">
              <w:rPr>
                <w:sz w:val="24"/>
                <w:szCs w:val="24"/>
              </w:rPr>
              <w:t>1</w:t>
            </w:r>
          </w:p>
        </w:tc>
        <w:tc>
          <w:tcPr>
            <w:tcW w:w="3010" w:type="dxa"/>
          </w:tcPr>
          <w:p w:rsidR="00AE7542" w:rsidRPr="0012371D" w:rsidRDefault="00AE7542" w:rsidP="0012371D">
            <w:pPr>
              <w:suppressAutoHyphens/>
              <w:rPr>
                <w:sz w:val="24"/>
                <w:szCs w:val="24"/>
              </w:rPr>
            </w:pPr>
            <w:r w:rsidRPr="0012371D">
              <w:rPr>
                <w:sz w:val="24"/>
                <w:szCs w:val="24"/>
              </w:rPr>
              <w:t xml:space="preserve">Пьяных Алексей </w:t>
            </w:r>
          </w:p>
        </w:tc>
        <w:tc>
          <w:tcPr>
            <w:tcW w:w="851" w:type="dxa"/>
          </w:tcPr>
          <w:p w:rsidR="00AE7542" w:rsidRPr="0012371D" w:rsidRDefault="00AE7542" w:rsidP="0012371D">
            <w:pPr>
              <w:suppressAutoHyphens/>
              <w:rPr>
                <w:sz w:val="24"/>
                <w:szCs w:val="24"/>
              </w:rPr>
            </w:pPr>
            <w:r w:rsidRPr="0012371D">
              <w:rPr>
                <w:sz w:val="24"/>
                <w:szCs w:val="24"/>
              </w:rPr>
              <w:t>4в</w:t>
            </w:r>
          </w:p>
        </w:tc>
        <w:tc>
          <w:tcPr>
            <w:tcW w:w="1797" w:type="dxa"/>
          </w:tcPr>
          <w:p w:rsidR="00AE7542" w:rsidRPr="0012371D" w:rsidRDefault="00AE7542" w:rsidP="0012371D">
            <w:pPr>
              <w:suppressAutoHyphens/>
              <w:rPr>
                <w:sz w:val="24"/>
                <w:szCs w:val="24"/>
              </w:rPr>
            </w:pPr>
            <w:r w:rsidRPr="0012371D">
              <w:rPr>
                <w:sz w:val="24"/>
                <w:szCs w:val="24"/>
              </w:rPr>
              <w:t>победитель</w:t>
            </w:r>
          </w:p>
        </w:tc>
        <w:tc>
          <w:tcPr>
            <w:tcW w:w="3731" w:type="dxa"/>
          </w:tcPr>
          <w:p w:rsidR="00AE7542" w:rsidRPr="0012371D" w:rsidRDefault="00AE7542" w:rsidP="0012371D">
            <w:pPr>
              <w:suppressAutoHyphens/>
              <w:rPr>
                <w:sz w:val="24"/>
                <w:szCs w:val="24"/>
              </w:rPr>
            </w:pPr>
            <w:r w:rsidRPr="0012371D">
              <w:rPr>
                <w:sz w:val="24"/>
                <w:szCs w:val="24"/>
              </w:rPr>
              <w:t xml:space="preserve">Русский язык, математика </w:t>
            </w:r>
          </w:p>
        </w:tc>
      </w:tr>
      <w:tr w:rsidR="00AE7542" w:rsidRPr="0012371D" w:rsidTr="00615958">
        <w:tc>
          <w:tcPr>
            <w:tcW w:w="534" w:type="dxa"/>
          </w:tcPr>
          <w:p w:rsidR="00AE7542" w:rsidRPr="0012371D" w:rsidRDefault="00AE7542" w:rsidP="0012371D">
            <w:pPr>
              <w:suppressAutoHyphens/>
              <w:rPr>
                <w:sz w:val="24"/>
                <w:szCs w:val="24"/>
              </w:rPr>
            </w:pPr>
            <w:r w:rsidRPr="0012371D">
              <w:rPr>
                <w:sz w:val="24"/>
                <w:szCs w:val="24"/>
              </w:rPr>
              <w:t>2</w:t>
            </w:r>
          </w:p>
        </w:tc>
        <w:tc>
          <w:tcPr>
            <w:tcW w:w="3010" w:type="dxa"/>
          </w:tcPr>
          <w:p w:rsidR="00AE7542" w:rsidRPr="0012371D" w:rsidRDefault="00AE7542" w:rsidP="0012371D">
            <w:pPr>
              <w:suppressAutoHyphens/>
              <w:rPr>
                <w:sz w:val="24"/>
                <w:szCs w:val="24"/>
              </w:rPr>
            </w:pPr>
            <w:r w:rsidRPr="0012371D">
              <w:rPr>
                <w:sz w:val="24"/>
                <w:szCs w:val="24"/>
              </w:rPr>
              <w:t xml:space="preserve">Бахтина Евгения </w:t>
            </w:r>
          </w:p>
        </w:tc>
        <w:tc>
          <w:tcPr>
            <w:tcW w:w="851" w:type="dxa"/>
          </w:tcPr>
          <w:p w:rsidR="00AE7542" w:rsidRPr="0012371D" w:rsidRDefault="00AE7542" w:rsidP="0012371D">
            <w:pPr>
              <w:suppressAutoHyphens/>
              <w:rPr>
                <w:sz w:val="24"/>
                <w:szCs w:val="24"/>
              </w:rPr>
            </w:pPr>
            <w:r w:rsidRPr="0012371D">
              <w:rPr>
                <w:sz w:val="24"/>
                <w:szCs w:val="24"/>
              </w:rPr>
              <w:t>4а</w:t>
            </w:r>
          </w:p>
        </w:tc>
        <w:tc>
          <w:tcPr>
            <w:tcW w:w="1797" w:type="dxa"/>
          </w:tcPr>
          <w:p w:rsidR="00AE7542" w:rsidRPr="0012371D" w:rsidRDefault="00AE7542" w:rsidP="0012371D">
            <w:pPr>
              <w:suppressAutoHyphens/>
              <w:rPr>
                <w:sz w:val="24"/>
                <w:szCs w:val="24"/>
              </w:rPr>
            </w:pPr>
            <w:r w:rsidRPr="0012371D">
              <w:rPr>
                <w:sz w:val="24"/>
                <w:szCs w:val="24"/>
              </w:rPr>
              <w:t>Призер</w:t>
            </w:r>
          </w:p>
        </w:tc>
        <w:tc>
          <w:tcPr>
            <w:tcW w:w="3731" w:type="dxa"/>
          </w:tcPr>
          <w:p w:rsidR="00AE7542" w:rsidRPr="0012371D" w:rsidRDefault="00AE7542" w:rsidP="0012371D">
            <w:pPr>
              <w:suppressAutoHyphens/>
              <w:rPr>
                <w:sz w:val="24"/>
                <w:szCs w:val="24"/>
              </w:rPr>
            </w:pPr>
            <w:r w:rsidRPr="0012371D">
              <w:rPr>
                <w:sz w:val="24"/>
                <w:szCs w:val="24"/>
              </w:rPr>
              <w:t xml:space="preserve">Русский язык, математика </w:t>
            </w:r>
          </w:p>
        </w:tc>
      </w:tr>
      <w:tr w:rsidR="00AE7542" w:rsidRPr="0012371D" w:rsidTr="00615958">
        <w:tc>
          <w:tcPr>
            <w:tcW w:w="534" w:type="dxa"/>
          </w:tcPr>
          <w:p w:rsidR="00AE7542" w:rsidRPr="0012371D" w:rsidRDefault="00AE7542" w:rsidP="0012371D">
            <w:pPr>
              <w:suppressAutoHyphens/>
              <w:rPr>
                <w:sz w:val="24"/>
                <w:szCs w:val="24"/>
              </w:rPr>
            </w:pPr>
            <w:r w:rsidRPr="0012371D">
              <w:rPr>
                <w:sz w:val="24"/>
                <w:szCs w:val="24"/>
              </w:rPr>
              <w:t>3</w:t>
            </w:r>
          </w:p>
        </w:tc>
        <w:tc>
          <w:tcPr>
            <w:tcW w:w="3010" w:type="dxa"/>
          </w:tcPr>
          <w:p w:rsidR="00AE7542" w:rsidRPr="0012371D" w:rsidRDefault="00AE7542" w:rsidP="0012371D">
            <w:pPr>
              <w:suppressAutoHyphens/>
              <w:rPr>
                <w:sz w:val="24"/>
                <w:szCs w:val="24"/>
              </w:rPr>
            </w:pPr>
            <w:proofErr w:type="spellStart"/>
            <w:r w:rsidRPr="0012371D">
              <w:rPr>
                <w:sz w:val="24"/>
                <w:szCs w:val="24"/>
              </w:rPr>
              <w:t>Писная</w:t>
            </w:r>
            <w:proofErr w:type="spellEnd"/>
            <w:r w:rsidRPr="0012371D">
              <w:rPr>
                <w:sz w:val="24"/>
                <w:szCs w:val="24"/>
              </w:rPr>
              <w:t xml:space="preserve"> Виктория </w:t>
            </w:r>
          </w:p>
        </w:tc>
        <w:tc>
          <w:tcPr>
            <w:tcW w:w="851" w:type="dxa"/>
          </w:tcPr>
          <w:p w:rsidR="00AE7542" w:rsidRPr="0012371D" w:rsidRDefault="00AE7542" w:rsidP="0012371D">
            <w:pPr>
              <w:suppressAutoHyphens/>
              <w:rPr>
                <w:sz w:val="24"/>
                <w:szCs w:val="24"/>
              </w:rPr>
            </w:pPr>
            <w:r w:rsidRPr="0012371D">
              <w:rPr>
                <w:sz w:val="24"/>
                <w:szCs w:val="24"/>
              </w:rPr>
              <w:t>4а</w:t>
            </w:r>
          </w:p>
        </w:tc>
        <w:tc>
          <w:tcPr>
            <w:tcW w:w="1797" w:type="dxa"/>
          </w:tcPr>
          <w:p w:rsidR="00AE7542" w:rsidRPr="0012371D" w:rsidRDefault="00AE7542" w:rsidP="0012371D">
            <w:pPr>
              <w:suppressAutoHyphens/>
              <w:rPr>
                <w:sz w:val="24"/>
                <w:szCs w:val="24"/>
              </w:rPr>
            </w:pPr>
            <w:r w:rsidRPr="0012371D">
              <w:rPr>
                <w:sz w:val="24"/>
                <w:szCs w:val="24"/>
              </w:rPr>
              <w:t>Призер</w:t>
            </w:r>
          </w:p>
        </w:tc>
        <w:tc>
          <w:tcPr>
            <w:tcW w:w="3731" w:type="dxa"/>
          </w:tcPr>
          <w:p w:rsidR="00AE7542" w:rsidRPr="0012371D" w:rsidRDefault="00AE7542" w:rsidP="0012371D">
            <w:pPr>
              <w:suppressAutoHyphens/>
              <w:rPr>
                <w:sz w:val="24"/>
                <w:szCs w:val="24"/>
              </w:rPr>
            </w:pPr>
            <w:r w:rsidRPr="0012371D">
              <w:rPr>
                <w:sz w:val="24"/>
                <w:szCs w:val="24"/>
              </w:rPr>
              <w:t>Русский язык, математика</w:t>
            </w:r>
          </w:p>
        </w:tc>
      </w:tr>
      <w:tr w:rsidR="00AE7542" w:rsidRPr="0012371D" w:rsidTr="00615958">
        <w:tc>
          <w:tcPr>
            <w:tcW w:w="534" w:type="dxa"/>
          </w:tcPr>
          <w:p w:rsidR="00AE7542" w:rsidRPr="0012371D" w:rsidRDefault="00AE7542" w:rsidP="0012371D">
            <w:pPr>
              <w:suppressAutoHyphens/>
              <w:rPr>
                <w:sz w:val="24"/>
                <w:szCs w:val="24"/>
              </w:rPr>
            </w:pPr>
            <w:r w:rsidRPr="0012371D">
              <w:rPr>
                <w:sz w:val="24"/>
                <w:szCs w:val="24"/>
              </w:rPr>
              <w:t>4</w:t>
            </w:r>
          </w:p>
        </w:tc>
        <w:tc>
          <w:tcPr>
            <w:tcW w:w="3010" w:type="dxa"/>
          </w:tcPr>
          <w:p w:rsidR="00AE7542" w:rsidRPr="0012371D" w:rsidRDefault="00AE7542" w:rsidP="0012371D">
            <w:pPr>
              <w:suppressAutoHyphens/>
              <w:rPr>
                <w:sz w:val="24"/>
                <w:szCs w:val="24"/>
              </w:rPr>
            </w:pPr>
            <w:proofErr w:type="spellStart"/>
            <w:r w:rsidRPr="0012371D">
              <w:rPr>
                <w:sz w:val="24"/>
                <w:szCs w:val="24"/>
              </w:rPr>
              <w:t>Мандрыгина</w:t>
            </w:r>
            <w:proofErr w:type="spellEnd"/>
            <w:r w:rsidRPr="0012371D">
              <w:rPr>
                <w:sz w:val="24"/>
                <w:szCs w:val="24"/>
              </w:rPr>
              <w:t xml:space="preserve"> Арина </w:t>
            </w:r>
          </w:p>
        </w:tc>
        <w:tc>
          <w:tcPr>
            <w:tcW w:w="851" w:type="dxa"/>
          </w:tcPr>
          <w:p w:rsidR="00AE7542" w:rsidRPr="0012371D" w:rsidRDefault="00AE7542" w:rsidP="0012371D">
            <w:pPr>
              <w:suppressAutoHyphens/>
              <w:rPr>
                <w:sz w:val="24"/>
                <w:szCs w:val="24"/>
              </w:rPr>
            </w:pPr>
            <w:r w:rsidRPr="0012371D">
              <w:rPr>
                <w:sz w:val="24"/>
                <w:szCs w:val="24"/>
              </w:rPr>
              <w:t>4в</w:t>
            </w:r>
          </w:p>
        </w:tc>
        <w:tc>
          <w:tcPr>
            <w:tcW w:w="1797" w:type="dxa"/>
          </w:tcPr>
          <w:p w:rsidR="00AE7542" w:rsidRPr="0012371D" w:rsidRDefault="00AE7542" w:rsidP="0012371D">
            <w:pPr>
              <w:suppressAutoHyphens/>
              <w:rPr>
                <w:sz w:val="24"/>
                <w:szCs w:val="24"/>
              </w:rPr>
            </w:pPr>
            <w:r w:rsidRPr="0012371D">
              <w:rPr>
                <w:sz w:val="24"/>
                <w:szCs w:val="24"/>
              </w:rPr>
              <w:t xml:space="preserve">Призер </w:t>
            </w:r>
          </w:p>
        </w:tc>
        <w:tc>
          <w:tcPr>
            <w:tcW w:w="3731" w:type="dxa"/>
          </w:tcPr>
          <w:p w:rsidR="00AE7542" w:rsidRPr="0012371D" w:rsidRDefault="00AE7542" w:rsidP="0012371D">
            <w:pPr>
              <w:suppressAutoHyphens/>
              <w:rPr>
                <w:sz w:val="24"/>
                <w:szCs w:val="24"/>
              </w:rPr>
            </w:pPr>
            <w:r w:rsidRPr="0012371D">
              <w:rPr>
                <w:sz w:val="24"/>
                <w:szCs w:val="24"/>
              </w:rPr>
              <w:t>Русский язык, математика</w:t>
            </w:r>
          </w:p>
        </w:tc>
      </w:tr>
      <w:tr w:rsidR="00AE7542" w:rsidRPr="0012371D" w:rsidTr="00615958">
        <w:tc>
          <w:tcPr>
            <w:tcW w:w="534" w:type="dxa"/>
            <w:vMerge w:val="restart"/>
          </w:tcPr>
          <w:p w:rsidR="00AE7542" w:rsidRPr="0012371D" w:rsidRDefault="00AE7542" w:rsidP="0012371D">
            <w:pPr>
              <w:suppressAutoHyphens/>
              <w:rPr>
                <w:sz w:val="24"/>
                <w:szCs w:val="24"/>
              </w:rPr>
            </w:pPr>
            <w:r w:rsidRPr="0012371D">
              <w:rPr>
                <w:sz w:val="24"/>
                <w:szCs w:val="24"/>
              </w:rPr>
              <w:t>5</w:t>
            </w:r>
          </w:p>
        </w:tc>
        <w:tc>
          <w:tcPr>
            <w:tcW w:w="3010" w:type="dxa"/>
            <w:vMerge w:val="restart"/>
          </w:tcPr>
          <w:p w:rsidR="00AE7542" w:rsidRPr="0012371D" w:rsidRDefault="00AE7542" w:rsidP="0012371D">
            <w:pPr>
              <w:suppressAutoHyphens/>
              <w:rPr>
                <w:sz w:val="24"/>
                <w:szCs w:val="24"/>
              </w:rPr>
            </w:pPr>
            <w:r w:rsidRPr="0012371D">
              <w:rPr>
                <w:sz w:val="24"/>
                <w:szCs w:val="24"/>
              </w:rPr>
              <w:t>Краснолобов Лазарь                     (7 участий)</w:t>
            </w:r>
          </w:p>
        </w:tc>
        <w:tc>
          <w:tcPr>
            <w:tcW w:w="851" w:type="dxa"/>
            <w:vMerge w:val="restart"/>
          </w:tcPr>
          <w:p w:rsidR="00AE7542" w:rsidRPr="0012371D" w:rsidRDefault="00AE7542" w:rsidP="0012371D">
            <w:pPr>
              <w:suppressAutoHyphens/>
              <w:rPr>
                <w:sz w:val="24"/>
                <w:szCs w:val="24"/>
              </w:rPr>
            </w:pPr>
            <w:r w:rsidRPr="0012371D">
              <w:rPr>
                <w:sz w:val="24"/>
                <w:szCs w:val="24"/>
              </w:rPr>
              <w:t>5б</w:t>
            </w:r>
          </w:p>
        </w:tc>
        <w:tc>
          <w:tcPr>
            <w:tcW w:w="1797" w:type="dxa"/>
          </w:tcPr>
          <w:p w:rsidR="00AE7542" w:rsidRPr="0012371D" w:rsidRDefault="00AE7542" w:rsidP="0012371D">
            <w:pPr>
              <w:suppressAutoHyphens/>
              <w:rPr>
                <w:sz w:val="24"/>
                <w:szCs w:val="24"/>
              </w:rPr>
            </w:pPr>
            <w:r w:rsidRPr="0012371D">
              <w:rPr>
                <w:sz w:val="24"/>
                <w:szCs w:val="24"/>
              </w:rPr>
              <w:t xml:space="preserve">Победитель </w:t>
            </w:r>
          </w:p>
        </w:tc>
        <w:tc>
          <w:tcPr>
            <w:tcW w:w="3731" w:type="dxa"/>
          </w:tcPr>
          <w:p w:rsidR="00AE7542" w:rsidRPr="0012371D" w:rsidRDefault="00AE7542" w:rsidP="0012371D">
            <w:pPr>
              <w:suppressAutoHyphens/>
              <w:rPr>
                <w:sz w:val="24"/>
                <w:szCs w:val="24"/>
              </w:rPr>
            </w:pPr>
            <w:r w:rsidRPr="0012371D">
              <w:rPr>
                <w:sz w:val="24"/>
                <w:szCs w:val="24"/>
              </w:rPr>
              <w:t xml:space="preserve">Математика </w:t>
            </w:r>
          </w:p>
        </w:tc>
      </w:tr>
      <w:tr w:rsidR="00AE7542" w:rsidRPr="0012371D" w:rsidTr="00615958">
        <w:tc>
          <w:tcPr>
            <w:tcW w:w="534" w:type="dxa"/>
            <w:vMerge/>
          </w:tcPr>
          <w:p w:rsidR="00AE7542" w:rsidRPr="0012371D" w:rsidRDefault="00AE7542" w:rsidP="0012371D">
            <w:pPr>
              <w:suppressAutoHyphens/>
              <w:rPr>
                <w:sz w:val="24"/>
                <w:szCs w:val="24"/>
              </w:rPr>
            </w:pPr>
          </w:p>
        </w:tc>
        <w:tc>
          <w:tcPr>
            <w:tcW w:w="3010" w:type="dxa"/>
            <w:vMerge/>
          </w:tcPr>
          <w:p w:rsidR="00AE7542" w:rsidRPr="0012371D" w:rsidRDefault="00AE7542" w:rsidP="0012371D">
            <w:pPr>
              <w:suppressAutoHyphens/>
              <w:rPr>
                <w:sz w:val="24"/>
                <w:szCs w:val="24"/>
              </w:rPr>
            </w:pPr>
          </w:p>
        </w:tc>
        <w:tc>
          <w:tcPr>
            <w:tcW w:w="851" w:type="dxa"/>
            <w:vMerge/>
          </w:tcPr>
          <w:p w:rsidR="00AE7542" w:rsidRPr="0012371D" w:rsidRDefault="00AE7542" w:rsidP="0012371D">
            <w:pPr>
              <w:suppressAutoHyphens/>
              <w:rPr>
                <w:sz w:val="24"/>
                <w:szCs w:val="24"/>
              </w:rPr>
            </w:pPr>
          </w:p>
        </w:tc>
        <w:tc>
          <w:tcPr>
            <w:tcW w:w="1797" w:type="dxa"/>
          </w:tcPr>
          <w:p w:rsidR="00AE7542" w:rsidRPr="0012371D" w:rsidRDefault="00AE7542" w:rsidP="0012371D">
            <w:pPr>
              <w:suppressAutoHyphens/>
              <w:rPr>
                <w:sz w:val="24"/>
                <w:szCs w:val="24"/>
              </w:rPr>
            </w:pPr>
            <w:r w:rsidRPr="0012371D">
              <w:rPr>
                <w:sz w:val="24"/>
                <w:szCs w:val="24"/>
              </w:rPr>
              <w:t xml:space="preserve">Призер </w:t>
            </w:r>
          </w:p>
        </w:tc>
        <w:tc>
          <w:tcPr>
            <w:tcW w:w="3731" w:type="dxa"/>
          </w:tcPr>
          <w:p w:rsidR="00AE7542" w:rsidRPr="0012371D" w:rsidRDefault="00AE7542" w:rsidP="0012371D">
            <w:pPr>
              <w:suppressAutoHyphens/>
              <w:rPr>
                <w:sz w:val="24"/>
                <w:szCs w:val="24"/>
              </w:rPr>
            </w:pPr>
            <w:r w:rsidRPr="0012371D">
              <w:rPr>
                <w:sz w:val="24"/>
                <w:szCs w:val="24"/>
              </w:rPr>
              <w:t xml:space="preserve">Литература, ИКТ, </w:t>
            </w:r>
            <w:proofErr w:type="spellStart"/>
            <w:proofErr w:type="gramStart"/>
            <w:r w:rsidRPr="0012371D">
              <w:rPr>
                <w:sz w:val="24"/>
                <w:szCs w:val="24"/>
              </w:rPr>
              <w:t>геогр</w:t>
            </w:r>
            <w:proofErr w:type="spellEnd"/>
            <w:proofErr w:type="gramEnd"/>
            <w:r w:rsidRPr="0012371D">
              <w:rPr>
                <w:sz w:val="24"/>
                <w:szCs w:val="24"/>
              </w:rPr>
              <w:t xml:space="preserve"> </w:t>
            </w:r>
          </w:p>
        </w:tc>
      </w:tr>
      <w:tr w:rsidR="00AE7542" w:rsidRPr="0012371D" w:rsidTr="00615958">
        <w:tc>
          <w:tcPr>
            <w:tcW w:w="534" w:type="dxa"/>
          </w:tcPr>
          <w:p w:rsidR="00AE7542" w:rsidRPr="0012371D" w:rsidRDefault="00AE7542" w:rsidP="0012371D">
            <w:pPr>
              <w:suppressAutoHyphens/>
              <w:rPr>
                <w:sz w:val="24"/>
                <w:szCs w:val="24"/>
              </w:rPr>
            </w:pPr>
            <w:r w:rsidRPr="0012371D">
              <w:rPr>
                <w:sz w:val="24"/>
                <w:szCs w:val="24"/>
              </w:rPr>
              <w:t>6</w:t>
            </w:r>
          </w:p>
        </w:tc>
        <w:tc>
          <w:tcPr>
            <w:tcW w:w="3010" w:type="dxa"/>
          </w:tcPr>
          <w:p w:rsidR="00AE7542" w:rsidRPr="0012371D" w:rsidRDefault="00AE7542" w:rsidP="0012371D">
            <w:pPr>
              <w:suppressAutoHyphens/>
              <w:rPr>
                <w:sz w:val="24"/>
                <w:szCs w:val="24"/>
              </w:rPr>
            </w:pPr>
            <w:proofErr w:type="spellStart"/>
            <w:r w:rsidRPr="0012371D">
              <w:rPr>
                <w:sz w:val="24"/>
                <w:szCs w:val="24"/>
              </w:rPr>
              <w:t>Хайрутдинова</w:t>
            </w:r>
            <w:proofErr w:type="spellEnd"/>
            <w:r w:rsidRPr="0012371D">
              <w:rPr>
                <w:sz w:val="24"/>
                <w:szCs w:val="24"/>
              </w:rPr>
              <w:t xml:space="preserve"> Анна                     (4 участия)</w:t>
            </w:r>
          </w:p>
        </w:tc>
        <w:tc>
          <w:tcPr>
            <w:tcW w:w="851" w:type="dxa"/>
          </w:tcPr>
          <w:p w:rsidR="00AE7542" w:rsidRPr="0012371D" w:rsidRDefault="00AE7542" w:rsidP="0012371D">
            <w:pPr>
              <w:suppressAutoHyphens/>
              <w:rPr>
                <w:sz w:val="24"/>
                <w:szCs w:val="24"/>
              </w:rPr>
            </w:pPr>
            <w:r w:rsidRPr="0012371D">
              <w:rPr>
                <w:sz w:val="24"/>
                <w:szCs w:val="24"/>
              </w:rPr>
              <w:t>6а</w:t>
            </w:r>
          </w:p>
        </w:tc>
        <w:tc>
          <w:tcPr>
            <w:tcW w:w="1797" w:type="dxa"/>
          </w:tcPr>
          <w:p w:rsidR="00AE7542" w:rsidRPr="0012371D" w:rsidRDefault="00AE7542" w:rsidP="0012371D">
            <w:pPr>
              <w:suppressAutoHyphens/>
              <w:rPr>
                <w:sz w:val="24"/>
                <w:szCs w:val="24"/>
              </w:rPr>
            </w:pPr>
            <w:r w:rsidRPr="0012371D">
              <w:rPr>
                <w:sz w:val="24"/>
                <w:szCs w:val="24"/>
              </w:rPr>
              <w:t>Призер</w:t>
            </w:r>
          </w:p>
        </w:tc>
        <w:tc>
          <w:tcPr>
            <w:tcW w:w="3731" w:type="dxa"/>
          </w:tcPr>
          <w:p w:rsidR="00AE7542" w:rsidRPr="0012371D" w:rsidRDefault="00AE7542" w:rsidP="0012371D">
            <w:pPr>
              <w:suppressAutoHyphens/>
              <w:rPr>
                <w:sz w:val="24"/>
                <w:szCs w:val="24"/>
              </w:rPr>
            </w:pPr>
            <w:r w:rsidRPr="0012371D">
              <w:rPr>
                <w:sz w:val="24"/>
                <w:szCs w:val="24"/>
              </w:rPr>
              <w:t>Математика, экология</w:t>
            </w:r>
          </w:p>
        </w:tc>
      </w:tr>
      <w:tr w:rsidR="00AE7542" w:rsidRPr="0012371D" w:rsidTr="00615958">
        <w:tc>
          <w:tcPr>
            <w:tcW w:w="534" w:type="dxa"/>
          </w:tcPr>
          <w:p w:rsidR="00AE7542" w:rsidRPr="0012371D" w:rsidRDefault="00AE7542" w:rsidP="0012371D">
            <w:pPr>
              <w:suppressAutoHyphens/>
              <w:rPr>
                <w:sz w:val="24"/>
                <w:szCs w:val="24"/>
              </w:rPr>
            </w:pPr>
            <w:r w:rsidRPr="0012371D">
              <w:rPr>
                <w:sz w:val="24"/>
                <w:szCs w:val="24"/>
              </w:rPr>
              <w:t>7</w:t>
            </w:r>
          </w:p>
        </w:tc>
        <w:tc>
          <w:tcPr>
            <w:tcW w:w="3010" w:type="dxa"/>
          </w:tcPr>
          <w:p w:rsidR="00AE7542" w:rsidRPr="0012371D" w:rsidRDefault="00AE7542" w:rsidP="0012371D">
            <w:pPr>
              <w:suppressAutoHyphens/>
              <w:rPr>
                <w:sz w:val="24"/>
                <w:szCs w:val="24"/>
              </w:rPr>
            </w:pPr>
            <w:r w:rsidRPr="0012371D">
              <w:rPr>
                <w:sz w:val="24"/>
                <w:szCs w:val="24"/>
              </w:rPr>
              <w:t>Новик Анна (7 участий)</w:t>
            </w:r>
          </w:p>
        </w:tc>
        <w:tc>
          <w:tcPr>
            <w:tcW w:w="851" w:type="dxa"/>
          </w:tcPr>
          <w:p w:rsidR="00AE7542" w:rsidRPr="0012371D" w:rsidRDefault="00AE7542" w:rsidP="0012371D">
            <w:pPr>
              <w:suppressAutoHyphens/>
              <w:rPr>
                <w:sz w:val="24"/>
                <w:szCs w:val="24"/>
              </w:rPr>
            </w:pPr>
            <w:r w:rsidRPr="0012371D">
              <w:rPr>
                <w:sz w:val="24"/>
                <w:szCs w:val="24"/>
              </w:rPr>
              <w:t>6а</w:t>
            </w:r>
          </w:p>
        </w:tc>
        <w:tc>
          <w:tcPr>
            <w:tcW w:w="1797" w:type="dxa"/>
          </w:tcPr>
          <w:p w:rsidR="00AE7542" w:rsidRPr="0012371D" w:rsidRDefault="00AE7542" w:rsidP="0012371D">
            <w:pPr>
              <w:suppressAutoHyphens/>
              <w:rPr>
                <w:sz w:val="24"/>
                <w:szCs w:val="24"/>
              </w:rPr>
            </w:pPr>
            <w:r w:rsidRPr="0012371D">
              <w:rPr>
                <w:sz w:val="24"/>
                <w:szCs w:val="24"/>
              </w:rPr>
              <w:t>Призер</w:t>
            </w:r>
          </w:p>
        </w:tc>
        <w:tc>
          <w:tcPr>
            <w:tcW w:w="3731" w:type="dxa"/>
          </w:tcPr>
          <w:p w:rsidR="00AE7542" w:rsidRPr="0012371D" w:rsidRDefault="00AE7542" w:rsidP="0012371D">
            <w:pPr>
              <w:suppressAutoHyphens/>
              <w:rPr>
                <w:sz w:val="24"/>
                <w:szCs w:val="24"/>
              </w:rPr>
            </w:pPr>
            <w:r w:rsidRPr="0012371D">
              <w:rPr>
                <w:sz w:val="24"/>
                <w:szCs w:val="24"/>
              </w:rPr>
              <w:t xml:space="preserve">Технология, </w:t>
            </w:r>
            <w:proofErr w:type="spellStart"/>
            <w:r w:rsidRPr="0012371D">
              <w:rPr>
                <w:sz w:val="24"/>
                <w:szCs w:val="24"/>
              </w:rPr>
              <w:t>ф-ра</w:t>
            </w:r>
            <w:proofErr w:type="spellEnd"/>
          </w:p>
        </w:tc>
      </w:tr>
      <w:tr w:rsidR="00AE7542" w:rsidRPr="0012371D" w:rsidTr="00615958">
        <w:tc>
          <w:tcPr>
            <w:tcW w:w="534" w:type="dxa"/>
            <w:vMerge w:val="restart"/>
          </w:tcPr>
          <w:p w:rsidR="00AE7542" w:rsidRPr="0012371D" w:rsidRDefault="00AE7542" w:rsidP="0012371D">
            <w:pPr>
              <w:suppressAutoHyphens/>
              <w:rPr>
                <w:sz w:val="24"/>
                <w:szCs w:val="24"/>
              </w:rPr>
            </w:pPr>
            <w:r w:rsidRPr="0012371D">
              <w:rPr>
                <w:sz w:val="24"/>
                <w:szCs w:val="24"/>
              </w:rPr>
              <w:t>8</w:t>
            </w:r>
          </w:p>
        </w:tc>
        <w:tc>
          <w:tcPr>
            <w:tcW w:w="3010" w:type="dxa"/>
            <w:vMerge w:val="restart"/>
          </w:tcPr>
          <w:p w:rsidR="00AE7542" w:rsidRPr="0012371D" w:rsidRDefault="00AE7542" w:rsidP="0012371D">
            <w:pPr>
              <w:suppressAutoHyphens/>
              <w:rPr>
                <w:sz w:val="24"/>
                <w:szCs w:val="24"/>
              </w:rPr>
            </w:pPr>
            <w:proofErr w:type="spellStart"/>
            <w:r w:rsidRPr="0012371D">
              <w:rPr>
                <w:sz w:val="24"/>
                <w:szCs w:val="24"/>
              </w:rPr>
              <w:t>Чучманская</w:t>
            </w:r>
            <w:proofErr w:type="spellEnd"/>
            <w:r w:rsidRPr="0012371D">
              <w:rPr>
                <w:sz w:val="24"/>
                <w:szCs w:val="24"/>
              </w:rPr>
              <w:t xml:space="preserve"> Анастасия  </w:t>
            </w:r>
            <w:r w:rsidRPr="0012371D">
              <w:rPr>
                <w:sz w:val="24"/>
                <w:szCs w:val="24"/>
              </w:rPr>
              <w:lastRenderedPageBreak/>
              <w:t>(11 участий)</w:t>
            </w:r>
          </w:p>
        </w:tc>
        <w:tc>
          <w:tcPr>
            <w:tcW w:w="851" w:type="dxa"/>
            <w:vMerge w:val="restart"/>
          </w:tcPr>
          <w:p w:rsidR="00AE7542" w:rsidRPr="0012371D" w:rsidRDefault="00AE7542" w:rsidP="0012371D">
            <w:pPr>
              <w:suppressAutoHyphens/>
              <w:rPr>
                <w:sz w:val="24"/>
                <w:szCs w:val="24"/>
              </w:rPr>
            </w:pPr>
            <w:r w:rsidRPr="0012371D">
              <w:rPr>
                <w:sz w:val="24"/>
                <w:szCs w:val="24"/>
              </w:rPr>
              <w:lastRenderedPageBreak/>
              <w:t>7а</w:t>
            </w:r>
          </w:p>
        </w:tc>
        <w:tc>
          <w:tcPr>
            <w:tcW w:w="1797" w:type="dxa"/>
          </w:tcPr>
          <w:p w:rsidR="00AE7542" w:rsidRPr="0012371D" w:rsidRDefault="00AE7542" w:rsidP="0012371D">
            <w:pPr>
              <w:suppressAutoHyphens/>
              <w:rPr>
                <w:sz w:val="24"/>
                <w:szCs w:val="24"/>
              </w:rPr>
            </w:pPr>
            <w:r w:rsidRPr="0012371D">
              <w:rPr>
                <w:sz w:val="24"/>
                <w:szCs w:val="24"/>
              </w:rPr>
              <w:t>Победитель</w:t>
            </w:r>
          </w:p>
        </w:tc>
        <w:tc>
          <w:tcPr>
            <w:tcW w:w="3731" w:type="dxa"/>
          </w:tcPr>
          <w:p w:rsidR="00AE7542" w:rsidRPr="0012371D" w:rsidRDefault="00AE7542" w:rsidP="0012371D">
            <w:pPr>
              <w:suppressAutoHyphens/>
              <w:rPr>
                <w:sz w:val="24"/>
                <w:szCs w:val="24"/>
              </w:rPr>
            </w:pPr>
            <w:r w:rsidRPr="0012371D">
              <w:rPr>
                <w:sz w:val="24"/>
                <w:szCs w:val="24"/>
              </w:rPr>
              <w:t>физика</w:t>
            </w:r>
          </w:p>
        </w:tc>
      </w:tr>
      <w:tr w:rsidR="00AE7542" w:rsidRPr="0012371D" w:rsidTr="00615958">
        <w:tc>
          <w:tcPr>
            <w:tcW w:w="534" w:type="dxa"/>
            <w:vMerge/>
          </w:tcPr>
          <w:p w:rsidR="00AE7542" w:rsidRPr="0012371D" w:rsidRDefault="00AE7542" w:rsidP="0012371D">
            <w:pPr>
              <w:suppressAutoHyphens/>
              <w:rPr>
                <w:sz w:val="24"/>
                <w:szCs w:val="24"/>
              </w:rPr>
            </w:pPr>
          </w:p>
        </w:tc>
        <w:tc>
          <w:tcPr>
            <w:tcW w:w="3010" w:type="dxa"/>
            <w:vMerge/>
          </w:tcPr>
          <w:p w:rsidR="00AE7542" w:rsidRPr="0012371D" w:rsidRDefault="00AE7542" w:rsidP="0012371D">
            <w:pPr>
              <w:suppressAutoHyphens/>
              <w:rPr>
                <w:sz w:val="24"/>
                <w:szCs w:val="24"/>
              </w:rPr>
            </w:pPr>
          </w:p>
        </w:tc>
        <w:tc>
          <w:tcPr>
            <w:tcW w:w="851" w:type="dxa"/>
            <w:vMerge/>
          </w:tcPr>
          <w:p w:rsidR="00AE7542" w:rsidRPr="0012371D" w:rsidRDefault="00AE7542" w:rsidP="0012371D">
            <w:pPr>
              <w:suppressAutoHyphens/>
              <w:rPr>
                <w:sz w:val="24"/>
                <w:szCs w:val="24"/>
              </w:rPr>
            </w:pPr>
          </w:p>
        </w:tc>
        <w:tc>
          <w:tcPr>
            <w:tcW w:w="1797" w:type="dxa"/>
          </w:tcPr>
          <w:p w:rsidR="00AE7542" w:rsidRPr="0012371D" w:rsidRDefault="00AE7542" w:rsidP="0012371D">
            <w:pPr>
              <w:suppressAutoHyphens/>
              <w:rPr>
                <w:sz w:val="24"/>
                <w:szCs w:val="24"/>
              </w:rPr>
            </w:pPr>
            <w:r w:rsidRPr="0012371D">
              <w:rPr>
                <w:sz w:val="24"/>
                <w:szCs w:val="24"/>
              </w:rPr>
              <w:t>Призер</w:t>
            </w:r>
          </w:p>
        </w:tc>
        <w:tc>
          <w:tcPr>
            <w:tcW w:w="3731" w:type="dxa"/>
          </w:tcPr>
          <w:p w:rsidR="00AE7542" w:rsidRPr="0012371D" w:rsidRDefault="00AE7542" w:rsidP="0012371D">
            <w:pPr>
              <w:suppressAutoHyphens/>
              <w:rPr>
                <w:sz w:val="24"/>
                <w:szCs w:val="24"/>
              </w:rPr>
            </w:pPr>
            <w:r w:rsidRPr="0012371D">
              <w:rPr>
                <w:sz w:val="24"/>
                <w:szCs w:val="24"/>
              </w:rPr>
              <w:t>Литература, технология, англ</w:t>
            </w:r>
            <w:proofErr w:type="gramStart"/>
            <w:r w:rsidRPr="0012371D">
              <w:rPr>
                <w:sz w:val="24"/>
                <w:szCs w:val="24"/>
              </w:rPr>
              <w:t>.я</w:t>
            </w:r>
            <w:proofErr w:type="gramEnd"/>
            <w:r w:rsidRPr="0012371D">
              <w:rPr>
                <w:sz w:val="24"/>
                <w:szCs w:val="24"/>
              </w:rPr>
              <w:t xml:space="preserve">з, </w:t>
            </w:r>
            <w:proofErr w:type="spellStart"/>
            <w:r w:rsidRPr="0012371D">
              <w:rPr>
                <w:sz w:val="24"/>
                <w:szCs w:val="24"/>
              </w:rPr>
              <w:t>ф-ра</w:t>
            </w:r>
            <w:proofErr w:type="spellEnd"/>
          </w:p>
        </w:tc>
      </w:tr>
      <w:tr w:rsidR="00AE7542" w:rsidRPr="0012371D" w:rsidTr="00615958">
        <w:tc>
          <w:tcPr>
            <w:tcW w:w="534" w:type="dxa"/>
          </w:tcPr>
          <w:p w:rsidR="00AE7542" w:rsidRPr="0012371D" w:rsidRDefault="00AE7542" w:rsidP="0012371D">
            <w:pPr>
              <w:suppressAutoHyphens/>
              <w:rPr>
                <w:sz w:val="24"/>
                <w:szCs w:val="24"/>
              </w:rPr>
            </w:pPr>
            <w:r w:rsidRPr="0012371D">
              <w:rPr>
                <w:sz w:val="24"/>
                <w:szCs w:val="24"/>
              </w:rPr>
              <w:lastRenderedPageBreak/>
              <w:t>9</w:t>
            </w:r>
          </w:p>
        </w:tc>
        <w:tc>
          <w:tcPr>
            <w:tcW w:w="3010" w:type="dxa"/>
          </w:tcPr>
          <w:p w:rsidR="00AE7542" w:rsidRPr="0012371D" w:rsidRDefault="00AE7542" w:rsidP="0012371D">
            <w:pPr>
              <w:suppressAutoHyphens/>
              <w:rPr>
                <w:sz w:val="24"/>
                <w:szCs w:val="24"/>
              </w:rPr>
            </w:pPr>
            <w:proofErr w:type="spellStart"/>
            <w:r w:rsidRPr="0012371D">
              <w:rPr>
                <w:sz w:val="24"/>
                <w:szCs w:val="24"/>
              </w:rPr>
              <w:t>Дурманова</w:t>
            </w:r>
            <w:proofErr w:type="spellEnd"/>
            <w:r w:rsidRPr="0012371D">
              <w:rPr>
                <w:sz w:val="24"/>
                <w:szCs w:val="24"/>
              </w:rPr>
              <w:t xml:space="preserve"> Анастасия     (11 участий)</w:t>
            </w:r>
          </w:p>
        </w:tc>
        <w:tc>
          <w:tcPr>
            <w:tcW w:w="851" w:type="dxa"/>
          </w:tcPr>
          <w:p w:rsidR="00AE7542" w:rsidRPr="0012371D" w:rsidRDefault="00AE7542" w:rsidP="0012371D">
            <w:pPr>
              <w:suppressAutoHyphens/>
              <w:rPr>
                <w:sz w:val="24"/>
                <w:szCs w:val="24"/>
              </w:rPr>
            </w:pPr>
            <w:r w:rsidRPr="0012371D">
              <w:rPr>
                <w:sz w:val="24"/>
                <w:szCs w:val="24"/>
              </w:rPr>
              <w:t>8а</w:t>
            </w:r>
          </w:p>
        </w:tc>
        <w:tc>
          <w:tcPr>
            <w:tcW w:w="1797" w:type="dxa"/>
          </w:tcPr>
          <w:p w:rsidR="00AE7542" w:rsidRPr="0012371D" w:rsidRDefault="00AE7542" w:rsidP="0012371D">
            <w:pPr>
              <w:suppressAutoHyphens/>
              <w:rPr>
                <w:sz w:val="24"/>
                <w:szCs w:val="24"/>
              </w:rPr>
            </w:pPr>
            <w:r w:rsidRPr="0012371D">
              <w:rPr>
                <w:sz w:val="24"/>
                <w:szCs w:val="24"/>
              </w:rPr>
              <w:t>Призер</w:t>
            </w:r>
          </w:p>
        </w:tc>
        <w:tc>
          <w:tcPr>
            <w:tcW w:w="3731" w:type="dxa"/>
          </w:tcPr>
          <w:p w:rsidR="00AE7542" w:rsidRPr="0012371D" w:rsidRDefault="00AE7542" w:rsidP="0012371D">
            <w:pPr>
              <w:suppressAutoHyphens/>
              <w:rPr>
                <w:sz w:val="24"/>
                <w:szCs w:val="24"/>
              </w:rPr>
            </w:pPr>
            <w:r w:rsidRPr="0012371D">
              <w:rPr>
                <w:sz w:val="24"/>
                <w:szCs w:val="24"/>
              </w:rPr>
              <w:t xml:space="preserve">Физика, история, </w:t>
            </w:r>
            <w:proofErr w:type="spellStart"/>
            <w:r w:rsidRPr="0012371D">
              <w:rPr>
                <w:sz w:val="24"/>
                <w:szCs w:val="24"/>
              </w:rPr>
              <w:t>литерат</w:t>
            </w:r>
            <w:proofErr w:type="spellEnd"/>
            <w:r w:rsidRPr="0012371D">
              <w:rPr>
                <w:sz w:val="24"/>
                <w:szCs w:val="24"/>
              </w:rPr>
              <w:t>., экология</w:t>
            </w:r>
          </w:p>
        </w:tc>
      </w:tr>
      <w:tr w:rsidR="00AE7542" w:rsidRPr="0012371D" w:rsidTr="00615958">
        <w:tc>
          <w:tcPr>
            <w:tcW w:w="534" w:type="dxa"/>
            <w:vMerge w:val="restart"/>
          </w:tcPr>
          <w:p w:rsidR="00AE7542" w:rsidRPr="0012371D" w:rsidRDefault="00AE7542" w:rsidP="0012371D">
            <w:pPr>
              <w:suppressAutoHyphens/>
              <w:rPr>
                <w:sz w:val="24"/>
                <w:szCs w:val="24"/>
              </w:rPr>
            </w:pPr>
            <w:r w:rsidRPr="0012371D">
              <w:rPr>
                <w:sz w:val="24"/>
                <w:szCs w:val="24"/>
              </w:rPr>
              <w:t>10</w:t>
            </w:r>
          </w:p>
        </w:tc>
        <w:tc>
          <w:tcPr>
            <w:tcW w:w="3010" w:type="dxa"/>
            <w:vMerge w:val="restart"/>
          </w:tcPr>
          <w:p w:rsidR="00AE7542" w:rsidRPr="0012371D" w:rsidRDefault="00AE7542" w:rsidP="0012371D">
            <w:pPr>
              <w:suppressAutoHyphens/>
              <w:rPr>
                <w:sz w:val="24"/>
                <w:szCs w:val="24"/>
              </w:rPr>
            </w:pPr>
            <w:proofErr w:type="spellStart"/>
            <w:r w:rsidRPr="0012371D">
              <w:rPr>
                <w:sz w:val="24"/>
                <w:szCs w:val="24"/>
              </w:rPr>
              <w:t>Хрол</w:t>
            </w:r>
            <w:proofErr w:type="spellEnd"/>
            <w:r w:rsidRPr="0012371D">
              <w:rPr>
                <w:sz w:val="24"/>
                <w:szCs w:val="24"/>
              </w:rPr>
              <w:t xml:space="preserve"> Екатерина                             (5 участий)</w:t>
            </w:r>
          </w:p>
        </w:tc>
        <w:tc>
          <w:tcPr>
            <w:tcW w:w="851" w:type="dxa"/>
            <w:vMerge w:val="restart"/>
          </w:tcPr>
          <w:p w:rsidR="00AE7542" w:rsidRPr="0012371D" w:rsidRDefault="00AE7542" w:rsidP="0012371D">
            <w:pPr>
              <w:suppressAutoHyphens/>
              <w:rPr>
                <w:sz w:val="24"/>
                <w:szCs w:val="24"/>
              </w:rPr>
            </w:pPr>
            <w:r w:rsidRPr="0012371D">
              <w:rPr>
                <w:sz w:val="24"/>
                <w:szCs w:val="24"/>
              </w:rPr>
              <w:t>10а</w:t>
            </w:r>
          </w:p>
        </w:tc>
        <w:tc>
          <w:tcPr>
            <w:tcW w:w="1797" w:type="dxa"/>
          </w:tcPr>
          <w:p w:rsidR="00AE7542" w:rsidRPr="0012371D" w:rsidRDefault="00AE7542" w:rsidP="0012371D">
            <w:pPr>
              <w:suppressAutoHyphens/>
              <w:rPr>
                <w:sz w:val="24"/>
                <w:szCs w:val="24"/>
              </w:rPr>
            </w:pPr>
            <w:r w:rsidRPr="0012371D">
              <w:rPr>
                <w:sz w:val="24"/>
                <w:szCs w:val="24"/>
              </w:rPr>
              <w:t>Победитель</w:t>
            </w:r>
          </w:p>
        </w:tc>
        <w:tc>
          <w:tcPr>
            <w:tcW w:w="3731" w:type="dxa"/>
          </w:tcPr>
          <w:p w:rsidR="00AE7542" w:rsidRPr="0012371D" w:rsidRDefault="00AE7542" w:rsidP="0012371D">
            <w:pPr>
              <w:suppressAutoHyphens/>
              <w:rPr>
                <w:sz w:val="24"/>
                <w:szCs w:val="24"/>
              </w:rPr>
            </w:pPr>
            <w:proofErr w:type="spellStart"/>
            <w:r w:rsidRPr="0012371D">
              <w:rPr>
                <w:sz w:val="24"/>
                <w:szCs w:val="24"/>
              </w:rPr>
              <w:t>Ф-ра</w:t>
            </w:r>
            <w:proofErr w:type="spellEnd"/>
          </w:p>
        </w:tc>
      </w:tr>
      <w:tr w:rsidR="00AE7542" w:rsidRPr="0012371D" w:rsidTr="00615958">
        <w:tc>
          <w:tcPr>
            <w:tcW w:w="534" w:type="dxa"/>
            <w:vMerge/>
          </w:tcPr>
          <w:p w:rsidR="00AE7542" w:rsidRPr="0012371D" w:rsidRDefault="00AE7542" w:rsidP="0012371D">
            <w:pPr>
              <w:suppressAutoHyphens/>
              <w:rPr>
                <w:sz w:val="24"/>
                <w:szCs w:val="24"/>
              </w:rPr>
            </w:pPr>
          </w:p>
        </w:tc>
        <w:tc>
          <w:tcPr>
            <w:tcW w:w="3010" w:type="dxa"/>
            <w:vMerge/>
          </w:tcPr>
          <w:p w:rsidR="00AE7542" w:rsidRPr="0012371D" w:rsidRDefault="00AE7542" w:rsidP="0012371D">
            <w:pPr>
              <w:suppressAutoHyphens/>
              <w:rPr>
                <w:sz w:val="24"/>
                <w:szCs w:val="24"/>
              </w:rPr>
            </w:pPr>
          </w:p>
        </w:tc>
        <w:tc>
          <w:tcPr>
            <w:tcW w:w="851" w:type="dxa"/>
            <w:vMerge/>
          </w:tcPr>
          <w:p w:rsidR="00AE7542" w:rsidRPr="0012371D" w:rsidRDefault="00AE7542" w:rsidP="0012371D">
            <w:pPr>
              <w:suppressAutoHyphens/>
              <w:rPr>
                <w:sz w:val="24"/>
                <w:szCs w:val="24"/>
              </w:rPr>
            </w:pPr>
          </w:p>
        </w:tc>
        <w:tc>
          <w:tcPr>
            <w:tcW w:w="1797" w:type="dxa"/>
          </w:tcPr>
          <w:p w:rsidR="00AE7542" w:rsidRPr="0012371D" w:rsidRDefault="00AE7542" w:rsidP="0012371D">
            <w:pPr>
              <w:suppressAutoHyphens/>
              <w:rPr>
                <w:sz w:val="24"/>
                <w:szCs w:val="24"/>
              </w:rPr>
            </w:pPr>
            <w:r w:rsidRPr="0012371D">
              <w:rPr>
                <w:sz w:val="24"/>
                <w:szCs w:val="24"/>
              </w:rPr>
              <w:t>Призер</w:t>
            </w:r>
          </w:p>
        </w:tc>
        <w:tc>
          <w:tcPr>
            <w:tcW w:w="3731" w:type="dxa"/>
          </w:tcPr>
          <w:p w:rsidR="00AE7542" w:rsidRPr="0012371D" w:rsidRDefault="00AE7542" w:rsidP="0012371D">
            <w:pPr>
              <w:suppressAutoHyphens/>
              <w:rPr>
                <w:sz w:val="24"/>
                <w:szCs w:val="24"/>
              </w:rPr>
            </w:pPr>
            <w:r w:rsidRPr="0012371D">
              <w:rPr>
                <w:sz w:val="24"/>
                <w:szCs w:val="24"/>
              </w:rPr>
              <w:t>Обществ</w:t>
            </w:r>
          </w:p>
        </w:tc>
      </w:tr>
      <w:tr w:rsidR="00AE7542" w:rsidRPr="0012371D" w:rsidTr="00615958">
        <w:tc>
          <w:tcPr>
            <w:tcW w:w="534" w:type="dxa"/>
          </w:tcPr>
          <w:p w:rsidR="00AE7542" w:rsidRPr="0012371D" w:rsidRDefault="00AE7542" w:rsidP="0012371D">
            <w:pPr>
              <w:suppressAutoHyphens/>
              <w:rPr>
                <w:sz w:val="24"/>
                <w:szCs w:val="24"/>
              </w:rPr>
            </w:pPr>
            <w:r w:rsidRPr="0012371D">
              <w:rPr>
                <w:sz w:val="24"/>
                <w:szCs w:val="24"/>
              </w:rPr>
              <w:t>11</w:t>
            </w:r>
          </w:p>
        </w:tc>
        <w:tc>
          <w:tcPr>
            <w:tcW w:w="3010" w:type="dxa"/>
          </w:tcPr>
          <w:p w:rsidR="00AE7542" w:rsidRPr="0012371D" w:rsidRDefault="00AE7542" w:rsidP="0012371D">
            <w:pPr>
              <w:suppressAutoHyphens/>
              <w:rPr>
                <w:sz w:val="24"/>
                <w:szCs w:val="24"/>
              </w:rPr>
            </w:pPr>
            <w:proofErr w:type="spellStart"/>
            <w:r w:rsidRPr="0012371D">
              <w:rPr>
                <w:sz w:val="24"/>
                <w:szCs w:val="24"/>
              </w:rPr>
              <w:t>Голубцова</w:t>
            </w:r>
            <w:proofErr w:type="spellEnd"/>
            <w:r w:rsidRPr="0012371D">
              <w:rPr>
                <w:sz w:val="24"/>
                <w:szCs w:val="24"/>
              </w:rPr>
              <w:t xml:space="preserve"> Анастасия </w:t>
            </w:r>
          </w:p>
        </w:tc>
        <w:tc>
          <w:tcPr>
            <w:tcW w:w="851" w:type="dxa"/>
          </w:tcPr>
          <w:p w:rsidR="00AE7542" w:rsidRPr="0012371D" w:rsidRDefault="00AE7542" w:rsidP="0012371D">
            <w:pPr>
              <w:suppressAutoHyphens/>
              <w:rPr>
                <w:sz w:val="24"/>
                <w:szCs w:val="24"/>
              </w:rPr>
            </w:pPr>
            <w:r w:rsidRPr="0012371D">
              <w:rPr>
                <w:sz w:val="24"/>
                <w:szCs w:val="24"/>
              </w:rPr>
              <w:t>10а</w:t>
            </w:r>
          </w:p>
        </w:tc>
        <w:tc>
          <w:tcPr>
            <w:tcW w:w="1797" w:type="dxa"/>
          </w:tcPr>
          <w:p w:rsidR="00AE7542" w:rsidRPr="0012371D" w:rsidRDefault="00AE7542" w:rsidP="0012371D">
            <w:pPr>
              <w:suppressAutoHyphens/>
              <w:rPr>
                <w:sz w:val="24"/>
                <w:szCs w:val="24"/>
              </w:rPr>
            </w:pPr>
            <w:r w:rsidRPr="0012371D">
              <w:rPr>
                <w:sz w:val="24"/>
                <w:szCs w:val="24"/>
              </w:rPr>
              <w:t>Призер</w:t>
            </w:r>
          </w:p>
        </w:tc>
        <w:tc>
          <w:tcPr>
            <w:tcW w:w="3731" w:type="dxa"/>
          </w:tcPr>
          <w:p w:rsidR="00AE7542" w:rsidRPr="0012371D" w:rsidRDefault="00AE7542" w:rsidP="0012371D">
            <w:pPr>
              <w:suppressAutoHyphens/>
              <w:rPr>
                <w:sz w:val="24"/>
                <w:szCs w:val="24"/>
              </w:rPr>
            </w:pPr>
            <w:r w:rsidRPr="0012371D">
              <w:rPr>
                <w:sz w:val="24"/>
                <w:szCs w:val="24"/>
              </w:rPr>
              <w:t xml:space="preserve">Обществ, </w:t>
            </w:r>
            <w:proofErr w:type="spellStart"/>
            <w:r w:rsidRPr="0012371D">
              <w:rPr>
                <w:sz w:val="24"/>
                <w:szCs w:val="24"/>
              </w:rPr>
              <w:t>ф-ра</w:t>
            </w:r>
            <w:proofErr w:type="spellEnd"/>
          </w:p>
        </w:tc>
      </w:tr>
    </w:tbl>
    <w:p w:rsidR="00AE7542" w:rsidRPr="0012371D" w:rsidRDefault="00AE7542" w:rsidP="00AE7542">
      <w:pPr>
        <w:jc w:val="center"/>
        <w:rPr>
          <w:sz w:val="24"/>
          <w:szCs w:val="24"/>
        </w:rPr>
      </w:pPr>
    </w:p>
    <w:p w:rsidR="00AE7542" w:rsidRPr="0012371D" w:rsidRDefault="00AE7542" w:rsidP="00AE7542">
      <w:pPr>
        <w:jc w:val="both"/>
        <w:rPr>
          <w:sz w:val="24"/>
          <w:szCs w:val="24"/>
        </w:rPr>
      </w:pPr>
      <w:r w:rsidRPr="0012371D">
        <w:rPr>
          <w:sz w:val="24"/>
          <w:szCs w:val="24"/>
        </w:rPr>
        <w:t>Остальные призеры и победители стали таковыми только 1 раз.</w:t>
      </w:r>
    </w:p>
    <w:p w:rsidR="00AE7542" w:rsidRPr="0012371D" w:rsidRDefault="00AE7542" w:rsidP="00AE7542">
      <w:pPr>
        <w:ind w:firstLine="708"/>
        <w:jc w:val="both"/>
        <w:rPr>
          <w:sz w:val="24"/>
          <w:szCs w:val="24"/>
        </w:rPr>
      </w:pPr>
      <w:r w:rsidRPr="0012371D">
        <w:rPr>
          <w:sz w:val="24"/>
          <w:szCs w:val="24"/>
        </w:rPr>
        <w:t xml:space="preserve">Наибольшее число участия в олимпиадах по разным предметам третий год подряд  у   ученицы 7а класса </w:t>
      </w:r>
      <w:proofErr w:type="spellStart"/>
      <w:r w:rsidRPr="0012371D">
        <w:rPr>
          <w:sz w:val="24"/>
          <w:szCs w:val="24"/>
        </w:rPr>
        <w:t>Чучманской</w:t>
      </w:r>
      <w:proofErr w:type="spellEnd"/>
      <w:r w:rsidRPr="0012371D">
        <w:rPr>
          <w:sz w:val="24"/>
          <w:szCs w:val="24"/>
        </w:rPr>
        <w:t xml:space="preserve"> Анастасии (11 участий, 1 победы, 4 призер). Среди самых активных и результативных участников </w:t>
      </w:r>
      <w:proofErr w:type="spellStart"/>
      <w:r w:rsidRPr="0012371D">
        <w:rPr>
          <w:sz w:val="24"/>
          <w:szCs w:val="24"/>
        </w:rPr>
        <w:t>Дурманова</w:t>
      </w:r>
      <w:proofErr w:type="spellEnd"/>
      <w:r w:rsidRPr="0012371D">
        <w:rPr>
          <w:sz w:val="24"/>
          <w:szCs w:val="24"/>
        </w:rPr>
        <w:t xml:space="preserve"> Настя (8А)- 11 участий, 4 раза призер, Краснолобов Лазарь (5Б)- 7 участий, 1 победа , 3 раза призер, </w:t>
      </w:r>
      <w:proofErr w:type="spellStart"/>
      <w:r w:rsidRPr="0012371D">
        <w:rPr>
          <w:sz w:val="24"/>
          <w:szCs w:val="24"/>
        </w:rPr>
        <w:t>Хрол</w:t>
      </w:r>
      <w:proofErr w:type="spellEnd"/>
      <w:r w:rsidRPr="0012371D">
        <w:rPr>
          <w:sz w:val="24"/>
          <w:szCs w:val="24"/>
        </w:rPr>
        <w:t xml:space="preserve"> Екатерина (10А) – 5 участий, 1 победа и 1 раз призер. </w:t>
      </w:r>
    </w:p>
    <w:p w:rsidR="00AE7542" w:rsidRPr="0012371D" w:rsidRDefault="00AE7542" w:rsidP="00AE7542">
      <w:pPr>
        <w:ind w:firstLine="708"/>
        <w:jc w:val="center"/>
        <w:rPr>
          <w:sz w:val="24"/>
          <w:szCs w:val="24"/>
        </w:rPr>
      </w:pPr>
      <w:r w:rsidRPr="0012371D">
        <w:rPr>
          <w:sz w:val="24"/>
          <w:szCs w:val="24"/>
        </w:rPr>
        <w:t>Динамика участия в школьном этапе Всероссийской олимпиады школьников</w:t>
      </w:r>
    </w:p>
    <w:tbl>
      <w:tblPr>
        <w:tblW w:w="10036" w:type="dxa"/>
        <w:tblInd w:w="-5" w:type="dxa"/>
        <w:tblLayout w:type="fixed"/>
        <w:tblLook w:val="0000"/>
      </w:tblPr>
      <w:tblGrid>
        <w:gridCol w:w="4082"/>
        <w:gridCol w:w="1560"/>
        <w:gridCol w:w="1560"/>
        <w:gridCol w:w="1560"/>
        <w:gridCol w:w="1274"/>
      </w:tblGrid>
      <w:tr w:rsidR="00AE7542" w:rsidRPr="0012371D" w:rsidTr="00615958">
        <w:tc>
          <w:tcPr>
            <w:tcW w:w="4082" w:type="dxa"/>
            <w:tcBorders>
              <w:top w:val="single" w:sz="4" w:space="0" w:color="000000"/>
              <w:left w:val="single" w:sz="4" w:space="0" w:color="000000"/>
              <w:bottom w:val="single" w:sz="4" w:space="0" w:color="000000"/>
              <w:right w:val="nil"/>
            </w:tcBorders>
            <w:shd w:val="clear" w:color="auto" w:fill="auto"/>
          </w:tcPr>
          <w:p w:rsidR="00AE7542" w:rsidRPr="0012371D" w:rsidRDefault="00AE7542" w:rsidP="0012371D">
            <w:pPr>
              <w:snapToGrid w:val="0"/>
              <w:rPr>
                <w:sz w:val="24"/>
                <w:szCs w:val="24"/>
              </w:rPr>
            </w:pPr>
          </w:p>
        </w:tc>
        <w:tc>
          <w:tcPr>
            <w:tcW w:w="1560"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snapToGrid w:val="0"/>
              <w:rPr>
                <w:sz w:val="24"/>
                <w:szCs w:val="24"/>
              </w:rPr>
            </w:pPr>
            <w:r w:rsidRPr="0012371D">
              <w:rPr>
                <w:sz w:val="24"/>
                <w:szCs w:val="24"/>
              </w:rPr>
              <w:t>2016-17</w:t>
            </w:r>
          </w:p>
        </w:tc>
        <w:tc>
          <w:tcPr>
            <w:tcW w:w="1560"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snapToGrid w:val="0"/>
              <w:rPr>
                <w:sz w:val="24"/>
                <w:szCs w:val="24"/>
              </w:rPr>
            </w:pPr>
            <w:r w:rsidRPr="0012371D">
              <w:rPr>
                <w:sz w:val="24"/>
                <w:szCs w:val="24"/>
              </w:rPr>
              <w:t>2017-18</w:t>
            </w:r>
          </w:p>
        </w:tc>
        <w:tc>
          <w:tcPr>
            <w:tcW w:w="1560"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snapToGrid w:val="0"/>
              <w:rPr>
                <w:sz w:val="24"/>
                <w:szCs w:val="24"/>
              </w:rPr>
            </w:pPr>
            <w:r w:rsidRPr="0012371D">
              <w:rPr>
                <w:sz w:val="24"/>
                <w:szCs w:val="24"/>
              </w:rPr>
              <w:t>2018-2019</w:t>
            </w:r>
          </w:p>
        </w:tc>
        <w:tc>
          <w:tcPr>
            <w:tcW w:w="1274"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snapToGrid w:val="0"/>
              <w:rPr>
                <w:sz w:val="24"/>
                <w:szCs w:val="24"/>
              </w:rPr>
            </w:pPr>
            <w:r w:rsidRPr="0012371D">
              <w:rPr>
                <w:sz w:val="24"/>
                <w:szCs w:val="24"/>
              </w:rPr>
              <w:t>2019-2020</w:t>
            </w:r>
          </w:p>
        </w:tc>
      </w:tr>
      <w:tr w:rsidR="00AE7542" w:rsidRPr="0012371D" w:rsidTr="00615958">
        <w:tc>
          <w:tcPr>
            <w:tcW w:w="4082" w:type="dxa"/>
            <w:tcBorders>
              <w:top w:val="single" w:sz="4" w:space="0" w:color="000000"/>
              <w:left w:val="single" w:sz="4" w:space="0" w:color="000000"/>
              <w:bottom w:val="single" w:sz="4" w:space="0" w:color="000000"/>
              <w:right w:val="nil"/>
            </w:tcBorders>
            <w:shd w:val="clear" w:color="auto" w:fill="auto"/>
          </w:tcPr>
          <w:p w:rsidR="00AE7542" w:rsidRPr="0012371D" w:rsidRDefault="00AE7542" w:rsidP="0012371D">
            <w:pPr>
              <w:snapToGrid w:val="0"/>
              <w:rPr>
                <w:sz w:val="24"/>
                <w:szCs w:val="24"/>
              </w:rPr>
            </w:pPr>
            <w:r w:rsidRPr="0012371D">
              <w:rPr>
                <w:sz w:val="24"/>
                <w:szCs w:val="24"/>
              </w:rPr>
              <w:t>Число участников</w:t>
            </w:r>
          </w:p>
        </w:tc>
        <w:tc>
          <w:tcPr>
            <w:tcW w:w="1560"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snapToGrid w:val="0"/>
              <w:rPr>
                <w:sz w:val="24"/>
                <w:szCs w:val="24"/>
              </w:rPr>
            </w:pPr>
            <w:r w:rsidRPr="0012371D">
              <w:rPr>
                <w:sz w:val="24"/>
                <w:szCs w:val="24"/>
              </w:rPr>
              <w:t>158</w:t>
            </w:r>
          </w:p>
        </w:tc>
        <w:tc>
          <w:tcPr>
            <w:tcW w:w="1560"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snapToGrid w:val="0"/>
              <w:rPr>
                <w:sz w:val="24"/>
                <w:szCs w:val="24"/>
              </w:rPr>
            </w:pPr>
            <w:r w:rsidRPr="0012371D">
              <w:rPr>
                <w:sz w:val="24"/>
                <w:szCs w:val="24"/>
              </w:rPr>
              <w:t>200</w:t>
            </w:r>
          </w:p>
        </w:tc>
        <w:tc>
          <w:tcPr>
            <w:tcW w:w="1560"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snapToGrid w:val="0"/>
              <w:rPr>
                <w:sz w:val="24"/>
                <w:szCs w:val="24"/>
              </w:rPr>
            </w:pPr>
            <w:r w:rsidRPr="0012371D">
              <w:rPr>
                <w:sz w:val="24"/>
                <w:szCs w:val="24"/>
              </w:rPr>
              <w:t>200</w:t>
            </w:r>
          </w:p>
        </w:tc>
        <w:tc>
          <w:tcPr>
            <w:tcW w:w="1274"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snapToGrid w:val="0"/>
              <w:rPr>
                <w:sz w:val="24"/>
                <w:szCs w:val="24"/>
              </w:rPr>
            </w:pPr>
            <w:r w:rsidRPr="0012371D">
              <w:rPr>
                <w:sz w:val="24"/>
                <w:szCs w:val="24"/>
              </w:rPr>
              <w:t>165</w:t>
            </w:r>
          </w:p>
        </w:tc>
      </w:tr>
      <w:tr w:rsidR="00AE7542" w:rsidRPr="0012371D" w:rsidTr="00615958">
        <w:tc>
          <w:tcPr>
            <w:tcW w:w="4082" w:type="dxa"/>
            <w:tcBorders>
              <w:top w:val="single" w:sz="4" w:space="0" w:color="000000"/>
              <w:left w:val="single" w:sz="4" w:space="0" w:color="000000"/>
              <w:bottom w:val="single" w:sz="4" w:space="0" w:color="000000"/>
              <w:right w:val="nil"/>
            </w:tcBorders>
            <w:shd w:val="clear" w:color="auto" w:fill="auto"/>
          </w:tcPr>
          <w:p w:rsidR="00AE7542" w:rsidRPr="0012371D" w:rsidRDefault="00AE7542" w:rsidP="0012371D">
            <w:pPr>
              <w:snapToGrid w:val="0"/>
              <w:rPr>
                <w:sz w:val="24"/>
                <w:szCs w:val="24"/>
              </w:rPr>
            </w:pPr>
            <w:r w:rsidRPr="0012371D">
              <w:rPr>
                <w:sz w:val="24"/>
                <w:szCs w:val="24"/>
              </w:rPr>
              <w:t>Число участий</w:t>
            </w:r>
          </w:p>
        </w:tc>
        <w:tc>
          <w:tcPr>
            <w:tcW w:w="1560"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snapToGrid w:val="0"/>
              <w:rPr>
                <w:sz w:val="24"/>
                <w:szCs w:val="24"/>
              </w:rPr>
            </w:pPr>
            <w:r w:rsidRPr="0012371D">
              <w:rPr>
                <w:sz w:val="24"/>
                <w:szCs w:val="24"/>
              </w:rPr>
              <w:t>285</w:t>
            </w:r>
          </w:p>
        </w:tc>
        <w:tc>
          <w:tcPr>
            <w:tcW w:w="1560"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snapToGrid w:val="0"/>
              <w:rPr>
                <w:sz w:val="24"/>
                <w:szCs w:val="24"/>
              </w:rPr>
            </w:pPr>
            <w:r w:rsidRPr="0012371D">
              <w:rPr>
                <w:sz w:val="24"/>
                <w:szCs w:val="24"/>
              </w:rPr>
              <w:t>542</w:t>
            </w:r>
          </w:p>
        </w:tc>
        <w:tc>
          <w:tcPr>
            <w:tcW w:w="1560"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snapToGrid w:val="0"/>
              <w:rPr>
                <w:sz w:val="24"/>
                <w:szCs w:val="24"/>
              </w:rPr>
            </w:pPr>
            <w:r w:rsidRPr="0012371D">
              <w:rPr>
                <w:sz w:val="24"/>
                <w:szCs w:val="24"/>
              </w:rPr>
              <w:t>517</w:t>
            </w:r>
          </w:p>
        </w:tc>
        <w:tc>
          <w:tcPr>
            <w:tcW w:w="1274"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snapToGrid w:val="0"/>
              <w:rPr>
                <w:sz w:val="24"/>
                <w:szCs w:val="24"/>
              </w:rPr>
            </w:pPr>
            <w:r w:rsidRPr="0012371D">
              <w:rPr>
                <w:sz w:val="24"/>
                <w:szCs w:val="24"/>
              </w:rPr>
              <w:t>364</w:t>
            </w:r>
          </w:p>
        </w:tc>
      </w:tr>
      <w:tr w:rsidR="00AE7542" w:rsidRPr="0012371D" w:rsidTr="00615958">
        <w:tc>
          <w:tcPr>
            <w:tcW w:w="4082" w:type="dxa"/>
            <w:tcBorders>
              <w:top w:val="single" w:sz="4" w:space="0" w:color="000000"/>
              <w:left w:val="single" w:sz="4" w:space="0" w:color="000000"/>
              <w:bottom w:val="single" w:sz="4" w:space="0" w:color="000000"/>
              <w:right w:val="nil"/>
            </w:tcBorders>
            <w:shd w:val="clear" w:color="auto" w:fill="auto"/>
          </w:tcPr>
          <w:p w:rsidR="00AE7542" w:rsidRPr="0012371D" w:rsidRDefault="00AE7542" w:rsidP="0012371D">
            <w:pPr>
              <w:snapToGrid w:val="0"/>
              <w:rPr>
                <w:sz w:val="24"/>
                <w:szCs w:val="24"/>
              </w:rPr>
            </w:pPr>
            <w:r w:rsidRPr="0012371D">
              <w:rPr>
                <w:sz w:val="24"/>
                <w:szCs w:val="24"/>
              </w:rPr>
              <w:t>Направлено участников в район</w:t>
            </w:r>
          </w:p>
        </w:tc>
        <w:tc>
          <w:tcPr>
            <w:tcW w:w="1560"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snapToGrid w:val="0"/>
              <w:rPr>
                <w:sz w:val="24"/>
                <w:szCs w:val="24"/>
              </w:rPr>
            </w:pPr>
            <w:r w:rsidRPr="0012371D">
              <w:rPr>
                <w:sz w:val="24"/>
                <w:szCs w:val="24"/>
              </w:rPr>
              <w:t>42</w:t>
            </w:r>
          </w:p>
        </w:tc>
        <w:tc>
          <w:tcPr>
            <w:tcW w:w="1560"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snapToGrid w:val="0"/>
              <w:rPr>
                <w:sz w:val="24"/>
                <w:szCs w:val="24"/>
              </w:rPr>
            </w:pPr>
            <w:r w:rsidRPr="0012371D">
              <w:rPr>
                <w:sz w:val="24"/>
                <w:szCs w:val="24"/>
              </w:rPr>
              <w:t>60</w:t>
            </w:r>
          </w:p>
        </w:tc>
        <w:tc>
          <w:tcPr>
            <w:tcW w:w="1560"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snapToGrid w:val="0"/>
              <w:rPr>
                <w:sz w:val="24"/>
                <w:szCs w:val="24"/>
              </w:rPr>
            </w:pPr>
            <w:r w:rsidRPr="0012371D">
              <w:rPr>
                <w:sz w:val="24"/>
                <w:szCs w:val="24"/>
              </w:rPr>
              <w:t>37</w:t>
            </w:r>
          </w:p>
        </w:tc>
        <w:tc>
          <w:tcPr>
            <w:tcW w:w="1274"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snapToGrid w:val="0"/>
              <w:rPr>
                <w:sz w:val="24"/>
                <w:szCs w:val="24"/>
              </w:rPr>
            </w:pPr>
            <w:r w:rsidRPr="0012371D">
              <w:rPr>
                <w:sz w:val="24"/>
                <w:szCs w:val="24"/>
              </w:rPr>
              <w:t>45</w:t>
            </w:r>
          </w:p>
        </w:tc>
      </w:tr>
      <w:tr w:rsidR="00AE7542" w:rsidRPr="0012371D" w:rsidTr="00615958">
        <w:tc>
          <w:tcPr>
            <w:tcW w:w="4082" w:type="dxa"/>
            <w:tcBorders>
              <w:top w:val="single" w:sz="4" w:space="0" w:color="000000"/>
              <w:left w:val="single" w:sz="4" w:space="0" w:color="000000"/>
              <w:bottom w:val="single" w:sz="4" w:space="0" w:color="000000"/>
              <w:right w:val="nil"/>
            </w:tcBorders>
            <w:shd w:val="clear" w:color="auto" w:fill="auto"/>
          </w:tcPr>
          <w:p w:rsidR="00AE7542" w:rsidRPr="0012371D" w:rsidRDefault="00AE7542" w:rsidP="0012371D">
            <w:pPr>
              <w:snapToGrid w:val="0"/>
              <w:rPr>
                <w:sz w:val="24"/>
                <w:szCs w:val="24"/>
              </w:rPr>
            </w:pPr>
            <w:r w:rsidRPr="0012371D">
              <w:rPr>
                <w:sz w:val="24"/>
                <w:szCs w:val="24"/>
              </w:rPr>
              <w:t>Число участий в районе</w:t>
            </w:r>
          </w:p>
        </w:tc>
        <w:tc>
          <w:tcPr>
            <w:tcW w:w="1560"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snapToGrid w:val="0"/>
              <w:rPr>
                <w:sz w:val="24"/>
                <w:szCs w:val="24"/>
              </w:rPr>
            </w:pPr>
            <w:r w:rsidRPr="0012371D">
              <w:rPr>
                <w:sz w:val="24"/>
                <w:szCs w:val="24"/>
              </w:rPr>
              <w:t>70</w:t>
            </w:r>
          </w:p>
        </w:tc>
        <w:tc>
          <w:tcPr>
            <w:tcW w:w="1560"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snapToGrid w:val="0"/>
              <w:rPr>
                <w:sz w:val="24"/>
                <w:szCs w:val="24"/>
              </w:rPr>
            </w:pPr>
            <w:r w:rsidRPr="0012371D">
              <w:rPr>
                <w:sz w:val="24"/>
                <w:szCs w:val="24"/>
              </w:rPr>
              <w:t>103</w:t>
            </w:r>
          </w:p>
        </w:tc>
        <w:tc>
          <w:tcPr>
            <w:tcW w:w="1560"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snapToGrid w:val="0"/>
              <w:rPr>
                <w:sz w:val="24"/>
                <w:szCs w:val="24"/>
              </w:rPr>
            </w:pPr>
            <w:r w:rsidRPr="0012371D">
              <w:rPr>
                <w:sz w:val="24"/>
                <w:szCs w:val="24"/>
              </w:rPr>
              <w:t>62</w:t>
            </w:r>
          </w:p>
        </w:tc>
        <w:tc>
          <w:tcPr>
            <w:tcW w:w="1274" w:type="dxa"/>
            <w:tcBorders>
              <w:top w:val="single" w:sz="4" w:space="0" w:color="000000"/>
              <w:left w:val="single" w:sz="4" w:space="0" w:color="auto"/>
              <w:bottom w:val="single" w:sz="4" w:space="0" w:color="000000"/>
              <w:right w:val="single" w:sz="4" w:space="0" w:color="auto"/>
            </w:tcBorders>
          </w:tcPr>
          <w:p w:rsidR="00AE7542" w:rsidRPr="0012371D" w:rsidRDefault="00AE7542" w:rsidP="0012371D">
            <w:pPr>
              <w:snapToGrid w:val="0"/>
              <w:rPr>
                <w:sz w:val="24"/>
                <w:szCs w:val="24"/>
              </w:rPr>
            </w:pPr>
            <w:r w:rsidRPr="0012371D">
              <w:rPr>
                <w:sz w:val="24"/>
                <w:szCs w:val="24"/>
              </w:rPr>
              <w:t>77</w:t>
            </w:r>
          </w:p>
        </w:tc>
      </w:tr>
    </w:tbl>
    <w:p w:rsidR="00AE7542" w:rsidRPr="0012371D" w:rsidRDefault="00AE7542" w:rsidP="00AE7542">
      <w:pPr>
        <w:jc w:val="both"/>
        <w:rPr>
          <w:sz w:val="24"/>
          <w:szCs w:val="24"/>
        </w:rPr>
      </w:pPr>
    </w:p>
    <w:p w:rsidR="00AE7542" w:rsidRPr="0012371D" w:rsidRDefault="00AE7542" w:rsidP="00AE7542">
      <w:pPr>
        <w:ind w:firstLine="708"/>
        <w:jc w:val="both"/>
        <w:rPr>
          <w:sz w:val="24"/>
          <w:szCs w:val="24"/>
        </w:rPr>
      </w:pPr>
      <w:r w:rsidRPr="0012371D">
        <w:rPr>
          <w:sz w:val="24"/>
          <w:szCs w:val="24"/>
        </w:rPr>
        <w:t xml:space="preserve"> Уровень подготовки к олимпиадам оказался ниже прошлогоднего по всем предметам из-за сложности заданий. По итогам школьного тура выявлены 8 победителей и 48 призеров, из них только некоторые принимали участие в муниципальном туре </w:t>
      </w:r>
      <w:proofErr w:type="spellStart"/>
      <w:r w:rsidRPr="0012371D">
        <w:rPr>
          <w:sz w:val="24"/>
          <w:szCs w:val="24"/>
        </w:rPr>
        <w:t>ВсОШ</w:t>
      </w:r>
      <w:proofErr w:type="spellEnd"/>
      <w:r w:rsidRPr="0012371D">
        <w:rPr>
          <w:sz w:val="24"/>
          <w:szCs w:val="24"/>
        </w:rPr>
        <w:t xml:space="preserve"> (с 7 по 11 класс). Отбор участников муниципального тура производился по рейтинговой системе на основе результатов школьного тура всех образовательных организаций района, поэтому на муниципальный тур</w:t>
      </w:r>
      <w:proofErr w:type="gramStart"/>
      <w:r w:rsidRPr="0012371D">
        <w:rPr>
          <w:sz w:val="24"/>
          <w:szCs w:val="24"/>
        </w:rPr>
        <w:t xml:space="preserve"> ,</w:t>
      </w:r>
      <w:proofErr w:type="gramEnd"/>
      <w:r w:rsidRPr="0012371D">
        <w:rPr>
          <w:sz w:val="24"/>
          <w:szCs w:val="24"/>
        </w:rPr>
        <w:t xml:space="preserve"> кроме победителей и  призеров, направлялись и учащиеся,  набравшие наибольший балл по предмету в школьном туре. В муниципальном туре приняли участие 45 учащихся школы, всего участий 77 ( 2017-18 </w:t>
      </w:r>
      <w:proofErr w:type="spellStart"/>
      <w:r w:rsidRPr="0012371D">
        <w:rPr>
          <w:sz w:val="24"/>
          <w:szCs w:val="24"/>
        </w:rPr>
        <w:t>уч</w:t>
      </w:r>
      <w:proofErr w:type="gramStart"/>
      <w:r w:rsidRPr="0012371D">
        <w:rPr>
          <w:sz w:val="24"/>
          <w:szCs w:val="24"/>
        </w:rPr>
        <w:t>.г</w:t>
      </w:r>
      <w:proofErr w:type="gramEnd"/>
      <w:r w:rsidRPr="0012371D">
        <w:rPr>
          <w:sz w:val="24"/>
          <w:szCs w:val="24"/>
        </w:rPr>
        <w:t>од</w:t>
      </w:r>
      <w:proofErr w:type="spellEnd"/>
      <w:r w:rsidRPr="0012371D">
        <w:rPr>
          <w:sz w:val="24"/>
          <w:szCs w:val="24"/>
        </w:rPr>
        <w:t>- 60 и 103, 2018-2019 - 37 и 62), т.е. число участников уменьшилось, а участий увеличилось, значит на участников приходилось большее число олимпиад, чем в прошлом году.</w:t>
      </w:r>
    </w:p>
    <w:p w:rsidR="00AE7542" w:rsidRPr="0012371D" w:rsidRDefault="00AE7542" w:rsidP="00AE7542">
      <w:pPr>
        <w:jc w:val="center"/>
        <w:rPr>
          <w:sz w:val="24"/>
          <w:szCs w:val="24"/>
        </w:rPr>
      </w:pPr>
      <w:r w:rsidRPr="0012371D">
        <w:rPr>
          <w:sz w:val="24"/>
          <w:szCs w:val="24"/>
        </w:rPr>
        <w:t xml:space="preserve">Результаты участия в муниципальном  этапе </w:t>
      </w:r>
      <w:proofErr w:type="spellStart"/>
      <w:r w:rsidRPr="0012371D">
        <w:rPr>
          <w:sz w:val="24"/>
          <w:szCs w:val="24"/>
        </w:rPr>
        <w:t>ВсОШ</w:t>
      </w:r>
      <w:proofErr w:type="spellEnd"/>
      <w:r w:rsidRPr="0012371D">
        <w:rPr>
          <w:sz w:val="24"/>
          <w:szCs w:val="24"/>
        </w:rPr>
        <w:t xml:space="preserve"> 2019-2020 г (участников/победителей/призеров/)</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41"/>
        <w:gridCol w:w="486"/>
        <w:gridCol w:w="709"/>
        <w:gridCol w:w="709"/>
        <w:gridCol w:w="709"/>
        <w:gridCol w:w="708"/>
        <w:gridCol w:w="567"/>
        <w:gridCol w:w="709"/>
        <w:gridCol w:w="709"/>
        <w:gridCol w:w="709"/>
        <w:gridCol w:w="634"/>
        <w:gridCol w:w="915"/>
        <w:gridCol w:w="719"/>
        <w:gridCol w:w="425"/>
      </w:tblGrid>
      <w:tr w:rsidR="00AE7542" w:rsidRPr="0012371D" w:rsidTr="00615958">
        <w:tc>
          <w:tcPr>
            <w:tcW w:w="1641" w:type="dxa"/>
          </w:tcPr>
          <w:p w:rsidR="00AE7542" w:rsidRPr="0012371D" w:rsidRDefault="00AE7542" w:rsidP="0012371D">
            <w:pPr>
              <w:suppressAutoHyphens/>
              <w:rPr>
                <w:sz w:val="24"/>
                <w:szCs w:val="24"/>
              </w:rPr>
            </w:pPr>
          </w:p>
        </w:tc>
        <w:tc>
          <w:tcPr>
            <w:tcW w:w="486" w:type="dxa"/>
          </w:tcPr>
          <w:p w:rsidR="00AE7542" w:rsidRPr="0012371D" w:rsidRDefault="00AE7542" w:rsidP="0012371D">
            <w:pPr>
              <w:suppressAutoHyphens/>
              <w:rPr>
                <w:sz w:val="24"/>
                <w:szCs w:val="24"/>
              </w:rPr>
            </w:pPr>
            <w:r w:rsidRPr="0012371D">
              <w:rPr>
                <w:sz w:val="24"/>
                <w:szCs w:val="24"/>
              </w:rPr>
              <w:t>6а</w:t>
            </w:r>
          </w:p>
        </w:tc>
        <w:tc>
          <w:tcPr>
            <w:tcW w:w="709" w:type="dxa"/>
          </w:tcPr>
          <w:p w:rsidR="00AE7542" w:rsidRPr="0012371D" w:rsidRDefault="00AE7542" w:rsidP="0012371D">
            <w:pPr>
              <w:suppressAutoHyphens/>
              <w:rPr>
                <w:sz w:val="24"/>
                <w:szCs w:val="24"/>
              </w:rPr>
            </w:pPr>
            <w:r w:rsidRPr="0012371D">
              <w:rPr>
                <w:sz w:val="24"/>
                <w:szCs w:val="24"/>
              </w:rPr>
              <w:t>7а</w:t>
            </w:r>
          </w:p>
        </w:tc>
        <w:tc>
          <w:tcPr>
            <w:tcW w:w="709" w:type="dxa"/>
          </w:tcPr>
          <w:p w:rsidR="00AE7542" w:rsidRPr="0012371D" w:rsidRDefault="00AE7542" w:rsidP="0012371D">
            <w:pPr>
              <w:suppressAutoHyphens/>
              <w:rPr>
                <w:sz w:val="24"/>
                <w:szCs w:val="24"/>
              </w:rPr>
            </w:pPr>
            <w:r w:rsidRPr="0012371D">
              <w:rPr>
                <w:sz w:val="24"/>
                <w:szCs w:val="24"/>
              </w:rPr>
              <w:t>7б</w:t>
            </w:r>
          </w:p>
        </w:tc>
        <w:tc>
          <w:tcPr>
            <w:tcW w:w="709" w:type="dxa"/>
          </w:tcPr>
          <w:p w:rsidR="00AE7542" w:rsidRPr="0012371D" w:rsidRDefault="00AE7542" w:rsidP="0012371D">
            <w:pPr>
              <w:suppressAutoHyphens/>
              <w:rPr>
                <w:sz w:val="24"/>
                <w:szCs w:val="24"/>
              </w:rPr>
            </w:pPr>
            <w:r w:rsidRPr="0012371D">
              <w:rPr>
                <w:sz w:val="24"/>
                <w:szCs w:val="24"/>
              </w:rPr>
              <w:t>8а</w:t>
            </w:r>
          </w:p>
        </w:tc>
        <w:tc>
          <w:tcPr>
            <w:tcW w:w="708" w:type="dxa"/>
          </w:tcPr>
          <w:p w:rsidR="00AE7542" w:rsidRPr="0012371D" w:rsidRDefault="00AE7542" w:rsidP="0012371D">
            <w:pPr>
              <w:suppressAutoHyphens/>
              <w:rPr>
                <w:sz w:val="24"/>
                <w:szCs w:val="24"/>
              </w:rPr>
            </w:pPr>
            <w:r w:rsidRPr="0012371D">
              <w:rPr>
                <w:sz w:val="24"/>
                <w:szCs w:val="24"/>
              </w:rPr>
              <w:t>8б</w:t>
            </w:r>
          </w:p>
        </w:tc>
        <w:tc>
          <w:tcPr>
            <w:tcW w:w="567" w:type="dxa"/>
            <w:tcBorders>
              <w:right w:val="single" w:sz="4" w:space="0" w:color="auto"/>
            </w:tcBorders>
          </w:tcPr>
          <w:p w:rsidR="00AE7542" w:rsidRPr="0012371D" w:rsidRDefault="00AE7542" w:rsidP="0012371D">
            <w:pPr>
              <w:suppressAutoHyphens/>
              <w:rPr>
                <w:sz w:val="24"/>
                <w:szCs w:val="24"/>
              </w:rPr>
            </w:pPr>
            <w:r w:rsidRPr="0012371D">
              <w:rPr>
                <w:sz w:val="24"/>
                <w:szCs w:val="24"/>
              </w:rPr>
              <w:t>9а</w:t>
            </w:r>
          </w:p>
        </w:tc>
        <w:tc>
          <w:tcPr>
            <w:tcW w:w="709" w:type="dxa"/>
            <w:tcBorders>
              <w:left w:val="single" w:sz="4" w:space="0" w:color="auto"/>
            </w:tcBorders>
          </w:tcPr>
          <w:p w:rsidR="00AE7542" w:rsidRPr="0012371D" w:rsidRDefault="00AE7542" w:rsidP="0012371D">
            <w:pPr>
              <w:suppressAutoHyphens/>
              <w:rPr>
                <w:sz w:val="24"/>
                <w:szCs w:val="24"/>
              </w:rPr>
            </w:pPr>
            <w:r w:rsidRPr="0012371D">
              <w:rPr>
                <w:sz w:val="24"/>
                <w:szCs w:val="24"/>
              </w:rPr>
              <w:t>9б</w:t>
            </w:r>
          </w:p>
        </w:tc>
        <w:tc>
          <w:tcPr>
            <w:tcW w:w="709" w:type="dxa"/>
          </w:tcPr>
          <w:p w:rsidR="00AE7542" w:rsidRPr="0012371D" w:rsidRDefault="00AE7542" w:rsidP="0012371D">
            <w:pPr>
              <w:suppressAutoHyphens/>
              <w:rPr>
                <w:sz w:val="24"/>
                <w:szCs w:val="24"/>
              </w:rPr>
            </w:pPr>
            <w:r w:rsidRPr="0012371D">
              <w:rPr>
                <w:sz w:val="24"/>
                <w:szCs w:val="24"/>
              </w:rPr>
              <w:t>10а</w:t>
            </w:r>
          </w:p>
        </w:tc>
        <w:tc>
          <w:tcPr>
            <w:tcW w:w="709" w:type="dxa"/>
          </w:tcPr>
          <w:p w:rsidR="00AE7542" w:rsidRPr="0012371D" w:rsidRDefault="00AE7542" w:rsidP="0012371D">
            <w:pPr>
              <w:suppressAutoHyphens/>
              <w:rPr>
                <w:sz w:val="24"/>
                <w:szCs w:val="24"/>
              </w:rPr>
            </w:pPr>
            <w:r w:rsidRPr="0012371D">
              <w:rPr>
                <w:sz w:val="24"/>
                <w:szCs w:val="24"/>
              </w:rPr>
              <w:t>10б</w:t>
            </w:r>
          </w:p>
        </w:tc>
        <w:tc>
          <w:tcPr>
            <w:tcW w:w="634" w:type="dxa"/>
          </w:tcPr>
          <w:p w:rsidR="00AE7542" w:rsidRPr="0012371D" w:rsidRDefault="00AE7542" w:rsidP="0012371D">
            <w:pPr>
              <w:suppressAutoHyphens/>
              <w:rPr>
                <w:sz w:val="24"/>
                <w:szCs w:val="24"/>
              </w:rPr>
            </w:pPr>
            <w:r w:rsidRPr="0012371D">
              <w:rPr>
                <w:sz w:val="24"/>
                <w:szCs w:val="24"/>
              </w:rPr>
              <w:t>11а</w:t>
            </w:r>
          </w:p>
        </w:tc>
        <w:tc>
          <w:tcPr>
            <w:tcW w:w="915" w:type="dxa"/>
          </w:tcPr>
          <w:p w:rsidR="00AE7542" w:rsidRPr="0012371D" w:rsidRDefault="00AE7542" w:rsidP="0012371D">
            <w:pPr>
              <w:suppressAutoHyphens/>
              <w:rPr>
                <w:sz w:val="24"/>
                <w:szCs w:val="24"/>
              </w:rPr>
            </w:pPr>
            <w:r w:rsidRPr="0012371D">
              <w:rPr>
                <w:sz w:val="24"/>
                <w:szCs w:val="24"/>
              </w:rPr>
              <w:t xml:space="preserve">Всего </w:t>
            </w:r>
            <w:proofErr w:type="spellStart"/>
            <w:r w:rsidRPr="0012371D">
              <w:rPr>
                <w:sz w:val="24"/>
                <w:szCs w:val="24"/>
              </w:rPr>
              <w:t>участн</w:t>
            </w:r>
            <w:proofErr w:type="spellEnd"/>
            <w:r w:rsidRPr="0012371D">
              <w:rPr>
                <w:sz w:val="24"/>
                <w:szCs w:val="24"/>
              </w:rPr>
              <w:t xml:space="preserve"> </w:t>
            </w:r>
          </w:p>
        </w:tc>
        <w:tc>
          <w:tcPr>
            <w:tcW w:w="719" w:type="dxa"/>
          </w:tcPr>
          <w:p w:rsidR="00AE7542" w:rsidRPr="0012371D" w:rsidRDefault="00AE7542" w:rsidP="0012371D">
            <w:pPr>
              <w:suppressAutoHyphens/>
              <w:rPr>
                <w:sz w:val="24"/>
                <w:szCs w:val="24"/>
              </w:rPr>
            </w:pPr>
            <w:r w:rsidRPr="0012371D">
              <w:rPr>
                <w:sz w:val="24"/>
                <w:szCs w:val="24"/>
              </w:rPr>
              <w:t xml:space="preserve">Побед </w:t>
            </w:r>
          </w:p>
        </w:tc>
        <w:tc>
          <w:tcPr>
            <w:tcW w:w="425" w:type="dxa"/>
          </w:tcPr>
          <w:p w:rsidR="00AE7542" w:rsidRPr="0012371D" w:rsidRDefault="00AE7542" w:rsidP="0012371D">
            <w:pPr>
              <w:suppressAutoHyphens/>
              <w:rPr>
                <w:sz w:val="24"/>
                <w:szCs w:val="24"/>
              </w:rPr>
            </w:pPr>
            <w:r w:rsidRPr="0012371D">
              <w:rPr>
                <w:sz w:val="24"/>
                <w:szCs w:val="24"/>
              </w:rPr>
              <w:t>приз</w:t>
            </w:r>
          </w:p>
        </w:tc>
      </w:tr>
      <w:tr w:rsidR="00AE7542" w:rsidRPr="0012371D" w:rsidTr="00615958">
        <w:tc>
          <w:tcPr>
            <w:tcW w:w="1641" w:type="dxa"/>
          </w:tcPr>
          <w:p w:rsidR="00AE7542" w:rsidRPr="0012371D" w:rsidRDefault="00AE7542" w:rsidP="0012371D">
            <w:pPr>
              <w:pStyle w:val="ae"/>
              <w:rPr>
                <w:rFonts w:ascii="Times New Roman" w:hAnsi="Times New Roman" w:cs="Times New Roman"/>
                <w:sz w:val="24"/>
              </w:rPr>
            </w:pPr>
            <w:r w:rsidRPr="0012371D">
              <w:rPr>
                <w:rFonts w:ascii="Times New Roman" w:hAnsi="Times New Roman" w:cs="Times New Roman"/>
                <w:sz w:val="24"/>
              </w:rPr>
              <w:t xml:space="preserve">Русский язык </w:t>
            </w:r>
          </w:p>
        </w:tc>
        <w:tc>
          <w:tcPr>
            <w:tcW w:w="486" w:type="dxa"/>
          </w:tcPr>
          <w:p w:rsidR="00AE7542" w:rsidRPr="0012371D" w:rsidRDefault="00AE7542" w:rsidP="0012371D">
            <w:pPr>
              <w:pStyle w:val="ae"/>
              <w:rPr>
                <w:rFonts w:ascii="Times New Roman" w:hAnsi="Times New Roman" w:cs="Times New Roman"/>
                <w:sz w:val="24"/>
              </w:rPr>
            </w:pPr>
          </w:p>
        </w:tc>
        <w:tc>
          <w:tcPr>
            <w:tcW w:w="709" w:type="dxa"/>
          </w:tcPr>
          <w:p w:rsidR="00AE7542" w:rsidRPr="0012371D" w:rsidRDefault="00AE7542" w:rsidP="0012371D">
            <w:pPr>
              <w:pStyle w:val="ae"/>
              <w:rPr>
                <w:rFonts w:ascii="Times New Roman" w:hAnsi="Times New Roman" w:cs="Times New Roman"/>
                <w:sz w:val="24"/>
              </w:rPr>
            </w:pPr>
          </w:p>
        </w:tc>
        <w:tc>
          <w:tcPr>
            <w:tcW w:w="709" w:type="dxa"/>
          </w:tcPr>
          <w:p w:rsidR="00AE7542" w:rsidRPr="0012371D" w:rsidRDefault="00AE7542" w:rsidP="0012371D">
            <w:pPr>
              <w:suppressAutoHyphens/>
              <w:rPr>
                <w:sz w:val="24"/>
                <w:szCs w:val="24"/>
              </w:rPr>
            </w:pPr>
          </w:p>
        </w:tc>
        <w:tc>
          <w:tcPr>
            <w:tcW w:w="709" w:type="dxa"/>
          </w:tcPr>
          <w:p w:rsidR="00AE7542" w:rsidRPr="0012371D" w:rsidRDefault="00AE7542" w:rsidP="0012371D">
            <w:pPr>
              <w:suppressAutoHyphens/>
              <w:rPr>
                <w:sz w:val="24"/>
                <w:szCs w:val="24"/>
              </w:rPr>
            </w:pPr>
            <w:r w:rsidRPr="0012371D">
              <w:rPr>
                <w:sz w:val="24"/>
                <w:szCs w:val="24"/>
              </w:rPr>
              <w:t>1</w:t>
            </w:r>
          </w:p>
        </w:tc>
        <w:tc>
          <w:tcPr>
            <w:tcW w:w="708" w:type="dxa"/>
          </w:tcPr>
          <w:p w:rsidR="00AE7542" w:rsidRPr="0012371D" w:rsidRDefault="00AE7542" w:rsidP="0012371D">
            <w:pPr>
              <w:suppressAutoHyphens/>
              <w:rPr>
                <w:sz w:val="24"/>
                <w:szCs w:val="24"/>
              </w:rPr>
            </w:pPr>
          </w:p>
        </w:tc>
        <w:tc>
          <w:tcPr>
            <w:tcW w:w="567" w:type="dxa"/>
            <w:tcBorders>
              <w:right w:val="single" w:sz="4" w:space="0" w:color="auto"/>
            </w:tcBorders>
          </w:tcPr>
          <w:p w:rsidR="00AE7542" w:rsidRPr="0012371D" w:rsidRDefault="00AE7542" w:rsidP="0012371D">
            <w:pPr>
              <w:suppressAutoHyphens/>
              <w:rPr>
                <w:sz w:val="24"/>
                <w:szCs w:val="24"/>
              </w:rPr>
            </w:pPr>
          </w:p>
        </w:tc>
        <w:tc>
          <w:tcPr>
            <w:tcW w:w="709" w:type="dxa"/>
            <w:tcBorders>
              <w:left w:val="single" w:sz="4" w:space="0" w:color="auto"/>
            </w:tcBorders>
          </w:tcPr>
          <w:p w:rsidR="00AE7542" w:rsidRPr="0012371D" w:rsidRDefault="00AE7542" w:rsidP="0012371D">
            <w:pPr>
              <w:suppressAutoHyphens/>
              <w:rPr>
                <w:sz w:val="24"/>
                <w:szCs w:val="24"/>
              </w:rPr>
            </w:pPr>
            <w:r w:rsidRPr="0012371D">
              <w:rPr>
                <w:sz w:val="24"/>
                <w:szCs w:val="24"/>
              </w:rPr>
              <w:t>1</w:t>
            </w:r>
          </w:p>
        </w:tc>
        <w:tc>
          <w:tcPr>
            <w:tcW w:w="709" w:type="dxa"/>
          </w:tcPr>
          <w:p w:rsidR="00AE7542" w:rsidRPr="0012371D" w:rsidRDefault="00AE7542" w:rsidP="0012371D">
            <w:pPr>
              <w:suppressAutoHyphens/>
              <w:rPr>
                <w:sz w:val="24"/>
                <w:szCs w:val="24"/>
              </w:rPr>
            </w:pPr>
          </w:p>
        </w:tc>
        <w:tc>
          <w:tcPr>
            <w:tcW w:w="709" w:type="dxa"/>
          </w:tcPr>
          <w:p w:rsidR="00AE7542" w:rsidRPr="0012371D" w:rsidRDefault="00AE7542" w:rsidP="0012371D">
            <w:pPr>
              <w:suppressAutoHyphens/>
              <w:rPr>
                <w:sz w:val="24"/>
                <w:szCs w:val="24"/>
              </w:rPr>
            </w:pPr>
          </w:p>
        </w:tc>
        <w:tc>
          <w:tcPr>
            <w:tcW w:w="634" w:type="dxa"/>
          </w:tcPr>
          <w:p w:rsidR="00AE7542" w:rsidRPr="0012371D" w:rsidRDefault="00AE7542" w:rsidP="0012371D">
            <w:pPr>
              <w:suppressAutoHyphens/>
              <w:rPr>
                <w:sz w:val="24"/>
                <w:szCs w:val="24"/>
              </w:rPr>
            </w:pPr>
            <w:r w:rsidRPr="0012371D">
              <w:rPr>
                <w:sz w:val="24"/>
                <w:szCs w:val="24"/>
              </w:rPr>
              <w:t>1</w:t>
            </w:r>
          </w:p>
        </w:tc>
        <w:tc>
          <w:tcPr>
            <w:tcW w:w="915" w:type="dxa"/>
          </w:tcPr>
          <w:p w:rsidR="00AE7542" w:rsidRPr="0012371D" w:rsidRDefault="00AE7542" w:rsidP="0012371D">
            <w:pPr>
              <w:suppressAutoHyphens/>
              <w:rPr>
                <w:sz w:val="24"/>
                <w:szCs w:val="24"/>
              </w:rPr>
            </w:pPr>
            <w:r w:rsidRPr="0012371D">
              <w:rPr>
                <w:sz w:val="24"/>
                <w:szCs w:val="24"/>
              </w:rPr>
              <w:t>3</w:t>
            </w:r>
          </w:p>
        </w:tc>
        <w:tc>
          <w:tcPr>
            <w:tcW w:w="719" w:type="dxa"/>
          </w:tcPr>
          <w:p w:rsidR="00AE7542" w:rsidRPr="0012371D" w:rsidRDefault="00AE7542" w:rsidP="0012371D">
            <w:pPr>
              <w:suppressAutoHyphens/>
              <w:rPr>
                <w:sz w:val="24"/>
                <w:szCs w:val="24"/>
              </w:rPr>
            </w:pPr>
          </w:p>
        </w:tc>
        <w:tc>
          <w:tcPr>
            <w:tcW w:w="425" w:type="dxa"/>
          </w:tcPr>
          <w:p w:rsidR="00AE7542" w:rsidRPr="0012371D" w:rsidRDefault="00AE7542" w:rsidP="0012371D">
            <w:pPr>
              <w:suppressAutoHyphens/>
              <w:rPr>
                <w:sz w:val="24"/>
                <w:szCs w:val="24"/>
              </w:rPr>
            </w:pPr>
          </w:p>
        </w:tc>
      </w:tr>
      <w:tr w:rsidR="00AE7542" w:rsidRPr="0012371D" w:rsidTr="00615958">
        <w:tc>
          <w:tcPr>
            <w:tcW w:w="1641" w:type="dxa"/>
          </w:tcPr>
          <w:p w:rsidR="00AE7542" w:rsidRPr="0012371D" w:rsidRDefault="00AE7542" w:rsidP="0012371D">
            <w:pPr>
              <w:pStyle w:val="ae"/>
              <w:rPr>
                <w:rFonts w:ascii="Times New Roman" w:hAnsi="Times New Roman" w:cs="Times New Roman"/>
                <w:sz w:val="24"/>
              </w:rPr>
            </w:pPr>
            <w:r w:rsidRPr="0012371D">
              <w:rPr>
                <w:rFonts w:ascii="Times New Roman" w:hAnsi="Times New Roman" w:cs="Times New Roman"/>
                <w:sz w:val="24"/>
              </w:rPr>
              <w:t xml:space="preserve">Математика </w:t>
            </w:r>
          </w:p>
        </w:tc>
        <w:tc>
          <w:tcPr>
            <w:tcW w:w="486" w:type="dxa"/>
          </w:tcPr>
          <w:p w:rsidR="00AE7542" w:rsidRPr="0012371D" w:rsidRDefault="00AE7542" w:rsidP="0012371D">
            <w:pPr>
              <w:pStyle w:val="ae"/>
              <w:rPr>
                <w:rFonts w:ascii="Times New Roman" w:hAnsi="Times New Roman" w:cs="Times New Roman"/>
                <w:sz w:val="24"/>
              </w:rPr>
            </w:pPr>
            <w:r w:rsidRPr="0012371D">
              <w:rPr>
                <w:rFonts w:ascii="Times New Roman" w:hAnsi="Times New Roman" w:cs="Times New Roman"/>
                <w:sz w:val="24"/>
              </w:rPr>
              <w:t>1</w:t>
            </w:r>
          </w:p>
        </w:tc>
        <w:tc>
          <w:tcPr>
            <w:tcW w:w="709" w:type="dxa"/>
          </w:tcPr>
          <w:p w:rsidR="00AE7542" w:rsidRPr="0012371D" w:rsidRDefault="00AE7542" w:rsidP="0012371D">
            <w:pPr>
              <w:pStyle w:val="ae"/>
              <w:rPr>
                <w:rFonts w:ascii="Times New Roman" w:hAnsi="Times New Roman" w:cs="Times New Roman"/>
                <w:sz w:val="24"/>
              </w:rPr>
            </w:pPr>
          </w:p>
        </w:tc>
        <w:tc>
          <w:tcPr>
            <w:tcW w:w="709" w:type="dxa"/>
          </w:tcPr>
          <w:p w:rsidR="00AE7542" w:rsidRPr="0012371D" w:rsidRDefault="00AE7542" w:rsidP="0012371D">
            <w:pPr>
              <w:suppressAutoHyphens/>
              <w:rPr>
                <w:sz w:val="24"/>
                <w:szCs w:val="24"/>
              </w:rPr>
            </w:pPr>
          </w:p>
        </w:tc>
        <w:tc>
          <w:tcPr>
            <w:tcW w:w="709" w:type="dxa"/>
          </w:tcPr>
          <w:p w:rsidR="00AE7542" w:rsidRPr="0012371D" w:rsidRDefault="00AE7542" w:rsidP="0012371D">
            <w:pPr>
              <w:suppressAutoHyphens/>
              <w:rPr>
                <w:sz w:val="24"/>
                <w:szCs w:val="24"/>
              </w:rPr>
            </w:pPr>
            <w:r w:rsidRPr="0012371D">
              <w:rPr>
                <w:sz w:val="24"/>
                <w:szCs w:val="24"/>
              </w:rPr>
              <w:t>1</w:t>
            </w:r>
          </w:p>
        </w:tc>
        <w:tc>
          <w:tcPr>
            <w:tcW w:w="708" w:type="dxa"/>
          </w:tcPr>
          <w:p w:rsidR="00AE7542" w:rsidRPr="0012371D" w:rsidRDefault="00AE7542" w:rsidP="0012371D">
            <w:pPr>
              <w:suppressAutoHyphens/>
              <w:rPr>
                <w:sz w:val="24"/>
                <w:szCs w:val="24"/>
              </w:rPr>
            </w:pPr>
          </w:p>
        </w:tc>
        <w:tc>
          <w:tcPr>
            <w:tcW w:w="567" w:type="dxa"/>
            <w:tcBorders>
              <w:right w:val="single" w:sz="4" w:space="0" w:color="auto"/>
            </w:tcBorders>
          </w:tcPr>
          <w:p w:rsidR="00AE7542" w:rsidRPr="0012371D" w:rsidRDefault="00AE7542" w:rsidP="0012371D">
            <w:pPr>
              <w:suppressAutoHyphens/>
              <w:rPr>
                <w:sz w:val="24"/>
                <w:szCs w:val="24"/>
              </w:rPr>
            </w:pPr>
          </w:p>
        </w:tc>
        <w:tc>
          <w:tcPr>
            <w:tcW w:w="709" w:type="dxa"/>
            <w:tcBorders>
              <w:left w:val="single" w:sz="4" w:space="0" w:color="auto"/>
            </w:tcBorders>
          </w:tcPr>
          <w:p w:rsidR="00AE7542" w:rsidRPr="0012371D" w:rsidRDefault="00AE7542" w:rsidP="0012371D">
            <w:pPr>
              <w:suppressAutoHyphens/>
              <w:rPr>
                <w:sz w:val="24"/>
                <w:szCs w:val="24"/>
              </w:rPr>
            </w:pPr>
          </w:p>
        </w:tc>
        <w:tc>
          <w:tcPr>
            <w:tcW w:w="709" w:type="dxa"/>
          </w:tcPr>
          <w:p w:rsidR="00AE7542" w:rsidRPr="0012371D" w:rsidRDefault="00AE7542" w:rsidP="0012371D">
            <w:pPr>
              <w:suppressAutoHyphens/>
              <w:rPr>
                <w:sz w:val="24"/>
                <w:szCs w:val="24"/>
              </w:rPr>
            </w:pPr>
            <w:r w:rsidRPr="0012371D">
              <w:rPr>
                <w:sz w:val="24"/>
                <w:szCs w:val="24"/>
              </w:rPr>
              <w:t>2</w:t>
            </w:r>
          </w:p>
        </w:tc>
        <w:tc>
          <w:tcPr>
            <w:tcW w:w="709" w:type="dxa"/>
          </w:tcPr>
          <w:p w:rsidR="00AE7542" w:rsidRPr="0012371D" w:rsidRDefault="00AE7542" w:rsidP="0012371D">
            <w:pPr>
              <w:suppressAutoHyphens/>
              <w:rPr>
                <w:sz w:val="24"/>
                <w:szCs w:val="24"/>
              </w:rPr>
            </w:pPr>
          </w:p>
        </w:tc>
        <w:tc>
          <w:tcPr>
            <w:tcW w:w="634" w:type="dxa"/>
          </w:tcPr>
          <w:p w:rsidR="00AE7542" w:rsidRPr="0012371D" w:rsidRDefault="00AE7542" w:rsidP="0012371D">
            <w:pPr>
              <w:suppressAutoHyphens/>
              <w:rPr>
                <w:sz w:val="24"/>
                <w:szCs w:val="24"/>
              </w:rPr>
            </w:pPr>
          </w:p>
        </w:tc>
        <w:tc>
          <w:tcPr>
            <w:tcW w:w="915" w:type="dxa"/>
          </w:tcPr>
          <w:p w:rsidR="00AE7542" w:rsidRPr="0012371D" w:rsidRDefault="00AE7542" w:rsidP="0012371D">
            <w:pPr>
              <w:suppressAutoHyphens/>
              <w:rPr>
                <w:sz w:val="24"/>
                <w:szCs w:val="24"/>
              </w:rPr>
            </w:pPr>
            <w:r w:rsidRPr="0012371D">
              <w:rPr>
                <w:sz w:val="24"/>
                <w:szCs w:val="24"/>
              </w:rPr>
              <w:t>4</w:t>
            </w:r>
          </w:p>
        </w:tc>
        <w:tc>
          <w:tcPr>
            <w:tcW w:w="719" w:type="dxa"/>
          </w:tcPr>
          <w:p w:rsidR="00AE7542" w:rsidRPr="0012371D" w:rsidRDefault="00AE7542" w:rsidP="0012371D">
            <w:pPr>
              <w:suppressAutoHyphens/>
              <w:rPr>
                <w:sz w:val="24"/>
                <w:szCs w:val="24"/>
              </w:rPr>
            </w:pPr>
          </w:p>
        </w:tc>
        <w:tc>
          <w:tcPr>
            <w:tcW w:w="425" w:type="dxa"/>
          </w:tcPr>
          <w:p w:rsidR="00AE7542" w:rsidRPr="0012371D" w:rsidRDefault="00AE7542" w:rsidP="0012371D">
            <w:pPr>
              <w:suppressAutoHyphens/>
              <w:rPr>
                <w:sz w:val="24"/>
                <w:szCs w:val="24"/>
              </w:rPr>
            </w:pPr>
          </w:p>
        </w:tc>
      </w:tr>
      <w:tr w:rsidR="00AE7542" w:rsidRPr="0012371D" w:rsidTr="00615958">
        <w:tc>
          <w:tcPr>
            <w:tcW w:w="1641" w:type="dxa"/>
          </w:tcPr>
          <w:p w:rsidR="00AE7542" w:rsidRPr="0012371D" w:rsidRDefault="00AE7542" w:rsidP="0012371D">
            <w:pPr>
              <w:pStyle w:val="ae"/>
              <w:rPr>
                <w:rFonts w:ascii="Times New Roman" w:hAnsi="Times New Roman" w:cs="Times New Roman"/>
                <w:sz w:val="24"/>
              </w:rPr>
            </w:pPr>
            <w:r w:rsidRPr="0012371D">
              <w:rPr>
                <w:rFonts w:ascii="Times New Roman" w:hAnsi="Times New Roman" w:cs="Times New Roman"/>
                <w:sz w:val="24"/>
              </w:rPr>
              <w:t xml:space="preserve">Информатика </w:t>
            </w:r>
          </w:p>
        </w:tc>
        <w:tc>
          <w:tcPr>
            <w:tcW w:w="486" w:type="dxa"/>
          </w:tcPr>
          <w:p w:rsidR="00AE7542" w:rsidRPr="0012371D" w:rsidRDefault="00AE7542" w:rsidP="0012371D">
            <w:pPr>
              <w:pStyle w:val="ae"/>
              <w:rPr>
                <w:rFonts w:ascii="Times New Roman" w:hAnsi="Times New Roman" w:cs="Times New Roman"/>
                <w:sz w:val="24"/>
              </w:rPr>
            </w:pPr>
          </w:p>
        </w:tc>
        <w:tc>
          <w:tcPr>
            <w:tcW w:w="709" w:type="dxa"/>
          </w:tcPr>
          <w:p w:rsidR="00AE7542" w:rsidRPr="0012371D" w:rsidRDefault="00AE7542" w:rsidP="0012371D">
            <w:pPr>
              <w:pStyle w:val="ae"/>
              <w:rPr>
                <w:rFonts w:ascii="Times New Roman" w:hAnsi="Times New Roman" w:cs="Times New Roman"/>
                <w:sz w:val="24"/>
              </w:rPr>
            </w:pPr>
          </w:p>
        </w:tc>
        <w:tc>
          <w:tcPr>
            <w:tcW w:w="709" w:type="dxa"/>
          </w:tcPr>
          <w:p w:rsidR="00AE7542" w:rsidRPr="0012371D" w:rsidRDefault="00AE7542" w:rsidP="0012371D">
            <w:pPr>
              <w:suppressAutoHyphens/>
              <w:rPr>
                <w:sz w:val="24"/>
                <w:szCs w:val="24"/>
              </w:rPr>
            </w:pPr>
          </w:p>
        </w:tc>
        <w:tc>
          <w:tcPr>
            <w:tcW w:w="709" w:type="dxa"/>
          </w:tcPr>
          <w:p w:rsidR="00AE7542" w:rsidRPr="0012371D" w:rsidRDefault="00AE7542" w:rsidP="0012371D">
            <w:pPr>
              <w:suppressAutoHyphens/>
              <w:rPr>
                <w:sz w:val="24"/>
                <w:szCs w:val="24"/>
              </w:rPr>
            </w:pPr>
          </w:p>
        </w:tc>
        <w:tc>
          <w:tcPr>
            <w:tcW w:w="708" w:type="dxa"/>
          </w:tcPr>
          <w:p w:rsidR="00AE7542" w:rsidRPr="0012371D" w:rsidRDefault="00AE7542" w:rsidP="0012371D">
            <w:pPr>
              <w:suppressAutoHyphens/>
              <w:rPr>
                <w:sz w:val="24"/>
                <w:szCs w:val="24"/>
              </w:rPr>
            </w:pPr>
          </w:p>
        </w:tc>
        <w:tc>
          <w:tcPr>
            <w:tcW w:w="567" w:type="dxa"/>
            <w:tcBorders>
              <w:right w:val="single" w:sz="4" w:space="0" w:color="auto"/>
            </w:tcBorders>
          </w:tcPr>
          <w:p w:rsidR="00AE7542" w:rsidRPr="0012371D" w:rsidRDefault="00AE7542" w:rsidP="0012371D">
            <w:pPr>
              <w:suppressAutoHyphens/>
              <w:rPr>
                <w:sz w:val="24"/>
                <w:szCs w:val="24"/>
              </w:rPr>
            </w:pPr>
          </w:p>
        </w:tc>
        <w:tc>
          <w:tcPr>
            <w:tcW w:w="709" w:type="dxa"/>
            <w:tcBorders>
              <w:left w:val="single" w:sz="4" w:space="0" w:color="auto"/>
            </w:tcBorders>
          </w:tcPr>
          <w:p w:rsidR="00AE7542" w:rsidRPr="0012371D" w:rsidRDefault="00AE7542" w:rsidP="0012371D">
            <w:pPr>
              <w:suppressAutoHyphens/>
              <w:rPr>
                <w:sz w:val="24"/>
                <w:szCs w:val="24"/>
              </w:rPr>
            </w:pPr>
          </w:p>
        </w:tc>
        <w:tc>
          <w:tcPr>
            <w:tcW w:w="709" w:type="dxa"/>
          </w:tcPr>
          <w:p w:rsidR="00AE7542" w:rsidRPr="0012371D" w:rsidRDefault="00AE7542" w:rsidP="0012371D">
            <w:pPr>
              <w:suppressAutoHyphens/>
              <w:rPr>
                <w:sz w:val="24"/>
                <w:szCs w:val="24"/>
              </w:rPr>
            </w:pPr>
            <w:r w:rsidRPr="0012371D">
              <w:rPr>
                <w:sz w:val="24"/>
                <w:szCs w:val="24"/>
              </w:rPr>
              <w:t>1</w:t>
            </w:r>
          </w:p>
        </w:tc>
        <w:tc>
          <w:tcPr>
            <w:tcW w:w="709" w:type="dxa"/>
          </w:tcPr>
          <w:p w:rsidR="00AE7542" w:rsidRPr="0012371D" w:rsidRDefault="00AE7542" w:rsidP="0012371D">
            <w:pPr>
              <w:suppressAutoHyphens/>
              <w:rPr>
                <w:sz w:val="24"/>
                <w:szCs w:val="24"/>
              </w:rPr>
            </w:pPr>
          </w:p>
        </w:tc>
        <w:tc>
          <w:tcPr>
            <w:tcW w:w="634" w:type="dxa"/>
          </w:tcPr>
          <w:p w:rsidR="00AE7542" w:rsidRPr="0012371D" w:rsidRDefault="00AE7542" w:rsidP="0012371D">
            <w:pPr>
              <w:suppressAutoHyphens/>
              <w:rPr>
                <w:sz w:val="24"/>
                <w:szCs w:val="24"/>
              </w:rPr>
            </w:pPr>
          </w:p>
        </w:tc>
        <w:tc>
          <w:tcPr>
            <w:tcW w:w="915" w:type="dxa"/>
          </w:tcPr>
          <w:p w:rsidR="00AE7542" w:rsidRPr="0012371D" w:rsidRDefault="00AE7542" w:rsidP="0012371D">
            <w:pPr>
              <w:suppressAutoHyphens/>
              <w:rPr>
                <w:sz w:val="24"/>
                <w:szCs w:val="24"/>
              </w:rPr>
            </w:pPr>
            <w:r w:rsidRPr="0012371D">
              <w:rPr>
                <w:sz w:val="24"/>
                <w:szCs w:val="24"/>
              </w:rPr>
              <w:t>1</w:t>
            </w:r>
          </w:p>
        </w:tc>
        <w:tc>
          <w:tcPr>
            <w:tcW w:w="719" w:type="dxa"/>
          </w:tcPr>
          <w:p w:rsidR="00AE7542" w:rsidRPr="0012371D" w:rsidRDefault="00AE7542" w:rsidP="0012371D">
            <w:pPr>
              <w:suppressAutoHyphens/>
              <w:rPr>
                <w:sz w:val="24"/>
                <w:szCs w:val="24"/>
              </w:rPr>
            </w:pPr>
          </w:p>
        </w:tc>
        <w:tc>
          <w:tcPr>
            <w:tcW w:w="425" w:type="dxa"/>
          </w:tcPr>
          <w:p w:rsidR="00AE7542" w:rsidRPr="0012371D" w:rsidRDefault="00AE7542" w:rsidP="0012371D">
            <w:pPr>
              <w:suppressAutoHyphens/>
              <w:rPr>
                <w:sz w:val="24"/>
                <w:szCs w:val="24"/>
              </w:rPr>
            </w:pPr>
          </w:p>
        </w:tc>
      </w:tr>
      <w:tr w:rsidR="00AE7542" w:rsidRPr="0012371D" w:rsidTr="00615958">
        <w:tc>
          <w:tcPr>
            <w:tcW w:w="1641" w:type="dxa"/>
          </w:tcPr>
          <w:p w:rsidR="00AE7542" w:rsidRPr="0012371D" w:rsidRDefault="00AE7542" w:rsidP="0012371D">
            <w:pPr>
              <w:pStyle w:val="ae"/>
              <w:rPr>
                <w:rFonts w:ascii="Times New Roman" w:hAnsi="Times New Roman" w:cs="Times New Roman"/>
                <w:sz w:val="24"/>
              </w:rPr>
            </w:pPr>
            <w:r w:rsidRPr="0012371D">
              <w:rPr>
                <w:rFonts w:ascii="Times New Roman" w:hAnsi="Times New Roman" w:cs="Times New Roman"/>
                <w:sz w:val="24"/>
              </w:rPr>
              <w:t xml:space="preserve">Химия </w:t>
            </w:r>
          </w:p>
        </w:tc>
        <w:tc>
          <w:tcPr>
            <w:tcW w:w="486" w:type="dxa"/>
          </w:tcPr>
          <w:p w:rsidR="00AE7542" w:rsidRPr="0012371D" w:rsidRDefault="00AE7542" w:rsidP="0012371D">
            <w:pPr>
              <w:pStyle w:val="ae"/>
              <w:rPr>
                <w:rFonts w:ascii="Times New Roman" w:hAnsi="Times New Roman" w:cs="Times New Roman"/>
                <w:sz w:val="24"/>
              </w:rPr>
            </w:pPr>
          </w:p>
        </w:tc>
        <w:tc>
          <w:tcPr>
            <w:tcW w:w="709" w:type="dxa"/>
          </w:tcPr>
          <w:p w:rsidR="00AE7542" w:rsidRPr="0012371D" w:rsidRDefault="00AE7542" w:rsidP="0012371D">
            <w:pPr>
              <w:pStyle w:val="ae"/>
              <w:rPr>
                <w:rFonts w:ascii="Times New Roman" w:hAnsi="Times New Roman" w:cs="Times New Roman"/>
                <w:sz w:val="24"/>
              </w:rPr>
            </w:pPr>
          </w:p>
        </w:tc>
        <w:tc>
          <w:tcPr>
            <w:tcW w:w="709" w:type="dxa"/>
          </w:tcPr>
          <w:p w:rsidR="00AE7542" w:rsidRPr="0012371D" w:rsidRDefault="00AE7542" w:rsidP="0012371D">
            <w:pPr>
              <w:suppressAutoHyphens/>
              <w:rPr>
                <w:b/>
                <w:sz w:val="24"/>
                <w:szCs w:val="24"/>
              </w:rPr>
            </w:pPr>
          </w:p>
        </w:tc>
        <w:tc>
          <w:tcPr>
            <w:tcW w:w="709" w:type="dxa"/>
          </w:tcPr>
          <w:p w:rsidR="00AE7542" w:rsidRPr="0012371D" w:rsidRDefault="00AE7542" w:rsidP="0012371D">
            <w:pPr>
              <w:suppressAutoHyphens/>
              <w:rPr>
                <w:b/>
                <w:sz w:val="24"/>
                <w:szCs w:val="24"/>
              </w:rPr>
            </w:pPr>
          </w:p>
        </w:tc>
        <w:tc>
          <w:tcPr>
            <w:tcW w:w="708" w:type="dxa"/>
          </w:tcPr>
          <w:p w:rsidR="00AE7542" w:rsidRPr="0012371D" w:rsidRDefault="00AE7542" w:rsidP="0012371D">
            <w:pPr>
              <w:suppressAutoHyphens/>
              <w:rPr>
                <w:sz w:val="24"/>
                <w:szCs w:val="24"/>
              </w:rPr>
            </w:pPr>
          </w:p>
        </w:tc>
        <w:tc>
          <w:tcPr>
            <w:tcW w:w="567" w:type="dxa"/>
            <w:tcBorders>
              <w:right w:val="single" w:sz="4" w:space="0" w:color="auto"/>
            </w:tcBorders>
          </w:tcPr>
          <w:p w:rsidR="00AE7542" w:rsidRPr="0012371D" w:rsidRDefault="00AE7542" w:rsidP="0012371D">
            <w:pPr>
              <w:suppressAutoHyphens/>
              <w:rPr>
                <w:sz w:val="24"/>
                <w:szCs w:val="24"/>
              </w:rPr>
            </w:pPr>
            <w:r w:rsidRPr="0012371D">
              <w:rPr>
                <w:sz w:val="24"/>
                <w:szCs w:val="24"/>
              </w:rPr>
              <w:t>1</w:t>
            </w:r>
          </w:p>
        </w:tc>
        <w:tc>
          <w:tcPr>
            <w:tcW w:w="709" w:type="dxa"/>
            <w:tcBorders>
              <w:left w:val="single" w:sz="4" w:space="0" w:color="auto"/>
            </w:tcBorders>
          </w:tcPr>
          <w:p w:rsidR="00AE7542" w:rsidRPr="0012371D" w:rsidRDefault="00AE7542" w:rsidP="0012371D">
            <w:pPr>
              <w:suppressAutoHyphens/>
              <w:rPr>
                <w:sz w:val="24"/>
                <w:szCs w:val="24"/>
              </w:rPr>
            </w:pPr>
          </w:p>
        </w:tc>
        <w:tc>
          <w:tcPr>
            <w:tcW w:w="709" w:type="dxa"/>
          </w:tcPr>
          <w:p w:rsidR="00AE7542" w:rsidRPr="0012371D" w:rsidRDefault="00AE7542" w:rsidP="0012371D">
            <w:pPr>
              <w:suppressAutoHyphens/>
              <w:rPr>
                <w:sz w:val="24"/>
                <w:szCs w:val="24"/>
              </w:rPr>
            </w:pPr>
          </w:p>
        </w:tc>
        <w:tc>
          <w:tcPr>
            <w:tcW w:w="709" w:type="dxa"/>
          </w:tcPr>
          <w:p w:rsidR="00AE7542" w:rsidRPr="0012371D" w:rsidRDefault="00AE7542" w:rsidP="0012371D">
            <w:pPr>
              <w:suppressAutoHyphens/>
              <w:rPr>
                <w:sz w:val="24"/>
                <w:szCs w:val="24"/>
              </w:rPr>
            </w:pPr>
            <w:r w:rsidRPr="0012371D">
              <w:rPr>
                <w:sz w:val="24"/>
                <w:szCs w:val="24"/>
              </w:rPr>
              <w:t>1</w:t>
            </w:r>
          </w:p>
        </w:tc>
        <w:tc>
          <w:tcPr>
            <w:tcW w:w="634" w:type="dxa"/>
          </w:tcPr>
          <w:p w:rsidR="00AE7542" w:rsidRPr="0012371D" w:rsidRDefault="00AE7542" w:rsidP="0012371D">
            <w:pPr>
              <w:suppressAutoHyphens/>
              <w:rPr>
                <w:sz w:val="24"/>
                <w:szCs w:val="24"/>
              </w:rPr>
            </w:pPr>
            <w:r w:rsidRPr="0012371D">
              <w:rPr>
                <w:sz w:val="24"/>
                <w:szCs w:val="24"/>
              </w:rPr>
              <w:t>1</w:t>
            </w:r>
          </w:p>
        </w:tc>
        <w:tc>
          <w:tcPr>
            <w:tcW w:w="915" w:type="dxa"/>
          </w:tcPr>
          <w:p w:rsidR="00AE7542" w:rsidRPr="0012371D" w:rsidRDefault="00AE7542" w:rsidP="0012371D">
            <w:pPr>
              <w:suppressAutoHyphens/>
              <w:rPr>
                <w:sz w:val="24"/>
                <w:szCs w:val="24"/>
              </w:rPr>
            </w:pPr>
            <w:r w:rsidRPr="0012371D">
              <w:rPr>
                <w:sz w:val="24"/>
                <w:szCs w:val="24"/>
              </w:rPr>
              <w:t>3</w:t>
            </w:r>
          </w:p>
        </w:tc>
        <w:tc>
          <w:tcPr>
            <w:tcW w:w="719" w:type="dxa"/>
          </w:tcPr>
          <w:p w:rsidR="00AE7542" w:rsidRPr="0012371D" w:rsidRDefault="00AE7542" w:rsidP="0012371D">
            <w:pPr>
              <w:suppressAutoHyphens/>
              <w:rPr>
                <w:sz w:val="24"/>
                <w:szCs w:val="24"/>
              </w:rPr>
            </w:pPr>
          </w:p>
        </w:tc>
        <w:tc>
          <w:tcPr>
            <w:tcW w:w="425" w:type="dxa"/>
          </w:tcPr>
          <w:p w:rsidR="00AE7542" w:rsidRPr="0012371D" w:rsidRDefault="00AE7542" w:rsidP="0012371D">
            <w:pPr>
              <w:suppressAutoHyphens/>
              <w:rPr>
                <w:sz w:val="24"/>
                <w:szCs w:val="24"/>
              </w:rPr>
            </w:pPr>
          </w:p>
        </w:tc>
      </w:tr>
      <w:tr w:rsidR="00AE7542" w:rsidRPr="0012371D" w:rsidTr="00615958">
        <w:tc>
          <w:tcPr>
            <w:tcW w:w="1641" w:type="dxa"/>
          </w:tcPr>
          <w:p w:rsidR="00AE7542" w:rsidRPr="0012371D" w:rsidRDefault="00AE7542" w:rsidP="0012371D">
            <w:pPr>
              <w:pStyle w:val="ae"/>
              <w:rPr>
                <w:rFonts w:ascii="Times New Roman" w:hAnsi="Times New Roman" w:cs="Times New Roman"/>
                <w:sz w:val="24"/>
              </w:rPr>
            </w:pPr>
            <w:r w:rsidRPr="0012371D">
              <w:rPr>
                <w:rFonts w:ascii="Times New Roman" w:hAnsi="Times New Roman" w:cs="Times New Roman"/>
                <w:sz w:val="24"/>
              </w:rPr>
              <w:t xml:space="preserve">География </w:t>
            </w:r>
          </w:p>
        </w:tc>
        <w:tc>
          <w:tcPr>
            <w:tcW w:w="486" w:type="dxa"/>
          </w:tcPr>
          <w:p w:rsidR="00AE7542" w:rsidRPr="0012371D" w:rsidRDefault="00AE7542" w:rsidP="0012371D">
            <w:pPr>
              <w:pStyle w:val="ae"/>
              <w:rPr>
                <w:rFonts w:ascii="Times New Roman" w:hAnsi="Times New Roman" w:cs="Times New Roman"/>
                <w:sz w:val="24"/>
              </w:rPr>
            </w:pPr>
          </w:p>
        </w:tc>
        <w:tc>
          <w:tcPr>
            <w:tcW w:w="709" w:type="dxa"/>
          </w:tcPr>
          <w:p w:rsidR="00AE7542" w:rsidRPr="0012371D" w:rsidRDefault="00AE7542" w:rsidP="0012371D">
            <w:pPr>
              <w:pStyle w:val="ae"/>
              <w:rPr>
                <w:rFonts w:ascii="Times New Roman" w:hAnsi="Times New Roman" w:cs="Times New Roman"/>
                <w:sz w:val="24"/>
              </w:rPr>
            </w:pPr>
            <w:r w:rsidRPr="0012371D">
              <w:rPr>
                <w:rFonts w:ascii="Times New Roman" w:hAnsi="Times New Roman" w:cs="Times New Roman"/>
                <w:sz w:val="24"/>
              </w:rPr>
              <w:t>1</w:t>
            </w:r>
          </w:p>
        </w:tc>
        <w:tc>
          <w:tcPr>
            <w:tcW w:w="709" w:type="dxa"/>
          </w:tcPr>
          <w:p w:rsidR="00AE7542" w:rsidRPr="0012371D" w:rsidRDefault="00AE7542" w:rsidP="0012371D">
            <w:pPr>
              <w:suppressAutoHyphens/>
              <w:rPr>
                <w:sz w:val="24"/>
                <w:szCs w:val="24"/>
              </w:rPr>
            </w:pPr>
          </w:p>
        </w:tc>
        <w:tc>
          <w:tcPr>
            <w:tcW w:w="709" w:type="dxa"/>
          </w:tcPr>
          <w:p w:rsidR="00AE7542" w:rsidRPr="0012371D" w:rsidRDefault="00AE7542" w:rsidP="0012371D">
            <w:pPr>
              <w:suppressAutoHyphens/>
              <w:rPr>
                <w:sz w:val="24"/>
                <w:szCs w:val="24"/>
              </w:rPr>
            </w:pPr>
            <w:r w:rsidRPr="0012371D">
              <w:rPr>
                <w:sz w:val="24"/>
                <w:szCs w:val="24"/>
              </w:rPr>
              <w:t>2</w:t>
            </w:r>
          </w:p>
        </w:tc>
        <w:tc>
          <w:tcPr>
            <w:tcW w:w="708" w:type="dxa"/>
          </w:tcPr>
          <w:p w:rsidR="00AE7542" w:rsidRPr="0012371D" w:rsidRDefault="00AE7542" w:rsidP="0012371D">
            <w:pPr>
              <w:suppressAutoHyphens/>
              <w:rPr>
                <w:sz w:val="24"/>
                <w:szCs w:val="24"/>
              </w:rPr>
            </w:pPr>
          </w:p>
        </w:tc>
        <w:tc>
          <w:tcPr>
            <w:tcW w:w="567" w:type="dxa"/>
            <w:tcBorders>
              <w:right w:val="single" w:sz="4" w:space="0" w:color="auto"/>
            </w:tcBorders>
          </w:tcPr>
          <w:p w:rsidR="00AE7542" w:rsidRPr="0012371D" w:rsidRDefault="00AE7542" w:rsidP="0012371D">
            <w:pPr>
              <w:suppressAutoHyphens/>
              <w:rPr>
                <w:sz w:val="24"/>
                <w:szCs w:val="24"/>
              </w:rPr>
            </w:pPr>
          </w:p>
        </w:tc>
        <w:tc>
          <w:tcPr>
            <w:tcW w:w="709" w:type="dxa"/>
            <w:tcBorders>
              <w:left w:val="single" w:sz="4" w:space="0" w:color="auto"/>
            </w:tcBorders>
          </w:tcPr>
          <w:p w:rsidR="00AE7542" w:rsidRPr="0012371D" w:rsidRDefault="00AE7542" w:rsidP="0012371D">
            <w:pPr>
              <w:suppressAutoHyphens/>
              <w:rPr>
                <w:sz w:val="24"/>
                <w:szCs w:val="24"/>
              </w:rPr>
            </w:pPr>
            <w:r w:rsidRPr="0012371D">
              <w:rPr>
                <w:sz w:val="24"/>
                <w:szCs w:val="24"/>
              </w:rPr>
              <w:t>2</w:t>
            </w:r>
          </w:p>
        </w:tc>
        <w:tc>
          <w:tcPr>
            <w:tcW w:w="709" w:type="dxa"/>
          </w:tcPr>
          <w:p w:rsidR="00AE7542" w:rsidRPr="0012371D" w:rsidRDefault="00AE7542" w:rsidP="0012371D">
            <w:pPr>
              <w:suppressAutoHyphens/>
              <w:rPr>
                <w:sz w:val="24"/>
                <w:szCs w:val="24"/>
              </w:rPr>
            </w:pPr>
          </w:p>
        </w:tc>
        <w:tc>
          <w:tcPr>
            <w:tcW w:w="709" w:type="dxa"/>
          </w:tcPr>
          <w:p w:rsidR="00AE7542" w:rsidRPr="0012371D" w:rsidRDefault="00AE7542" w:rsidP="0012371D">
            <w:pPr>
              <w:suppressAutoHyphens/>
              <w:rPr>
                <w:sz w:val="24"/>
                <w:szCs w:val="24"/>
              </w:rPr>
            </w:pPr>
          </w:p>
        </w:tc>
        <w:tc>
          <w:tcPr>
            <w:tcW w:w="634" w:type="dxa"/>
          </w:tcPr>
          <w:p w:rsidR="00AE7542" w:rsidRPr="0012371D" w:rsidRDefault="00AE7542" w:rsidP="0012371D">
            <w:pPr>
              <w:suppressAutoHyphens/>
              <w:rPr>
                <w:sz w:val="24"/>
                <w:szCs w:val="24"/>
              </w:rPr>
            </w:pPr>
            <w:r w:rsidRPr="0012371D">
              <w:rPr>
                <w:sz w:val="24"/>
                <w:szCs w:val="24"/>
              </w:rPr>
              <w:t>1</w:t>
            </w:r>
          </w:p>
        </w:tc>
        <w:tc>
          <w:tcPr>
            <w:tcW w:w="915" w:type="dxa"/>
          </w:tcPr>
          <w:p w:rsidR="00AE7542" w:rsidRPr="0012371D" w:rsidRDefault="00AE7542" w:rsidP="0012371D">
            <w:pPr>
              <w:suppressAutoHyphens/>
              <w:rPr>
                <w:sz w:val="24"/>
                <w:szCs w:val="24"/>
              </w:rPr>
            </w:pPr>
            <w:r w:rsidRPr="0012371D">
              <w:rPr>
                <w:sz w:val="24"/>
                <w:szCs w:val="24"/>
              </w:rPr>
              <w:t>6</w:t>
            </w:r>
          </w:p>
        </w:tc>
        <w:tc>
          <w:tcPr>
            <w:tcW w:w="719" w:type="dxa"/>
          </w:tcPr>
          <w:p w:rsidR="00AE7542" w:rsidRPr="0012371D" w:rsidRDefault="00AE7542" w:rsidP="0012371D">
            <w:pPr>
              <w:suppressAutoHyphens/>
              <w:rPr>
                <w:sz w:val="24"/>
                <w:szCs w:val="24"/>
              </w:rPr>
            </w:pPr>
          </w:p>
        </w:tc>
        <w:tc>
          <w:tcPr>
            <w:tcW w:w="425" w:type="dxa"/>
          </w:tcPr>
          <w:p w:rsidR="00AE7542" w:rsidRPr="0012371D" w:rsidRDefault="00AE7542" w:rsidP="0012371D">
            <w:pPr>
              <w:suppressAutoHyphens/>
              <w:rPr>
                <w:sz w:val="24"/>
                <w:szCs w:val="24"/>
              </w:rPr>
            </w:pPr>
          </w:p>
        </w:tc>
      </w:tr>
      <w:tr w:rsidR="00AE7542" w:rsidRPr="0012371D" w:rsidTr="00615958">
        <w:tc>
          <w:tcPr>
            <w:tcW w:w="1641" w:type="dxa"/>
          </w:tcPr>
          <w:p w:rsidR="00AE7542" w:rsidRPr="0012371D" w:rsidRDefault="00AE7542" w:rsidP="0012371D">
            <w:pPr>
              <w:pStyle w:val="ae"/>
              <w:rPr>
                <w:rFonts w:ascii="Times New Roman" w:hAnsi="Times New Roman" w:cs="Times New Roman"/>
                <w:sz w:val="24"/>
              </w:rPr>
            </w:pPr>
            <w:r w:rsidRPr="0012371D">
              <w:rPr>
                <w:rFonts w:ascii="Times New Roman" w:hAnsi="Times New Roman" w:cs="Times New Roman"/>
                <w:sz w:val="24"/>
              </w:rPr>
              <w:t>МХК</w:t>
            </w:r>
          </w:p>
        </w:tc>
        <w:tc>
          <w:tcPr>
            <w:tcW w:w="486" w:type="dxa"/>
          </w:tcPr>
          <w:p w:rsidR="00AE7542" w:rsidRPr="0012371D" w:rsidRDefault="00AE7542" w:rsidP="0012371D">
            <w:pPr>
              <w:pStyle w:val="ae"/>
              <w:rPr>
                <w:rFonts w:ascii="Times New Roman" w:hAnsi="Times New Roman" w:cs="Times New Roman"/>
                <w:sz w:val="24"/>
              </w:rPr>
            </w:pPr>
          </w:p>
        </w:tc>
        <w:tc>
          <w:tcPr>
            <w:tcW w:w="709" w:type="dxa"/>
          </w:tcPr>
          <w:p w:rsidR="00AE7542" w:rsidRPr="0012371D" w:rsidRDefault="00AE7542" w:rsidP="0012371D">
            <w:pPr>
              <w:pStyle w:val="ae"/>
              <w:rPr>
                <w:rFonts w:ascii="Times New Roman" w:hAnsi="Times New Roman" w:cs="Times New Roman"/>
                <w:sz w:val="24"/>
              </w:rPr>
            </w:pPr>
          </w:p>
        </w:tc>
        <w:tc>
          <w:tcPr>
            <w:tcW w:w="709" w:type="dxa"/>
          </w:tcPr>
          <w:p w:rsidR="00AE7542" w:rsidRPr="0012371D" w:rsidRDefault="00AE7542" w:rsidP="0012371D">
            <w:pPr>
              <w:suppressAutoHyphens/>
              <w:rPr>
                <w:sz w:val="24"/>
                <w:szCs w:val="24"/>
              </w:rPr>
            </w:pPr>
          </w:p>
        </w:tc>
        <w:tc>
          <w:tcPr>
            <w:tcW w:w="709" w:type="dxa"/>
          </w:tcPr>
          <w:p w:rsidR="00AE7542" w:rsidRPr="0012371D" w:rsidRDefault="00AE7542" w:rsidP="0012371D">
            <w:pPr>
              <w:suppressAutoHyphens/>
              <w:rPr>
                <w:sz w:val="24"/>
                <w:szCs w:val="24"/>
              </w:rPr>
            </w:pPr>
          </w:p>
        </w:tc>
        <w:tc>
          <w:tcPr>
            <w:tcW w:w="708" w:type="dxa"/>
          </w:tcPr>
          <w:p w:rsidR="00AE7542" w:rsidRPr="0012371D" w:rsidRDefault="00AE7542" w:rsidP="0012371D">
            <w:pPr>
              <w:suppressAutoHyphens/>
              <w:rPr>
                <w:sz w:val="24"/>
                <w:szCs w:val="24"/>
              </w:rPr>
            </w:pPr>
          </w:p>
        </w:tc>
        <w:tc>
          <w:tcPr>
            <w:tcW w:w="567" w:type="dxa"/>
            <w:tcBorders>
              <w:right w:val="single" w:sz="4" w:space="0" w:color="auto"/>
            </w:tcBorders>
          </w:tcPr>
          <w:p w:rsidR="00AE7542" w:rsidRPr="0012371D" w:rsidRDefault="00AE7542" w:rsidP="0012371D">
            <w:pPr>
              <w:suppressAutoHyphens/>
              <w:rPr>
                <w:sz w:val="24"/>
                <w:szCs w:val="24"/>
              </w:rPr>
            </w:pPr>
          </w:p>
        </w:tc>
        <w:tc>
          <w:tcPr>
            <w:tcW w:w="709" w:type="dxa"/>
            <w:tcBorders>
              <w:left w:val="single" w:sz="4" w:space="0" w:color="auto"/>
            </w:tcBorders>
          </w:tcPr>
          <w:p w:rsidR="00AE7542" w:rsidRPr="0012371D" w:rsidRDefault="00AE7542" w:rsidP="0012371D">
            <w:pPr>
              <w:suppressAutoHyphens/>
              <w:rPr>
                <w:sz w:val="24"/>
                <w:szCs w:val="24"/>
              </w:rPr>
            </w:pPr>
          </w:p>
        </w:tc>
        <w:tc>
          <w:tcPr>
            <w:tcW w:w="709" w:type="dxa"/>
          </w:tcPr>
          <w:p w:rsidR="00AE7542" w:rsidRPr="0012371D" w:rsidRDefault="00AE7542" w:rsidP="0012371D">
            <w:pPr>
              <w:suppressAutoHyphens/>
              <w:rPr>
                <w:sz w:val="24"/>
                <w:szCs w:val="24"/>
              </w:rPr>
            </w:pPr>
            <w:r w:rsidRPr="0012371D">
              <w:rPr>
                <w:sz w:val="24"/>
                <w:szCs w:val="24"/>
              </w:rPr>
              <w:t>1</w:t>
            </w:r>
          </w:p>
        </w:tc>
        <w:tc>
          <w:tcPr>
            <w:tcW w:w="709" w:type="dxa"/>
          </w:tcPr>
          <w:p w:rsidR="00AE7542" w:rsidRPr="0012371D" w:rsidRDefault="00AE7542" w:rsidP="0012371D">
            <w:pPr>
              <w:suppressAutoHyphens/>
              <w:rPr>
                <w:sz w:val="24"/>
                <w:szCs w:val="24"/>
              </w:rPr>
            </w:pPr>
          </w:p>
        </w:tc>
        <w:tc>
          <w:tcPr>
            <w:tcW w:w="634" w:type="dxa"/>
          </w:tcPr>
          <w:p w:rsidR="00AE7542" w:rsidRPr="0012371D" w:rsidRDefault="00AE7542" w:rsidP="0012371D">
            <w:pPr>
              <w:suppressAutoHyphens/>
              <w:rPr>
                <w:sz w:val="24"/>
                <w:szCs w:val="24"/>
              </w:rPr>
            </w:pPr>
          </w:p>
        </w:tc>
        <w:tc>
          <w:tcPr>
            <w:tcW w:w="915" w:type="dxa"/>
          </w:tcPr>
          <w:p w:rsidR="00AE7542" w:rsidRPr="0012371D" w:rsidRDefault="00AE7542" w:rsidP="0012371D">
            <w:pPr>
              <w:suppressAutoHyphens/>
              <w:rPr>
                <w:sz w:val="24"/>
                <w:szCs w:val="24"/>
              </w:rPr>
            </w:pPr>
            <w:r w:rsidRPr="0012371D">
              <w:rPr>
                <w:sz w:val="24"/>
                <w:szCs w:val="24"/>
              </w:rPr>
              <w:t>1</w:t>
            </w:r>
          </w:p>
        </w:tc>
        <w:tc>
          <w:tcPr>
            <w:tcW w:w="719" w:type="dxa"/>
          </w:tcPr>
          <w:p w:rsidR="00AE7542" w:rsidRPr="0012371D" w:rsidRDefault="00AE7542" w:rsidP="0012371D">
            <w:pPr>
              <w:suppressAutoHyphens/>
              <w:rPr>
                <w:sz w:val="24"/>
                <w:szCs w:val="24"/>
              </w:rPr>
            </w:pPr>
          </w:p>
        </w:tc>
        <w:tc>
          <w:tcPr>
            <w:tcW w:w="425" w:type="dxa"/>
          </w:tcPr>
          <w:p w:rsidR="00AE7542" w:rsidRPr="0012371D" w:rsidRDefault="00AE7542" w:rsidP="0012371D">
            <w:pPr>
              <w:suppressAutoHyphens/>
              <w:rPr>
                <w:sz w:val="24"/>
                <w:szCs w:val="24"/>
              </w:rPr>
            </w:pPr>
          </w:p>
        </w:tc>
      </w:tr>
      <w:tr w:rsidR="00AE7542" w:rsidRPr="0012371D" w:rsidTr="00615958">
        <w:tc>
          <w:tcPr>
            <w:tcW w:w="1641" w:type="dxa"/>
          </w:tcPr>
          <w:p w:rsidR="00AE7542" w:rsidRPr="0012371D" w:rsidRDefault="00AE7542" w:rsidP="0012371D">
            <w:pPr>
              <w:pStyle w:val="ae"/>
              <w:rPr>
                <w:rFonts w:ascii="Times New Roman" w:hAnsi="Times New Roman" w:cs="Times New Roman"/>
                <w:sz w:val="24"/>
              </w:rPr>
            </w:pPr>
            <w:r w:rsidRPr="0012371D">
              <w:rPr>
                <w:rFonts w:ascii="Times New Roman" w:hAnsi="Times New Roman" w:cs="Times New Roman"/>
                <w:sz w:val="24"/>
              </w:rPr>
              <w:t xml:space="preserve">Экономика </w:t>
            </w:r>
          </w:p>
        </w:tc>
        <w:tc>
          <w:tcPr>
            <w:tcW w:w="486" w:type="dxa"/>
          </w:tcPr>
          <w:p w:rsidR="00AE7542" w:rsidRPr="0012371D" w:rsidRDefault="00AE7542" w:rsidP="0012371D">
            <w:pPr>
              <w:pStyle w:val="ae"/>
              <w:rPr>
                <w:rFonts w:ascii="Times New Roman" w:hAnsi="Times New Roman" w:cs="Times New Roman"/>
                <w:sz w:val="24"/>
              </w:rPr>
            </w:pPr>
          </w:p>
        </w:tc>
        <w:tc>
          <w:tcPr>
            <w:tcW w:w="709" w:type="dxa"/>
          </w:tcPr>
          <w:p w:rsidR="00AE7542" w:rsidRPr="0012371D" w:rsidRDefault="00AE7542" w:rsidP="0012371D">
            <w:pPr>
              <w:pStyle w:val="ae"/>
              <w:rPr>
                <w:rFonts w:ascii="Times New Roman" w:hAnsi="Times New Roman" w:cs="Times New Roman"/>
                <w:sz w:val="24"/>
              </w:rPr>
            </w:pPr>
          </w:p>
        </w:tc>
        <w:tc>
          <w:tcPr>
            <w:tcW w:w="709" w:type="dxa"/>
          </w:tcPr>
          <w:p w:rsidR="00AE7542" w:rsidRPr="0012371D" w:rsidRDefault="00AE7542" w:rsidP="0012371D">
            <w:pPr>
              <w:suppressAutoHyphens/>
              <w:rPr>
                <w:sz w:val="24"/>
                <w:szCs w:val="24"/>
              </w:rPr>
            </w:pPr>
          </w:p>
        </w:tc>
        <w:tc>
          <w:tcPr>
            <w:tcW w:w="709" w:type="dxa"/>
          </w:tcPr>
          <w:p w:rsidR="00AE7542" w:rsidRPr="0012371D" w:rsidRDefault="00AE7542" w:rsidP="0012371D">
            <w:pPr>
              <w:suppressAutoHyphens/>
              <w:rPr>
                <w:sz w:val="24"/>
                <w:szCs w:val="24"/>
              </w:rPr>
            </w:pPr>
          </w:p>
        </w:tc>
        <w:tc>
          <w:tcPr>
            <w:tcW w:w="708" w:type="dxa"/>
          </w:tcPr>
          <w:p w:rsidR="00AE7542" w:rsidRPr="0012371D" w:rsidRDefault="00AE7542" w:rsidP="0012371D">
            <w:pPr>
              <w:suppressAutoHyphens/>
              <w:rPr>
                <w:sz w:val="24"/>
                <w:szCs w:val="24"/>
              </w:rPr>
            </w:pPr>
          </w:p>
        </w:tc>
        <w:tc>
          <w:tcPr>
            <w:tcW w:w="567" w:type="dxa"/>
            <w:tcBorders>
              <w:right w:val="single" w:sz="4" w:space="0" w:color="auto"/>
            </w:tcBorders>
          </w:tcPr>
          <w:p w:rsidR="00AE7542" w:rsidRPr="0012371D" w:rsidRDefault="00AE7542" w:rsidP="0012371D">
            <w:pPr>
              <w:suppressAutoHyphens/>
              <w:rPr>
                <w:sz w:val="24"/>
                <w:szCs w:val="24"/>
              </w:rPr>
            </w:pPr>
          </w:p>
        </w:tc>
        <w:tc>
          <w:tcPr>
            <w:tcW w:w="709" w:type="dxa"/>
            <w:tcBorders>
              <w:left w:val="single" w:sz="4" w:space="0" w:color="auto"/>
            </w:tcBorders>
          </w:tcPr>
          <w:p w:rsidR="00AE7542" w:rsidRPr="0012371D" w:rsidRDefault="00AE7542" w:rsidP="0012371D">
            <w:pPr>
              <w:suppressAutoHyphens/>
              <w:rPr>
                <w:sz w:val="24"/>
                <w:szCs w:val="24"/>
              </w:rPr>
            </w:pPr>
          </w:p>
        </w:tc>
        <w:tc>
          <w:tcPr>
            <w:tcW w:w="709" w:type="dxa"/>
          </w:tcPr>
          <w:p w:rsidR="00AE7542" w:rsidRPr="0012371D" w:rsidRDefault="00AE7542" w:rsidP="0012371D">
            <w:pPr>
              <w:suppressAutoHyphens/>
              <w:rPr>
                <w:sz w:val="24"/>
                <w:szCs w:val="24"/>
              </w:rPr>
            </w:pPr>
          </w:p>
        </w:tc>
        <w:tc>
          <w:tcPr>
            <w:tcW w:w="709" w:type="dxa"/>
          </w:tcPr>
          <w:p w:rsidR="00AE7542" w:rsidRPr="0012371D" w:rsidRDefault="00AE7542" w:rsidP="0012371D">
            <w:pPr>
              <w:suppressAutoHyphens/>
              <w:rPr>
                <w:sz w:val="24"/>
                <w:szCs w:val="24"/>
              </w:rPr>
            </w:pPr>
          </w:p>
        </w:tc>
        <w:tc>
          <w:tcPr>
            <w:tcW w:w="634" w:type="dxa"/>
          </w:tcPr>
          <w:p w:rsidR="00AE7542" w:rsidRPr="0012371D" w:rsidRDefault="00AE7542" w:rsidP="0012371D">
            <w:pPr>
              <w:suppressAutoHyphens/>
              <w:rPr>
                <w:sz w:val="24"/>
                <w:szCs w:val="24"/>
              </w:rPr>
            </w:pPr>
          </w:p>
        </w:tc>
        <w:tc>
          <w:tcPr>
            <w:tcW w:w="915" w:type="dxa"/>
          </w:tcPr>
          <w:p w:rsidR="00AE7542" w:rsidRPr="0012371D" w:rsidRDefault="00AE7542" w:rsidP="0012371D">
            <w:pPr>
              <w:suppressAutoHyphens/>
              <w:rPr>
                <w:sz w:val="24"/>
                <w:szCs w:val="24"/>
              </w:rPr>
            </w:pPr>
            <w:r w:rsidRPr="0012371D">
              <w:rPr>
                <w:sz w:val="24"/>
                <w:szCs w:val="24"/>
              </w:rPr>
              <w:t>0</w:t>
            </w:r>
          </w:p>
        </w:tc>
        <w:tc>
          <w:tcPr>
            <w:tcW w:w="719" w:type="dxa"/>
          </w:tcPr>
          <w:p w:rsidR="00AE7542" w:rsidRPr="0012371D" w:rsidRDefault="00AE7542" w:rsidP="0012371D">
            <w:pPr>
              <w:suppressAutoHyphens/>
              <w:rPr>
                <w:sz w:val="24"/>
                <w:szCs w:val="24"/>
              </w:rPr>
            </w:pPr>
          </w:p>
        </w:tc>
        <w:tc>
          <w:tcPr>
            <w:tcW w:w="425" w:type="dxa"/>
          </w:tcPr>
          <w:p w:rsidR="00AE7542" w:rsidRPr="0012371D" w:rsidRDefault="00AE7542" w:rsidP="0012371D">
            <w:pPr>
              <w:suppressAutoHyphens/>
              <w:rPr>
                <w:sz w:val="24"/>
                <w:szCs w:val="24"/>
              </w:rPr>
            </w:pPr>
          </w:p>
        </w:tc>
      </w:tr>
      <w:tr w:rsidR="00AE7542" w:rsidRPr="0012371D" w:rsidTr="00615958">
        <w:tc>
          <w:tcPr>
            <w:tcW w:w="1641" w:type="dxa"/>
          </w:tcPr>
          <w:p w:rsidR="00AE7542" w:rsidRPr="0012371D" w:rsidRDefault="00AE7542" w:rsidP="0012371D">
            <w:pPr>
              <w:pStyle w:val="ae"/>
              <w:rPr>
                <w:rFonts w:ascii="Times New Roman" w:hAnsi="Times New Roman" w:cs="Times New Roman"/>
                <w:sz w:val="24"/>
              </w:rPr>
            </w:pPr>
            <w:r w:rsidRPr="0012371D">
              <w:rPr>
                <w:rFonts w:ascii="Times New Roman" w:hAnsi="Times New Roman" w:cs="Times New Roman"/>
                <w:sz w:val="24"/>
              </w:rPr>
              <w:t xml:space="preserve">История </w:t>
            </w:r>
          </w:p>
        </w:tc>
        <w:tc>
          <w:tcPr>
            <w:tcW w:w="486" w:type="dxa"/>
          </w:tcPr>
          <w:p w:rsidR="00AE7542" w:rsidRPr="0012371D" w:rsidRDefault="00AE7542" w:rsidP="0012371D">
            <w:pPr>
              <w:pStyle w:val="ae"/>
              <w:rPr>
                <w:rFonts w:ascii="Times New Roman" w:hAnsi="Times New Roman" w:cs="Times New Roman"/>
                <w:sz w:val="24"/>
              </w:rPr>
            </w:pPr>
          </w:p>
        </w:tc>
        <w:tc>
          <w:tcPr>
            <w:tcW w:w="709" w:type="dxa"/>
          </w:tcPr>
          <w:p w:rsidR="00AE7542" w:rsidRPr="0012371D" w:rsidRDefault="00AE7542" w:rsidP="0012371D">
            <w:pPr>
              <w:suppressAutoHyphens/>
              <w:rPr>
                <w:sz w:val="24"/>
                <w:szCs w:val="24"/>
              </w:rPr>
            </w:pPr>
            <w:r w:rsidRPr="0012371D">
              <w:rPr>
                <w:sz w:val="24"/>
                <w:szCs w:val="24"/>
              </w:rPr>
              <w:t>1</w:t>
            </w:r>
          </w:p>
        </w:tc>
        <w:tc>
          <w:tcPr>
            <w:tcW w:w="709" w:type="dxa"/>
          </w:tcPr>
          <w:p w:rsidR="00AE7542" w:rsidRPr="0012371D" w:rsidRDefault="00AE7542" w:rsidP="0012371D">
            <w:pPr>
              <w:suppressAutoHyphens/>
              <w:rPr>
                <w:sz w:val="24"/>
                <w:szCs w:val="24"/>
              </w:rPr>
            </w:pPr>
          </w:p>
        </w:tc>
        <w:tc>
          <w:tcPr>
            <w:tcW w:w="709" w:type="dxa"/>
          </w:tcPr>
          <w:p w:rsidR="00AE7542" w:rsidRPr="0012371D" w:rsidRDefault="00AE7542" w:rsidP="0012371D">
            <w:pPr>
              <w:suppressAutoHyphens/>
              <w:rPr>
                <w:sz w:val="24"/>
                <w:szCs w:val="24"/>
              </w:rPr>
            </w:pPr>
            <w:r w:rsidRPr="0012371D">
              <w:rPr>
                <w:sz w:val="24"/>
                <w:szCs w:val="24"/>
              </w:rPr>
              <w:t>1</w:t>
            </w:r>
          </w:p>
        </w:tc>
        <w:tc>
          <w:tcPr>
            <w:tcW w:w="708" w:type="dxa"/>
          </w:tcPr>
          <w:p w:rsidR="00AE7542" w:rsidRPr="0012371D" w:rsidRDefault="00AE7542" w:rsidP="0012371D">
            <w:pPr>
              <w:suppressAutoHyphens/>
              <w:rPr>
                <w:sz w:val="24"/>
                <w:szCs w:val="24"/>
              </w:rPr>
            </w:pPr>
          </w:p>
        </w:tc>
        <w:tc>
          <w:tcPr>
            <w:tcW w:w="567" w:type="dxa"/>
            <w:tcBorders>
              <w:right w:val="single" w:sz="4" w:space="0" w:color="auto"/>
            </w:tcBorders>
          </w:tcPr>
          <w:p w:rsidR="00AE7542" w:rsidRPr="0012371D" w:rsidRDefault="00AE7542" w:rsidP="0012371D">
            <w:pPr>
              <w:suppressAutoHyphens/>
              <w:rPr>
                <w:sz w:val="24"/>
                <w:szCs w:val="24"/>
              </w:rPr>
            </w:pPr>
          </w:p>
        </w:tc>
        <w:tc>
          <w:tcPr>
            <w:tcW w:w="709" w:type="dxa"/>
            <w:tcBorders>
              <w:left w:val="single" w:sz="4" w:space="0" w:color="auto"/>
            </w:tcBorders>
          </w:tcPr>
          <w:p w:rsidR="00AE7542" w:rsidRPr="0012371D" w:rsidRDefault="00AE7542" w:rsidP="0012371D">
            <w:pPr>
              <w:suppressAutoHyphens/>
              <w:rPr>
                <w:sz w:val="24"/>
                <w:szCs w:val="24"/>
              </w:rPr>
            </w:pPr>
            <w:r w:rsidRPr="0012371D">
              <w:rPr>
                <w:sz w:val="24"/>
                <w:szCs w:val="24"/>
              </w:rPr>
              <w:t>1</w:t>
            </w:r>
          </w:p>
        </w:tc>
        <w:tc>
          <w:tcPr>
            <w:tcW w:w="709" w:type="dxa"/>
          </w:tcPr>
          <w:p w:rsidR="00AE7542" w:rsidRPr="0012371D" w:rsidRDefault="00AE7542" w:rsidP="0012371D">
            <w:pPr>
              <w:suppressAutoHyphens/>
              <w:rPr>
                <w:sz w:val="24"/>
                <w:szCs w:val="24"/>
              </w:rPr>
            </w:pPr>
          </w:p>
        </w:tc>
        <w:tc>
          <w:tcPr>
            <w:tcW w:w="709" w:type="dxa"/>
          </w:tcPr>
          <w:p w:rsidR="00AE7542" w:rsidRPr="0012371D" w:rsidRDefault="00AE7542" w:rsidP="0012371D">
            <w:pPr>
              <w:suppressAutoHyphens/>
              <w:rPr>
                <w:sz w:val="24"/>
                <w:szCs w:val="24"/>
              </w:rPr>
            </w:pPr>
          </w:p>
        </w:tc>
        <w:tc>
          <w:tcPr>
            <w:tcW w:w="634" w:type="dxa"/>
          </w:tcPr>
          <w:p w:rsidR="00AE7542" w:rsidRPr="0012371D" w:rsidRDefault="00AE7542" w:rsidP="0012371D">
            <w:pPr>
              <w:suppressAutoHyphens/>
              <w:rPr>
                <w:sz w:val="24"/>
                <w:szCs w:val="24"/>
              </w:rPr>
            </w:pPr>
            <w:r w:rsidRPr="0012371D">
              <w:rPr>
                <w:sz w:val="24"/>
                <w:szCs w:val="24"/>
              </w:rPr>
              <w:t>2</w:t>
            </w:r>
          </w:p>
        </w:tc>
        <w:tc>
          <w:tcPr>
            <w:tcW w:w="915" w:type="dxa"/>
          </w:tcPr>
          <w:p w:rsidR="00AE7542" w:rsidRPr="0012371D" w:rsidRDefault="00AE7542" w:rsidP="0012371D">
            <w:pPr>
              <w:suppressAutoHyphens/>
              <w:rPr>
                <w:sz w:val="24"/>
                <w:szCs w:val="24"/>
              </w:rPr>
            </w:pPr>
            <w:r w:rsidRPr="0012371D">
              <w:rPr>
                <w:sz w:val="24"/>
                <w:szCs w:val="24"/>
              </w:rPr>
              <w:t>5</w:t>
            </w:r>
          </w:p>
        </w:tc>
        <w:tc>
          <w:tcPr>
            <w:tcW w:w="719" w:type="dxa"/>
          </w:tcPr>
          <w:p w:rsidR="00AE7542" w:rsidRPr="0012371D" w:rsidRDefault="00AE7542" w:rsidP="0012371D">
            <w:pPr>
              <w:suppressAutoHyphens/>
              <w:rPr>
                <w:sz w:val="24"/>
                <w:szCs w:val="24"/>
              </w:rPr>
            </w:pPr>
          </w:p>
        </w:tc>
        <w:tc>
          <w:tcPr>
            <w:tcW w:w="425" w:type="dxa"/>
          </w:tcPr>
          <w:p w:rsidR="00AE7542" w:rsidRPr="0012371D" w:rsidRDefault="00AE7542" w:rsidP="0012371D">
            <w:pPr>
              <w:suppressAutoHyphens/>
              <w:rPr>
                <w:sz w:val="24"/>
                <w:szCs w:val="24"/>
              </w:rPr>
            </w:pPr>
          </w:p>
        </w:tc>
      </w:tr>
      <w:tr w:rsidR="00AE7542" w:rsidRPr="0012371D" w:rsidTr="00615958">
        <w:tc>
          <w:tcPr>
            <w:tcW w:w="1641" w:type="dxa"/>
          </w:tcPr>
          <w:p w:rsidR="00AE7542" w:rsidRPr="0012371D" w:rsidRDefault="00AE7542" w:rsidP="0012371D">
            <w:pPr>
              <w:pStyle w:val="ae"/>
              <w:rPr>
                <w:rFonts w:ascii="Times New Roman" w:hAnsi="Times New Roman" w:cs="Times New Roman"/>
                <w:sz w:val="24"/>
              </w:rPr>
            </w:pPr>
            <w:r w:rsidRPr="0012371D">
              <w:rPr>
                <w:rFonts w:ascii="Times New Roman" w:hAnsi="Times New Roman" w:cs="Times New Roman"/>
                <w:sz w:val="24"/>
              </w:rPr>
              <w:t xml:space="preserve">Физика </w:t>
            </w:r>
          </w:p>
        </w:tc>
        <w:tc>
          <w:tcPr>
            <w:tcW w:w="486" w:type="dxa"/>
          </w:tcPr>
          <w:p w:rsidR="00AE7542" w:rsidRPr="0012371D" w:rsidRDefault="00AE7542" w:rsidP="0012371D">
            <w:pPr>
              <w:pStyle w:val="ae"/>
              <w:rPr>
                <w:rFonts w:ascii="Times New Roman" w:hAnsi="Times New Roman" w:cs="Times New Roman"/>
                <w:sz w:val="24"/>
              </w:rPr>
            </w:pPr>
          </w:p>
        </w:tc>
        <w:tc>
          <w:tcPr>
            <w:tcW w:w="709" w:type="dxa"/>
          </w:tcPr>
          <w:p w:rsidR="00AE7542" w:rsidRPr="0012371D" w:rsidRDefault="00AE7542" w:rsidP="0012371D">
            <w:pPr>
              <w:suppressAutoHyphens/>
              <w:rPr>
                <w:sz w:val="24"/>
                <w:szCs w:val="24"/>
              </w:rPr>
            </w:pPr>
            <w:r w:rsidRPr="0012371D">
              <w:rPr>
                <w:sz w:val="24"/>
                <w:szCs w:val="24"/>
              </w:rPr>
              <w:t>1</w:t>
            </w:r>
          </w:p>
        </w:tc>
        <w:tc>
          <w:tcPr>
            <w:tcW w:w="709" w:type="dxa"/>
          </w:tcPr>
          <w:p w:rsidR="00AE7542" w:rsidRPr="0012371D" w:rsidRDefault="00AE7542" w:rsidP="0012371D">
            <w:pPr>
              <w:suppressAutoHyphens/>
              <w:rPr>
                <w:sz w:val="24"/>
                <w:szCs w:val="24"/>
              </w:rPr>
            </w:pPr>
          </w:p>
        </w:tc>
        <w:tc>
          <w:tcPr>
            <w:tcW w:w="709" w:type="dxa"/>
          </w:tcPr>
          <w:p w:rsidR="00AE7542" w:rsidRPr="0012371D" w:rsidRDefault="00AE7542" w:rsidP="0012371D">
            <w:pPr>
              <w:suppressAutoHyphens/>
              <w:rPr>
                <w:sz w:val="24"/>
                <w:szCs w:val="24"/>
              </w:rPr>
            </w:pPr>
            <w:r w:rsidRPr="0012371D">
              <w:rPr>
                <w:sz w:val="24"/>
                <w:szCs w:val="24"/>
              </w:rPr>
              <w:t>1</w:t>
            </w:r>
          </w:p>
        </w:tc>
        <w:tc>
          <w:tcPr>
            <w:tcW w:w="708" w:type="dxa"/>
          </w:tcPr>
          <w:p w:rsidR="00AE7542" w:rsidRPr="0012371D" w:rsidRDefault="00AE7542" w:rsidP="0012371D">
            <w:pPr>
              <w:suppressAutoHyphens/>
              <w:rPr>
                <w:sz w:val="24"/>
                <w:szCs w:val="24"/>
              </w:rPr>
            </w:pPr>
          </w:p>
        </w:tc>
        <w:tc>
          <w:tcPr>
            <w:tcW w:w="567" w:type="dxa"/>
            <w:tcBorders>
              <w:right w:val="single" w:sz="4" w:space="0" w:color="auto"/>
            </w:tcBorders>
          </w:tcPr>
          <w:p w:rsidR="00AE7542" w:rsidRPr="0012371D" w:rsidRDefault="00AE7542" w:rsidP="0012371D">
            <w:pPr>
              <w:suppressAutoHyphens/>
              <w:rPr>
                <w:sz w:val="24"/>
                <w:szCs w:val="24"/>
              </w:rPr>
            </w:pPr>
            <w:r w:rsidRPr="0012371D">
              <w:rPr>
                <w:sz w:val="24"/>
                <w:szCs w:val="24"/>
              </w:rPr>
              <w:t>1</w:t>
            </w:r>
          </w:p>
        </w:tc>
        <w:tc>
          <w:tcPr>
            <w:tcW w:w="709" w:type="dxa"/>
            <w:tcBorders>
              <w:left w:val="single" w:sz="4" w:space="0" w:color="auto"/>
            </w:tcBorders>
          </w:tcPr>
          <w:p w:rsidR="00AE7542" w:rsidRPr="0012371D" w:rsidRDefault="00AE7542" w:rsidP="0012371D">
            <w:pPr>
              <w:suppressAutoHyphens/>
              <w:rPr>
                <w:sz w:val="24"/>
                <w:szCs w:val="24"/>
              </w:rPr>
            </w:pPr>
          </w:p>
        </w:tc>
        <w:tc>
          <w:tcPr>
            <w:tcW w:w="709" w:type="dxa"/>
          </w:tcPr>
          <w:p w:rsidR="00AE7542" w:rsidRPr="0012371D" w:rsidRDefault="00AE7542" w:rsidP="0012371D">
            <w:pPr>
              <w:suppressAutoHyphens/>
              <w:rPr>
                <w:sz w:val="24"/>
                <w:szCs w:val="24"/>
              </w:rPr>
            </w:pPr>
            <w:r w:rsidRPr="0012371D">
              <w:rPr>
                <w:sz w:val="24"/>
                <w:szCs w:val="24"/>
              </w:rPr>
              <w:t>1</w:t>
            </w:r>
          </w:p>
        </w:tc>
        <w:tc>
          <w:tcPr>
            <w:tcW w:w="709" w:type="dxa"/>
          </w:tcPr>
          <w:p w:rsidR="00AE7542" w:rsidRPr="0012371D" w:rsidRDefault="00AE7542" w:rsidP="0012371D">
            <w:pPr>
              <w:suppressAutoHyphens/>
              <w:rPr>
                <w:sz w:val="24"/>
                <w:szCs w:val="24"/>
              </w:rPr>
            </w:pPr>
          </w:p>
        </w:tc>
        <w:tc>
          <w:tcPr>
            <w:tcW w:w="634" w:type="dxa"/>
          </w:tcPr>
          <w:p w:rsidR="00AE7542" w:rsidRPr="0012371D" w:rsidRDefault="00AE7542" w:rsidP="0012371D">
            <w:pPr>
              <w:suppressAutoHyphens/>
              <w:rPr>
                <w:sz w:val="24"/>
                <w:szCs w:val="24"/>
              </w:rPr>
            </w:pPr>
            <w:r w:rsidRPr="0012371D">
              <w:rPr>
                <w:sz w:val="24"/>
                <w:szCs w:val="24"/>
              </w:rPr>
              <w:t>2</w:t>
            </w:r>
          </w:p>
        </w:tc>
        <w:tc>
          <w:tcPr>
            <w:tcW w:w="915" w:type="dxa"/>
          </w:tcPr>
          <w:p w:rsidR="00AE7542" w:rsidRPr="0012371D" w:rsidRDefault="00AE7542" w:rsidP="0012371D">
            <w:pPr>
              <w:suppressAutoHyphens/>
              <w:rPr>
                <w:sz w:val="24"/>
                <w:szCs w:val="24"/>
              </w:rPr>
            </w:pPr>
            <w:r w:rsidRPr="0012371D">
              <w:rPr>
                <w:sz w:val="24"/>
                <w:szCs w:val="24"/>
              </w:rPr>
              <w:t>6</w:t>
            </w:r>
          </w:p>
        </w:tc>
        <w:tc>
          <w:tcPr>
            <w:tcW w:w="719" w:type="dxa"/>
          </w:tcPr>
          <w:p w:rsidR="00AE7542" w:rsidRPr="0012371D" w:rsidRDefault="00AE7542" w:rsidP="0012371D">
            <w:pPr>
              <w:suppressAutoHyphens/>
              <w:rPr>
                <w:sz w:val="24"/>
                <w:szCs w:val="24"/>
              </w:rPr>
            </w:pPr>
          </w:p>
        </w:tc>
        <w:tc>
          <w:tcPr>
            <w:tcW w:w="425" w:type="dxa"/>
          </w:tcPr>
          <w:p w:rsidR="00AE7542" w:rsidRPr="0012371D" w:rsidRDefault="00AE7542" w:rsidP="0012371D">
            <w:pPr>
              <w:suppressAutoHyphens/>
              <w:rPr>
                <w:sz w:val="24"/>
                <w:szCs w:val="24"/>
              </w:rPr>
            </w:pPr>
          </w:p>
        </w:tc>
      </w:tr>
      <w:tr w:rsidR="00AE7542" w:rsidRPr="0012371D" w:rsidTr="00615958">
        <w:tc>
          <w:tcPr>
            <w:tcW w:w="1641" w:type="dxa"/>
          </w:tcPr>
          <w:p w:rsidR="00AE7542" w:rsidRPr="0012371D" w:rsidRDefault="00AE7542" w:rsidP="0012371D">
            <w:pPr>
              <w:pStyle w:val="ae"/>
              <w:rPr>
                <w:rFonts w:ascii="Times New Roman" w:hAnsi="Times New Roman" w:cs="Times New Roman"/>
                <w:sz w:val="24"/>
              </w:rPr>
            </w:pPr>
            <w:r w:rsidRPr="0012371D">
              <w:rPr>
                <w:rFonts w:ascii="Times New Roman" w:hAnsi="Times New Roman" w:cs="Times New Roman"/>
                <w:sz w:val="24"/>
              </w:rPr>
              <w:t xml:space="preserve">Физкультура </w:t>
            </w:r>
          </w:p>
        </w:tc>
        <w:tc>
          <w:tcPr>
            <w:tcW w:w="486" w:type="dxa"/>
          </w:tcPr>
          <w:p w:rsidR="00AE7542" w:rsidRPr="0012371D" w:rsidRDefault="00AE7542" w:rsidP="0012371D">
            <w:pPr>
              <w:pStyle w:val="ae"/>
              <w:rPr>
                <w:rFonts w:ascii="Times New Roman" w:hAnsi="Times New Roman" w:cs="Times New Roman"/>
                <w:sz w:val="24"/>
              </w:rPr>
            </w:pPr>
          </w:p>
        </w:tc>
        <w:tc>
          <w:tcPr>
            <w:tcW w:w="709" w:type="dxa"/>
          </w:tcPr>
          <w:p w:rsidR="00AE7542" w:rsidRPr="0012371D" w:rsidRDefault="00AE7542" w:rsidP="0012371D">
            <w:pPr>
              <w:suppressAutoHyphens/>
              <w:rPr>
                <w:sz w:val="24"/>
                <w:szCs w:val="24"/>
              </w:rPr>
            </w:pPr>
          </w:p>
        </w:tc>
        <w:tc>
          <w:tcPr>
            <w:tcW w:w="709" w:type="dxa"/>
          </w:tcPr>
          <w:p w:rsidR="00AE7542" w:rsidRPr="0012371D" w:rsidRDefault="00AE7542" w:rsidP="0012371D">
            <w:pPr>
              <w:suppressAutoHyphens/>
              <w:rPr>
                <w:sz w:val="24"/>
                <w:szCs w:val="24"/>
              </w:rPr>
            </w:pPr>
            <w:r w:rsidRPr="0012371D">
              <w:rPr>
                <w:sz w:val="24"/>
                <w:szCs w:val="24"/>
              </w:rPr>
              <w:t>2</w:t>
            </w:r>
          </w:p>
        </w:tc>
        <w:tc>
          <w:tcPr>
            <w:tcW w:w="709" w:type="dxa"/>
          </w:tcPr>
          <w:p w:rsidR="00AE7542" w:rsidRPr="0012371D" w:rsidRDefault="00AE7542" w:rsidP="0012371D">
            <w:pPr>
              <w:suppressAutoHyphens/>
              <w:rPr>
                <w:sz w:val="24"/>
                <w:szCs w:val="24"/>
              </w:rPr>
            </w:pPr>
          </w:p>
        </w:tc>
        <w:tc>
          <w:tcPr>
            <w:tcW w:w="708" w:type="dxa"/>
          </w:tcPr>
          <w:p w:rsidR="00AE7542" w:rsidRPr="0012371D" w:rsidRDefault="00AE7542" w:rsidP="0012371D">
            <w:pPr>
              <w:suppressAutoHyphens/>
              <w:rPr>
                <w:sz w:val="24"/>
                <w:szCs w:val="24"/>
              </w:rPr>
            </w:pPr>
          </w:p>
        </w:tc>
        <w:tc>
          <w:tcPr>
            <w:tcW w:w="567" w:type="dxa"/>
            <w:tcBorders>
              <w:right w:val="single" w:sz="4" w:space="0" w:color="auto"/>
            </w:tcBorders>
          </w:tcPr>
          <w:p w:rsidR="00AE7542" w:rsidRPr="0012371D" w:rsidRDefault="00AE7542" w:rsidP="0012371D">
            <w:pPr>
              <w:suppressAutoHyphens/>
              <w:rPr>
                <w:sz w:val="24"/>
                <w:szCs w:val="24"/>
              </w:rPr>
            </w:pPr>
          </w:p>
        </w:tc>
        <w:tc>
          <w:tcPr>
            <w:tcW w:w="709" w:type="dxa"/>
            <w:tcBorders>
              <w:left w:val="single" w:sz="4" w:space="0" w:color="auto"/>
            </w:tcBorders>
          </w:tcPr>
          <w:p w:rsidR="00AE7542" w:rsidRPr="0012371D" w:rsidRDefault="00AE7542" w:rsidP="0012371D">
            <w:pPr>
              <w:suppressAutoHyphens/>
              <w:rPr>
                <w:sz w:val="24"/>
                <w:szCs w:val="24"/>
              </w:rPr>
            </w:pPr>
            <w:r w:rsidRPr="0012371D">
              <w:rPr>
                <w:sz w:val="24"/>
                <w:szCs w:val="24"/>
              </w:rPr>
              <w:t>2</w:t>
            </w:r>
          </w:p>
        </w:tc>
        <w:tc>
          <w:tcPr>
            <w:tcW w:w="709" w:type="dxa"/>
          </w:tcPr>
          <w:p w:rsidR="00AE7542" w:rsidRPr="0012371D" w:rsidRDefault="00AE7542" w:rsidP="0012371D">
            <w:pPr>
              <w:suppressAutoHyphens/>
              <w:rPr>
                <w:sz w:val="24"/>
                <w:szCs w:val="24"/>
              </w:rPr>
            </w:pPr>
            <w:r w:rsidRPr="0012371D">
              <w:rPr>
                <w:sz w:val="24"/>
                <w:szCs w:val="24"/>
              </w:rPr>
              <w:t>2</w:t>
            </w:r>
          </w:p>
        </w:tc>
        <w:tc>
          <w:tcPr>
            <w:tcW w:w="709" w:type="dxa"/>
          </w:tcPr>
          <w:p w:rsidR="00AE7542" w:rsidRPr="0012371D" w:rsidRDefault="00AE7542" w:rsidP="0012371D">
            <w:pPr>
              <w:suppressAutoHyphens/>
              <w:rPr>
                <w:sz w:val="24"/>
                <w:szCs w:val="24"/>
              </w:rPr>
            </w:pPr>
          </w:p>
        </w:tc>
        <w:tc>
          <w:tcPr>
            <w:tcW w:w="634" w:type="dxa"/>
          </w:tcPr>
          <w:p w:rsidR="00AE7542" w:rsidRPr="0012371D" w:rsidRDefault="00AE7542" w:rsidP="0012371D">
            <w:pPr>
              <w:suppressAutoHyphens/>
              <w:rPr>
                <w:sz w:val="24"/>
                <w:szCs w:val="24"/>
              </w:rPr>
            </w:pPr>
            <w:r w:rsidRPr="0012371D">
              <w:rPr>
                <w:sz w:val="24"/>
                <w:szCs w:val="24"/>
              </w:rPr>
              <w:t>3</w:t>
            </w:r>
          </w:p>
        </w:tc>
        <w:tc>
          <w:tcPr>
            <w:tcW w:w="915" w:type="dxa"/>
          </w:tcPr>
          <w:p w:rsidR="00AE7542" w:rsidRPr="0012371D" w:rsidRDefault="00AE7542" w:rsidP="0012371D">
            <w:pPr>
              <w:suppressAutoHyphens/>
              <w:rPr>
                <w:sz w:val="24"/>
                <w:szCs w:val="24"/>
              </w:rPr>
            </w:pPr>
            <w:r w:rsidRPr="0012371D">
              <w:rPr>
                <w:sz w:val="24"/>
                <w:szCs w:val="24"/>
              </w:rPr>
              <w:t>9</w:t>
            </w:r>
          </w:p>
        </w:tc>
        <w:tc>
          <w:tcPr>
            <w:tcW w:w="719" w:type="dxa"/>
          </w:tcPr>
          <w:p w:rsidR="00AE7542" w:rsidRPr="0012371D" w:rsidRDefault="00AE7542" w:rsidP="0012371D">
            <w:pPr>
              <w:suppressAutoHyphens/>
              <w:rPr>
                <w:sz w:val="24"/>
                <w:szCs w:val="24"/>
              </w:rPr>
            </w:pPr>
          </w:p>
        </w:tc>
        <w:tc>
          <w:tcPr>
            <w:tcW w:w="425" w:type="dxa"/>
          </w:tcPr>
          <w:p w:rsidR="00AE7542" w:rsidRPr="0012371D" w:rsidRDefault="00AE7542" w:rsidP="0012371D">
            <w:pPr>
              <w:suppressAutoHyphens/>
              <w:rPr>
                <w:sz w:val="24"/>
                <w:szCs w:val="24"/>
              </w:rPr>
            </w:pPr>
            <w:r w:rsidRPr="0012371D">
              <w:rPr>
                <w:sz w:val="24"/>
                <w:szCs w:val="24"/>
              </w:rPr>
              <w:t>2</w:t>
            </w:r>
          </w:p>
        </w:tc>
      </w:tr>
      <w:tr w:rsidR="00AE7542" w:rsidRPr="0012371D" w:rsidTr="00615958">
        <w:tc>
          <w:tcPr>
            <w:tcW w:w="1641" w:type="dxa"/>
          </w:tcPr>
          <w:p w:rsidR="00AE7542" w:rsidRPr="0012371D" w:rsidRDefault="00AE7542" w:rsidP="0012371D">
            <w:pPr>
              <w:pStyle w:val="ae"/>
              <w:rPr>
                <w:rFonts w:ascii="Times New Roman" w:hAnsi="Times New Roman" w:cs="Times New Roman"/>
                <w:sz w:val="24"/>
              </w:rPr>
            </w:pPr>
            <w:r w:rsidRPr="0012371D">
              <w:rPr>
                <w:rFonts w:ascii="Times New Roman" w:hAnsi="Times New Roman" w:cs="Times New Roman"/>
                <w:sz w:val="24"/>
              </w:rPr>
              <w:t>Англ</w:t>
            </w:r>
            <w:proofErr w:type="gramStart"/>
            <w:r w:rsidRPr="0012371D">
              <w:rPr>
                <w:rFonts w:ascii="Times New Roman" w:hAnsi="Times New Roman" w:cs="Times New Roman"/>
                <w:sz w:val="24"/>
              </w:rPr>
              <w:t>.я</w:t>
            </w:r>
            <w:proofErr w:type="gramEnd"/>
            <w:r w:rsidRPr="0012371D">
              <w:rPr>
                <w:rFonts w:ascii="Times New Roman" w:hAnsi="Times New Roman" w:cs="Times New Roman"/>
                <w:sz w:val="24"/>
              </w:rPr>
              <w:t>зык</w:t>
            </w:r>
          </w:p>
        </w:tc>
        <w:tc>
          <w:tcPr>
            <w:tcW w:w="486" w:type="dxa"/>
          </w:tcPr>
          <w:p w:rsidR="00AE7542" w:rsidRPr="0012371D" w:rsidRDefault="00AE7542" w:rsidP="0012371D">
            <w:pPr>
              <w:pStyle w:val="ae"/>
              <w:rPr>
                <w:rFonts w:ascii="Times New Roman" w:hAnsi="Times New Roman" w:cs="Times New Roman"/>
                <w:sz w:val="24"/>
              </w:rPr>
            </w:pPr>
          </w:p>
        </w:tc>
        <w:tc>
          <w:tcPr>
            <w:tcW w:w="709" w:type="dxa"/>
          </w:tcPr>
          <w:p w:rsidR="00AE7542" w:rsidRPr="0012371D" w:rsidRDefault="00AE7542" w:rsidP="0012371D">
            <w:pPr>
              <w:suppressAutoHyphens/>
              <w:rPr>
                <w:sz w:val="24"/>
                <w:szCs w:val="24"/>
              </w:rPr>
            </w:pPr>
            <w:r w:rsidRPr="0012371D">
              <w:rPr>
                <w:sz w:val="24"/>
                <w:szCs w:val="24"/>
              </w:rPr>
              <w:t>1</w:t>
            </w:r>
          </w:p>
        </w:tc>
        <w:tc>
          <w:tcPr>
            <w:tcW w:w="709" w:type="dxa"/>
          </w:tcPr>
          <w:p w:rsidR="00AE7542" w:rsidRPr="0012371D" w:rsidRDefault="00AE7542" w:rsidP="0012371D">
            <w:pPr>
              <w:suppressAutoHyphens/>
              <w:rPr>
                <w:sz w:val="24"/>
                <w:szCs w:val="24"/>
              </w:rPr>
            </w:pPr>
          </w:p>
        </w:tc>
        <w:tc>
          <w:tcPr>
            <w:tcW w:w="709" w:type="dxa"/>
          </w:tcPr>
          <w:p w:rsidR="00AE7542" w:rsidRPr="0012371D" w:rsidRDefault="00AE7542" w:rsidP="0012371D">
            <w:pPr>
              <w:suppressAutoHyphens/>
              <w:rPr>
                <w:sz w:val="24"/>
                <w:szCs w:val="24"/>
              </w:rPr>
            </w:pPr>
            <w:r w:rsidRPr="0012371D">
              <w:rPr>
                <w:sz w:val="24"/>
                <w:szCs w:val="24"/>
              </w:rPr>
              <w:t>1</w:t>
            </w:r>
          </w:p>
        </w:tc>
        <w:tc>
          <w:tcPr>
            <w:tcW w:w="708" w:type="dxa"/>
          </w:tcPr>
          <w:p w:rsidR="00AE7542" w:rsidRPr="0012371D" w:rsidRDefault="00AE7542" w:rsidP="0012371D">
            <w:pPr>
              <w:suppressAutoHyphens/>
              <w:rPr>
                <w:sz w:val="24"/>
                <w:szCs w:val="24"/>
              </w:rPr>
            </w:pPr>
            <w:r w:rsidRPr="0012371D">
              <w:rPr>
                <w:sz w:val="24"/>
                <w:szCs w:val="24"/>
              </w:rPr>
              <w:t>1</w:t>
            </w:r>
          </w:p>
        </w:tc>
        <w:tc>
          <w:tcPr>
            <w:tcW w:w="567" w:type="dxa"/>
            <w:tcBorders>
              <w:right w:val="single" w:sz="4" w:space="0" w:color="auto"/>
            </w:tcBorders>
          </w:tcPr>
          <w:p w:rsidR="00AE7542" w:rsidRPr="0012371D" w:rsidRDefault="00AE7542" w:rsidP="0012371D">
            <w:pPr>
              <w:suppressAutoHyphens/>
              <w:rPr>
                <w:sz w:val="24"/>
                <w:szCs w:val="24"/>
              </w:rPr>
            </w:pPr>
            <w:r w:rsidRPr="0012371D">
              <w:rPr>
                <w:sz w:val="24"/>
                <w:szCs w:val="24"/>
              </w:rPr>
              <w:t>1</w:t>
            </w:r>
          </w:p>
        </w:tc>
        <w:tc>
          <w:tcPr>
            <w:tcW w:w="709" w:type="dxa"/>
            <w:tcBorders>
              <w:left w:val="single" w:sz="4" w:space="0" w:color="auto"/>
            </w:tcBorders>
          </w:tcPr>
          <w:p w:rsidR="00AE7542" w:rsidRPr="0012371D" w:rsidRDefault="00AE7542" w:rsidP="0012371D">
            <w:pPr>
              <w:suppressAutoHyphens/>
              <w:rPr>
                <w:sz w:val="24"/>
                <w:szCs w:val="24"/>
              </w:rPr>
            </w:pPr>
            <w:r w:rsidRPr="0012371D">
              <w:rPr>
                <w:sz w:val="24"/>
                <w:szCs w:val="24"/>
              </w:rPr>
              <w:t>1</w:t>
            </w:r>
          </w:p>
        </w:tc>
        <w:tc>
          <w:tcPr>
            <w:tcW w:w="709" w:type="dxa"/>
          </w:tcPr>
          <w:p w:rsidR="00AE7542" w:rsidRPr="0012371D" w:rsidRDefault="00AE7542" w:rsidP="0012371D">
            <w:pPr>
              <w:suppressAutoHyphens/>
              <w:rPr>
                <w:sz w:val="24"/>
                <w:szCs w:val="24"/>
              </w:rPr>
            </w:pPr>
            <w:r w:rsidRPr="0012371D">
              <w:rPr>
                <w:sz w:val="24"/>
                <w:szCs w:val="24"/>
              </w:rPr>
              <w:t>2</w:t>
            </w:r>
          </w:p>
        </w:tc>
        <w:tc>
          <w:tcPr>
            <w:tcW w:w="709" w:type="dxa"/>
          </w:tcPr>
          <w:p w:rsidR="00AE7542" w:rsidRPr="0012371D" w:rsidRDefault="00AE7542" w:rsidP="0012371D">
            <w:pPr>
              <w:suppressAutoHyphens/>
              <w:rPr>
                <w:sz w:val="24"/>
                <w:szCs w:val="24"/>
              </w:rPr>
            </w:pPr>
          </w:p>
        </w:tc>
        <w:tc>
          <w:tcPr>
            <w:tcW w:w="634" w:type="dxa"/>
          </w:tcPr>
          <w:p w:rsidR="00AE7542" w:rsidRPr="0012371D" w:rsidRDefault="00AE7542" w:rsidP="0012371D">
            <w:pPr>
              <w:suppressAutoHyphens/>
              <w:rPr>
                <w:sz w:val="24"/>
                <w:szCs w:val="24"/>
              </w:rPr>
            </w:pPr>
            <w:r w:rsidRPr="0012371D">
              <w:rPr>
                <w:sz w:val="24"/>
                <w:szCs w:val="24"/>
              </w:rPr>
              <w:t>2</w:t>
            </w:r>
          </w:p>
        </w:tc>
        <w:tc>
          <w:tcPr>
            <w:tcW w:w="915" w:type="dxa"/>
          </w:tcPr>
          <w:p w:rsidR="00AE7542" w:rsidRPr="0012371D" w:rsidRDefault="00AE7542" w:rsidP="0012371D">
            <w:pPr>
              <w:suppressAutoHyphens/>
              <w:rPr>
                <w:sz w:val="24"/>
                <w:szCs w:val="24"/>
              </w:rPr>
            </w:pPr>
            <w:r w:rsidRPr="0012371D">
              <w:rPr>
                <w:sz w:val="24"/>
                <w:szCs w:val="24"/>
              </w:rPr>
              <w:t>9</w:t>
            </w:r>
          </w:p>
        </w:tc>
        <w:tc>
          <w:tcPr>
            <w:tcW w:w="719" w:type="dxa"/>
          </w:tcPr>
          <w:p w:rsidR="00AE7542" w:rsidRPr="0012371D" w:rsidRDefault="00AE7542" w:rsidP="0012371D">
            <w:pPr>
              <w:suppressAutoHyphens/>
              <w:rPr>
                <w:sz w:val="24"/>
                <w:szCs w:val="24"/>
              </w:rPr>
            </w:pPr>
          </w:p>
        </w:tc>
        <w:tc>
          <w:tcPr>
            <w:tcW w:w="425" w:type="dxa"/>
          </w:tcPr>
          <w:p w:rsidR="00AE7542" w:rsidRPr="0012371D" w:rsidRDefault="00AE7542" w:rsidP="0012371D">
            <w:pPr>
              <w:suppressAutoHyphens/>
              <w:rPr>
                <w:sz w:val="24"/>
                <w:szCs w:val="24"/>
              </w:rPr>
            </w:pPr>
            <w:r w:rsidRPr="0012371D">
              <w:rPr>
                <w:sz w:val="24"/>
                <w:szCs w:val="24"/>
              </w:rPr>
              <w:t>1</w:t>
            </w:r>
          </w:p>
        </w:tc>
      </w:tr>
      <w:tr w:rsidR="00AE7542" w:rsidRPr="0012371D" w:rsidTr="00615958">
        <w:tc>
          <w:tcPr>
            <w:tcW w:w="1641" w:type="dxa"/>
          </w:tcPr>
          <w:p w:rsidR="00AE7542" w:rsidRPr="0012371D" w:rsidRDefault="00AE7542" w:rsidP="0012371D">
            <w:pPr>
              <w:pStyle w:val="ae"/>
              <w:rPr>
                <w:rFonts w:ascii="Times New Roman" w:hAnsi="Times New Roman" w:cs="Times New Roman"/>
                <w:sz w:val="24"/>
              </w:rPr>
            </w:pPr>
            <w:r w:rsidRPr="0012371D">
              <w:rPr>
                <w:rFonts w:ascii="Times New Roman" w:hAnsi="Times New Roman" w:cs="Times New Roman"/>
                <w:sz w:val="24"/>
              </w:rPr>
              <w:t xml:space="preserve">Литература </w:t>
            </w:r>
          </w:p>
        </w:tc>
        <w:tc>
          <w:tcPr>
            <w:tcW w:w="486" w:type="dxa"/>
          </w:tcPr>
          <w:p w:rsidR="00AE7542" w:rsidRPr="0012371D" w:rsidRDefault="00AE7542" w:rsidP="0012371D">
            <w:pPr>
              <w:pStyle w:val="ae"/>
              <w:rPr>
                <w:rFonts w:ascii="Times New Roman" w:hAnsi="Times New Roman" w:cs="Times New Roman"/>
                <w:sz w:val="24"/>
              </w:rPr>
            </w:pPr>
          </w:p>
        </w:tc>
        <w:tc>
          <w:tcPr>
            <w:tcW w:w="709" w:type="dxa"/>
          </w:tcPr>
          <w:p w:rsidR="00AE7542" w:rsidRPr="0012371D" w:rsidRDefault="00AE7542" w:rsidP="0012371D">
            <w:pPr>
              <w:suppressAutoHyphens/>
              <w:rPr>
                <w:sz w:val="24"/>
                <w:szCs w:val="24"/>
              </w:rPr>
            </w:pPr>
            <w:r w:rsidRPr="0012371D">
              <w:rPr>
                <w:sz w:val="24"/>
                <w:szCs w:val="24"/>
              </w:rPr>
              <w:t>1</w:t>
            </w:r>
          </w:p>
        </w:tc>
        <w:tc>
          <w:tcPr>
            <w:tcW w:w="709" w:type="dxa"/>
          </w:tcPr>
          <w:p w:rsidR="00AE7542" w:rsidRPr="0012371D" w:rsidRDefault="00AE7542" w:rsidP="0012371D">
            <w:pPr>
              <w:suppressAutoHyphens/>
              <w:rPr>
                <w:sz w:val="24"/>
                <w:szCs w:val="24"/>
              </w:rPr>
            </w:pPr>
            <w:r w:rsidRPr="0012371D">
              <w:rPr>
                <w:sz w:val="24"/>
                <w:szCs w:val="24"/>
              </w:rPr>
              <w:t>1</w:t>
            </w:r>
          </w:p>
        </w:tc>
        <w:tc>
          <w:tcPr>
            <w:tcW w:w="709" w:type="dxa"/>
          </w:tcPr>
          <w:p w:rsidR="00AE7542" w:rsidRPr="0012371D" w:rsidRDefault="00AE7542" w:rsidP="0012371D">
            <w:pPr>
              <w:suppressAutoHyphens/>
              <w:rPr>
                <w:sz w:val="24"/>
                <w:szCs w:val="24"/>
              </w:rPr>
            </w:pPr>
            <w:r w:rsidRPr="0012371D">
              <w:rPr>
                <w:sz w:val="24"/>
                <w:szCs w:val="24"/>
              </w:rPr>
              <w:t>2</w:t>
            </w:r>
          </w:p>
        </w:tc>
        <w:tc>
          <w:tcPr>
            <w:tcW w:w="708" w:type="dxa"/>
          </w:tcPr>
          <w:p w:rsidR="00AE7542" w:rsidRPr="0012371D" w:rsidRDefault="00AE7542" w:rsidP="0012371D">
            <w:pPr>
              <w:suppressAutoHyphens/>
              <w:rPr>
                <w:sz w:val="24"/>
                <w:szCs w:val="24"/>
              </w:rPr>
            </w:pPr>
          </w:p>
        </w:tc>
        <w:tc>
          <w:tcPr>
            <w:tcW w:w="567" w:type="dxa"/>
            <w:tcBorders>
              <w:right w:val="single" w:sz="4" w:space="0" w:color="auto"/>
            </w:tcBorders>
          </w:tcPr>
          <w:p w:rsidR="00AE7542" w:rsidRPr="0012371D" w:rsidRDefault="00AE7542" w:rsidP="0012371D">
            <w:pPr>
              <w:suppressAutoHyphens/>
              <w:rPr>
                <w:sz w:val="24"/>
                <w:szCs w:val="24"/>
              </w:rPr>
            </w:pPr>
            <w:r w:rsidRPr="0012371D">
              <w:rPr>
                <w:sz w:val="24"/>
                <w:szCs w:val="24"/>
              </w:rPr>
              <w:t>1</w:t>
            </w:r>
          </w:p>
        </w:tc>
        <w:tc>
          <w:tcPr>
            <w:tcW w:w="709" w:type="dxa"/>
            <w:tcBorders>
              <w:left w:val="single" w:sz="4" w:space="0" w:color="auto"/>
            </w:tcBorders>
          </w:tcPr>
          <w:p w:rsidR="00AE7542" w:rsidRPr="0012371D" w:rsidRDefault="00AE7542" w:rsidP="0012371D">
            <w:pPr>
              <w:suppressAutoHyphens/>
              <w:rPr>
                <w:sz w:val="24"/>
                <w:szCs w:val="24"/>
              </w:rPr>
            </w:pPr>
          </w:p>
        </w:tc>
        <w:tc>
          <w:tcPr>
            <w:tcW w:w="709" w:type="dxa"/>
          </w:tcPr>
          <w:p w:rsidR="00AE7542" w:rsidRPr="0012371D" w:rsidRDefault="00AE7542" w:rsidP="0012371D">
            <w:pPr>
              <w:suppressAutoHyphens/>
              <w:rPr>
                <w:sz w:val="24"/>
                <w:szCs w:val="24"/>
              </w:rPr>
            </w:pPr>
            <w:r w:rsidRPr="0012371D">
              <w:rPr>
                <w:sz w:val="24"/>
                <w:szCs w:val="24"/>
              </w:rPr>
              <w:t>1</w:t>
            </w:r>
          </w:p>
        </w:tc>
        <w:tc>
          <w:tcPr>
            <w:tcW w:w="709" w:type="dxa"/>
          </w:tcPr>
          <w:p w:rsidR="00AE7542" w:rsidRPr="0012371D" w:rsidRDefault="00AE7542" w:rsidP="0012371D">
            <w:pPr>
              <w:suppressAutoHyphens/>
              <w:rPr>
                <w:sz w:val="24"/>
                <w:szCs w:val="24"/>
              </w:rPr>
            </w:pPr>
          </w:p>
        </w:tc>
        <w:tc>
          <w:tcPr>
            <w:tcW w:w="634" w:type="dxa"/>
          </w:tcPr>
          <w:p w:rsidR="00AE7542" w:rsidRPr="0012371D" w:rsidRDefault="00AE7542" w:rsidP="0012371D">
            <w:pPr>
              <w:suppressAutoHyphens/>
              <w:rPr>
                <w:sz w:val="24"/>
                <w:szCs w:val="24"/>
              </w:rPr>
            </w:pPr>
          </w:p>
        </w:tc>
        <w:tc>
          <w:tcPr>
            <w:tcW w:w="915" w:type="dxa"/>
          </w:tcPr>
          <w:p w:rsidR="00AE7542" w:rsidRPr="0012371D" w:rsidRDefault="00AE7542" w:rsidP="0012371D">
            <w:pPr>
              <w:suppressAutoHyphens/>
              <w:rPr>
                <w:sz w:val="24"/>
                <w:szCs w:val="24"/>
              </w:rPr>
            </w:pPr>
            <w:r w:rsidRPr="0012371D">
              <w:rPr>
                <w:sz w:val="24"/>
                <w:szCs w:val="24"/>
              </w:rPr>
              <w:t>6</w:t>
            </w:r>
          </w:p>
        </w:tc>
        <w:tc>
          <w:tcPr>
            <w:tcW w:w="719" w:type="dxa"/>
          </w:tcPr>
          <w:p w:rsidR="00AE7542" w:rsidRPr="0012371D" w:rsidRDefault="00AE7542" w:rsidP="0012371D">
            <w:pPr>
              <w:suppressAutoHyphens/>
              <w:rPr>
                <w:sz w:val="24"/>
                <w:szCs w:val="24"/>
              </w:rPr>
            </w:pPr>
          </w:p>
        </w:tc>
        <w:tc>
          <w:tcPr>
            <w:tcW w:w="425" w:type="dxa"/>
          </w:tcPr>
          <w:p w:rsidR="00AE7542" w:rsidRPr="0012371D" w:rsidRDefault="00AE7542" w:rsidP="0012371D">
            <w:pPr>
              <w:suppressAutoHyphens/>
              <w:rPr>
                <w:sz w:val="24"/>
                <w:szCs w:val="24"/>
              </w:rPr>
            </w:pPr>
          </w:p>
        </w:tc>
      </w:tr>
      <w:tr w:rsidR="00AE7542" w:rsidRPr="0012371D" w:rsidTr="00615958">
        <w:tc>
          <w:tcPr>
            <w:tcW w:w="1641" w:type="dxa"/>
          </w:tcPr>
          <w:p w:rsidR="00AE7542" w:rsidRPr="0012371D" w:rsidRDefault="00AE7542" w:rsidP="0012371D">
            <w:pPr>
              <w:pStyle w:val="ae"/>
              <w:rPr>
                <w:rFonts w:ascii="Times New Roman" w:hAnsi="Times New Roman" w:cs="Times New Roman"/>
                <w:sz w:val="24"/>
              </w:rPr>
            </w:pPr>
            <w:r w:rsidRPr="0012371D">
              <w:rPr>
                <w:rFonts w:ascii="Times New Roman" w:hAnsi="Times New Roman" w:cs="Times New Roman"/>
                <w:sz w:val="24"/>
              </w:rPr>
              <w:t xml:space="preserve">Обществознание </w:t>
            </w:r>
          </w:p>
        </w:tc>
        <w:tc>
          <w:tcPr>
            <w:tcW w:w="486" w:type="dxa"/>
          </w:tcPr>
          <w:p w:rsidR="00AE7542" w:rsidRPr="0012371D" w:rsidRDefault="00AE7542" w:rsidP="0012371D">
            <w:pPr>
              <w:pStyle w:val="ae"/>
              <w:rPr>
                <w:rFonts w:ascii="Times New Roman" w:hAnsi="Times New Roman" w:cs="Times New Roman"/>
                <w:sz w:val="24"/>
              </w:rPr>
            </w:pPr>
          </w:p>
        </w:tc>
        <w:tc>
          <w:tcPr>
            <w:tcW w:w="709" w:type="dxa"/>
          </w:tcPr>
          <w:p w:rsidR="00AE7542" w:rsidRPr="0012371D" w:rsidRDefault="00AE7542" w:rsidP="0012371D">
            <w:pPr>
              <w:suppressAutoHyphens/>
              <w:rPr>
                <w:sz w:val="24"/>
                <w:szCs w:val="24"/>
              </w:rPr>
            </w:pPr>
            <w:r w:rsidRPr="0012371D">
              <w:rPr>
                <w:sz w:val="24"/>
                <w:szCs w:val="24"/>
              </w:rPr>
              <w:t>2</w:t>
            </w:r>
          </w:p>
        </w:tc>
        <w:tc>
          <w:tcPr>
            <w:tcW w:w="709" w:type="dxa"/>
          </w:tcPr>
          <w:p w:rsidR="00AE7542" w:rsidRPr="0012371D" w:rsidRDefault="00AE7542" w:rsidP="0012371D">
            <w:pPr>
              <w:suppressAutoHyphens/>
              <w:rPr>
                <w:sz w:val="24"/>
                <w:szCs w:val="24"/>
              </w:rPr>
            </w:pPr>
          </w:p>
        </w:tc>
        <w:tc>
          <w:tcPr>
            <w:tcW w:w="709" w:type="dxa"/>
          </w:tcPr>
          <w:p w:rsidR="00AE7542" w:rsidRPr="0012371D" w:rsidRDefault="00AE7542" w:rsidP="0012371D">
            <w:pPr>
              <w:suppressAutoHyphens/>
              <w:rPr>
                <w:sz w:val="24"/>
                <w:szCs w:val="24"/>
              </w:rPr>
            </w:pPr>
            <w:r w:rsidRPr="0012371D">
              <w:rPr>
                <w:sz w:val="24"/>
                <w:szCs w:val="24"/>
              </w:rPr>
              <w:t>2</w:t>
            </w:r>
          </w:p>
        </w:tc>
        <w:tc>
          <w:tcPr>
            <w:tcW w:w="708" w:type="dxa"/>
          </w:tcPr>
          <w:p w:rsidR="00AE7542" w:rsidRPr="0012371D" w:rsidRDefault="00AE7542" w:rsidP="0012371D">
            <w:pPr>
              <w:suppressAutoHyphens/>
              <w:rPr>
                <w:sz w:val="24"/>
                <w:szCs w:val="24"/>
              </w:rPr>
            </w:pPr>
          </w:p>
        </w:tc>
        <w:tc>
          <w:tcPr>
            <w:tcW w:w="567" w:type="dxa"/>
            <w:tcBorders>
              <w:right w:val="single" w:sz="4" w:space="0" w:color="auto"/>
            </w:tcBorders>
          </w:tcPr>
          <w:p w:rsidR="00AE7542" w:rsidRPr="0012371D" w:rsidRDefault="00AE7542" w:rsidP="0012371D">
            <w:pPr>
              <w:suppressAutoHyphens/>
              <w:rPr>
                <w:sz w:val="24"/>
                <w:szCs w:val="24"/>
              </w:rPr>
            </w:pPr>
          </w:p>
        </w:tc>
        <w:tc>
          <w:tcPr>
            <w:tcW w:w="709" w:type="dxa"/>
            <w:tcBorders>
              <w:left w:val="single" w:sz="4" w:space="0" w:color="auto"/>
            </w:tcBorders>
          </w:tcPr>
          <w:p w:rsidR="00AE7542" w:rsidRPr="0012371D" w:rsidRDefault="00AE7542" w:rsidP="0012371D">
            <w:pPr>
              <w:suppressAutoHyphens/>
              <w:rPr>
                <w:sz w:val="24"/>
                <w:szCs w:val="24"/>
              </w:rPr>
            </w:pPr>
            <w:r w:rsidRPr="0012371D">
              <w:rPr>
                <w:sz w:val="24"/>
                <w:szCs w:val="24"/>
              </w:rPr>
              <w:t>1</w:t>
            </w:r>
          </w:p>
        </w:tc>
        <w:tc>
          <w:tcPr>
            <w:tcW w:w="709" w:type="dxa"/>
          </w:tcPr>
          <w:p w:rsidR="00AE7542" w:rsidRPr="0012371D" w:rsidRDefault="00AE7542" w:rsidP="0012371D">
            <w:pPr>
              <w:suppressAutoHyphens/>
              <w:rPr>
                <w:sz w:val="24"/>
                <w:szCs w:val="24"/>
              </w:rPr>
            </w:pPr>
          </w:p>
        </w:tc>
        <w:tc>
          <w:tcPr>
            <w:tcW w:w="709" w:type="dxa"/>
          </w:tcPr>
          <w:p w:rsidR="00AE7542" w:rsidRPr="0012371D" w:rsidRDefault="00AE7542" w:rsidP="0012371D">
            <w:pPr>
              <w:suppressAutoHyphens/>
              <w:rPr>
                <w:sz w:val="24"/>
                <w:szCs w:val="24"/>
              </w:rPr>
            </w:pPr>
          </w:p>
        </w:tc>
        <w:tc>
          <w:tcPr>
            <w:tcW w:w="634" w:type="dxa"/>
          </w:tcPr>
          <w:p w:rsidR="00AE7542" w:rsidRPr="0012371D" w:rsidRDefault="00AE7542" w:rsidP="0012371D">
            <w:pPr>
              <w:suppressAutoHyphens/>
              <w:rPr>
                <w:sz w:val="24"/>
                <w:szCs w:val="24"/>
              </w:rPr>
            </w:pPr>
            <w:r w:rsidRPr="0012371D">
              <w:rPr>
                <w:sz w:val="24"/>
                <w:szCs w:val="24"/>
              </w:rPr>
              <w:t>1</w:t>
            </w:r>
          </w:p>
        </w:tc>
        <w:tc>
          <w:tcPr>
            <w:tcW w:w="915" w:type="dxa"/>
          </w:tcPr>
          <w:p w:rsidR="00AE7542" w:rsidRPr="0012371D" w:rsidRDefault="00AE7542" w:rsidP="0012371D">
            <w:pPr>
              <w:suppressAutoHyphens/>
              <w:rPr>
                <w:sz w:val="24"/>
                <w:szCs w:val="24"/>
              </w:rPr>
            </w:pPr>
            <w:r w:rsidRPr="0012371D">
              <w:rPr>
                <w:sz w:val="24"/>
                <w:szCs w:val="24"/>
              </w:rPr>
              <w:t>6</w:t>
            </w:r>
          </w:p>
        </w:tc>
        <w:tc>
          <w:tcPr>
            <w:tcW w:w="719" w:type="dxa"/>
          </w:tcPr>
          <w:p w:rsidR="00AE7542" w:rsidRPr="0012371D" w:rsidRDefault="00AE7542" w:rsidP="0012371D">
            <w:pPr>
              <w:suppressAutoHyphens/>
              <w:rPr>
                <w:sz w:val="24"/>
                <w:szCs w:val="24"/>
              </w:rPr>
            </w:pPr>
          </w:p>
        </w:tc>
        <w:tc>
          <w:tcPr>
            <w:tcW w:w="425" w:type="dxa"/>
          </w:tcPr>
          <w:p w:rsidR="00AE7542" w:rsidRPr="0012371D" w:rsidRDefault="00AE7542" w:rsidP="0012371D">
            <w:pPr>
              <w:suppressAutoHyphens/>
              <w:rPr>
                <w:sz w:val="24"/>
                <w:szCs w:val="24"/>
              </w:rPr>
            </w:pPr>
          </w:p>
        </w:tc>
      </w:tr>
      <w:tr w:rsidR="00AE7542" w:rsidRPr="0012371D" w:rsidTr="00615958">
        <w:tc>
          <w:tcPr>
            <w:tcW w:w="1641" w:type="dxa"/>
          </w:tcPr>
          <w:p w:rsidR="00AE7542" w:rsidRPr="0012371D" w:rsidRDefault="00AE7542" w:rsidP="0012371D">
            <w:pPr>
              <w:pStyle w:val="ae"/>
              <w:rPr>
                <w:rFonts w:ascii="Times New Roman" w:hAnsi="Times New Roman" w:cs="Times New Roman"/>
                <w:sz w:val="24"/>
              </w:rPr>
            </w:pPr>
            <w:r w:rsidRPr="0012371D">
              <w:rPr>
                <w:rFonts w:ascii="Times New Roman" w:hAnsi="Times New Roman" w:cs="Times New Roman"/>
                <w:sz w:val="24"/>
              </w:rPr>
              <w:t xml:space="preserve">Экология </w:t>
            </w:r>
          </w:p>
        </w:tc>
        <w:tc>
          <w:tcPr>
            <w:tcW w:w="486" w:type="dxa"/>
          </w:tcPr>
          <w:p w:rsidR="00AE7542" w:rsidRPr="0012371D" w:rsidRDefault="00AE7542" w:rsidP="0012371D">
            <w:pPr>
              <w:pStyle w:val="ae"/>
              <w:rPr>
                <w:rFonts w:ascii="Times New Roman" w:hAnsi="Times New Roman" w:cs="Times New Roman"/>
                <w:sz w:val="24"/>
              </w:rPr>
            </w:pPr>
          </w:p>
        </w:tc>
        <w:tc>
          <w:tcPr>
            <w:tcW w:w="709" w:type="dxa"/>
          </w:tcPr>
          <w:p w:rsidR="00AE7542" w:rsidRPr="0012371D" w:rsidRDefault="00AE7542" w:rsidP="0012371D">
            <w:pPr>
              <w:pStyle w:val="ae"/>
              <w:rPr>
                <w:rFonts w:ascii="Times New Roman" w:hAnsi="Times New Roman" w:cs="Times New Roman"/>
                <w:sz w:val="24"/>
              </w:rPr>
            </w:pPr>
          </w:p>
        </w:tc>
        <w:tc>
          <w:tcPr>
            <w:tcW w:w="709" w:type="dxa"/>
          </w:tcPr>
          <w:p w:rsidR="00AE7542" w:rsidRPr="0012371D" w:rsidRDefault="00AE7542" w:rsidP="0012371D">
            <w:pPr>
              <w:suppressAutoHyphens/>
              <w:rPr>
                <w:sz w:val="24"/>
                <w:szCs w:val="24"/>
              </w:rPr>
            </w:pPr>
            <w:r w:rsidRPr="0012371D">
              <w:rPr>
                <w:sz w:val="24"/>
                <w:szCs w:val="24"/>
              </w:rPr>
              <w:t>2</w:t>
            </w:r>
          </w:p>
        </w:tc>
        <w:tc>
          <w:tcPr>
            <w:tcW w:w="709" w:type="dxa"/>
          </w:tcPr>
          <w:p w:rsidR="00AE7542" w:rsidRPr="0012371D" w:rsidRDefault="00AE7542" w:rsidP="0012371D">
            <w:pPr>
              <w:suppressAutoHyphens/>
              <w:rPr>
                <w:sz w:val="24"/>
                <w:szCs w:val="24"/>
              </w:rPr>
            </w:pPr>
            <w:r w:rsidRPr="0012371D">
              <w:rPr>
                <w:sz w:val="24"/>
                <w:szCs w:val="24"/>
              </w:rPr>
              <w:t>1</w:t>
            </w:r>
          </w:p>
        </w:tc>
        <w:tc>
          <w:tcPr>
            <w:tcW w:w="708" w:type="dxa"/>
          </w:tcPr>
          <w:p w:rsidR="00AE7542" w:rsidRPr="0012371D" w:rsidRDefault="00AE7542" w:rsidP="0012371D">
            <w:pPr>
              <w:suppressAutoHyphens/>
              <w:rPr>
                <w:sz w:val="24"/>
                <w:szCs w:val="24"/>
              </w:rPr>
            </w:pPr>
          </w:p>
        </w:tc>
        <w:tc>
          <w:tcPr>
            <w:tcW w:w="567" w:type="dxa"/>
            <w:tcBorders>
              <w:right w:val="single" w:sz="4" w:space="0" w:color="auto"/>
            </w:tcBorders>
          </w:tcPr>
          <w:p w:rsidR="00AE7542" w:rsidRPr="0012371D" w:rsidRDefault="00AE7542" w:rsidP="0012371D">
            <w:pPr>
              <w:suppressAutoHyphens/>
              <w:rPr>
                <w:sz w:val="24"/>
                <w:szCs w:val="24"/>
              </w:rPr>
            </w:pPr>
            <w:r w:rsidRPr="0012371D">
              <w:rPr>
                <w:sz w:val="24"/>
                <w:szCs w:val="24"/>
              </w:rPr>
              <w:t>1</w:t>
            </w:r>
          </w:p>
        </w:tc>
        <w:tc>
          <w:tcPr>
            <w:tcW w:w="709" w:type="dxa"/>
            <w:tcBorders>
              <w:left w:val="single" w:sz="4" w:space="0" w:color="auto"/>
            </w:tcBorders>
          </w:tcPr>
          <w:p w:rsidR="00AE7542" w:rsidRPr="0012371D" w:rsidRDefault="00AE7542" w:rsidP="0012371D">
            <w:pPr>
              <w:suppressAutoHyphens/>
              <w:rPr>
                <w:sz w:val="24"/>
                <w:szCs w:val="24"/>
              </w:rPr>
            </w:pPr>
            <w:r w:rsidRPr="0012371D">
              <w:rPr>
                <w:sz w:val="24"/>
                <w:szCs w:val="24"/>
              </w:rPr>
              <w:t>2</w:t>
            </w:r>
          </w:p>
        </w:tc>
        <w:tc>
          <w:tcPr>
            <w:tcW w:w="709" w:type="dxa"/>
          </w:tcPr>
          <w:p w:rsidR="00AE7542" w:rsidRPr="0012371D" w:rsidRDefault="00AE7542" w:rsidP="0012371D">
            <w:pPr>
              <w:suppressAutoHyphens/>
              <w:rPr>
                <w:sz w:val="24"/>
                <w:szCs w:val="24"/>
              </w:rPr>
            </w:pPr>
          </w:p>
        </w:tc>
        <w:tc>
          <w:tcPr>
            <w:tcW w:w="709" w:type="dxa"/>
          </w:tcPr>
          <w:p w:rsidR="00AE7542" w:rsidRPr="0012371D" w:rsidRDefault="00AE7542" w:rsidP="0012371D">
            <w:pPr>
              <w:suppressAutoHyphens/>
              <w:rPr>
                <w:sz w:val="24"/>
                <w:szCs w:val="24"/>
              </w:rPr>
            </w:pPr>
          </w:p>
        </w:tc>
        <w:tc>
          <w:tcPr>
            <w:tcW w:w="634" w:type="dxa"/>
          </w:tcPr>
          <w:p w:rsidR="00AE7542" w:rsidRPr="0012371D" w:rsidRDefault="00AE7542" w:rsidP="0012371D">
            <w:pPr>
              <w:suppressAutoHyphens/>
              <w:rPr>
                <w:sz w:val="24"/>
                <w:szCs w:val="24"/>
              </w:rPr>
            </w:pPr>
            <w:r w:rsidRPr="0012371D">
              <w:rPr>
                <w:sz w:val="24"/>
                <w:szCs w:val="24"/>
              </w:rPr>
              <w:t>2</w:t>
            </w:r>
          </w:p>
        </w:tc>
        <w:tc>
          <w:tcPr>
            <w:tcW w:w="915" w:type="dxa"/>
          </w:tcPr>
          <w:p w:rsidR="00AE7542" w:rsidRPr="0012371D" w:rsidRDefault="00AE7542" w:rsidP="0012371D">
            <w:pPr>
              <w:suppressAutoHyphens/>
              <w:rPr>
                <w:sz w:val="24"/>
                <w:szCs w:val="24"/>
              </w:rPr>
            </w:pPr>
            <w:r w:rsidRPr="0012371D">
              <w:rPr>
                <w:sz w:val="24"/>
                <w:szCs w:val="24"/>
              </w:rPr>
              <w:t>8</w:t>
            </w:r>
          </w:p>
        </w:tc>
        <w:tc>
          <w:tcPr>
            <w:tcW w:w="719" w:type="dxa"/>
          </w:tcPr>
          <w:p w:rsidR="00AE7542" w:rsidRPr="0012371D" w:rsidRDefault="00AE7542" w:rsidP="0012371D">
            <w:pPr>
              <w:suppressAutoHyphens/>
              <w:rPr>
                <w:sz w:val="24"/>
                <w:szCs w:val="24"/>
              </w:rPr>
            </w:pPr>
          </w:p>
        </w:tc>
        <w:tc>
          <w:tcPr>
            <w:tcW w:w="425" w:type="dxa"/>
          </w:tcPr>
          <w:p w:rsidR="00AE7542" w:rsidRPr="0012371D" w:rsidRDefault="00AE7542" w:rsidP="0012371D">
            <w:pPr>
              <w:suppressAutoHyphens/>
              <w:rPr>
                <w:sz w:val="24"/>
                <w:szCs w:val="24"/>
              </w:rPr>
            </w:pPr>
            <w:r w:rsidRPr="0012371D">
              <w:rPr>
                <w:sz w:val="24"/>
                <w:szCs w:val="24"/>
              </w:rPr>
              <w:t>1</w:t>
            </w:r>
          </w:p>
        </w:tc>
      </w:tr>
      <w:tr w:rsidR="00AE7542" w:rsidRPr="0012371D" w:rsidTr="00615958">
        <w:tc>
          <w:tcPr>
            <w:tcW w:w="1641" w:type="dxa"/>
          </w:tcPr>
          <w:p w:rsidR="00AE7542" w:rsidRPr="0012371D" w:rsidRDefault="00AE7542" w:rsidP="0012371D">
            <w:pPr>
              <w:suppressAutoHyphens/>
              <w:rPr>
                <w:sz w:val="24"/>
                <w:szCs w:val="24"/>
              </w:rPr>
            </w:pPr>
            <w:r w:rsidRPr="0012371D">
              <w:rPr>
                <w:sz w:val="24"/>
                <w:szCs w:val="24"/>
              </w:rPr>
              <w:t xml:space="preserve">Технология </w:t>
            </w:r>
          </w:p>
        </w:tc>
        <w:tc>
          <w:tcPr>
            <w:tcW w:w="486" w:type="dxa"/>
          </w:tcPr>
          <w:p w:rsidR="00AE7542" w:rsidRPr="0012371D" w:rsidRDefault="00AE7542" w:rsidP="0012371D">
            <w:pPr>
              <w:suppressAutoHyphens/>
              <w:rPr>
                <w:sz w:val="24"/>
                <w:szCs w:val="24"/>
              </w:rPr>
            </w:pPr>
          </w:p>
        </w:tc>
        <w:tc>
          <w:tcPr>
            <w:tcW w:w="709" w:type="dxa"/>
          </w:tcPr>
          <w:p w:rsidR="00AE7542" w:rsidRPr="0012371D" w:rsidRDefault="00AE7542" w:rsidP="0012371D">
            <w:pPr>
              <w:suppressAutoHyphens/>
              <w:rPr>
                <w:sz w:val="24"/>
                <w:szCs w:val="24"/>
              </w:rPr>
            </w:pPr>
          </w:p>
        </w:tc>
        <w:tc>
          <w:tcPr>
            <w:tcW w:w="709" w:type="dxa"/>
          </w:tcPr>
          <w:p w:rsidR="00AE7542" w:rsidRPr="0012371D" w:rsidRDefault="00AE7542" w:rsidP="0012371D">
            <w:pPr>
              <w:suppressAutoHyphens/>
              <w:rPr>
                <w:sz w:val="24"/>
                <w:szCs w:val="24"/>
              </w:rPr>
            </w:pPr>
          </w:p>
        </w:tc>
        <w:tc>
          <w:tcPr>
            <w:tcW w:w="709" w:type="dxa"/>
          </w:tcPr>
          <w:p w:rsidR="00AE7542" w:rsidRPr="0012371D" w:rsidRDefault="00AE7542" w:rsidP="0012371D">
            <w:pPr>
              <w:suppressAutoHyphens/>
              <w:rPr>
                <w:sz w:val="24"/>
                <w:szCs w:val="24"/>
              </w:rPr>
            </w:pPr>
          </w:p>
        </w:tc>
        <w:tc>
          <w:tcPr>
            <w:tcW w:w="708" w:type="dxa"/>
          </w:tcPr>
          <w:p w:rsidR="00AE7542" w:rsidRPr="0012371D" w:rsidRDefault="00AE7542" w:rsidP="0012371D">
            <w:pPr>
              <w:suppressAutoHyphens/>
              <w:rPr>
                <w:sz w:val="24"/>
                <w:szCs w:val="24"/>
              </w:rPr>
            </w:pPr>
          </w:p>
        </w:tc>
        <w:tc>
          <w:tcPr>
            <w:tcW w:w="567" w:type="dxa"/>
            <w:tcBorders>
              <w:right w:val="single" w:sz="4" w:space="0" w:color="auto"/>
            </w:tcBorders>
          </w:tcPr>
          <w:p w:rsidR="00AE7542" w:rsidRPr="0012371D" w:rsidRDefault="00AE7542" w:rsidP="0012371D">
            <w:pPr>
              <w:suppressAutoHyphens/>
              <w:rPr>
                <w:sz w:val="24"/>
                <w:szCs w:val="24"/>
              </w:rPr>
            </w:pPr>
          </w:p>
        </w:tc>
        <w:tc>
          <w:tcPr>
            <w:tcW w:w="709" w:type="dxa"/>
            <w:tcBorders>
              <w:left w:val="single" w:sz="4" w:space="0" w:color="auto"/>
            </w:tcBorders>
          </w:tcPr>
          <w:p w:rsidR="00AE7542" w:rsidRPr="0012371D" w:rsidRDefault="00AE7542" w:rsidP="0012371D">
            <w:pPr>
              <w:suppressAutoHyphens/>
              <w:rPr>
                <w:sz w:val="24"/>
                <w:szCs w:val="24"/>
              </w:rPr>
            </w:pPr>
          </w:p>
        </w:tc>
        <w:tc>
          <w:tcPr>
            <w:tcW w:w="709" w:type="dxa"/>
          </w:tcPr>
          <w:p w:rsidR="00AE7542" w:rsidRPr="0012371D" w:rsidRDefault="00AE7542" w:rsidP="0012371D">
            <w:pPr>
              <w:suppressAutoHyphens/>
              <w:rPr>
                <w:sz w:val="24"/>
                <w:szCs w:val="24"/>
              </w:rPr>
            </w:pPr>
          </w:p>
        </w:tc>
        <w:tc>
          <w:tcPr>
            <w:tcW w:w="709" w:type="dxa"/>
          </w:tcPr>
          <w:p w:rsidR="00AE7542" w:rsidRPr="0012371D" w:rsidRDefault="00AE7542" w:rsidP="0012371D">
            <w:pPr>
              <w:suppressAutoHyphens/>
              <w:rPr>
                <w:sz w:val="24"/>
                <w:szCs w:val="24"/>
              </w:rPr>
            </w:pPr>
          </w:p>
        </w:tc>
        <w:tc>
          <w:tcPr>
            <w:tcW w:w="634" w:type="dxa"/>
          </w:tcPr>
          <w:p w:rsidR="00AE7542" w:rsidRPr="0012371D" w:rsidRDefault="00AE7542" w:rsidP="0012371D">
            <w:pPr>
              <w:suppressAutoHyphens/>
              <w:rPr>
                <w:sz w:val="24"/>
                <w:szCs w:val="24"/>
              </w:rPr>
            </w:pPr>
          </w:p>
        </w:tc>
        <w:tc>
          <w:tcPr>
            <w:tcW w:w="915" w:type="dxa"/>
          </w:tcPr>
          <w:p w:rsidR="00AE7542" w:rsidRPr="0012371D" w:rsidRDefault="00AE7542" w:rsidP="0012371D">
            <w:pPr>
              <w:suppressAutoHyphens/>
              <w:rPr>
                <w:sz w:val="24"/>
                <w:szCs w:val="24"/>
              </w:rPr>
            </w:pPr>
            <w:r w:rsidRPr="0012371D">
              <w:rPr>
                <w:sz w:val="24"/>
                <w:szCs w:val="24"/>
              </w:rPr>
              <w:t>0</w:t>
            </w:r>
          </w:p>
        </w:tc>
        <w:tc>
          <w:tcPr>
            <w:tcW w:w="719" w:type="dxa"/>
          </w:tcPr>
          <w:p w:rsidR="00AE7542" w:rsidRPr="0012371D" w:rsidRDefault="00AE7542" w:rsidP="0012371D">
            <w:pPr>
              <w:suppressAutoHyphens/>
              <w:rPr>
                <w:sz w:val="24"/>
                <w:szCs w:val="24"/>
              </w:rPr>
            </w:pPr>
          </w:p>
        </w:tc>
        <w:tc>
          <w:tcPr>
            <w:tcW w:w="425" w:type="dxa"/>
          </w:tcPr>
          <w:p w:rsidR="00AE7542" w:rsidRPr="0012371D" w:rsidRDefault="00AE7542" w:rsidP="0012371D">
            <w:pPr>
              <w:suppressAutoHyphens/>
              <w:rPr>
                <w:sz w:val="24"/>
                <w:szCs w:val="24"/>
              </w:rPr>
            </w:pPr>
          </w:p>
        </w:tc>
      </w:tr>
      <w:tr w:rsidR="00AE7542" w:rsidRPr="0012371D" w:rsidTr="00615958">
        <w:tc>
          <w:tcPr>
            <w:tcW w:w="1641" w:type="dxa"/>
          </w:tcPr>
          <w:p w:rsidR="00AE7542" w:rsidRPr="0012371D" w:rsidRDefault="00AE7542" w:rsidP="0012371D">
            <w:pPr>
              <w:pStyle w:val="ae"/>
              <w:rPr>
                <w:rFonts w:ascii="Times New Roman" w:hAnsi="Times New Roman" w:cs="Times New Roman"/>
                <w:sz w:val="24"/>
              </w:rPr>
            </w:pPr>
            <w:r w:rsidRPr="0012371D">
              <w:rPr>
                <w:rFonts w:ascii="Times New Roman" w:hAnsi="Times New Roman" w:cs="Times New Roman"/>
                <w:sz w:val="24"/>
              </w:rPr>
              <w:t xml:space="preserve">Астрономия </w:t>
            </w:r>
          </w:p>
        </w:tc>
        <w:tc>
          <w:tcPr>
            <w:tcW w:w="486" w:type="dxa"/>
          </w:tcPr>
          <w:p w:rsidR="00AE7542" w:rsidRPr="0012371D" w:rsidRDefault="00AE7542" w:rsidP="0012371D">
            <w:pPr>
              <w:pStyle w:val="ae"/>
              <w:rPr>
                <w:rFonts w:ascii="Times New Roman" w:hAnsi="Times New Roman" w:cs="Times New Roman"/>
                <w:sz w:val="24"/>
              </w:rPr>
            </w:pPr>
          </w:p>
        </w:tc>
        <w:tc>
          <w:tcPr>
            <w:tcW w:w="709" w:type="dxa"/>
          </w:tcPr>
          <w:p w:rsidR="00AE7542" w:rsidRPr="0012371D" w:rsidRDefault="00AE7542" w:rsidP="0012371D">
            <w:pPr>
              <w:suppressAutoHyphens/>
              <w:rPr>
                <w:sz w:val="24"/>
                <w:szCs w:val="24"/>
              </w:rPr>
            </w:pPr>
          </w:p>
        </w:tc>
        <w:tc>
          <w:tcPr>
            <w:tcW w:w="709" w:type="dxa"/>
          </w:tcPr>
          <w:p w:rsidR="00AE7542" w:rsidRPr="0012371D" w:rsidRDefault="00AE7542" w:rsidP="0012371D">
            <w:pPr>
              <w:suppressAutoHyphens/>
              <w:rPr>
                <w:sz w:val="24"/>
                <w:szCs w:val="24"/>
              </w:rPr>
            </w:pPr>
          </w:p>
        </w:tc>
        <w:tc>
          <w:tcPr>
            <w:tcW w:w="709" w:type="dxa"/>
          </w:tcPr>
          <w:p w:rsidR="00AE7542" w:rsidRPr="0012371D" w:rsidRDefault="00AE7542" w:rsidP="0012371D">
            <w:pPr>
              <w:suppressAutoHyphens/>
              <w:rPr>
                <w:sz w:val="24"/>
                <w:szCs w:val="24"/>
              </w:rPr>
            </w:pPr>
          </w:p>
        </w:tc>
        <w:tc>
          <w:tcPr>
            <w:tcW w:w="708" w:type="dxa"/>
          </w:tcPr>
          <w:p w:rsidR="00AE7542" w:rsidRPr="0012371D" w:rsidRDefault="00AE7542" w:rsidP="0012371D">
            <w:pPr>
              <w:suppressAutoHyphens/>
              <w:rPr>
                <w:sz w:val="24"/>
                <w:szCs w:val="24"/>
              </w:rPr>
            </w:pPr>
          </w:p>
        </w:tc>
        <w:tc>
          <w:tcPr>
            <w:tcW w:w="567" w:type="dxa"/>
            <w:tcBorders>
              <w:right w:val="single" w:sz="4" w:space="0" w:color="auto"/>
            </w:tcBorders>
          </w:tcPr>
          <w:p w:rsidR="00AE7542" w:rsidRPr="0012371D" w:rsidRDefault="00AE7542" w:rsidP="0012371D">
            <w:pPr>
              <w:suppressAutoHyphens/>
              <w:rPr>
                <w:sz w:val="24"/>
                <w:szCs w:val="24"/>
              </w:rPr>
            </w:pPr>
          </w:p>
        </w:tc>
        <w:tc>
          <w:tcPr>
            <w:tcW w:w="709" w:type="dxa"/>
            <w:tcBorders>
              <w:left w:val="single" w:sz="4" w:space="0" w:color="auto"/>
            </w:tcBorders>
          </w:tcPr>
          <w:p w:rsidR="00AE7542" w:rsidRPr="0012371D" w:rsidRDefault="00AE7542" w:rsidP="0012371D">
            <w:pPr>
              <w:suppressAutoHyphens/>
              <w:rPr>
                <w:sz w:val="24"/>
                <w:szCs w:val="24"/>
              </w:rPr>
            </w:pPr>
          </w:p>
        </w:tc>
        <w:tc>
          <w:tcPr>
            <w:tcW w:w="709" w:type="dxa"/>
          </w:tcPr>
          <w:p w:rsidR="00AE7542" w:rsidRPr="0012371D" w:rsidRDefault="00AE7542" w:rsidP="0012371D">
            <w:pPr>
              <w:suppressAutoHyphens/>
              <w:rPr>
                <w:sz w:val="24"/>
                <w:szCs w:val="24"/>
              </w:rPr>
            </w:pPr>
          </w:p>
        </w:tc>
        <w:tc>
          <w:tcPr>
            <w:tcW w:w="709" w:type="dxa"/>
          </w:tcPr>
          <w:p w:rsidR="00AE7542" w:rsidRPr="0012371D" w:rsidRDefault="00AE7542" w:rsidP="0012371D">
            <w:pPr>
              <w:suppressAutoHyphens/>
              <w:rPr>
                <w:sz w:val="24"/>
                <w:szCs w:val="24"/>
              </w:rPr>
            </w:pPr>
          </w:p>
        </w:tc>
        <w:tc>
          <w:tcPr>
            <w:tcW w:w="634" w:type="dxa"/>
          </w:tcPr>
          <w:p w:rsidR="00AE7542" w:rsidRPr="0012371D" w:rsidRDefault="00AE7542" w:rsidP="0012371D">
            <w:pPr>
              <w:suppressAutoHyphens/>
              <w:rPr>
                <w:sz w:val="24"/>
                <w:szCs w:val="24"/>
              </w:rPr>
            </w:pPr>
          </w:p>
        </w:tc>
        <w:tc>
          <w:tcPr>
            <w:tcW w:w="915" w:type="dxa"/>
          </w:tcPr>
          <w:p w:rsidR="00AE7542" w:rsidRPr="0012371D" w:rsidRDefault="00AE7542" w:rsidP="0012371D">
            <w:pPr>
              <w:suppressAutoHyphens/>
              <w:rPr>
                <w:sz w:val="24"/>
                <w:szCs w:val="24"/>
              </w:rPr>
            </w:pPr>
            <w:r w:rsidRPr="0012371D">
              <w:rPr>
                <w:sz w:val="24"/>
                <w:szCs w:val="24"/>
              </w:rPr>
              <w:t>0</w:t>
            </w:r>
          </w:p>
        </w:tc>
        <w:tc>
          <w:tcPr>
            <w:tcW w:w="719" w:type="dxa"/>
          </w:tcPr>
          <w:p w:rsidR="00AE7542" w:rsidRPr="0012371D" w:rsidRDefault="00AE7542" w:rsidP="0012371D">
            <w:pPr>
              <w:suppressAutoHyphens/>
              <w:rPr>
                <w:sz w:val="24"/>
                <w:szCs w:val="24"/>
              </w:rPr>
            </w:pPr>
          </w:p>
        </w:tc>
        <w:tc>
          <w:tcPr>
            <w:tcW w:w="425" w:type="dxa"/>
          </w:tcPr>
          <w:p w:rsidR="00AE7542" w:rsidRPr="0012371D" w:rsidRDefault="00AE7542" w:rsidP="0012371D">
            <w:pPr>
              <w:suppressAutoHyphens/>
              <w:rPr>
                <w:sz w:val="24"/>
                <w:szCs w:val="24"/>
              </w:rPr>
            </w:pPr>
          </w:p>
        </w:tc>
      </w:tr>
      <w:tr w:rsidR="00AE7542" w:rsidRPr="0012371D" w:rsidTr="00615958">
        <w:tc>
          <w:tcPr>
            <w:tcW w:w="1641" w:type="dxa"/>
          </w:tcPr>
          <w:p w:rsidR="00AE7542" w:rsidRPr="0012371D" w:rsidRDefault="00AE7542" w:rsidP="0012371D">
            <w:pPr>
              <w:pStyle w:val="ae"/>
              <w:rPr>
                <w:rFonts w:ascii="Times New Roman" w:hAnsi="Times New Roman" w:cs="Times New Roman"/>
                <w:sz w:val="24"/>
              </w:rPr>
            </w:pPr>
            <w:r w:rsidRPr="0012371D">
              <w:rPr>
                <w:rFonts w:ascii="Times New Roman" w:hAnsi="Times New Roman" w:cs="Times New Roman"/>
                <w:sz w:val="24"/>
              </w:rPr>
              <w:t xml:space="preserve">Биология </w:t>
            </w:r>
          </w:p>
        </w:tc>
        <w:tc>
          <w:tcPr>
            <w:tcW w:w="486" w:type="dxa"/>
          </w:tcPr>
          <w:p w:rsidR="00AE7542" w:rsidRPr="0012371D" w:rsidRDefault="00AE7542" w:rsidP="0012371D">
            <w:pPr>
              <w:pStyle w:val="ae"/>
              <w:rPr>
                <w:rFonts w:ascii="Times New Roman" w:hAnsi="Times New Roman" w:cs="Times New Roman"/>
                <w:sz w:val="24"/>
              </w:rPr>
            </w:pPr>
          </w:p>
        </w:tc>
        <w:tc>
          <w:tcPr>
            <w:tcW w:w="709" w:type="dxa"/>
          </w:tcPr>
          <w:p w:rsidR="00AE7542" w:rsidRPr="0012371D" w:rsidRDefault="00AE7542" w:rsidP="0012371D">
            <w:pPr>
              <w:pStyle w:val="ae"/>
              <w:rPr>
                <w:rFonts w:ascii="Times New Roman" w:hAnsi="Times New Roman" w:cs="Times New Roman"/>
                <w:sz w:val="24"/>
              </w:rPr>
            </w:pPr>
          </w:p>
        </w:tc>
        <w:tc>
          <w:tcPr>
            <w:tcW w:w="709" w:type="dxa"/>
          </w:tcPr>
          <w:p w:rsidR="00AE7542" w:rsidRPr="0012371D" w:rsidRDefault="00AE7542" w:rsidP="0012371D">
            <w:pPr>
              <w:suppressAutoHyphens/>
              <w:rPr>
                <w:sz w:val="24"/>
                <w:szCs w:val="24"/>
              </w:rPr>
            </w:pPr>
          </w:p>
        </w:tc>
        <w:tc>
          <w:tcPr>
            <w:tcW w:w="709" w:type="dxa"/>
          </w:tcPr>
          <w:p w:rsidR="00AE7542" w:rsidRPr="0012371D" w:rsidRDefault="00AE7542" w:rsidP="0012371D">
            <w:pPr>
              <w:suppressAutoHyphens/>
              <w:rPr>
                <w:sz w:val="24"/>
                <w:szCs w:val="24"/>
              </w:rPr>
            </w:pPr>
          </w:p>
        </w:tc>
        <w:tc>
          <w:tcPr>
            <w:tcW w:w="708" w:type="dxa"/>
          </w:tcPr>
          <w:p w:rsidR="00AE7542" w:rsidRPr="0012371D" w:rsidRDefault="00AE7542" w:rsidP="0012371D">
            <w:pPr>
              <w:suppressAutoHyphens/>
              <w:rPr>
                <w:sz w:val="24"/>
                <w:szCs w:val="24"/>
              </w:rPr>
            </w:pPr>
          </w:p>
        </w:tc>
        <w:tc>
          <w:tcPr>
            <w:tcW w:w="567" w:type="dxa"/>
            <w:tcBorders>
              <w:right w:val="single" w:sz="4" w:space="0" w:color="auto"/>
            </w:tcBorders>
          </w:tcPr>
          <w:p w:rsidR="00AE7542" w:rsidRPr="0012371D" w:rsidRDefault="00AE7542" w:rsidP="0012371D">
            <w:pPr>
              <w:suppressAutoHyphens/>
              <w:rPr>
                <w:sz w:val="24"/>
                <w:szCs w:val="24"/>
              </w:rPr>
            </w:pPr>
            <w:r w:rsidRPr="0012371D">
              <w:rPr>
                <w:sz w:val="24"/>
                <w:szCs w:val="24"/>
              </w:rPr>
              <w:t>1</w:t>
            </w:r>
          </w:p>
        </w:tc>
        <w:tc>
          <w:tcPr>
            <w:tcW w:w="709" w:type="dxa"/>
            <w:tcBorders>
              <w:left w:val="single" w:sz="4" w:space="0" w:color="auto"/>
            </w:tcBorders>
          </w:tcPr>
          <w:p w:rsidR="00AE7542" w:rsidRPr="0012371D" w:rsidRDefault="00AE7542" w:rsidP="0012371D">
            <w:pPr>
              <w:suppressAutoHyphens/>
              <w:rPr>
                <w:sz w:val="24"/>
                <w:szCs w:val="24"/>
              </w:rPr>
            </w:pPr>
            <w:r w:rsidRPr="0012371D">
              <w:rPr>
                <w:sz w:val="24"/>
                <w:szCs w:val="24"/>
              </w:rPr>
              <w:t>1</w:t>
            </w:r>
          </w:p>
        </w:tc>
        <w:tc>
          <w:tcPr>
            <w:tcW w:w="709" w:type="dxa"/>
          </w:tcPr>
          <w:p w:rsidR="00AE7542" w:rsidRPr="0012371D" w:rsidRDefault="00AE7542" w:rsidP="0012371D">
            <w:pPr>
              <w:suppressAutoHyphens/>
              <w:rPr>
                <w:sz w:val="24"/>
                <w:szCs w:val="24"/>
              </w:rPr>
            </w:pPr>
            <w:r w:rsidRPr="0012371D">
              <w:rPr>
                <w:sz w:val="24"/>
                <w:szCs w:val="24"/>
              </w:rPr>
              <w:t>1</w:t>
            </w:r>
          </w:p>
        </w:tc>
        <w:tc>
          <w:tcPr>
            <w:tcW w:w="709" w:type="dxa"/>
          </w:tcPr>
          <w:p w:rsidR="00AE7542" w:rsidRPr="0012371D" w:rsidRDefault="00AE7542" w:rsidP="0012371D">
            <w:pPr>
              <w:suppressAutoHyphens/>
              <w:rPr>
                <w:sz w:val="24"/>
                <w:szCs w:val="24"/>
              </w:rPr>
            </w:pPr>
          </w:p>
        </w:tc>
        <w:tc>
          <w:tcPr>
            <w:tcW w:w="634" w:type="dxa"/>
          </w:tcPr>
          <w:p w:rsidR="00AE7542" w:rsidRPr="0012371D" w:rsidRDefault="00AE7542" w:rsidP="0012371D">
            <w:pPr>
              <w:suppressAutoHyphens/>
              <w:rPr>
                <w:sz w:val="24"/>
                <w:szCs w:val="24"/>
              </w:rPr>
            </w:pPr>
            <w:r w:rsidRPr="0012371D">
              <w:rPr>
                <w:sz w:val="24"/>
                <w:szCs w:val="24"/>
              </w:rPr>
              <w:t>1</w:t>
            </w:r>
          </w:p>
        </w:tc>
        <w:tc>
          <w:tcPr>
            <w:tcW w:w="915" w:type="dxa"/>
          </w:tcPr>
          <w:p w:rsidR="00AE7542" w:rsidRPr="0012371D" w:rsidRDefault="00AE7542" w:rsidP="0012371D">
            <w:pPr>
              <w:suppressAutoHyphens/>
              <w:rPr>
                <w:sz w:val="24"/>
                <w:szCs w:val="24"/>
              </w:rPr>
            </w:pPr>
            <w:r w:rsidRPr="0012371D">
              <w:rPr>
                <w:sz w:val="24"/>
                <w:szCs w:val="24"/>
              </w:rPr>
              <w:t>4</w:t>
            </w:r>
          </w:p>
        </w:tc>
        <w:tc>
          <w:tcPr>
            <w:tcW w:w="719" w:type="dxa"/>
          </w:tcPr>
          <w:p w:rsidR="00AE7542" w:rsidRPr="0012371D" w:rsidRDefault="00AE7542" w:rsidP="0012371D">
            <w:pPr>
              <w:suppressAutoHyphens/>
              <w:rPr>
                <w:sz w:val="24"/>
                <w:szCs w:val="24"/>
              </w:rPr>
            </w:pPr>
          </w:p>
        </w:tc>
        <w:tc>
          <w:tcPr>
            <w:tcW w:w="425" w:type="dxa"/>
          </w:tcPr>
          <w:p w:rsidR="00AE7542" w:rsidRPr="0012371D" w:rsidRDefault="00AE7542" w:rsidP="0012371D">
            <w:pPr>
              <w:suppressAutoHyphens/>
              <w:rPr>
                <w:sz w:val="24"/>
                <w:szCs w:val="24"/>
              </w:rPr>
            </w:pPr>
            <w:r w:rsidRPr="0012371D">
              <w:rPr>
                <w:sz w:val="24"/>
                <w:szCs w:val="24"/>
              </w:rPr>
              <w:t>1</w:t>
            </w:r>
          </w:p>
        </w:tc>
      </w:tr>
      <w:tr w:rsidR="00AE7542" w:rsidRPr="0012371D" w:rsidTr="00615958">
        <w:tc>
          <w:tcPr>
            <w:tcW w:w="1641" w:type="dxa"/>
          </w:tcPr>
          <w:p w:rsidR="00AE7542" w:rsidRPr="0012371D" w:rsidRDefault="00AE7542" w:rsidP="0012371D">
            <w:pPr>
              <w:pStyle w:val="ae"/>
              <w:rPr>
                <w:rFonts w:ascii="Times New Roman" w:hAnsi="Times New Roman" w:cs="Times New Roman"/>
                <w:sz w:val="24"/>
              </w:rPr>
            </w:pPr>
            <w:r w:rsidRPr="0012371D">
              <w:rPr>
                <w:rFonts w:ascii="Times New Roman" w:hAnsi="Times New Roman" w:cs="Times New Roman"/>
                <w:sz w:val="24"/>
              </w:rPr>
              <w:t xml:space="preserve">Право </w:t>
            </w:r>
          </w:p>
        </w:tc>
        <w:tc>
          <w:tcPr>
            <w:tcW w:w="486" w:type="dxa"/>
          </w:tcPr>
          <w:p w:rsidR="00AE7542" w:rsidRPr="0012371D" w:rsidRDefault="00AE7542" w:rsidP="0012371D">
            <w:pPr>
              <w:pStyle w:val="ae"/>
              <w:rPr>
                <w:rFonts w:ascii="Times New Roman" w:hAnsi="Times New Roman" w:cs="Times New Roman"/>
                <w:sz w:val="24"/>
              </w:rPr>
            </w:pPr>
          </w:p>
        </w:tc>
        <w:tc>
          <w:tcPr>
            <w:tcW w:w="709" w:type="dxa"/>
          </w:tcPr>
          <w:p w:rsidR="00AE7542" w:rsidRPr="0012371D" w:rsidRDefault="00AE7542" w:rsidP="0012371D">
            <w:pPr>
              <w:pStyle w:val="ae"/>
              <w:rPr>
                <w:rFonts w:ascii="Times New Roman" w:hAnsi="Times New Roman" w:cs="Times New Roman"/>
                <w:sz w:val="24"/>
              </w:rPr>
            </w:pPr>
          </w:p>
        </w:tc>
        <w:tc>
          <w:tcPr>
            <w:tcW w:w="709" w:type="dxa"/>
          </w:tcPr>
          <w:p w:rsidR="00AE7542" w:rsidRPr="0012371D" w:rsidRDefault="00AE7542" w:rsidP="0012371D">
            <w:pPr>
              <w:suppressAutoHyphens/>
              <w:rPr>
                <w:sz w:val="24"/>
                <w:szCs w:val="24"/>
              </w:rPr>
            </w:pPr>
          </w:p>
        </w:tc>
        <w:tc>
          <w:tcPr>
            <w:tcW w:w="709" w:type="dxa"/>
          </w:tcPr>
          <w:p w:rsidR="00AE7542" w:rsidRPr="0012371D" w:rsidRDefault="00AE7542" w:rsidP="0012371D">
            <w:pPr>
              <w:suppressAutoHyphens/>
              <w:rPr>
                <w:sz w:val="24"/>
                <w:szCs w:val="24"/>
              </w:rPr>
            </w:pPr>
          </w:p>
        </w:tc>
        <w:tc>
          <w:tcPr>
            <w:tcW w:w="708" w:type="dxa"/>
          </w:tcPr>
          <w:p w:rsidR="00AE7542" w:rsidRPr="0012371D" w:rsidRDefault="00AE7542" w:rsidP="0012371D">
            <w:pPr>
              <w:suppressAutoHyphens/>
              <w:rPr>
                <w:sz w:val="24"/>
                <w:szCs w:val="24"/>
              </w:rPr>
            </w:pPr>
          </w:p>
        </w:tc>
        <w:tc>
          <w:tcPr>
            <w:tcW w:w="567" w:type="dxa"/>
            <w:tcBorders>
              <w:right w:val="single" w:sz="4" w:space="0" w:color="auto"/>
            </w:tcBorders>
          </w:tcPr>
          <w:p w:rsidR="00AE7542" w:rsidRPr="0012371D" w:rsidRDefault="00AE7542" w:rsidP="0012371D">
            <w:pPr>
              <w:suppressAutoHyphens/>
              <w:rPr>
                <w:sz w:val="24"/>
                <w:szCs w:val="24"/>
              </w:rPr>
            </w:pPr>
          </w:p>
        </w:tc>
        <w:tc>
          <w:tcPr>
            <w:tcW w:w="709" w:type="dxa"/>
            <w:tcBorders>
              <w:left w:val="single" w:sz="4" w:space="0" w:color="auto"/>
            </w:tcBorders>
          </w:tcPr>
          <w:p w:rsidR="00AE7542" w:rsidRPr="0012371D" w:rsidRDefault="00AE7542" w:rsidP="0012371D">
            <w:pPr>
              <w:suppressAutoHyphens/>
              <w:rPr>
                <w:sz w:val="24"/>
                <w:szCs w:val="24"/>
              </w:rPr>
            </w:pPr>
          </w:p>
        </w:tc>
        <w:tc>
          <w:tcPr>
            <w:tcW w:w="709" w:type="dxa"/>
          </w:tcPr>
          <w:p w:rsidR="00AE7542" w:rsidRPr="0012371D" w:rsidRDefault="00AE7542" w:rsidP="0012371D">
            <w:pPr>
              <w:suppressAutoHyphens/>
              <w:rPr>
                <w:sz w:val="24"/>
                <w:szCs w:val="24"/>
              </w:rPr>
            </w:pPr>
            <w:r w:rsidRPr="0012371D">
              <w:rPr>
                <w:sz w:val="24"/>
                <w:szCs w:val="24"/>
              </w:rPr>
              <w:t>1</w:t>
            </w:r>
          </w:p>
        </w:tc>
        <w:tc>
          <w:tcPr>
            <w:tcW w:w="709" w:type="dxa"/>
          </w:tcPr>
          <w:p w:rsidR="00AE7542" w:rsidRPr="0012371D" w:rsidRDefault="00AE7542" w:rsidP="0012371D">
            <w:pPr>
              <w:suppressAutoHyphens/>
              <w:rPr>
                <w:sz w:val="24"/>
                <w:szCs w:val="24"/>
              </w:rPr>
            </w:pPr>
          </w:p>
        </w:tc>
        <w:tc>
          <w:tcPr>
            <w:tcW w:w="634" w:type="dxa"/>
          </w:tcPr>
          <w:p w:rsidR="00AE7542" w:rsidRPr="0012371D" w:rsidRDefault="00AE7542" w:rsidP="0012371D">
            <w:pPr>
              <w:suppressAutoHyphens/>
              <w:rPr>
                <w:sz w:val="24"/>
                <w:szCs w:val="24"/>
              </w:rPr>
            </w:pPr>
          </w:p>
        </w:tc>
        <w:tc>
          <w:tcPr>
            <w:tcW w:w="915" w:type="dxa"/>
          </w:tcPr>
          <w:p w:rsidR="00AE7542" w:rsidRPr="0012371D" w:rsidRDefault="00AE7542" w:rsidP="0012371D">
            <w:pPr>
              <w:suppressAutoHyphens/>
              <w:rPr>
                <w:sz w:val="24"/>
                <w:szCs w:val="24"/>
              </w:rPr>
            </w:pPr>
            <w:r w:rsidRPr="0012371D">
              <w:rPr>
                <w:sz w:val="24"/>
                <w:szCs w:val="24"/>
              </w:rPr>
              <w:t>1</w:t>
            </w:r>
          </w:p>
        </w:tc>
        <w:tc>
          <w:tcPr>
            <w:tcW w:w="719" w:type="dxa"/>
          </w:tcPr>
          <w:p w:rsidR="00AE7542" w:rsidRPr="0012371D" w:rsidRDefault="00AE7542" w:rsidP="0012371D">
            <w:pPr>
              <w:suppressAutoHyphens/>
              <w:rPr>
                <w:sz w:val="24"/>
                <w:szCs w:val="24"/>
              </w:rPr>
            </w:pPr>
          </w:p>
        </w:tc>
        <w:tc>
          <w:tcPr>
            <w:tcW w:w="425" w:type="dxa"/>
          </w:tcPr>
          <w:p w:rsidR="00AE7542" w:rsidRPr="0012371D" w:rsidRDefault="00AE7542" w:rsidP="0012371D">
            <w:pPr>
              <w:suppressAutoHyphens/>
              <w:rPr>
                <w:sz w:val="24"/>
                <w:szCs w:val="24"/>
              </w:rPr>
            </w:pPr>
          </w:p>
        </w:tc>
      </w:tr>
      <w:tr w:rsidR="00AE7542" w:rsidRPr="0012371D" w:rsidTr="00615958">
        <w:tc>
          <w:tcPr>
            <w:tcW w:w="1641" w:type="dxa"/>
          </w:tcPr>
          <w:p w:rsidR="00AE7542" w:rsidRPr="0012371D" w:rsidRDefault="00AE7542" w:rsidP="0012371D">
            <w:pPr>
              <w:pStyle w:val="ae"/>
              <w:rPr>
                <w:rFonts w:ascii="Times New Roman" w:hAnsi="Times New Roman" w:cs="Times New Roman"/>
                <w:sz w:val="24"/>
              </w:rPr>
            </w:pPr>
            <w:r w:rsidRPr="0012371D">
              <w:rPr>
                <w:rFonts w:ascii="Times New Roman" w:hAnsi="Times New Roman" w:cs="Times New Roman"/>
                <w:sz w:val="24"/>
              </w:rPr>
              <w:lastRenderedPageBreak/>
              <w:t>ОБЖ</w:t>
            </w:r>
          </w:p>
        </w:tc>
        <w:tc>
          <w:tcPr>
            <w:tcW w:w="486" w:type="dxa"/>
          </w:tcPr>
          <w:p w:rsidR="00AE7542" w:rsidRPr="0012371D" w:rsidRDefault="00AE7542" w:rsidP="0012371D">
            <w:pPr>
              <w:pStyle w:val="ae"/>
              <w:rPr>
                <w:rFonts w:ascii="Times New Roman" w:hAnsi="Times New Roman" w:cs="Times New Roman"/>
                <w:sz w:val="24"/>
              </w:rPr>
            </w:pPr>
          </w:p>
        </w:tc>
        <w:tc>
          <w:tcPr>
            <w:tcW w:w="709" w:type="dxa"/>
          </w:tcPr>
          <w:p w:rsidR="00AE7542" w:rsidRPr="0012371D" w:rsidRDefault="00AE7542" w:rsidP="0012371D">
            <w:pPr>
              <w:pStyle w:val="ae"/>
              <w:rPr>
                <w:rFonts w:ascii="Times New Roman" w:hAnsi="Times New Roman" w:cs="Times New Roman"/>
                <w:sz w:val="24"/>
              </w:rPr>
            </w:pPr>
            <w:r w:rsidRPr="0012371D">
              <w:rPr>
                <w:rFonts w:ascii="Times New Roman" w:hAnsi="Times New Roman" w:cs="Times New Roman"/>
                <w:sz w:val="24"/>
              </w:rPr>
              <w:t>1</w:t>
            </w:r>
          </w:p>
        </w:tc>
        <w:tc>
          <w:tcPr>
            <w:tcW w:w="709" w:type="dxa"/>
          </w:tcPr>
          <w:p w:rsidR="00AE7542" w:rsidRPr="0012371D" w:rsidRDefault="00AE7542" w:rsidP="0012371D">
            <w:pPr>
              <w:suppressAutoHyphens/>
              <w:rPr>
                <w:sz w:val="24"/>
                <w:szCs w:val="24"/>
              </w:rPr>
            </w:pPr>
            <w:r w:rsidRPr="0012371D">
              <w:rPr>
                <w:sz w:val="24"/>
                <w:szCs w:val="24"/>
              </w:rPr>
              <w:t>1</w:t>
            </w:r>
          </w:p>
        </w:tc>
        <w:tc>
          <w:tcPr>
            <w:tcW w:w="709" w:type="dxa"/>
          </w:tcPr>
          <w:p w:rsidR="00AE7542" w:rsidRPr="0012371D" w:rsidRDefault="00AE7542" w:rsidP="0012371D">
            <w:pPr>
              <w:suppressAutoHyphens/>
              <w:rPr>
                <w:sz w:val="24"/>
                <w:szCs w:val="24"/>
              </w:rPr>
            </w:pPr>
            <w:r w:rsidRPr="0012371D">
              <w:rPr>
                <w:sz w:val="24"/>
                <w:szCs w:val="24"/>
              </w:rPr>
              <w:t>3</w:t>
            </w:r>
          </w:p>
        </w:tc>
        <w:tc>
          <w:tcPr>
            <w:tcW w:w="708" w:type="dxa"/>
          </w:tcPr>
          <w:p w:rsidR="00AE7542" w:rsidRPr="0012371D" w:rsidRDefault="00AE7542" w:rsidP="0012371D">
            <w:pPr>
              <w:suppressAutoHyphens/>
              <w:rPr>
                <w:sz w:val="24"/>
                <w:szCs w:val="24"/>
              </w:rPr>
            </w:pPr>
          </w:p>
        </w:tc>
        <w:tc>
          <w:tcPr>
            <w:tcW w:w="567" w:type="dxa"/>
            <w:tcBorders>
              <w:right w:val="single" w:sz="4" w:space="0" w:color="auto"/>
            </w:tcBorders>
          </w:tcPr>
          <w:p w:rsidR="00AE7542" w:rsidRPr="0012371D" w:rsidRDefault="00AE7542" w:rsidP="0012371D">
            <w:pPr>
              <w:suppressAutoHyphens/>
              <w:rPr>
                <w:sz w:val="24"/>
                <w:szCs w:val="24"/>
              </w:rPr>
            </w:pPr>
          </w:p>
        </w:tc>
        <w:tc>
          <w:tcPr>
            <w:tcW w:w="709" w:type="dxa"/>
            <w:tcBorders>
              <w:left w:val="single" w:sz="4" w:space="0" w:color="auto"/>
            </w:tcBorders>
          </w:tcPr>
          <w:p w:rsidR="00AE7542" w:rsidRPr="0012371D" w:rsidRDefault="00AE7542" w:rsidP="0012371D">
            <w:pPr>
              <w:suppressAutoHyphens/>
              <w:rPr>
                <w:sz w:val="24"/>
                <w:szCs w:val="24"/>
              </w:rPr>
            </w:pPr>
          </w:p>
        </w:tc>
        <w:tc>
          <w:tcPr>
            <w:tcW w:w="709" w:type="dxa"/>
          </w:tcPr>
          <w:p w:rsidR="00AE7542" w:rsidRPr="0012371D" w:rsidRDefault="00AE7542" w:rsidP="0012371D">
            <w:pPr>
              <w:suppressAutoHyphens/>
              <w:rPr>
                <w:sz w:val="24"/>
                <w:szCs w:val="24"/>
              </w:rPr>
            </w:pPr>
          </w:p>
        </w:tc>
        <w:tc>
          <w:tcPr>
            <w:tcW w:w="709" w:type="dxa"/>
          </w:tcPr>
          <w:p w:rsidR="00AE7542" w:rsidRPr="0012371D" w:rsidRDefault="00AE7542" w:rsidP="0012371D">
            <w:pPr>
              <w:suppressAutoHyphens/>
              <w:rPr>
                <w:sz w:val="24"/>
                <w:szCs w:val="24"/>
              </w:rPr>
            </w:pPr>
          </w:p>
        </w:tc>
        <w:tc>
          <w:tcPr>
            <w:tcW w:w="634" w:type="dxa"/>
          </w:tcPr>
          <w:p w:rsidR="00AE7542" w:rsidRPr="0012371D" w:rsidRDefault="00AE7542" w:rsidP="0012371D">
            <w:pPr>
              <w:suppressAutoHyphens/>
              <w:rPr>
                <w:sz w:val="24"/>
                <w:szCs w:val="24"/>
              </w:rPr>
            </w:pPr>
          </w:p>
        </w:tc>
        <w:tc>
          <w:tcPr>
            <w:tcW w:w="915" w:type="dxa"/>
          </w:tcPr>
          <w:p w:rsidR="00AE7542" w:rsidRPr="0012371D" w:rsidRDefault="00AE7542" w:rsidP="0012371D">
            <w:pPr>
              <w:suppressAutoHyphens/>
              <w:rPr>
                <w:sz w:val="24"/>
                <w:szCs w:val="24"/>
              </w:rPr>
            </w:pPr>
            <w:r w:rsidRPr="0012371D">
              <w:rPr>
                <w:sz w:val="24"/>
                <w:szCs w:val="24"/>
              </w:rPr>
              <w:t>5</w:t>
            </w:r>
          </w:p>
        </w:tc>
        <w:tc>
          <w:tcPr>
            <w:tcW w:w="719" w:type="dxa"/>
          </w:tcPr>
          <w:p w:rsidR="00AE7542" w:rsidRPr="0012371D" w:rsidRDefault="00AE7542" w:rsidP="0012371D">
            <w:pPr>
              <w:suppressAutoHyphens/>
              <w:rPr>
                <w:sz w:val="24"/>
                <w:szCs w:val="24"/>
              </w:rPr>
            </w:pPr>
          </w:p>
        </w:tc>
        <w:tc>
          <w:tcPr>
            <w:tcW w:w="425" w:type="dxa"/>
          </w:tcPr>
          <w:p w:rsidR="00AE7542" w:rsidRPr="0012371D" w:rsidRDefault="00AE7542" w:rsidP="0012371D">
            <w:pPr>
              <w:suppressAutoHyphens/>
              <w:rPr>
                <w:sz w:val="24"/>
                <w:szCs w:val="24"/>
              </w:rPr>
            </w:pPr>
            <w:r w:rsidRPr="0012371D">
              <w:rPr>
                <w:sz w:val="24"/>
                <w:szCs w:val="24"/>
              </w:rPr>
              <w:t>1</w:t>
            </w:r>
          </w:p>
        </w:tc>
      </w:tr>
      <w:tr w:rsidR="00AE7542" w:rsidRPr="0012371D" w:rsidTr="00615958">
        <w:tc>
          <w:tcPr>
            <w:tcW w:w="1641" w:type="dxa"/>
          </w:tcPr>
          <w:p w:rsidR="00AE7542" w:rsidRPr="0012371D" w:rsidRDefault="00AE7542" w:rsidP="0012371D">
            <w:pPr>
              <w:pStyle w:val="ae"/>
              <w:rPr>
                <w:rFonts w:ascii="Times New Roman" w:hAnsi="Times New Roman" w:cs="Times New Roman"/>
                <w:sz w:val="24"/>
              </w:rPr>
            </w:pPr>
            <w:r w:rsidRPr="0012371D">
              <w:rPr>
                <w:rFonts w:ascii="Times New Roman" w:hAnsi="Times New Roman" w:cs="Times New Roman"/>
                <w:sz w:val="24"/>
              </w:rPr>
              <w:t xml:space="preserve">Всего участий </w:t>
            </w:r>
          </w:p>
        </w:tc>
        <w:tc>
          <w:tcPr>
            <w:tcW w:w="486" w:type="dxa"/>
          </w:tcPr>
          <w:p w:rsidR="00AE7542" w:rsidRPr="0012371D" w:rsidRDefault="00AE7542" w:rsidP="0012371D">
            <w:pPr>
              <w:pStyle w:val="ae"/>
              <w:rPr>
                <w:rFonts w:ascii="Times New Roman" w:hAnsi="Times New Roman" w:cs="Times New Roman"/>
                <w:sz w:val="24"/>
              </w:rPr>
            </w:pPr>
            <w:r w:rsidRPr="0012371D">
              <w:rPr>
                <w:rFonts w:ascii="Times New Roman" w:hAnsi="Times New Roman" w:cs="Times New Roman"/>
                <w:sz w:val="24"/>
              </w:rPr>
              <w:t>1</w:t>
            </w:r>
          </w:p>
        </w:tc>
        <w:tc>
          <w:tcPr>
            <w:tcW w:w="709" w:type="dxa"/>
          </w:tcPr>
          <w:p w:rsidR="00AE7542" w:rsidRPr="0012371D" w:rsidRDefault="00AE7542" w:rsidP="0012371D">
            <w:pPr>
              <w:suppressAutoHyphens/>
              <w:rPr>
                <w:sz w:val="24"/>
                <w:szCs w:val="24"/>
              </w:rPr>
            </w:pPr>
            <w:r w:rsidRPr="0012371D">
              <w:rPr>
                <w:sz w:val="24"/>
                <w:szCs w:val="24"/>
              </w:rPr>
              <w:t>8</w:t>
            </w:r>
          </w:p>
        </w:tc>
        <w:tc>
          <w:tcPr>
            <w:tcW w:w="709" w:type="dxa"/>
          </w:tcPr>
          <w:p w:rsidR="00AE7542" w:rsidRPr="0012371D" w:rsidRDefault="00AE7542" w:rsidP="0012371D">
            <w:pPr>
              <w:suppressAutoHyphens/>
              <w:rPr>
                <w:sz w:val="24"/>
                <w:szCs w:val="24"/>
              </w:rPr>
            </w:pPr>
            <w:r w:rsidRPr="0012371D">
              <w:rPr>
                <w:sz w:val="24"/>
                <w:szCs w:val="24"/>
              </w:rPr>
              <w:t>6</w:t>
            </w:r>
          </w:p>
        </w:tc>
        <w:tc>
          <w:tcPr>
            <w:tcW w:w="709" w:type="dxa"/>
          </w:tcPr>
          <w:p w:rsidR="00AE7542" w:rsidRPr="0012371D" w:rsidRDefault="00AE7542" w:rsidP="0012371D">
            <w:pPr>
              <w:suppressAutoHyphens/>
              <w:rPr>
                <w:sz w:val="24"/>
                <w:szCs w:val="24"/>
              </w:rPr>
            </w:pPr>
            <w:r w:rsidRPr="0012371D">
              <w:rPr>
                <w:sz w:val="24"/>
                <w:szCs w:val="24"/>
              </w:rPr>
              <w:t>15</w:t>
            </w:r>
          </w:p>
        </w:tc>
        <w:tc>
          <w:tcPr>
            <w:tcW w:w="708" w:type="dxa"/>
          </w:tcPr>
          <w:p w:rsidR="00AE7542" w:rsidRPr="0012371D" w:rsidRDefault="00AE7542" w:rsidP="0012371D">
            <w:pPr>
              <w:suppressAutoHyphens/>
              <w:rPr>
                <w:sz w:val="24"/>
                <w:szCs w:val="24"/>
              </w:rPr>
            </w:pPr>
            <w:r w:rsidRPr="0012371D">
              <w:rPr>
                <w:sz w:val="24"/>
                <w:szCs w:val="24"/>
              </w:rPr>
              <w:t>1</w:t>
            </w:r>
          </w:p>
        </w:tc>
        <w:tc>
          <w:tcPr>
            <w:tcW w:w="567" w:type="dxa"/>
            <w:tcBorders>
              <w:right w:val="single" w:sz="4" w:space="0" w:color="auto"/>
            </w:tcBorders>
          </w:tcPr>
          <w:p w:rsidR="00AE7542" w:rsidRPr="0012371D" w:rsidRDefault="00AE7542" w:rsidP="0012371D">
            <w:pPr>
              <w:suppressAutoHyphens/>
              <w:rPr>
                <w:sz w:val="24"/>
                <w:szCs w:val="24"/>
              </w:rPr>
            </w:pPr>
            <w:r w:rsidRPr="0012371D">
              <w:rPr>
                <w:sz w:val="24"/>
                <w:szCs w:val="24"/>
              </w:rPr>
              <w:t>6</w:t>
            </w:r>
          </w:p>
        </w:tc>
        <w:tc>
          <w:tcPr>
            <w:tcW w:w="709" w:type="dxa"/>
            <w:tcBorders>
              <w:left w:val="single" w:sz="4" w:space="0" w:color="auto"/>
            </w:tcBorders>
          </w:tcPr>
          <w:p w:rsidR="00AE7542" w:rsidRPr="0012371D" w:rsidRDefault="00AE7542" w:rsidP="0012371D">
            <w:pPr>
              <w:suppressAutoHyphens/>
              <w:rPr>
                <w:sz w:val="24"/>
                <w:szCs w:val="24"/>
              </w:rPr>
            </w:pPr>
            <w:r w:rsidRPr="0012371D">
              <w:rPr>
                <w:sz w:val="24"/>
                <w:szCs w:val="24"/>
              </w:rPr>
              <w:t>11</w:t>
            </w:r>
          </w:p>
        </w:tc>
        <w:tc>
          <w:tcPr>
            <w:tcW w:w="709" w:type="dxa"/>
          </w:tcPr>
          <w:p w:rsidR="00AE7542" w:rsidRPr="0012371D" w:rsidRDefault="00AE7542" w:rsidP="0012371D">
            <w:pPr>
              <w:suppressAutoHyphens/>
              <w:rPr>
                <w:sz w:val="24"/>
                <w:szCs w:val="24"/>
              </w:rPr>
            </w:pPr>
            <w:r w:rsidRPr="0012371D">
              <w:rPr>
                <w:sz w:val="24"/>
                <w:szCs w:val="24"/>
              </w:rPr>
              <w:t>12</w:t>
            </w:r>
          </w:p>
        </w:tc>
        <w:tc>
          <w:tcPr>
            <w:tcW w:w="709" w:type="dxa"/>
          </w:tcPr>
          <w:p w:rsidR="00AE7542" w:rsidRPr="0012371D" w:rsidRDefault="00AE7542" w:rsidP="0012371D">
            <w:pPr>
              <w:suppressAutoHyphens/>
              <w:rPr>
                <w:sz w:val="24"/>
                <w:szCs w:val="24"/>
              </w:rPr>
            </w:pPr>
            <w:r w:rsidRPr="0012371D">
              <w:rPr>
                <w:sz w:val="24"/>
                <w:szCs w:val="24"/>
              </w:rPr>
              <w:t>1</w:t>
            </w:r>
          </w:p>
        </w:tc>
        <w:tc>
          <w:tcPr>
            <w:tcW w:w="634" w:type="dxa"/>
          </w:tcPr>
          <w:p w:rsidR="00AE7542" w:rsidRPr="0012371D" w:rsidRDefault="00AE7542" w:rsidP="0012371D">
            <w:pPr>
              <w:suppressAutoHyphens/>
              <w:rPr>
                <w:sz w:val="24"/>
                <w:szCs w:val="24"/>
              </w:rPr>
            </w:pPr>
            <w:r w:rsidRPr="0012371D">
              <w:rPr>
                <w:sz w:val="24"/>
                <w:szCs w:val="24"/>
              </w:rPr>
              <w:t>16</w:t>
            </w:r>
          </w:p>
        </w:tc>
        <w:tc>
          <w:tcPr>
            <w:tcW w:w="915" w:type="dxa"/>
          </w:tcPr>
          <w:p w:rsidR="00AE7542" w:rsidRPr="0012371D" w:rsidRDefault="00AE7542" w:rsidP="0012371D">
            <w:pPr>
              <w:suppressAutoHyphens/>
              <w:rPr>
                <w:sz w:val="24"/>
                <w:szCs w:val="24"/>
              </w:rPr>
            </w:pPr>
            <w:r w:rsidRPr="0012371D">
              <w:rPr>
                <w:sz w:val="24"/>
                <w:szCs w:val="24"/>
              </w:rPr>
              <w:t xml:space="preserve">      77</w:t>
            </w:r>
          </w:p>
          <w:p w:rsidR="00AE7542" w:rsidRPr="0012371D" w:rsidRDefault="00AE7542" w:rsidP="0012371D">
            <w:pPr>
              <w:suppressAutoHyphens/>
              <w:rPr>
                <w:sz w:val="24"/>
                <w:szCs w:val="24"/>
              </w:rPr>
            </w:pPr>
          </w:p>
        </w:tc>
        <w:tc>
          <w:tcPr>
            <w:tcW w:w="719" w:type="dxa"/>
          </w:tcPr>
          <w:p w:rsidR="00AE7542" w:rsidRPr="0012371D" w:rsidRDefault="00AE7542" w:rsidP="0012371D">
            <w:pPr>
              <w:suppressAutoHyphens/>
              <w:rPr>
                <w:sz w:val="24"/>
                <w:szCs w:val="24"/>
              </w:rPr>
            </w:pPr>
          </w:p>
        </w:tc>
        <w:tc>
          <w:tcPr>
            <w:tcW w:w="425" w:type="dxa"/>
          </w:tcPr>
          <w:p w:rsidR="00AE7542" w:rsidRPr="0012371D" w:rsidRDefault="00AE7542" w:rsidP="0012371D">
            <w:pPr>
              <w:suppressAutoHyphens/>
              <w:rPr>
                <w:sz w:val="24"/>
                <w:szCs w:val="24"/>
              </w:rPr>
            </w:pPr>
          </w:p>
        </w:tc>
      </w:tr>
      <w:tr w:rsidR="00AE7542" w:rsidRPr="0012371D" w:rsidTr="00615958">
        <w:tc>
          <w:tcPr>
            <w:tcW w:w="1641" w:type="dxa"/>
          </w:tcPr>
          <w:p w:rsidR="00AE7542" w:rsidRPr="0012371D" w:rsidRDefault="00AE7542" w:rsidP="0012371D">
            <w:pPr>
              <w:pStyle w:val="ae"/>
              <w:rPr>
                <w:rFonts w:ascii="Times New Roman" w:hAnsi="Times New Roman" w:cs="Times New Roman"/>
                <w:sz w:val="24"/>
              </w:rPr>
            </w:pPr>
            <w:r w:rsidRPr="0012371D">
              <w:rPr>
                <w:rFonts w:ascii="Times New Roman" w:hAnsi="Times New Roman" w:cs="Times New Roman"/>
                <w:sz w:val="24"/>
              </w:rPr>
              <w:t>участников</w:t>
            </w:r>
          </w:p>
        </w:tc>
        <w:tc>
          <w:tcPr>
            <w:tcW w:w="486" w:type="dxa"/>
          </w:tcPr>
          <w:p w:rsidR="00AE7542" w:rsidRPr="0012371D" w:rsidRDefault="00AE7542" w:rsidP="0012371D">
            <w:pPr>
              <w:pStyle w:val="ae"/>
              <w:rPr>
                <w:rFonts w:ascii="Times New Roman" w:hAnsi="Times New Roman" w:cs="Times New Roman"/>
                <w:sz w:val="24"/>
              </w:rPr>
            </w:pPr>
            <w:r w:rsidRPr="0012371D">
              <w:rPr>
                <w:rFonts w:ascii="Times New Roman" w:hAnsi="Times New Roman" w:cs="Times New Roman"/>
                <w:sz w:val="24"/>
              </w:rPr>
              <w:t>1</w:t>
            </w:r>
          </w:p>
        </w:tc>
        <w:tc>
          <w:tcPr>
            <w:tcW w:w="709" w:type="dxa"/>
          </w:tcPr>
          <w:p w:rsidR="00AE7542" w:rsidRPr="0012371D" w:rsidRDefault="00AE7542" w:rsidP="0012371D">
            <w:pPr>
              <w:suppressAutoHyphens/>
              <w:rPr>
                <w:sz w:val="24"/>
                <w:szCs w:val="24"/>
              </w:rPr>
            </w:pPr>
            <w:r w:rsidRPr="0012371D">
              <w:rPr>
                <w:sz w:val="24"/>
                <w:szCs w:val="24"/>
              </w:rPr>
              <w:t>4</w:t>
            </w:r>
          </w:p>
        </w:tc>
        <w:tc>
          <w:tcPr>
            <w:tcW w:w="709" w:type="dxa"/>
          </w:tcPr>
          <w:p w:rsidR="00AE7542" w:rsidRPr="0012371D" w:rsidRDefault="00AE7542" w:rsidP="0012371D">
            <w:pPr>
              <w:suppressAutoHyphens/>
              <w:rPr>
                <w:sz w:val="24"/>
                <w:szCs w:val="24"/>
              </w:rPr>
            </w:pPr>
            <w:r w:rsidRPr="0012371D">
              <w:rPr>
                <w:sz w:val="24"/>
                <w:szCs w:val="24"/>
              </w:rPr>
              <w:t>4</w:t>
            </w:r>
          </w:p>
        </w:tc>
        <w:tc>
          <w:tcPr>
            <w:tcW w:w="709" w:type="dxa"/>
          </w:tcPr>
          <w:p w:rsidR="00AE7542" w:rsidRPr="0012371D" w:rsidRDefault="00AE7542" w:rsidP="0012371D">
            <w:pPr>
              <w:suppressAutoHyphens/>
              <w:rPr>
                <w:sz w:val="24"/>
                <w:szCs w:val="24"/>
              </w:rPr>
            </w:pPr>
            <w:r w:rsidRPr="0012371D">
              <w:rPr>
                <w:sz w:val="24"/>
                <w:szCs w:val="24"/>
              </w:rPr>
              <w:t>8</w:t>
            </w:r>
          </w:p>
        </w:tc>
        <w:tc>
          <w:tcPr>
            <w:tcW w:w="708" w:type="dxa"/>
          </w:tcPr>
          <w:p w:rsidR="00AE7542" w:rsidRPr="0012371D" w:rsidRDefault="00AE7542" w:rsidP="0012371D">
            <w:pPr>
              <w:suppressAutoHyphens/>
              <w:rPr>
                <w:sz w:val="24"/>
                <w:szCs w:val="24"/>
              </w:rPr>
            </w:pPr>
            <w:r w:rsidRPr="0012371D">
              <w:rPr>
                <w:sz w:val="24"/>
                <w:szCs w:val="24"/>
              </w:rPr>
              <w:t>1</w:t>
            </w:r>
          </w:p>
        </w:tc>
        <w:tc>
          <w:tcPr>
            <w:tcW w:w="567" w:type="dxa"/>
            <w:tcBorders>
              <w:right w:val="single" w:sz="4" w:space="0" w:color="auto"/>
            </w:tcBorders>
          </w:tcPr>
          <w:p w:rsidR="00AE7542" w:rsidRPr="0012371D" w:rsidRDefault="00AE7542" w:rsidP="0012371D">
            <w:pPr>
              <w:suppressAutoHyphens/>
              <w:rPr>
                <w:sz w:val="24"/>
                <w:szCs w:val="24"/>
              </w:rPr>
            </w:pPr>
            <w:r w:rsidRPr="0012371D">
              <w:rPr>
                <w:sz w:val="24"/>
                <w:szCs w:val="24"/>
              </w:rPr>
              <w:t>2</w:t>
            </w:r>
          </w:p>
        </w:tc>
        <w:tc>
          <w:tcPr>
            <w:tcW w:w="709" w:type="dxa"/>
            <w:tcBorders>
              <w:left w:val="single" w:sz="4" w:space="0" w:color="auto"/>
            </w:tcBorders>
          </w:tcPr>
          <w:p w:rsidR="00AE7542" w:rsidRPr="0012371D" w:rsidRDefault="00AE7542" w:rsidP="0012371D">
            <w:pPr>
              <w:suppressAutoHyphens/>
              <w:rPr>
                <w:sz w:val="24"/>
                <w:szCs w:val="24"/>
              </w:rPr>
            </w:pPr>
            <w:r w:rsidRPr="0012371D">
              <w:rPr>
                <w:sz w:val="24"/>
                <w:szCs w:val="24"/>
              </w:rPr>
              <w:t>6</w:t>
            </w:r>
          </w:p>
        </w:tc>
        <w:tc>
          <w:tcPr>
            <w:tcW w:w="709" w:type="dxa"/>
          </w:tcPr>
          <w:p w:rsidR="00AE7542" w:rsidRPr="0012371D" w:rsidRDefault="00AE7542" w:rsidP="0012371D">
            <w:pPr>
              <w:suppressAutoHyphens/>
              <w:rPr>
                <w:sz w:val="24"/>
                <w:szCs w:val="24"/>
              </w:rPr>
            </w:pPr>
            <w:r w:rsidRPr="0012371D">
              <w:rPr>
                <w:sz w:val="24"/>
                <w:szCs w:val="24"/>
              </w:rPr>
              <w:t>7</w:t>
            </w:r>
          </w:p>
        </w:tc>
        <w:tc>
          <w:tcPr>
            <w:tcW w:w="709" w:type="dxa"/>
          </w:tcPr>
          <w:p w:rsidR="00AE7542" w:rsidRPr="0012371D" w:rsidRDefault="00AE7542" w:rsidP="0012371D">
            <w:pPr>
              <w:suppressAutoHyphens/>
              <w:rPr>
                <w:sz w:val="24"/>
                <w:szCs w:val="24"/>
              </w:rPr>
            </w:pPr>
            <w:r w:rsidRPr="0012371D">
              <w:rPr>
                <w:sz w:val="24"/>
                <w:szCs w:val="24"/>
              </w:rPr>
              <w:t>1</w:t>
            </w:r>
          </w:p>
        </w:tc>
        <w:tc>
          <w:tcPr>
            <w:tcW w:w="634" w:type="dxa"/>
          </w:tcPr>
          <w:p w:rsidR="00AE7542" w:rsidRPr="0012371D" w:rsidRDefault="00AE7542" w:rsidP="0012371D">
            <w:pPr>
              <w:suppressAutoHyphens/>
              <w:rPr>
                <w:sz w:val="24"/>
                <w:szCs w:val="24"/>
              </w:rPr>
            </w:pPr>
            <w:r w:rsidRPr="0012371D">
              <w:rPr>
                <w:sz w:val="24"/>
                <w:szCs w:val="24"/>
              </w:rPr>
              <w:t>11</w:t>
            </w:r>
          </w:p>
        </w:tc>
        <w:tc>
          <w:tcPr>
            <w:tcW w:w="915" w:type="dxa"/>
          </w:tcPr>
          <w:p w:rsidR="00AE7542" w:rsidRPr="0012371D" w:rsidRDefault="00AE7542" w:rsidP="0012371D">
            <w:pPr>
              <w:suppressAutoHyphens/>
              <w:rPr>
                <w:sz w:val="24"/>
                <w:szCs w:val="24"/>
              </w:rPr>
            </w:pPr>
            <w:r w:rsidRPr="0012371D">
              <w:rPr>
                <w:sz w:val="24"/>
                <w:szCs w:val="24"/>
              </w:rPr>
              <w:t>45</w:t>
            </w:r>
          </w:p>
        </w:tc>
        <w:tc>
          <w:tcPr>
            <w:tcW w:w="719" w:type="dxa"/>
          </w:tcPr>
          <w:p w:rsidR="00AE7542" w:rsidRPr="0012371D" w:rsidRDefault="00AE7542" w:rsidP="0012371D">
            <w:pPr>
              <w:suppressAutoHyphens/>
              <w:rPr>
                <w:sz w:val="24"/>
                <w:szCs w:val="24"/>
              </w:rPr>
            </w:pPr>
          </w:p>
        </w:tc>
        <w:tc>
          <w:tcPr>
            <w:tcW w:w="425" w:type="dxa"/>
          </w:tcPr>
          <w:p w:rsidR="00AE7542" w:rsidRPr="0012371D" w:rsidRDefault="00AE7542" w:rsidP="0012371D">
            <w:pPr>
              <w:suppressAutoHyphens/>
              <w:rPr>
                <w:sz w:val="24"/>
                <w:szCs w:val="24"/>
              </w:rPr>
            </w:pPr>
          </w:p>
        </w:tc>
      </w:tr>
      <w:tr w:rsidR="00AE7542" w:rsidRPr="0012371D" w:rsidTr="00615958">
        <w:trPr>
          <w:trHeight w:val="243"/>
        </w:trPr>
        <w:tc>
          <w:tcPr>
            <w:tcW w:w="1641" w:type="dxa"/>
          </w:tcPr>
          <w:p w:rsidR="00AE7542" w:rsidRPr="0012371D" w:rsidRDefault="00AE7542" w:rsidP="0012371D">
            <w:pPr>
              <w:pStyle w:val="ae"/>
              <w:rPr>
                <w:rFonts w:ascii="Times New Roman" w:hAnsi="Times New Roman" w:cs="Times New Roman"/>
                <w:sz w:val="24"/>
              </w:rPr>
            </w:pPr>
            <w:r w:rsidRPr="0012371D">
              <w:rPr>
                <w:rFonts w:ascii="Times New Roman" w:hAnsi="Times New Roman" w:cs="Times New Roman"/>
                <w:sz w:val="24"/>
              </w:rPr>
              <w:t>Победителей</w:t>
            </w:r>
          </w:p>
        </w:tc>
        <w:tc>
          <w:tcPr>
            <w:tcW w:w="486" w:type="dxa"/>
          </w:tcPr>
          <w:p w:rsidR="00AE7542" w:rsidRPr="0012371D" w:rsidRDefault="00AE7542" w:rsidP="0012371D">
            <w:pPr>
              <w:pStyle w:val="ae"/>
              <w:rPr>
                <w:rFonts w:ascii="Times New Roman" w:hAnsi="Times New Roman" w:cs="Times New Roman"/>
                <w:sz w:val="24"/>
              </w:rPr>
            </w:pPr>
          </w:p>
        </w:tc>
        <w:tc>
          <w:tcPr>
            <w:tcW w:w="709" w:type="dxa"/>
          </w:tcPr>
          <w:p w:rsidR="00AE7542" w:rsidRPr="0012371D" w:rsidRDefault="00AE7542" w:rsidP="0012371D">
            <w:pPr>
              <w:pStyle w:val="ae"/>
              <w:rPr>
                <w:rFonts w:ascii="Times New Roman" w:hAnsi="Times New Roman" w:cs="Times New Roman"/>
                <w:sz w:val="24"/>
              </w:rPr>
            </w:pPr>
          </w:p>
        </w:tc>
        <w:tc>
          <w:tcPr>
            <w:tcW w:w="709" w:type="dxa"/>
          </w:tcPr>
          <w:p w:rsidR="00AE7542" w:rsidRPr="0012371D" w:rsidRDefault="00AE7542" w:rsidP="0012371D">
            <w:pPr>
              <w:suppressAutoHyphens/>
              <w:rPr>
                <w:sz w:val="24"/>
                <w:szCs w:val="24"/>
              </w:rPr>
            </w:pPr>
          </w:p>
        </w:tc>
        <w:tc>
          <w:tcPr>
            <w:tcW w:w="709" w:type="dxa"/>
          </w:tcPr>
          <w:p w:rsidR="00AE7542" w:rsidRPr="0012371D" w:rsidRDefault="00AE7542" w:rsidP="0012371D">
            <w:pPr>
              <w:suppressAutoHyphens/>
              <w:rPr>
                <w:sz w:val="24"/>
                <w:szCs w:val="24"/>
              </w:rPr>
            </w:pPr>
          </w:p>
        </w:tc>
        <w:tc>
          <w:tcPr>
            <w:tcW w:w="708" w:type="dxa"/>
          </w:tcPr>
          <w:p w:rsidR="00AE7542" w:rsidRPr="0012371D" w:rsidRDefault="00AE7542" w:rsidP="0012371D">
            <w:pPr>
              <w:suppressAutoHyphens/>
              <w:rPr>
                <w:sz w:val="24"/>
                <w:szCs w:val="24"/>
              </w:rPr>
            </w:pPr>
          </w:p>
        </w:tc>
        <w:tc>
          <w:tcPr>
            <w:tcW w:w="567" w:type="dxa"/>
            <w:tcBorders>
              <w:right w:val="single" w:sz="4" w:space="0" w:color="auto"/>
            </w:tcBorders>
          </w:tcPr>
          <w:p w:rsidR="00AE7542" w:rsidRPr="0012371D" w:rsidRDefault="00AE7542" w:rsidP="0012371D">
            <w:pPr>
              <w:suppressAutoHyphens/>
              <w:rPr>
                <w:sz w:val="24"/>
                <w:szCs w:val="24"/>
              </w:rPr>
            </w:pPr>
          </w:p>
        </w:tc>
        <w:tc>
          <w:tcPr>
            <w:tcW w:w="709" w:type="dxa"/>
            <w:tcBorders>
              <w:left w:val="single" w:sz="4" w:space="0" w:color="auto"/>
            </w:tcBorders>
          </w:tcPr>
          <w:p w:rsidR="00AE7542" w:rsidRPr="0012371D" w:rsidRDefault="00AE7542" w:rsidP="0012371D">
            <w:pPr>
              <w:suppressAutoHyphens/>
              <w:rPr>
                <w:sz w:val="24"/>
                <w:szCs w:val="24"/>
              </w:rPr>
            </w:pPr>
          </w:p>
        </w:tc>
        <w:tc>
          <w:tcPr>
            <w:tcW w:w="709" w:type="dxa"/>
          </w:tcPr>
          <w:p w:rsidR="00AE7542" w:rsidRPr="0012371D" w:rsidRDefault="00AE7542" w:rsidP="0012371D">
            <w:pPr>
              <w:suppressAutoHyphens/>
              <w:rPr>
                <w:sz w:val="24"/>
                <w:szCs w:val="24"/>
              </w:rPr>
            </w:pPr>
          </w:p>
        </w:tc>
        <w:tc>
          <w:tcPr>
            <w:tcW w:w="709" w:type="dxa"/>
          </w:tcPr>
          <w:p w:rsidR="00AE7542" w:rsidRPr="0012371D" w:rsidRDefault="00AE7542" w:rsidP="0012371D">
            <w:pPr>
              <w:suppressAutoHyphens/>
              <w:rPr>
                <w:sz w:val="24"/>
                <w:szCs w:val="24"/>
              </w:rPr>
            </w:pPr>
          </w:p>
        </w:tc>
        <w:tc>
          <w:tcPr>
            <w:tcW w:w="634" w:type="dxa"/>
          </w:tcPr>
          <w:p w:rsidR="00AE7542" w:rsidRPr="0012371D" w:rsidRDefault="00AE7542" w:rsidP="0012371D">
            <w:pPr>
              <w:suppressAutoHyphens/>
              <w:rPr>
                <w:sz w:val="24"/>
                <w:szCs w:val="24"/>
              </w:rPr>
            </w:pPr>
          </w:p>
        </w:tc>
        <w:tc>
          <w:tcPr>
            <w:tcW w:w="915" w:type="dxa"/>
          </w:tcPr>
          <w:p w:rsidR="00AE7542" w:rsidRPr="0012371D" w:rsidRDefault="00AE7542" w:rsidP="0012371D">
            <w:pPr>
              <w:suppressAutoHyphens/>
              <w:rPr>
                <w:sz w:val="24"/>
                <w:szCs w:val="24"/>
              </w:rPr>
            </w:pPr>
          </w:p>
        </w:tc>
        <w:tc>
          <w:tcPr>
            <w:tcW w:w="719" w:type="dxa"/>
          </w:tcPr>
          <w:p w:rsidR="00AE7542" w:rsidRPr="0012371D" w:rsidRDefault="00AE7542" w:rsidP="0012371D">
            <w:pPr>
              <w:suppressAutoHyphens/>
              <w:rPr>
                <w:sz w:val="24"/>
                <w:szCs w:val="24"/>
              </w:rPr>
            </w:pPr>
          </w:p>
        </w:tc>
        <w:tc>
          <w:tcPr>
            <w:tcW w:w="425" w:type="dxa"/>
          </w:tcPr>
          <w:p w:rsidR="00AE7542" w:rsidRPr="0012371D" w:rsidRDefault="00AE7542" w:rsidP="0012371D">
            <w:pPr>
              <w:suppressAutoHyphens/>
              <w:rPr>
                <w:sz w:val="24"/>
                <w:szCs w:val="24"/>
              </w:rPr>
            </w:pPr>
          </w:p>
        </w:tc>
      </w:tr>
      <w:tr w:rsidR="00AE7542" w:rsidRPr="0012371D" w:rsidTr="00615958">
        <w:tc>
          <w:tcPr>
            <w:tcW w:w="1641" w:type="dxa"/>
          </w:tcPr>
          <w:p w:rsidR="00AE7542" w:rsidRPr="0012371D" w:rsidRDefault="00AE7542" w:rsidP="0012371D">
            <w:pPr>
              <w:pStyle w:val="ae"/>
              <w:rPr>
                <w:rFonts w:ascii="Times New Roman" w:hAnsi="Times New Roman" w:cs="Times New Roman"/>
                <w:sz w:val="24"/>
              </w:rPr>
            </w:pPr>
            <w:r w:rsidRPr="0012371D">
              <w:rPr>
                <w:rFonts w:ascii="Times New Roman" w:hAnsi="Times New Roman" w:cs="Times New Roman"/>
                <w:sz w:val="24"/>
              </w:rPr>
              <w:t xml:space="preserve">Призеров </w:t>
            </w:r>
          </w:p>
        </w:tc>
        <w:tc>
          <w:tcPr>
            <w:tcW w:w="486" w:type="dxa"/>
          </w:tcPr>
          <w:p w:rsidR="00AE7542" w:rsidRPr="0012371D" w:rsidRDefault="00AE7542" w:rsidP="0012371D">
            <w:pPr>
              <w:pStyle w:val="ae"/>
              <w:rPr>
                <w:rFonts w:ascii="Times New Roman" w:hAnsi="Times New Roman" w:cs="Times New Roman"/>
                <w:sz w:val="24"/>
              </w:rPr>
            </w:pPr>
          </w:p>
        </w:tc>
        <w:tc>
          <w:tcPr>
            <w:tcW w:w="709" w:type="dxa"/>
          </w:tcPr>
          <w:p w:rsidR="00AE7542" w:rsidRPr="0012371D" w:rsidRDefault="00AE7542" w:rsidP="0012371D">
            <w:pPr>
              <w:suppressAutoHyphens/>
              <w:rPr>
                <w:sz w:val="24"/>
                <w:szCs w:val="24"/>
              </w:rPr>
            </w:pPr>
          </w:p>
        </w:tc>
        <w:tc>
          <w:tcPr>
            <w:tcW w:w="709" w:type="dxa"/>
          </w:tcPr>
          <w:p w:rsidR="00AE7542" w:rsidRPr="0012371D" w:rsidRDefault="00AE7542" w:rsidP="0012371D">
            <w:pPr>
              <w:suppressAutoHyphens/>
              <w:rPr>
                <w:sz w:val="24"/>
                <w:szCs w:val="24"/>
              </w:rPr>
            </w:pPr>
            <w:r w:rsidRPr="0012371D">
              <w:rPr>
                <w:sz w:val="24"/>
                <w:szCs w:val="24"/>
              </w:rPr>
              <w:t>2</w:t>
            </w:r>
          </w:p>
        </w:tc>
        <w:tc>
          <w:tcPr>
            <w:tcW w:w="709" w:type="dxa"/>
          </w:tcPr>
          <w:p w:rsidR="00AE7542" w:rsidRPr="0012371D" w:rsidRDefault="00AE7542" w:rsidP="0012371D">
            <w:pPr>
              <w:suppressAutoHyphens/>
              <w:rPr>
                <w:sz w:val="24"/>
                <w:szCs w:val="24"/>
              </w:rPr>
            </w:pPr>
            <w:r w:rsidRPr="0012371D">
              <w:rPr>
                <w:sz w:val="24"/>
                <w:szCs w:val="24"/>
              </w:rPr>
              <w:t>1</w:t>
            </w:r>
          </w:p>
        </w:tc>
        <w:tc>
          <w:tcPr>
            <w:tcW w:w="708" w:type="dxa"/>
          </w:tcPr>
          <w:p w:rsidR="00AE7542" w:rsidRPr="0012371D" w:rsidRDefault="00AE7542" w:rsidP="0012371D">
            <w:pPr>
              <w:suppressAutoHyphens/>
              <w:rPr>
                <w:sz w:val="24"/>
                <w:szCs w:val="24"/>
              </w:rPr>
            </w:pPr>
          </w:p>
        </w:tc>
        <w:tc>
          <w:tcPr>
            <w:tcW w:w="567" w:type="dxa"/>
            <w:tcBorders>
              <w:right w:val="single" w:sz="4" w:space="0" w:color="auto"/>
            </w:tcBorders>
          </w:tcPr>
          <w:p w:rsidR="00AE7542" w:rsidRPr="0012371D" w:rsidRDefault="00AE7542" w:rsidP="0012371D">
            <w:pPr>
              <w:suppressAutoHyphens/>
              <w:rPr>
                <w:sz w:val="24"/>
                <w:szCs w:val="24"/>
              </w:rPr>
            </w:pPr>
          </w:p>
        </w:tc>
        <w:tc>
          <w:tcPr>
            <w:tcW w:w="709" w:type="dxa"/>
            <w:tcBorders>
              <w:left w:val="single" w:sz="4" w:space="0" w:color="auto"/>
            </w:tcBorders>
          </w:tcPr>
          <w:p w:rsidR="00AE7542" w:rsidRPr="0012371D" w:rsidRDefault="00AE7542" w:rsidP="0012371D">
            <w:pPr>
              <w:suppressAutoHyphens/>
              <w:rPr>
                <w:sz w:val="24"/>
                <w:szCs w:val="24"/>
              </w:rPr>
            </w:pPr>
            <w:r w:rsidRPr="0012371D">
              <w:rPr>
                <w:sz w:val="24"/>
                <w:szCs w:val="24"/>
              </w:rPr>
              <w:t>1</w:t>
            </w:r>
          </w:p>
        </w:tc>
        <w:tc>
          <w:tcPr>
            <w:tcW w:w="709" w:type="dxa"/>
          </w:tcPr>
          <w:p w:rsidR="00AE7542" w:rsidRPr="0012371D" w:rsidRDefault="00AE7542" w:rsidP="0012371D">
            <w:pPr>
              <w:suppressAutoHyphens/>
              <w:rPr>
                <w:sz w:val="24"/>
                <w:szCs w:val="24"/>
              </w:rPr>
            </w:pPr>
          </w:p>
        </w:tc>
        <w:tc>
          <w:tcPr>
            <w:tcW w:w="709" w:type="dxa"/>
          </w:tcPr>
          <w:p w:rsidR="00AE7542" w:rsidRPr="0012371D" w:rsidRDefault="00AE7542" w:rsidP="0012371D">
            <w:pPr>
              <w:suppressAutoHyphens/>
              <w:rPr>
                <w:sz w:val="24"/>
                <w:szCs w:val="24"/>
              </w:rPr>
            </w:pPr>
          </w:p>
        </w:tc>
        <w:tc>
          <w:tcPr>
            <w:tcW w:w="634" w:type="dxa"/>
          </w:tcPr>
          <w:p w:rsidR="00AE7542" w:rsidRPr="0012371D" w:rsidRDefault="00AE7542" w:rsidP="0012371D">
            <w:pPr>
              <w:suppressAutoHyphens/>
              <w:rPr>
                <w:sz w:val="24"/>
                <w:szCs w:val="24"/>
              </w:rPr>
            </w:pPr>
            <w:r w:rsidRPr="0012371D">
              <w:rPr>
                <w:sz w:val="24"/>
                <w:szCs w:val="24"/>
              </w:rPr>
              <w:t>2</w:t>
            </w:r>
          </w:p>
        </w:tc>
        <w:tc>
          <w:tcPr>
            <w:tcW w:w="915" w:type="dxa"/>
          </w:tcPr>
          <w:p w:rsidR="00AE7542" w:rsidRPr="0012371D" w:rsidRDefault="00AE7542" w:rsidP="0012371D">
            <w:pPr>
              <w:suppressAutoHyphens/>
              <w:rPr>
                <w:sz w:val="24"/>
                <w:szCs w:val="24"/>
              </w:rPr>
            </w:pPr>
          </w:p>
        </w:tc>
        <w:tc>
          <w:tcPr>
            <w:tcW w:w="719" w:type="dxa"/>
          </w:tcPr>
          <w:p w:rsidR="00AE7542" w:rsidRPr="0012371D" w:rsidRDefault="00AE7542" w:rsidP="0012371D">
            <w:pPr>
              <w:suppressAutoHyphens/>
              <w:rPr>
                <w:sz w:val="24"/>
                <w:szCs w:val="24"/>
              </w:rPr>
            </w:pPr>
          </w:p>
        </w:tc>
        <w:tc>
          <w:tcPr>
            <w:tcW w:w="425" w:type="dxa"/>
          </w:tcPr>
          <w:p w:rsidR="00AE7542" w:rsidRPr="0012371D" w:rsidRDefault="00AE7542" w:rsidP="0012371D">
            <w:pPr>
              <w:suppressAutoHyphens/>
              <w:rPr>
                <w:sz w:val="24"/>
                <w:szCs w:val="24"/>
              </w:rPr>
            </w:pPr>
            <w:r w:rsidRPr="0012371D">
              <w:rPr>
                <w:sz w:val="24"/>
                <w:szCs w:val="24"/>
              </w:rPr>
              <w:t>6</w:t>
            </w:r>
          </w:p>
        </w:tc>
      </w:tr>
    </w:tbl>
    <w:p w:rsidR="00AE7542" w:rsidRPr="0012371D" w:rsidRDefault="00AE7542" w:rsidP="00AE7542">
      <w:pPr>
        <w:ind w:firstLine="708"/>
        <w:jc w:val="both"/>
        <w:rPr>
          <w:sz w:val="24"/>
          <w:szCs w:val="24"/>
        </w:rPr>
      </w:pPr>
    </w:p>
    <w:p w:rsidR="00AE7542" w:rsidRPr="0012371D" w:rsidRDefault="00AE7542" w:rsidP="00AE7542">
      <w:pPr>
        <w:jc w:val="both"/>
        <w:rPr>
          <w:sz w:val="24"/>
          <w:szCs w:val="24"/>
        </w:rPr>
      </w:pPr>
      <w:r w:rsidRPr="0012371D">
        <w:rPr>
          <w:sz w:val="24"/>
          <w:szCs w:val="24"/>
        </w:rPr>
        <w:t>Самыми активными участниками муниципального тура стали участники: 6 олимпиа</w:t>
      </w:r>
      <w:proofErr w:type="gramStart"/>
      <w:r w:rsidRPr="0012371D">
        <w:rPr>
          <w:sz w:val="24"/>
          <w:szCs w:val="24"/>
        </w:rPr>
        <w:t>д-</w:t>
      </w:r>
      <w:proofErr w:type="gramEnd"/>
      <w:r w:rsidRPr="0012371D">
        <w:rPr>
          <w:sz w:val="24"/>
          <w:szCs w:val="24"/>
        </w:rPr>
        <w:t xml:space="preserve">  </w:t>
      </w:r>
      <w:proofErr w:type="spellStart"/>
      <w:r w:rsidRPr="0012371D">
        <w:rPr>
          <w:sz w:val="24"/>
          <w:szCs w:val="24"/>
        </w:rPr>
        <w:t>Дурманова</w:t>
      </w:r>
      <w:proofErr w:type="spellEnd"/>
      <w:r w:rsidRPr="0012371D">
        <w:rPr>
          <w:sz w:val="24"/>
          <w:szCs w:val="24"/>
        </w:rPr>
        <w:t xml:space="preserve"> Анастасия (8А), 5 олимпиад – </w:t>
      </w:r>
      <w:proofErr w:type="spellStart"/>
      <w:r w:rsidRPr="0012371D">
        <w:rPr>
          <w:sz w:val="24"/>
          <w:szCs w:val="24"/>
        </w:rPr>
        <w:t>Жабровский</w:t>
      </w:r>
      <w:proofErr w:type="spellEnd"/>
      <w:r w:rsidRPr="0012371D">
        <w:rPr>
          <w:sz w:val="24"/>
          <w:szCs w:val="24"/>
        </w:rPr>
        <w:t xml:space="preserve"> Влад (9а) и </w:t>
      </w:r>
      <w:proofErr w:type="spellStart"/>
      <w:r w:rsidRPr="0012371D">
        <w:rPr>
          <w:sz w:val="24"/>
          <w:szCs w:val="24"/>
        </w:rPr>
        <w:t>Чучманская</w:t>
      </w:r>
      <w:proofErr w:type="spellEnd"/>
      <w:r w:rsidRPr="0012371D">
        <w:rPr>
          <w:sz w:val="24"/>
          <w:szCs w:val="24"/>
        </w:rPr>
        <w:t xml:space="preserve"> Анастасия (7а), 4 - </w:t>
      </w:r>
      <w:proofErr w:type="spellStart"/>
      <w:r w:rsidRPr="0012371D">
        <w:rPr>
          <w:sz w:val="24"/>
          <w:szCs w:val="24"/>
        </w:rPr>
        <w:t>Голубцова</w:t>
      </w:r>
      <w:proofErr w:type="spellEnd"/>
      <w:r w:rsidRPr="0012371D">
        <w:rPr>
          <w:sz w:val="24"/>
          <w:szCs w:val="24"/>
        </w:rPr>
        <w:t xml:space="preserve"> Мария  (9б), по 2 и 3 олимпиады по 4 учащихся. Самые активные классы 8а и 11а.  Самыми  результативными оказались участники только одной олимпиады: по физической культуре Татаринцев Денис(7Б</w:t>
      </w:r>
      <w:proofErr w:type="gramStart"/>
      <w:r w:rsidRPr="0012371D">
        <w:rPr>
          <w:sz w:val="24"/>
          <w:szCs w:val="24"/>
        </w:rPr>
        <w:t xml:space="preserve">),, </w:t>
      </w:r>
      <w:proofErr w:type="gramEnd"/>
      <w:r w:rsidRPr="0012371D">
        <w:rPr>
          <w:sz w:val="24"/>
          <w:szCs w:val="24"/>
        </w:rPr>
        <w:t xml:space="preserve">Коновалова Яна(7Б), по ОБЖ </w:t>
      </w:r>
      <w:proofErr w:type="spellStart"/>
      <w:r w:rsidRPr="0012371D">
        <w:rPr>
          <w:sz w:val="24"/>
          <w:szCs w:val="24"/>
        </w:rPr>
        <w:t>Наральский</w:t>
      </w:r>
      <w:proofErr w:type="spellEnd"/>
      <w:r w:rsidRPr="0012371D">
        <w:rPr>
          <w:sz w:val="24"/>
          <w:szCs w:val="24"/>
        </w:rPr>
        <w:t xml:space="preserve"> Кирилл (8А).  </w:t>
      </w:r>
    </w:p>
    <w:p w:rsidR="00AE7542" w:rsidRPr="0012371D" w:rsidRDefault="00AE7542" w:rsidP="00AE7542">
      <w:pPr>
        <w:jc w:val="center"/>
        <w:rPr>
          <w:sz w:val="24"/>
          <w:szCs w:val="24"/>
        </w:rPr>
      </w:pPr>
      <w:r w:rsidRPr="0012371D">
        <w:rPr>
          <w:sz w:val="24"/>
          <w:szCs w:val="24"/>
        </w:rPr>
        <w:t xml:space="preserve">Результаты  муниципального тура   Всероссийской олимпиады школьников 2019-2020 </w:t>
      </w:r>
      <w:proofErr w:type="spellStart"/>
      <w:r w:rsidRPr="0012371D">
        <w:rPr>
          <w:sz w:val="24"/>
          <w:szCs w:val="24"/>
        </w:rPr>
        <w:t>уч</w:t>
      </w:r>
      <w:proofErr w:type="gramStart"/>
      <w:r w:rsidRPr="0012371D">
        <w:rPr>
          <w:sz w:val="24"/>
          <w:szCs w:val="24"/>
        </w:rPr>
        <w:t>.г</w:t>
      </w:r>
      <w:proofErr w:type="gramEnd"/>
      <w:r w:rsidRPr="0012371D">
        <w:rPr>
          <w:sz w:val="24"/>
          <w:szCs w:val="24"/>
        </w:rPr>
        <w:t>ода</w:t>
      </w:r>
      <w:proofErr w:type="spellEnd"/>
    </w:p>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2840"/>
        <w:gridCol w:w="935"/>
        <w:gridCol w:w="1759"/>
        <w:gridCol w:w="1231"/>
        <w:gridCol w:w="2434"/>
      </w:tblGrid>
      <w:tr w:rsidR="00AE7542" w:rsidRPr="0012371D" w:rsidTr="00615958">
        <w:tc>
          <w:tcPr>
            <w:tcW w:w="670" w:type="dxa"/>
          </w:tcPr>
          <w:p w:rsidR="00AE7542" w:rsidRPr="0012371D" w:rsidRDefault="00AE7542" w:rsidP="0012371D">
            <w:pPr>
              <w:suppressAutoHyphens/>
              <w:rPr>
                <w:sz w:val="24"/>
                <w:szCs w:val="24"/>
              </w:rPr>
            </w:pPr>
            <w:r w:rsidRPr="0012371D">
              <w:rPr>
                <w:sz w:val="24"/>
                <w:szCs w:val="24"/>
              </w:rPr>
              <w:t>№</w:t>
            </w:r>
          </w:p>
        </w:tc>
        <w:tc>
          <w:tcPr>
            <w:tcW w:w="2840" w:type="dxa"/>
          </w:tcPr>
          <w:p w:rsidR="00AE7542" w:rsidRPr="0012371D" w:rsidRDefault="00AE7542" w:rsidP="0012371D">
            <w:pPr>
              <w:suppressAutoHyphens/>
              <w:rPr>
                <w:sz w:val="24"/>
                <w:szCs w:val="24"/>
              </w:rPr>
            </w:pPr>
            <w:r w:rsidRPr="0012371D">
              <w:rPr>
                <w:sz w:val="24"/>
                <w:szCs w:val="24"/>
              </w:rPr>
              <w:t xml:space="preserve">Учащиеся </w:t>
            </w:r>
          </w:p>
        </w:tc>
        <w:tc>
          <w:tcPr>
            <w:tcW w:w="935" w:type="dxa"/>
          </w:tcPr>
          <w:p w:rsidR="00AE7542" w:rsidRPr="0012371D" w:rsidRDefault="00AE7542" w:rsidP="0012371D">
            <w:pPr>
              <w:suppressAutoHyphens/>
              <w:rPr>
                <w:sz w:val="24"/>
                <w:szCs w:val="24"/>
              </w:rPr>
            </w:pPr>
            <w:r w:rsidRPr="0012371D">
              <w:rPr>
                <w:sz w:val="24"/>
                <w:szCs w:val="24"/>
              </w:rPr>
              <w:t xml:space="preserve">Класс </w:t>
            </w:r>
          </w:p>
        </w:tc>
        <w:tc>
          <w:tcPr>
            <w:tcW w:w="1759" w:type="dxa"/>
          </w:tcPr>
          <w:p w:rsidR="00AE7542" w:rsidRPr="0012371D" w:rsidRDefault="00AE7542" w:rsidP="0012371D">
            <w:pPr>
              <w:suppressAutoHyphens/>
              <w:rPr>
                <w:sz w:val="24"/>
                <w:szCs w:val="24"/>
              </w:rPr>
            </w:pPr>
            <w:r w:rsidRPr="0012371D">
              <w:rPr>
                <w:sz w:val="24"/>
                <w:szCs w:val="24"/>
              </w:rPr>
              <w:t xml:space="preserve">Предмет </w:t>
            </w:r>
          </w:p>
        </w:tc>
        <w:tc>
          <w:tcPr>
            <w:tcW w:w="1231" w:type="dxa"/>
          </w:tcPr>
          <w:p w:rsidR="00AE7542" w:rsidRPr="0012371D" w:rsidRDefault="00AE7542" w:rsidP="0012371D">
            <w:pPr>
              <w:suppressAutoHyphens/>
              <w:rPr>
                <w:sz w:val="24"/>
                <w:szCs w:val="24"/>
              </w:rPr>
            </w:pPr>
            <w:r w:rsidRPr="0012371D">
              <w:rPr>
                <w:sz w:val="24"/>
                <w:szCs w:val="24"/>
              </w:rPr>
              <w:t xml:space="preserve">Результат </w:t>
            </w:r>
          </w:p>
        </w:tc>
        <w:tc>
          <w:tcPr>
            <w:tcW w:w="2434" w:type="dxa"/>
          </w:tcPr>
          <w:p w:rsidR="00AE7542" w:rsidRPr="0012371D" w:rsidRDefault="00AE7542" w:rsidP="0012371D">
            <w:pPr>
              <w:suppressAutoHyphens/>
              <w:rPr>
                <w:sz w:val="24"/>
                <w:szCs w:val="24"/>
              </w:rPr>
            </w:pPr>
            <w:r w:rsidRPr="0012371D">
              <w:rPr>
                <w:sz w:val="24"/>
                <w:szCs w:val="24"/>
              </w:rPr>
              <w:t xml:space="preserve">Учитель </w:t>
            </w:r>
          </w:p>
        </w:tc>
      </w:tr>
      <w:tr w:rsidR="00AE7542" w:rsidRPr="0012371D" w:rsidTr="00615958">
        <w:tc>
          <w:tcPr>
            <w:tcW w:w="670" w:type="dxa"/>
          </w:tcPr>
          <w:p w:rsidR="00AE7542" w:rsidRPr="0012371D" w:rsidRDefault="00AE7542" w:rsidP="0012371D">
            <w:pPr>
              <w:suppressAutoHyphens/>
              <w:rPr>
                <w:sz w:val="24"/>
                <w:szCs w:val="24"/>
              </w:rPr>
            </w:pPr>
            <w:r w:rsidRPr="0012371D">
              <w:rPr>
                <w:sz w:val="24"/>
                <w:szCs w:val="24"/>
              </w:rPr>
              <w:t>1</w:t>
            </w:r>
          </w:p>
        </w:tc>
        <w:tc>
          <w:tcPr>
            <w:tcW w:w="2840" w:type="dxa"/>
          </w:tcPr>
          <w:p w:rsidR="00AE7542" w:rsidRPr="0012371D" w:rsidRDefault="00AE7542" w:rsidP="0012371D">
            <w:pPr>
              <w:rPr>
                <w:sz w:val="24"/>
                <w:szCs w:val="24"/>
              </w:rPr>
            </w:pPr>
            <w:r w:rsidRPr="0012371D">
              <w:rPr>
                <w:sz w:val="24"/>
                <w:szCs w:val="24"/>
              </w:rPr>
              <w:t>Алехина Алевтина</w:t>
            </w:r>
          </w:p>
        </w:tc>
        <w:tc>
          <w:tcPr>
            <w:tcW w:w="935" w:type="dxa"/>
          </w:tcPr>
          <w:p w:rsidR="00AE7542" w:rsidRPr="0012371D" w:rsidRDefault="00AE7542" w:rsidP="0012371D">
            <w:pPr>
              <w:jc w:val="center"/>
              <w:rPr>
                <w:sz w:val="24"/>
                <w:szCs w:val="24"/>
              </w:rPr>
            </w:pPr>
            <w:r w:rsidRPr="0012371D">
              <w:rPr>
                <w:sz w:val="24"/>
                <w:szCs w:val="24"/>
              </w:rPr>
              <w:t>11</w:t>
            </w:r>
            <w:proofErr w:type="gramStart"/>
            <w:r w:rsidRPr="0012371D">
              <w:rPr>
                <w:sz w:val="24"/>
                <w:szCs w:val="24"/>
              </w:rPr>
              <w:t xml:space="preserve"> А</w:t>
            </w:r>
            <w:proofErr w:type="gramEnd"/>
          </w:p>
        </w:tc>
        <w:tc>
          <w:tcPr>
            <w:tcW w:w="1759" w:type="dxa"/>
          </w:tcPr>
          <w:p w:rsidR="00AE7542" w:rsidRPr="0012371D" w:rsidRDefault="00AE7542" w:rsidP="0012371D">
            <w:pPr>
              <w:rPr>
                <w:sz w:val="24"/>
                <w:szCs w:val="24"/>
              </w:rPr>
            </w:pPr>
            <w:r w:rsidRPr="0012371D">
              <w:rPr>
                <w:sz w:val="24"/>
                <w:szCs w:val="24"/>
              </w:rPr>
              <w:t>Англ. язык</w:t>
            </w:r>
          </w:p>
        </w:tc>
        <w:tc>
          <w:tcPr>
            <w:tcW w:w="1231" w:type="dxa"/>
            <w:vAlign w:val="center"/>
          </w:tcPr>
          <w:p w:rsidR="00AE7542" w:rsidRPr="0012371D" w:rsidRDefault="00AE7542" w:rsidP="0012371D">
            <w:pPr>
              <w:jc w:val="center"/>
              <w:rPr>
                <w:sz w:val="24"/>
                <w:szCs w:val="24"/>
              </w:rPr>
            </w:pPr>
            <w:r w:rsidRPr="0012371D">
              <w:rPr>
                <w:sz w:val="24"/>
                <w:szCs w:val="24"/>
              </w:rPr>
              <w:t>призер</w:t>
            </w:r>
          </w:p>
        </w:tc>
        <w:tc>
          <w:tcPr>
            <w:tcW w:w="2434" w:type="dxa"/>
            <w:vAlign w:val="center"/>
          </w:tcPr>
          <w:p w:rsidR="00AE7542" w:rsidRPr="0012371D" w:rsidRDefault="00AE7542" w:rsidP="0012371D">
            <w:pPr>
              <w:jc w:val="center"/>
              <w:rPr>
                <w:sz w:val="24"/>
                <w:szCs w:val="24"/>
              </w:rPr>
            </w:pPr>
            <w:proofErr w:type="spellStart"/>
            <w:r w:rsidRPr="0012371D">
              <w:rPr>
                <w:sz w:val="24"/>
                <w:szCs w:val="24"/>
              </w:rPr>
              <w:t>Новоградская</w:t>
            </w:r>
            <w:proofErr w:type="spellEnd"/>
            <w:r w:rsidRPr="0012371D">
              <w:rPr>
                <w:sz w:val="24"/>
                <w:szCs w:val="24"/>
              </w:rPr>
              <w:t xml:space="preserve"> Г.Г.</w:t>
            </w:r>
          </w:p>
        </w:tc>
      </w:tr>
      <w:tr w:rsidR="00AE7542" w:rsidRPr="0012371D" w:rsidTr="00615958">
        <w:tc>
          <w:tcPr>
            <w:tcW w:w="670" w:type="dxa"/>
          </w:tcPr>
          <w:p w:rsidR="00AE7542" w:rsidRPr="0012371D" w:rsidRDefault="00AE7542" w:rsidP="0012371D">
            <w:pPr>
              <w:suppressAutoHyphens/>
              <w:rPr>
                <w:sz w:val="24"/>
                <w:szCs w:val="24"/>
              </w:rPr>
            </w:pPr>
            <w:r w:rsidRPr="0012371D">
              <w:rPr>
                <w:sz w:val="24"/>
                <w:szCs w:val="24"/>
              </w:rPr>
              <w:t>2.</w:t>
            </w:r>
          </w:p>
        </w:tc>
        <w:tc>
          <w:tcPr>
            <w:tcW w:w="2840" w:type="dxa"/>
            <w:vAlign w:val="center"/>
          </w:tcPr>
          <w:p w:rsidR="00AE7542" w:rsidRPr="0012371D" w:rsidRDefault="00AE7542" w:rsidP="0012371D">
            <w:pPr>
              <w:rPr>
                <w:sz w:val="24"/>
                <w:szCs w:val="24"/>
              </w:rPr>
            </w:pPr>
            <w:r w:rsidRPr="0012371D">
              <w:rPr>
                <w:sz w:val="24"/>
                <w:szCs w:val="24"/>
              </w:rPr>
              <w:t> </w:t>
            </w:r>
            <w:proofErr w:type="spellStart"/>
            <w:r w:rsidRPr="0012371D">
              <w:rPr>
                <w:sz w:val="24"/>
                <w:szCs w:val="24"/>
              </w:rPr>
              <w:t>Клопатовская</w:t>
            </w:r>
            <w:proofErr w:type="spellEnd"/>
            <w:r w:rsidRPr="0012371D">
              <w:rPr>
                <w:sz w:val="24"/>
                <w:szCs w:val="24"/>
              </w:rPr>
              <w:t xml:space="preserve"> Екатерина</w:t>
            </w:r>
          </w:p>
        </w:tc>
        <w:tc>
          <w:tcPr>
            <w:tcW w:w="935" w:type="dxa"/>
          </w:tcPr>
          <w:p w:rsidR="00AE7542" w:rsidRPr="0012371D" w:rsidRDefault="00AE7542" w:rsidP="0012371D">
            <w:pPr>
              <w:jc w:val="center"/>
              <w:rPr>
                <w:sz w:val="24"/>
                <w:szCs w:val="24"/>
              </w:rPr>
            </w:pPr>
            <w:r w:rsidRPr="0012371D">
              <w:rPr>
                <w:sz w:val="24"/>
                <w:szCs w:val="24"/>
              </w:rPr>
              <w:t>11а</w:t>
            </w:r>
          </w:p>
        </w:tc>
        <w:tc>
          <w:tcPr>
            <w:tcW w:w="1759" w:type="dxa"/>
          </w:tcPr>
          <w:p w:rsidR="00AE7542" w:rsidRPr="0012371D" w:rsidRDefault="00AE7542" w:rsidP="0012371D">
            <w:pPr>
              <w:rPr>
                <w:sz w:val="24"/>
                <w:szCs w:val="24"/>
              </w:rPr>
            </w:pPr>
            <w:r w:rsidRPr="0012371D">
              <w:rPr>
                <w:sz w:val="24"/>
                <w:szCs w:val="24"/>
              </w:rPr>
              <w:t xml:space="preserve">Биология </w:t>
            </w:r>
          </w:p>
        </w:tc>
        <w:tc>
          <w:tcPr>
            <w:tcW w:w="1231" w:type="dxa"/>
            <w:vAlign w:val="center"/>
          </w:tcPr>
          <w:p w:rsidR="00AE7542" w:rsidRPr="0012371D" w:rsidRDefault="00AE7542" w:rsidP="0012371D">
            <w:pPr>
              <w:jc w:val="center"/>
              <w:rPr>
                <w:sz w:val="24"/>
                <w:szCs w:val="24"/>
              </w:rPr>
            </w:pPr>
            <w:r w:rsidRPr="0012371D">
              <w:rPr>
                <w:sz w:val="24"/>
                <w:szCs w:val="24"/>
              </w:rPr>
              <w:t>призер</w:t>
            </w:r>
          </w:p>
        </w:tc>
        <w:tc>
          <w:tcPr>
            <w:tcW w:w="2434" w:type="dxa"/>
            <w:vAlign w:val="center"/>
          </w:tcPr>
          <w:p w:rsidR="00AE7542" w:rsidRPr="0012371D" w:rsidRDefault="00AE7542" w:rsidP="0012371D">
            <w:pPr>
              <w:jc w:val="center"/>
              <w:rPr>
                <w:sz w:val="24"/>
                <w:szCs w:val="24"/>
              </w:rPr>
            </w:pPr>
            <w:r w:rsidRPr="0012371D">
              <w:rPr>
                <w:sz w:val="24"/>
                <w:szCs w:val="24"/>
              </w:rPr>
              <w:t>Анненкова О.М.</w:t>
            </w:r>
          </w:p>
        </w:tc>
      </w:tr>
      <w:tr w:rsidR="00AE7542" w:rsidRPr="0012371D" w:rsidTr="00615958">
        <w:tc>
          <w:tcPr>
            <w:tcW w:w="670" w:type="dxa"/>
          </w:tcPr>
          <w:p w:rsidR="00AE7542" w:rsidRPr="0012371D" w:rsidRDefault="00AE7542" w:rsidP="0012371D">
            <w:pPr>
              <w:suppressAutoHyphens/>
              <w:rPr>
                <w:sz w:val="24"/>
                <w:szCs w:val="24"/>
              </w:rPr>
            </w:pPr>
            <w:r w:rsidRPr="0012371D">
              <w:rPr>
                <w:sz w:val="24"/>
                <w:szCs w:val="24"/>
              </w:rPr>
              <w:t>3.</w:t>
            </w:r>
          </w:p>
        </w:tc>
        <w:tc>
          <w:tcPr>
            <w:tcW w:w="2840" w:type="dxa"/>
          </w:tcPr>
          <w:p w:rsidR="00AE7542" w:rsidRPr="0012371D" w:rsidRDefault="00AE7542" w:rsidP="0012371D">
            <w:pPr>
              <w:rPr>
                <w:sz w:val="24"/>
                <w:szCs w:val="24"/>
              </w:rPr>
            </w:pPr>
            <w:r w:rsidRPr="0012371D">
              <w:rPr>
                <w:sz w:val="24"/>
                <w:szCs w:val="24"/>
              </w:rPr>
              <w:t>Анненкова Анна</w:t>
            </w:r>
          </w:p>
        </w:tc>
        <w:tc>
          <w:tcPr>
            <w:tcW w:w="935" w:type="dxa"/>
          </w:tcPr>
          <w:p w:rsidR="00AE7542" w:rsidRPr="0012371D" w:rsidRDefault="00AE7542" w:rsidP="0012371D">
            <w:pPr>
              <w:jc w:val="center"/>
              <w:rPr>
                <w:sz w:val="24"/>
                <w:szCs w:val="24"/>
              </w:rPr>
            </w:pPr>
            <w:r w:rsidRPr="0012371D">
              <w:rPr>
                <w:sz w:val="24"/>
                <w:szCs w:val="24"/>
              </w:rPr>
              <w:t>9б</w:t>
            </w:r>
          </w:p>
        </w:tc>
        <w:tc>
          <w:tcPr>
            <w:tcW w:w="1759" w:type="dxa"/>
            <w:vAlign w:val="center"/>
          </w:tcPr>
          <w:p w:rsidR="00AE7542" w:rsidRPr="0012371D" w:rsidRDefault="00AE7542" w:rsidP="0012371D">
            <w:pPr>
              <w:rPr>
                <w:sz w:val="24"/>
                <w:szCs w:val="24"/>
              </w:rPr>
            </w:pPr>
            <w:r w:rsidRPr="0012371D">
              <w:rPr>
                <w:sz w:val="24"/>
                <w:szCs w:val="24"/>
              </w:rPr>
              <w:t xml:space="preserve">Экология </w:t>
            </w:r>
          </w:p>
        </w:tc>
        <w:tc>
          <w:tcPr>
            <w:tcW w:w="1231" w:type="dxa"/>
            <w:vAlign w:val="center"/>
          </w:tcPr>
          <w:p w:rsidR="00AE7542" w:rsidRPr="0012371D" w:rsidRDefault="00AE7542" w:rsidP="0012371D">
            <w:pPr>
              <w:jc w:val="center"/>
              <w:rPr>
                <w:sz w:val="24"/>
                <w:szCs w:val="24"/>
              </w:rPr>
            </w:pPr>
            <w:r w:rsidRPr="0012371D">
              <w:rPr>
                <w:sz w:val="24"/>
                <w:szCs w:val="24"/>
              </w:rPr>
              <w:t>призер</w:t>
            </w:r>
          </w:p>
        </w:tc>
        <w:tc>
          <w:tcPr>
            <w:tcW w:w="2434" w:type="dxa"/>
            <w:vAlign w:val="center"/>
          </w:tcPr>
          <w:p w:rsidR="00AE7542" w:rsidRPr="0012371D" w:rsidRDefault="00AE7542" w:rsidP="0012371D">
            <w:pPr>
              <w:jc w:val="center"/>
              <w:rPr>
                <w:sz w:val="24"/>
                <w:szCs w:val="24"/>
              </w:rPr>
            </w:pPr>
            <w:r w:rsidRPr="0012371D">
              <w:rPr>
                <w:sz w:val="24"/>
                <w:szCs w:val="24"/>
              </w:rPr>
              <w:t>Анненкова О.М.</w:t>
            </w:r>
          </w:p>
        </w:tc>
      </w:tr>
      <w:tr w:rsidR="00AE7542" w:rsidRPr="0012371D" w:rsidTr="00615958">
        <w:tc>
          <w:tcPr>
            <w:tcW w:w="670" w:type="dxa"/>
          </w:tcPr>
          <w:p w:rsidR="00AE7542" w:rsidRPr="0012371D" w:rsidRDefault="00AE7542" w:rsidP="0012371D">
            <w:pPr>
              <w:suppressAutoHyphens/>
              <w:rPr>
                <w:sz w:val="24"/>
                <w:szCs w:val="24"/>
              </w:rPr>
            </w:pPr>
            <w:r w:rsidRPr="0012371D">
              <w:rPr>
                <w:sz w:val="24"/>
                <w:szCs w:val="24"/>
              </w:rPr>
              <w:t>4.</w:t>
            </w:r>
          </w:p>
        </w:tc>
        <w:tc>
          <w:tcPr>
            <w:tcW w:w="2840" w:type="dxa"/>
            <w:vAlign w:val="center"/>
          </w:tcPr>
          <w:p w:rsidR="00AE7542" w:rsidRPr="0012371D" w:rsidRDefault="00AE7542" w:rsidP="0012371D">
            <w:pPr>
              <w:rPr>
                <w:sz w:val="24"/>
                <w:szCs w:val="24"/>
              </w:rPr>
            </w:pPr>
            <w:proofErr w:type="spellStart"/>
            <w:r w:rsidRPr="0012371D">
              <w:rPr>
                <w:sz w:val="24"/>
                <w:szCs w:val="24"/>
              </w:rPr>
              <w:t>Наральский</w:t>
            </w:r>
            <w:proofErr w:type="spellEnd"/>
            <w:r w:rsidRPr="0012371D">
              <w:rPr>
                <w:sz w:val="24"/>
                <w:szCs w:val="24"/>
              </w:rPr>
              <w:t xml:space="preserve"> Кирилл</w:t>
            </w:r>
          </w:p>
        </w:tc>
        <w:tc>
          <w:tcPr>
            <w:tcW w:w="935" w:type="dxa"/>
            <w:vAlign w:val="center"/>
          </w:tcPr>
          <w:p w:rsidR="00AE7542" w:rsidRPr="0012371D" w:rsidRDefault="00AE7542" w:rsidP="0012371D">
            <w:pPr>
              <w:jc w:val="center"/>
              <w:rPr>
                <w:sz w:val="24"/>
                <w:szCs w:val="24"/>
              </w:rPr>
            </w:pPr>
            <w:r w:rsidRPr="0012371D">
              <w:rPr>
                <w:sz w:val="24"/>
                <w:szCs w:val="24"/>
              </w:rPr>
              <w:t>8</w:t>
            </w:r>
            <w:proofErr w:type="gramStart"/>
            <w:r w:rsidRPr="0012371D">
              <w:rPr>
                <w:sz w:val="24"/>
                <w:szCs w:val="24"/>
              </w:rPr>
              <w:t xml:space="preserve"> А</w:t>
            </w:r>
            <w:proofErr w:type="gramEnd"/>
          </w:p>
        </w:tc>
        <w:tc>
          <w:tcPr>
            <w:tcW w:w="1759" w:type="dxa"/>
            <w:vAlign w:val="center"/>
          </w:tcPr>
          <w:p w:rsidR="00AE7542" w:rsidRPr="0012371D" w:rsidRDefault="00AE7542" w:rsidP="0012371D">
            <w:pPr>
              <w:rPr>
                <w:sz w:val="24"/>
                <w:szCs w:val="24"/>
              </w:rPr>
            </w:pPr>
            <w:r w:rsidRPr="0012371D">
              <w:rPr>
                <w:sz w:val="24"/>
                <w:szCs w:val="24"/>
              </w:rPr>
              <w:t>ОБЖ</w:t>
            </w:r>
          </w:p>
        </w:tc>
        <w:tc>
          <w:tcPr>
            <w:tcW w:w="1231" w:type="dxa"/>
            <w:vAlign w:val="center"/>
          </w:tcPr>
          <w:p w:rsidR="00AE7542" w:rsidRPr="0012371D" w:rsidRDefault="00AE7542" w:rsidP="0012371D">
            <w:pPr>
              <w:jc w:val="center"/>
              <w:rPr>
                <w:sz w:val="24"/>
                <w:szCs w:val="24"/>
              </w:rPr>
            </w:pPr>
            <w:r w:rsidRPr="0012371D">
              <w:rPr>
                <w:sz w:val="24"/>
                <w:szCs w:val="24"/>
              </w:rPr>
              <w:t>призер</w:t>
            </w:r>
          </w:p>
        </w:tc>
        <w:tc>
          <w:tcPr>
            <w:tcW w:w="2434" w:type="dxa"/>
            <w:vAlign w:val="center"/>
          </w:tcPr>
          <w:p w:rsidR="00AE7542" w:rsidRPr="0012371D" w:rsidRDefault="00AE7542" w:rsidP="0012371D">
            <w:pPr>
              <w:jc w:val="center"/>
              <w:rPr>
                <w:sz w:val="24"/>
                <w:szCs w:val="24"/>
              </w:rPr>
            </w:pPr>
            <w:r w:rsidRPr="0012371D">
              <w:rPr>
                <w:sz w:val="24"/>
                <w:szCs w:val="24"/>
              </w:rPr>
              <w:t>Аксенова О.В.</w:t>
            </w:r>
          </w:p>
        </w:tc>
      </w:tr>
      <w:tr w:rsidR="00AE7542" w:rsidRPr="0012371D" w:rsidTr="00615958">
        <w:tc>
          <w:tcPr>
            <w:tcW w:w="670" w:type="dxa"/>
          </w:tcPr>
          <w:p w:rsidR="00AE7542" w:rsidRPr="0012371D" w:rsidRDefault="00AE7542" w:rsidP="0012371D">
            <w:pPr>
              <w:suppressAutoHyphens/>
              <w:rPr>
                <w:sz w:val="24"/>
                <w:szCs w:val="24"/>
              </w:rPr>
            </w:pPr>
            <w:r w:rsidRPr="0012371D">
              <w:rPr>
                <w:sz w:val="24"/>
                <w:szCs w:val="24"/>
              </w:rPr>
              <w:t>5.</w:t>
            </w:r>
          </w:p>
        </w:tc>
        <w:tc>
          <w:tcPr>
            <w:tcW w:w="2840" w:type="dxa"/>
            <w:vAlign w:val="center"/>
          </w:tcPr>
          <w:p w:rsidR="00AE7542" w:rsidRPr="0012371D" w:rsidRDefault="00AE7542" w:rsidP="0012371D">
            <w:pPr>
              <w:rPr>
                <w:sz w:val="24"/>
                <w:szCs w:val="24"/>
              </w:rPr>
            </w:pPr>
            <w:r w:rsidRPr="0012371D">
              <w:rPr>
                <w:sz w:val="24"/>
                <w:szCs w:val="24"/>
              </w:rPr>
              <w:t>Коновалова Яна</w:t>
            </w:r>
          </w:p>
        </w:tc>
        <w:tc>
          <w:tcPr>
            <w:tcW w:w="935" w:type="dxa"/>
          </w:tcPr>
          <w:p w:rsidR="00AE7542" w:rsidRPr="0012371D" w:rsidRDefault="00AE7542" w:rsidP="0012371D">
            <w:pPr>
              <w:jc w:val="center"/>
              <w:rPr>
                <w:sz w:val="24"/>
                <w:szCs w:val="24"/>
              </w:rPr>
            </w:pPr>
            <w:r w:rsidRPr="0012371D">
              <w:rPr>
                <w:sz w:val="24"/>
                <w:szCs w:val="24"/>
              </w:rPr>
              <w:t>7б</w:t>
            </w:r>
          </w:p>
        </w:tc>
        <w:tc>
          <w:tcPr>
            <w:tcW w:w="1759" w:type="dxa"/>
            <w:vAlign w:val="center"/>
          </w:tcPr>
          <w:p w:rsidR="00AE7542" w:rsidRPr="0012371D" w:rsidRDefault="00AE7542" w:rsidP="0012371D">
            <w:pPr>
              <w:jc w:val="center"/>
              <w:rPr>
                <w:sz w:val="24"/>
                <w:szCs w:val="24"/>
              </w:rPr>
            </w:pPr>
            <w:r w:rsidRPr="0012371D">
              <w:rPr>
                <w:sz w:val="24"/>
                <w:szCs w:val="24"/>
              </w:rPr>
              <w:t>Физ. культура</w:t>
            </w:r>
          </w:p>
        </w:tc>
        <w:tc>
          <w:tcPr>
            <w:tcW w:w="1231" w:type="dxa"/>
            <w:vAlign w:val="center"/>
          </w:tcPr>
          <w:p w:rsidR="00AE7542" w:rsidRPr="0012371D" w:rsidRDefault="00AE7542" w:rsidP="0012371D">
            <w:pPr>
              <w:jc w:val="center"/>
              <w:rPr>
                <w:sz w:val="24"/>
                <w:szCs w:val="24"/>
              </w:rPr>
            </w:pPr>
            <w:r w:rsidRPr="0012371D">
              <w:rPr>
                <w:sz w:val="24"/>
                <w:szCs w:val="24"/>
              </w:rPr>
              <w:t>призер</w:t>
            </w:r>
          </w:p>
        </w:tc>
        <w:tc>
          <w:tcPr>
            <w:tcW w:w="2434" w:type="dxa"/>
            <w:vAlign w:val="center"/>
          </w:tcPr>
          <w:p w:rsidR="00AE7542" w:rsidRPr="0012371D" w:rsidRDefault="00AE7542" w:rsidP="0012371D">
            <w:pPr>
              <w:jc w:val="center"/>
              <w:rPr>
                <w:sz w:val="24"/>
                <w:szCs w:val="24"/>
              </w:rPr>
            </w:pPr>
            <w:r w:rsidRPr="0012371D">
              <w:rPr>
                <w:sz w:val="24"/>
                <w:szCs w:val="24"/>
              </w:rPr>
              <w:t>Татаринцева И.И.</w:t>
            </w:r>
          </w:p>
        </w:tc>
      </w:tr>
      <w:tr w:rsidR="00AE7542" w:rsidRPr="0012371D" w:rsidTr="00615958">
        <w:tc>
          <w:tcPr>
            <w:tcW w:w="670" w:type="dxa"/>
          </w:tcPr>
          <w:p w:rsidR="00AE7542" w:rsidRPr="0012371D" w:rsidRDefault="00AE7542" w:rsidP="0012371D">
            <w:pPr>
              <w:suppressAutoHyphens/>
              <w:rPr>
                <w:sz w:val="24"/>
                <w:szCs w:val="24"/>
              </w:rPr>
            </w:pPr>
            <w:r w:rsidRPr="0012371D">
              <w:rPr>
                <w:sz w:val="24"/>
                <w:szCs w:val="24"/>
              </w:rPr>
              <w:t>6.</w:t>
            </w:r>
          </w:p>
        </w:tc>
        <w:tc>
          <w:tcPr>
            <w:tcW w:w="2840" w:type="dxa"/>
            <w:vAlign w:val="center"/>
          </w:tcPr>
          <w:p w:rsidR="00AE7542" w:rsidRPr="0012371D" w:rsidRDefault="00AE7542" w:rsidP="0012371D">
            <w:pPr>
              <w:rPr>
                <w:sz w:val="24"/>
                <w:szCs w:val="24"/>
              </w:rPr>
            </w:pPr>
            <w:r w:rsidRPr="0012371D">
              <w:rPr>
                <w:sz w:val="24"/>
                <w:szCs w:val="24"/>
              </w:rPr>
              <w:t>Татаринцев Денис</w:t>
            </w:r>
          </w:p>
        </w:tc>
        <w:tc>
          <w:tcPr>
            <w:tcW w:w="935" w:type="dxa"/>
            <w:vAlign w:val="center"/>
          </w:tcPr>
          <w:p w:rsidR="00AE7542" w:rsidRPr="0012371D" w:rsidRDefault="00AE7542" w:rsidP="0012371D">
            <w:pPr>
              <w:jc w:val="center"/>
              <w:rPr>
                <w:sz w:val="24"/>
                <w:szCs w:val="24"/>
              </w:rPr>
            </w:pPr>
            <w:r w:rsidRPr="0012371D">
              <w:rPr>
                <w:sz w:val="24"/>
                <w:szCs w:val="24"/>
              </w:rPr>
              <w:t>7</w:t>
            </w:r>
            <w:proofErr w:type="gramStart"/>
            <w:r w:rsidRPr="0012371D">
              <w:rPr>
                <w:sz w:val="24"/>
                <w:szCs w:val="24"/>
              </w:rPr>
              <w:t xml:space="preserve"> Б</w:t>
            </w:r>
            <w:proofErr w:type="gramEnd"/>
          </w:p>
        </w:tc>
        <w:tc>
          <w:tcPr>
            <w:tcW w:w="1759" w:type="dxa"/>
            <w:vAlign w:val="center"/>
          </w:tcPr>
          <w:p w:rsidR="00AE7542" w:rsidRPr="0012371D" w:rsidRDefault="00AE7542" w:rsidP="0012371D">
            <w:pPr>
              <w:jc w:val="center"/>
              <w:rPr>
                <w:sz w:val="24"/>
                <w:szCs w:val="24"/>
              </w:rPr>
            </w:pPr>
            <w:r w:rsidRPr="0012371D">
              <w:rPr>
                <w:sz w:val="24"/>
                <w:szCs w:val="24"/>
              </w:rPr>
              <w:t>Физ. культура</w:t>
            </w:r>
          </w:p>
        </w:tc>
        <w:tc>
          <w:tcPr>
            <w:tcW w:w="1231" w:type="dxa"/>
            <w:vAlign w:val="center"/>
          </w:tcPr>
          <w:p w:rsidR="00AE7542" w:rsidRPr="0012371D" w:rsidRDefault="00AE7542" w:rsidP="0012371D">
            <w:pPr>
              <w:jc w:val="center"/>
              <w:rPr>
                <w:sz w:val="24"/>
                <w:szCs w:val="24"/>
              </w:rPr>
            </w:pPr>
            <w:r w:rsidRPr="0012371D">
              <w:rPr>
                <w:sz w:val="24"/>
                <w:szCs w:val="24"/>
              </w:rPr>
              <w:t>призер</w:t>
            </w:r>
          </w:p>
        </w:tc>
        <w:tc>
          <w:tcPr>
            <w:tcW w:w="2434" w:type="dxa"/>
            <w:vAlign w:val="center"/>
          </w:tcPr>
          <w:p w:rsidR="00AE7542" w:rsidRPr="0012371D" w:rsidRDefault="00AE7542" w:rsidP="0012371D">
            <w:pPr>
              <w:jc w:val="center"/>
              <w:rPr>
                <w:sz w:val="24"/>
                <w:szCs w:val="24"/>
              </w:rPr>
            </w:pPr>
            <w:r w:rsidRPr="0012371D">
              <w:rPr>
                <w:sz w:val="24"/>
                <w:szCs w:val="24"/>
              </w:rPr>
              <w:t>Татаринцева И.И.</w:t>
            </w:r>
          </w:p>
        </w:tc>
      </w:tr>
    </w:tbl>
    <w:p w:rsidR="00AE7542" w:rsidRPr="0012371D" w:rsidRDefault="00AE7542" w:rsidP="00AE7542">
      <w:pPr>
        <w:ind w:firstLine="708"/>
        <w:jc w:val="both"/>
        <w:rPr>
          <w:sz w:val="24"/>
          <w:szCs w:val="24"/>
        </w:rPr>
      </w:pPr>
      <w:r w:rsidRPr="0012371D">
        <w:rPr>
          <w:sz w:val="24"/>
          <w:szCs w:val="24"/>
        </w:rPr>
        <w:t xml:space="preserve">По итогам муниципального тура  каждому участнику были выданы его индивидуальные результаты, информация о победителях и призерах и подготовивших их учителях была размещена  на школьных стендах в учительской и коридоре. </w:t>
      </w:r>
    </w:p>
    <w:p w:rsidR="00AE7542" w:rsidRPr="0012371D" w:rsidRDefault="00AE7542" w:rsidP="00AE7542">
      <w:pPr>
        <w:rPr>
          <w:sz w:val="24"/>
          <w:szCs w:val="24"/>
        </w:rPr>
      </w:pPr>
    </w:p>
    <w:p w:rsidR="00AE7542" w:rsidRPr="0012371D" w:rsidRDefault="00AE7542" w:rsidP="00AE7542">
      <w:pPr>
        <w:jc w:val="center"/>
        <w:rPr>
          <w:sz w:val="24"/>
          <w:szCs w:val="24"/>
        </w:rPr>
      </w:pPr>
      <w:r w:rsidRPr="0012371D">
        <w:rPr>
          <w:sz w:val="24"/>
          <w:szCs w:val="24"/>
        </w:rPr>
        <w:t>Динамика участия и результативности в школьном и муниципальном турах олимпиад</w:t>
      </w:r>
    </w:p>
    <w:tbl>
      <w:tblPr>
        <w:tblW w:w="1026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99"/>
        <w:gridCol w:w="875"/>
        <w:gridCol w:w="992"/>
        <w:gridCol w:w="1134"/>
        <w:gridCol w:w="1134"/>
        <w:gridCol w:w="1286"/>
        <w:gridCol w:w="1003"/>
        <w:gridCol w:w="971"/>
        <w:gridCol w:w="872"/>
      </w:tblGrid>
      <w:tr w:rsidR="00AE7542" w:rsidRPr="0012371D" w:rsidTr="0012371D">
        <w:tc>
          <w:tcPr>
            <w:tcW w:w="1999"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jc w:val="center"/>
              <w:rPr>
                <w:sz w:val="24"/>
                <w:szCs w:val="24"/>
              </w:rPr>
            </w:pPr>
          </w:p>
        </w:tc>
        <w:tc>
          <w:tcPr>
            <w:tcW w:w="8267" w:type="dxa"/>
            <w:gridSpan w:val="8"/>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jc w:val="center"/>
              <w:rPr>
                <w:sz w:val="24"/>
                <w:szCs w:val="24"/>
              </w:rPr>
            </w:pPr>
            <w:r w:rsidRPr="0012371D">
              <w:rPr>
                <w:sz w:val="24"/>
                <w:szCs w:val="24"/>
              </w:rPr>
              <w:t>Всего участников</w:t>
            </w:r>
          </w:p>
        </w:tc>
      </w:tr>
      <w:tr w:rsidR="00AE7542" w:rsidRPr="0012371D" w:rsidTr="0012371D">
        <w:tc>
          <w:tcPr>
            <w:tcW w:w="1999"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jc w:val="center"/>
              <w:rPr>
                <w:sz w:val="24"/>
                <w:szCs w:val="24"/>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jc w:val="center"/>
              <w:rPr>
                <w:sz w:val="24"/>
                <w:szCs w:val="24"/>
              </w:rPr>
            </w:pPr>
            <w:r w:rsidRPr="0012371D">
              <w:rPr>
                <w:sz w:val="24"/>
                <w:szCs w:val="24"/>
              </w:rPr>
              <w:t>2012-13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jc w:val="center"/>
              <w:rPr>
                <w:sz w:val="24"/>
                <w:szCs w:val="24"/>
              </w:rPr>
            </w:pPr>
            <w:r w:rsidRPr="0012371D">
              <w:rPr>
                <w:sz w:val="24"/>
                <w:szCs w:val="24"/>
              </w:rPr>
              <w:t xml:space="preserve"> 2013-14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jc w:val="center"/>
              <w:rPr>
                <w:sz w:val="24"/>
                <w:szCs w:val="24"/>
              </w:rPr>
            </w:pPr>
            <w:r w:rsidRPr="0012371D">
              <w:rPr>
                <w:sz w:val="24"/>
                <w:szCs w:val="24"/>
              </w:rPr>
              <w:t xml:space="preserve"> 2014-15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jc w:val="center"/>
              <w:rPr>
                <w:sz w:val="24"/>
                <w:szCs w:val="24"/>
              </w:rPr>
            </w:pPr>
            <w:r w:rsidRPr="0012371D">
              <w:rPr>
                <w:sz w:val="24"/>
                <w:szCs w:val="24"/>
              </w:rPr>
              <w:t>2015-16</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jc w:val="center"/>
              <w:rPr>
                <w:sz w:val="24"/>
                <w:szCs w:val="24"/>
              </w:rPr>
            </w:pPr>
            <w:r w:rsidRPr="0012371D">
              <w:rPr>
                <w:sz w:val="24"/>
                <w:szCs w:val="24"/>
              </w:rPr>
              <w:t>2016-17</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jc w:val="center"/>
              <w:rPr>
                <w:sz w:val="24"/>
                <w:szCs w:val="24"/>
              </w:rPr>
            </w:pPr>
            <w:r w:rsidRPr="0012371D">
              <w:rPr>
                <w:sz w:val="24"/>
                <w:szCs w:val="24"/>
              </w:rPr>
              <w:t>2017-18</w:t>
            </w:r>
          </w:p>
        </w:tc>
        <w:tc>
          <w:tcPr>
            <w:tcW w:w="971"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suppressAutoHyphens/>
              <w:snapToGrid w:val="0"/>
              <w:jc w:val="center"/>
              <w:rPr>
                <w:sz w:val="24"/>
                <w:szCs w:val="24"/>
              </w:rPr>
            </w:pPr>
            <w:r w:rsidRPr="0012371D">
              <w:rPr>
                <w:sz w:val="24"/>
                <w:szCs w:val="24"/>
              </w:rPr>
              <w:t>2018-19</w:t>
            </w:r>
          </w:p>
        </w:tc>
        <w:tc>
          <w:tcPr>
            <w:tcW w:w="87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suppressAutoHyphens/>
              <w:snapToGrid w:val="0"/>
              <w:jc w:val="center"/>
              <w:rPr>
                <w:sz w:val="24"/>
                <w:szCs w:val="24"/>
              </w:rPr>
            </w:pPr>
            <w:r w:rsidRPr="0012371D">
              <w:rPr>
                <w:sz w:val="24"/>
                <w:szCs w:val="24"/>
              </w:rPr>
              <w:t>2019-20</w:t>
            </w:r>
          </w:p>
        </w:tc>
      </w:tr>
      <w:tr w:rsidR="00AE7542" w:rsidRPr="0012371D" w:rsidTr="0012371D">
        <w:tc>
          <w:tcPr>
            <w:tcW w:w="1999"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rPr>
                <w:sz w:val="24"/>
                <w:szCs w:val="24"/>
              </w:rPr>
            </w:pPr>
            <w:r w:rsidRPr="0012371D">
              <w:rPr>
                <w:sz w:val="24"/>
                <w:szCs w:val="24"/>
              </w:rPr>
              <w:t>Русский язык</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rPr>
                <w:sz w:val="24"/>
                <w:szCs w:val="24"/>
              </w:rPr>
            </w:pPr>
            <w:r w:rsidRPr="0012371D">
              <w:rPr>
                <w:sz w:val="24"/>
                <w:szCs w:val="24"/>
              </w:rPr>
              <w:t>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rPr>
                <w:sz w:val="24"/>
                <w:szCs w:val="24"/>
              </w:rPr>
            </w:pPr>
            <w:r w:rsidRPr="0012371D">
              <w:rPr>
                <w:sz w:val="24"/>
                <w:szCs w:val="24"/>
              </w:rPr>
              <w:t>53/41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rPr>
                <w:sz w:val="24"/>
                <w:szCs w:val="24"/>
              </w:rPr>
            </w:pPr>
            <w:r w:rsidRPr="0012371D">
              <w:rPr>
                <w:sz w:val="24"/>
                <w:szCs w:val="24"/>
              </w:rPr>
              <w:t>27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rPr>
                <w:sz w:val="24"/>
                <w:szCs w:val="24"/>
              </w:rPr>
            </w:pPr>
            <w:r w:rsidRPr="0012371D">
              <w:rPr>
                <w:sz w:val="24"/>
                <w:szCs w:val="24"/>
              </w:rPr>
              <w:t>34</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rPr>
                <w:sz w:val="24"/>
                <w:szCs w:val="24"/>
              </w:rPr>
            </w:pPr>
            <w:r w:rsidRPr="0012371D">
              <w:rPr>
                <w:sz w:val="24"/>
                <w:szCs w:val="24"/>
              </w:rPr>
              <w:t>38</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rPr>
                <w:sz w:val="24"/>
                <w:szCs w:val="24"/>
              </w:rPr>
            </w:pPr>
            <w:r w:rsidRPr="0012371D">
              <w:rPr>
                <w:sz w:val="24"/>
                <w:szCs w:val="24"/>
              </w:rPr>
              <w:t>57</w:t>
            </w:r>
          </w:p>
        </w:tc>
        <w:tc>
          <w:tcPr>
            <w:tcW w:w="971"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suppressAutoHyphens/>
              <w:snapToGrid w:val="0"/>
              <w:rPr>
                <w:sz w:val="24"/>
                <w:szCs w:val="24"/>
              </w:rPr>
            </w:pPr>
            <w:r w:rsidRPr="0012371D">
              <w:rPr>
                <w:sz w:val="24"/>
                <w:szCs w:val="24"/>
              </w:rPr>
              <w:t>53</w:t>
            </w:r>
          </w:p>
        </w:tc>
        <w:tc>
          <w:tcPr>
            <w:tcW w:w="87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suppressAutoHyphens/>
              <w:snapToGrid w:val="0"/>
              <w:rPr>
                <w:sz w:val="24"/>
                <w:szCs w:val="24"/>
              </w:rPr>
            </w:pPr>
            <w:r w:rsidRPr="0012371D">
              <w:rPr>
                <w:sz w:val="24"/>
                <w:szCs w:val="24"/>
              </w:rPr>
              <w:t>3</w:t>
            </w:r>
          </w:p>
        </w:tc>
      </w:tr>
      <w:tr w:rsidR="00AE7542" w:rsidRPr="0012371D" w:rsidTr="0012371D">
        <w:tc>
          <w:tcPr>
            <w:tcW w:w="1999"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rPr>
                <w:sz w:val="24"/>
                <w:szCs w:val="24"/>
              </w:rPr>
            </w:pPr>
            <w:r w:rsidRPr="0012371D">
              <w:rPr>
                <w:sz w:val="24"/>
                <w:szCs w:val="24"/>
              </w:rPr>
              <w:t>Литература</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rPr>
                <w:sz w:val="24"/>
                <w:szCs w:val="24"/>
              </w:rPr>
            </w:pPr>
            <w:r w:rsidRPr="0012371D">
              <w:rPr>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rPr>
                <w:sz w:val="24"/>
                <w:szCs w:val="24"/>
              </w:rPr>
            </w:pPr>
            <w:r w:rsidRPr="0012371D">
              <w:rPr>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rPr>
                <w:sz w:val="24"/>
                <w:szCs w:val="24"/>
              </w:rPr>
            </w:pPr>
            <w:r w:rsidRPr="0012371D">
              <w:rPr>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rPr>
                <w:sz w:val="24"/>
                <w:szCs w:val="24"/>
              </w:rPr>
            </w:pPr>
            <w:r w:rsidRPr="0012371D">
              <w:rPr>
                <w:sz w:val="24"/>
                <w:szCs w:val="24"/>
              </w:rPr>
              <w:t>8</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rPr>
                <w:sz w:val="24"/>
                <w:szCs w:val="24"/>
              </w:rPr>
            </w:pPr>
            <w:r w:rsidRPr="0012371D">
              <w:rPr>
                <w:sz w:val="24"/>
                <w:szCs w:val="24"/>
              </w:rPr>
              <w:t>22</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rPr>
                <w:sz w:val="24"/>
                <w:szCs w:val="24"/>
              </w:rPr>
            </w:pPr>
            <w:r w:rsidRPr="0012371D">
              <w:rPr>
                <w:sz w:val="24"/>
                <w:szCs w:val="24"/>
              </w:rPr>
              <w:t>37</w:t>
            </w:r>
          </w:p>
        </w:tc>
        <w:tc>
          <w:tcPr>
            <w:tcW w:w="971"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suppressAutoHyphens/>
              <w:snapToGrid w:val="0"/>
              <w:rPr>
                <w:sz w:val="24"/>
                <w:szCs w:val="24"/>
              </w:rPr>
            </w:pPr>
            <w:r w:rsidRPr="0012371D">
              <w:rPr>
                <w:sz w:val="24"/>
                <w:szCs w:val="24"/>
              </w:rPr>
              <w:t>29</w:t>
            </w:r>
          </w:p>
        </w:tc>
        <w:tc>
          <w:tcPr>
            <w:tcW w:w="87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suppressAutoHyphens/>
              <w:snapToGrid w:val="0"/>
              <w:rPr>
                <w:sz w:val="24"/>
                <w:szCs w:val="24"/>
              </w:rPr>
            </w:pPr>
            <w:r w:rsidRPr="0012371D">
              <w:rPr>
                <w:sz w:val="24"/>
                <w:szCs w:val="24"/>
              </w:rPr>
              <w:t>6</w:t>
            </w:r>
          </w:p>
        </w:tc>
      </w:tr>
      <w:tr w:rsidR="00AE7542" w:rsidRPr="0012371D" w:rsidTr="0012371D">
        <w:tc>
          <w:tcPr>
            <w:tcW w:w="1999"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rPr>
                <w:sz w:val="24"/>
                <w:szCs w:val="24"/>
              </w:rPr>
            </w:pPr>
            <w:r w:rsidRPr="0012371D">
              <w:rPr>
                <w:sz w:val="24"/>
                <w:szCs w:val="24"/>
              </w:rPr>
              <w:t>Математика</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rPr>
                <w:sz w:val="24"/>
                <w:szCs w:val="24"/>
              </w:rPr>
            </w:pPr>
            <w:r w:rsidRPr="0012371D">
              <w:rPr>
                <w:sz w:val="24"/>
                <w:szCs w:val="24"/>
              </w:rPr>
              <w:t>51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rPr>
                <w:sz w:val="24"/>
                <w:szCs w:val="24"/>
              </w:rPr>
            </w:pPr>
            <w:r w:rsidRPr="0012371D">
              <w:rPr>
                <w:sz w:val="24"/>
                <w:szCs w:val="24"/>
              </w:rPr>
              <w:t>45/30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rPr>
                <w:sz w:val="24"/>
                <w:szCs w:val="24"/>
              </w:rPr>
            </w:pPr>
            <w:r w:rsidRPr="0012371D">
              <w:rPr>
                <w:sz w:val="24"/>
                <w:szCs w:val="24"/>
              </w:rPr>
              <w:t>65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rPr>
                <w:sz w:val="24"/>
                <w:szCs w:val="24"/>
              </w:rPr>
            </w:pPr>
            <w:r w:rsidRPr="0012371D">
              <w:rPr>
                <w:sz w:val="24"/>
                <w:szCs w:val="24"/>
              </w:rPr>
              <w:t>61</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rPr>
                <w:sz w:val="24"/>
                <w:szCs w:val="24"/>
              </w:rPr>
            </w:pPr>
            <w:r w:rsidRPr="0012371D">
              <w:rPr>
                <w:sz w:val="24"/>
                <w:szCs w:val="24"/>
              </w:rPr>
              <w:t>67</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rPr>
                <w:sz w:val="24"/>
                <w:szCs w:val="24"/>
              </w:rPr>
            </w:pPr>
            <w:r w:rsidRPr="0012371D">
              <w:rPr>
                <w:sz w:val="24"/>
                <w:szCs w:val="24"/>
              </w:rPr>
              <w:t>58</w:t>
            </w:r>
          </w:p>
        </w:tc>
        <w:tc>
          <w:tcPr>
            <w:tcW w:w="971"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suppressAutoHyphens/>
              <w:snapToGrid w:val="0"/>
              <w:rPr>
                <w:sz w:val="24"/>
                <w:szCs w:val="24"/>
              </w:rPr>
            </w:pPr>
            <w:r w:rsidRPr="0012371D">
              <w:rPr>
                <w:sz w:val="24"/>
                <w:szCs w:val="24"/>
              </w:rPr>
              <w:t>58</w:t>
            </w:r>
          </w:p>
        </w:tc>
        <w:tc>
          <w:tcPr>
            <w:tcW w:w="87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suppressAutoHyphens/>
              <w:snapToGrid w:val="0"/>
              <w:rPr>
                <w:sz w:val="24"/>
                <w:szCs w:val="24"/>
              </w:rPr>
            </w:pPr>
            <w:r w:rsidRPr="0012371D">
              <w:rPr>
                <w:sz w:val="24"/>
                <w:szCs w:val="24"/>
              </w:rPr>
              <w:t>4</w:t>
            </w:r>
          </w:p>
        </w:tc>
      </w:tr>
      <w:tr w:rsidR="00AE7542" w:rsidRPr="0012371D" w:rsidTr="0012371D">
        <w:tc>
          <w:tcPr>
            <w:tcW w:w="1999"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rPr>
                <w:sz w:val="24"/>
                <w:szCs w:val="24"/>
              </w:rPr>
            </w:pPr>
            <w:proofErr w:type="spellStart"/>
            <w:r w:rsidRPr="0012371D">
              <w:rPr>
                <w:sz w:val="24"/>
                <w:szCs w:val="24"/>
              </w:rPr>
              <w:t>Обществозн</w:t>
            </w:r>
            <w:proofErr w:type="spellEnd"/>
            <w:r w:rsidRPr="0012371D">
              <w:rPr>
                <w:sz w:val="24"/>
                <w:szCs w:val="24"/>
              </w:rPr>
              <w:t>.</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rPr>
                <w:sz w:val="24"/>
                <w:szCs w:val="24"/>
              </w:rPr>
            </w:pPr>
            <w:r w:rsidRPr="0012371D">
              <w:rPr>
                <w:sz w:val="24"/>
                <w:szCs w:val="24"/>
              </w:rPr>
              <w:t>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rPr>
                <w:sz w:val="24"/>
                <w:szCs w:val="24"/>
              </w:rPr>
            </w:pPr>
            <w:r w:rsidRPr="0012371D">
              <w:rPr>
                <w:sz w:val="24"/>
                <w:szCs w:val="24"/>
              </w:rPr>
              <w:t>22/5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rPr>
                <w:sz w:val="24"/>
                <w:szCs w:val="24"/>
              </w:rPr>
            </w:pPr>
            <w:r w:rsidRPr="0012371D">
              <w:rPr>
                <w:sz w:val="24"/>
                <w:szCs w:val="24"/>
              </w:rPr>
              <w:t>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rPr>
                <w:sz w:val="24"/>
                <w:szCs w:val="24"/>
              </w:rPr>
            </w:pPr>
            <w:r w:rsidRPr="0012371D">
              <w:rPr>
                <w:sz w:val="24"/>
                <w:szCs w:val="24"/>
              </w:rPr>
              <w:t>31</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rPr>
                <w:sz w:val="24"/>
                <w:szCs w:val="24"/>
              </w:rPr>
            </w:pPr>
            <w:r w:rsidRPr="0012371D">
              <w:rPr>
                <w:sz w:val="24"/>
                <w:szCs w:val="24"/>
              </w:rPr>
              <w:t>1</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rPr>
                <w:sz w:val="24"/>
                <w:szCs w:val="24"/>
              </w:rPr>
            </w:pPr>
            <w:r w:rsidRPr="0012371D">
              <w:rPr>
                <w:sz w:val="24"/>
                <w:szCs w:val="24"/>
              </w:rPr>
              <w:t>33</w:t>
            </w:r>
          </w:p>
        </w:tc>
        <w:tc>
          <w:tcPr>
            <w:tcW w:w="971"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suppressAutoHyphens/>
              <w:snapToGrid w:val="0"/>
              <w:rPr>
                <w:sz w:val="24"/>
                <w:szCs w:val="24"/>
              </w:rPr>
            </w:pPr>
            <w:r w:rsidRPr="0012371D">
              <w:rPr>
                <w:sz w:val="24"/>
                <w:szCs w:val="24"/>
              </w:rPr>
              <w:t>47</w:t>
            </w:r>
          </w:p>
        </w:tc>
        <w:tc>
          <w:tcPr>
            <w:tcW w:w="87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suppressAutoHyphens/>
              <w:snapToGrid w:val="0"/>
              <w:rPr>
                <w:sz w:val="24"/>
                <w:szCs w:val="24"/>
              </w:rPr>
            </w:pPr>
            <w:r w:rsidRPr="0012371D">
              <w:rPr>
                <w:sz w:val="24"/>
                <w:szCs w:val="24"/>
              </w:rPr>
              <w:t>6</w:t>
            </w:r>
          </w:p>
        </w:tc>
      </w:tr>
      <w:tr w:rsidR="00AE7542" w:rsidRPr="0012371D" w:rsidTr="0012371D">
        <w:tc>
          <w:tcPr>
            <w:tcW w:w="1999"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rPr>
                <w:sz w:val="24"/>
                <w:szCs w:val="24"/>
              </w:rPr>
            </w:pPr>
            <w:r w:rsidRPr="0012371D">
              <w:rPr>
                <w:sz w:val="24"/>
                <w:szCs w:val="24"/>
              </w:rPr>
              <w:t>История</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rPr>
                <w:sz w:val="24"/>
                <w:szCs w:val="24"/>
              </w:rPr>
            </w:pPr>
            <w:r w:rsidRPr="0012371D">
              <w:rPr>
                <w:sz w:val="24"/>
                <w:szCs w:val="24"/>
              </w:rPr>
              <w:t>19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rPr>
                <w:sz w:val="24"/>
                <w:szCs w:val="24"/>
              </w:rPr>
            </w:pPr>
            <w:r w:rsidRPr="0012371D">
              <w:rPr>
                <w:sz w:val="24"/>
                <w:szCs w:val="24"/>
              </w:rPr>
              <w:t>18/15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rPr>
                <w:sz w:val="24"/>
                <w:szCs w:val="24"/>
              </w:rPr>
            </w:pPr>
            <w:r w:rsidRPr="0012371D">
              <w:rPr>
                <w:sz w:val="24"/>
                <w:szCs w:val="24"/>
              </w:rPr>
              <w:t>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rPr>
                <w:sz w:val="24"/>
                <w:szCs w:val="24"/>
              </w:rPr>
            </w:pPr>
            <w:r w:rsidRPr="0012371D">
              <w:rPr>
                <w:sz w:val="24"/>
                <w:szCs w:val="24"/>
              </w:rPr>
              <w:t>38</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rPr>
                <w:sz w:val="24"/>
                <w:szCs w:val="24"/>
              </w:rPr>
            </w:pPr>
            <w:r w:rsidRPr="0012371D">
              <w:rPr>
                <w:sz w:val="24"/>
                <w:szCs w:val="24"/>
              </w:rPr>
              <w:t>5</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rPr>
                <w:sz w:val="24"/>
                <w:szCs w:val="24"/>
              </w:rPr>
            </w:pPr>
            <w:r w:rsidRPr="0012371D">
              <w:rPr>
                <w:sz w:val="24"/>
                <w:szCs w:val="24"/>
              </w:rPr>
              <w:t>16</w:t>
            </w:r>
          </w:p>
        </w:tc>
        <w:tc>
          <w:tcPr>
            <w:tcW w:w="971"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suppressAutoHyphens/>
              <w:snapToGrid w:val="0"/>
              <w:rPr>
                <w:sz w:val="24"/>
                <w:szCs w:val="24"/>
              </w:rPr>
            </w:pPr>
            <w:r w:rsidRPr="0012371D">
              <w:rPr>
                <w:sz w:val="24"/>
                <w:szCs w:val="24"/>
              </w:rPr>
              <w:t>33</w:t>
            </w:r>
          </w:p>
        </w:tc>
        <w:tc>
          <w:tcPr>
            <w:tcW w:w="87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suppressAutoHyphens/>
              <w:snapToGrid w:val="0"/>
              <w:rPr>
                <w:sz w:val="24"/>
                <w:szCs w:val="24"/>
              </w:rPr>
            </w:pPr>
            <w:r w:rsidRPr="0012371D">
              <w:rPr>
                <w:sz w:val="24"/>
                <w:szCs w:val="24"/>
              </w:rPr>
              <w:t>5</w:t>
            </w:r>
          </w:p>
        </w:tc>
      </w:tr>
      <w:tr w:rsidR="00AE7542" w:rsidRPr="0012371D" w:rsidTr="0012371D">
        <w:tc>
          <w:tcPr>
            <w:tcW w:w="1999"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rPr>
                <w:sz w:val="24"/>
                <w:szCs w:val="24"/>
              </w:rPr>
            </w:pPr>
            <w:r w:rsidRPr="0012371D">
              <w:rPr>
                <w:sz w:val="24"/>
                <w:szCs w:val="24"/>
              </w:rPr>
              <w:t xml:space="preserve">Право </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rPr>
                <w:sz w:val="24"/>
                <w:szCs w:val="24"/>
              </w:rPr>
            </w:pPr>
            <w:r w:rsidRPr="0012371D">
              <w:rPr>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rPr>
                <w:sz w:val="24"/>
                <w:szCs w:val="24"/>
              </w:rPr>
            </w:pPr>
            <w:r w:rsidRPr="0012371D">
              <w:rPr>
                <w:sz w:val="24"/>
                <w:szCs w:val="24"/>
              </w:rPr>
              <w:t>6/5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rPr>
                <w:sz w:val="24"/>
                <w:szCs w:val="24"/>
              </w:rPr>
            </w:pPr>
            <w:r w:rsidRPr="0012371D">
              <w:rPr>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rPr>
                <w:sz w:val="24"/>
                <w:szCs w:val="24"/>
              </w:rPr>
            </w:pPr>
            <w:r w:rsidRPr="0012371D">
              <w:rPr>
                <w:sz w:val="24"/>
                <w:szCs w:val="24"/>
              </w:rPr>
              <w:t>0</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rPr>
                <w:sz w:val="24"/>
                <w:szCs w:val="24"/>
              </w:rPr>
            </w:pPr>
            <w:r w:rsidRPr="0012371D">
              <w:rPr>
                <w:sz w:val="24"/>
                <w:szCs w:val="24"/>
              </w:rPr>
              <w:t>0</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rPr>
                <w:sz w:val="24"/>
                <w:szCs w:val="24"/>
              </w:rPr>
            </w:pPr>
            <w:r w:rsidRPr="0012371D">
              <w:rPr>
                <w:sz w:val="24"/>
                <w:szCs w:val="24"/>
              </w:rPr>
              <w:t>14</w:t>
            </w:r>
          </w:p>
        </w:tc>
        <w:tc>
          <w:tcPr>
            <w:tcW w:w="971"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suppressAutoHyphens/>
              <w:snapToGrid w:val="0"/>
              <w:rPr>
                <w:sz w:val="24"/>
                <w:szCs w:val="24"/>
              </w:rPr>
            </w:pPr>
            <w:r w:rsidRPr="0012371D">
              <w:rPr>
                <w:sz w:val="24"/>
                <w:szCs w:val="24"/>
              </w:rPr>
              <w:t>8</w:t>
            </w:r>
          </w:p>
        </w:tc>
        <w:tc>
          <w:tcPr>
            <w:tcW w:w="87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suppressAutoHyphens/>
              <w:snapToGrid w:val="0"/>
              <w:rPr>
                <w:sz w:val="24"/>
                <w:szCs w:val="24"/>
              </w:rPr>
            </w:pPr>
            <w:r w:rsidRPr="0012371D">
              <w:rPr>
                <w:sz w:val="24"/>
                <w:szCs w:val="24"/>
              </w:rPr>
              <w:t>1</w:t>
            </w:r>
          </w:p>
        </w:tc>
      </w:tr>
      <w:tr w:rsidR="00AE7542" w:rsidRPr="0012371D" w:rsidTr="0012371D">
        <w:tc>
          <w:tcPr>
            <w:tcW w:w="1999"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rPr>
                <w:sz w:val="24"/>
                <w:szCs w:val="24"/>
              </w:rPr>
            </w:pPr>
            <w:r w:rsidRPr="0012371D">
              <w:rPr>
                <w:sz w:val="24"/>
                <w:szCs w:val="24"/>
              </w:rPr>
              <w:t>МХК</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rPr>
                <w:sz w:val="24"/>
                <w:szCs w:val="24"/>
              </w:rPr>
            </w:pP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rPr>
                <w:sz w:val="24"/>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rPr>
                <w:sz w:val="24"/>
                <w:szCs w:val="24"/>
              </w:rPr>
            </w:pPr>
            <w:r w:rsidRPr="0012371D">
              <w:rPr>
                <w:sz w:val="24"/>
                <w:szCs w:val="24"/>
              </w:rPr>
              <w:t>0</w:t>
            </w:r>
          </w:p>
        </w:tc>
        <w:tc>
          <w:tcPr>
            <w:tcW w:w="971"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suppressAutoHyphens/>
              <w:snapToGrid w:val="0"/>
              <w:rPr>
                <w:sz w:val="24"/>
                <w:szCs w:val="24"/>
              </w:rPr>
            </w:pPr>
            <w:r w:rsidRPr="0012371D">
              <w:rPr>
                <w:sz w:val="24"/>
                <w:szCs w:val="24"/>
              </w:rPr>
              <w:t>4</w:t>
            </w:r>
          </w:p>
        </w:tc>
        <w:tc>
          <w:tcPr>
            <w:tcW w:w="87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suppressAutoHyphens/>
              <w:snapToGrid w:val="0"/>
              <w:rPr>
                <w:sz w:val="24"/>
                <w:szCs w:val="24"/>
              </w:rPr>
            </w:pPr>
            <w:r w:rsidRPr="0012371D">
              <w:rPr>
                <w:sz w:val="24"/>
                <w:szCs w:val="24"/>
              </w:rPr>
              <w:t>1</w:t>
            </w:r>
          </w:p>
        </w:tc>
      </w:tr>
      <w:tr w:rsidR="00AE7542" w:rsidRPr="0012371D" w:rsidTr="0012371D">
        <w:tc>
          <w:tcPr>
            <w:tcW w:w="1999"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rPr>
                <w:sz w:val="24"/>
                <w:szCs w:val="24"/>
              </w:rPr>
            </w:pPr>
            <w:r w:rsidRPr="0012371D">
              <w:rPr>
                <w:sz w:val="24"/>
                <w:szCs w:val="24"/>
              </w:rPr>
              <w:t xml:space="preserve">Экономика </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rPr>
                <w:sz w:val="24"/>
                <w:szCs w:val="24"/>
              </w:rPr>
            </w:pPr>
            <w:r w:rsidRPr="0012371D">
              <w:rPr>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rPr>
                <w:sz w:val="24"/>
                <w:szCs w:val="24"/>
              </w:rPr>
            </w:pPr>
            <w:r w:rsidRPr="0012371D">
              <w:rPr>
                <w:sz w:val="24"/>
                <w:szCs w:val="24"/>
              </w:rPr>
              <w:t>0</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rPr>
                <w:sz w:val="24"/>
                <w:szCs w:val="24"/>
              </w:rPr>
            </w:pPr>
            <w:r w:rsidRPr="0012371D">
              <w:rPr>
                <w:sz w:val="24"/>
                <w:szCs w:val="24"/>
              </w:rPr>
              <w:t>0</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rPr>
                <w:sz w:val="24"/>
                <w:szCs w:val="24"/>
              </w:rPr>
            </w:pPr>
            <w:r w:rsidRPr="0012371D">
              <w:rPr>
                <w:sz w:val="24"/>
                <w:szCs w:val="24"/>
              </w:rPr>
              <w:t>5</w:t>
            </w:r>
          </w:p>
        </w:tc>
        <w:tc>
          <w:tcPr>
            <w:tcW w:w="971"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suppressAutoHyphens/>
              <w:snapToGrid w:val="0"/>
              <w:rPr>
                <w:sz w:val="24"/>
                <w:szCs w:val="24"/>
              </w:rPr>
            </w:pPr>
            <w:r w:rsidRPr="0012371D">
              <w:rPr>
                <w:sz w:val="24"/>
                <w:szCs w:val="24"/>
              </w:rPr>
              <w:t>12</w:t>
            </w:r>
          </w:p>
        </w:tc>
        <w:tc>
          <w:tcPr>
            <w:tcW w:w="87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suppressAutoHyphens/>
              <w:snapToGrid w:val="0"/>
              <w:rPr>
                <w:sz w:val="24"/>
                <w:szCs w:val="24"/>
              </w:rPr>
            </w:pPr>
            <w:r w:rsidRPr="0012371D">
              <w:rPr>
                <w:sz w:val="24"/>
                <w:szCs w:val="24"/>
              </w:rPr>
              <w:t>0</w:t>
            </w:r>
          </w:p>
        </w:tc>
      </w:tr>
      <w:tr w:rsidR="00AE7542" w:rsidRPr="0012371D" w:rsidTr="0012371D">
        <w:tc>
          <w:tcPr>
            <w:tcW w:w="1999"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rPr>
                <w:sz w:val="24"/>
                <w:szCs w:val="24"/>
              </w:rPr>
            </w:pPr>
            <w:r w:rsidRPr="0012371D">
              <w:rPr>
                <w:sz w:val="24"/>
                <w:szCs w:val="24"/>
              </w:rPr>
              <w:t xml:space="preserve">География </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rPr>
                <w:sz w:val="24"/>
                <w:szCs w:val="24"/>
              </w:rPr>
            </w:pPr>
            <w:r w:rsidRPr="0012371D">
              <w:rPr>
                <w:sz w:val="24"/>
                <w:szCs w:val="24"/>
              </w:rPr>
              <w:t>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rPr>
                <w:sz w:val="24"/>
                <w:szCs w:val="24"/>
              </w:rPr>
            </w:pPr>
            <w:r w:rsidRPr="0012371D">
              <w:rPr>
                <w:sz w:val="24"/>
                <w:szCs w:val="24"/>
              </w:rPr>
              <w:t>28/13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rPr>
                <w:sz w:val="24"/>
                <w:szCs w:val="24"/>
              </w:rPr>
            </w:pPr>
            <w:r w:rsidRPr="0012371D">
              <w:rPr>
                <w:sz w:val="24"/>
                <w:szCs w:val="24"/>
              </w:rPr>
              <w:t>28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rPr>
                <w:sz w:val="24"/>
                <w:szCs w:val="24"/>
              </w:rPr>
            </w:pPr>
            <w:r w:rsidRPr="0012371D">
              <w:rPr>
                <w:sz w:val="24"/>
                <w:szCs w:val="24"/>
              </w:rPr>
              <w:t>29</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rPr>
                <w:sz w:val="24"/>
                <w:szCs w:val="24"/>
              </w:rPr>
            </w:pPr>
            <w:r w:rsidRPr="0012371D">
              <w:rPr>
                <w:sz w:val="24"/>
                <w:szCs w:val="24"/>
              </w:rPr>
              <w:t>19</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rPr>
                <w:sz w:val="24"/>
                <w:szCs w:val="24"/>
              </w:rPr>
            </w:pPr>
            <w:r w:rsidRPr="0012371D">
              <w:rPr>
                <w:sz w:val="24"/>
                <w:szCs w:val="24"/>
              </w:rPr>
              <w:t>38</w:t>
            </w:r>
          </w:p>
        </w:tc>
        <w:tc>
          <w:tcPr>
            <w:tcW w:w="971"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suppressAutoHyphens/>
              <w:snapToGrid w:val="0"/>
              <w:rPr>
                <w:sz w:val="24"/>
                <w:szCs w:val="24"/>
              </w:rPr>
            </w:pPr>
            <w:r w:rsidRPr="0012371D">
              <w:rPr>
                <w:sz w:val="24"/>
                <w:szCs w:val="24"/>
              </w:rPr>
              <w:t>30</w:t>
            </w:r>
          </w:p>
        </w:tc>
        <w:tc>
          <w:tcPr>
            <w:tcW w:w="87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suppressAutoHyphens/>
              <w:snapToGrid w:val="0"/>
              <w:rPr>
                <w:sz w:val="24"/>
                <w:szCs w:val="24"/>
              </w:rPr>
            </w:pPr>
            <w:r w:rsidRPr="0012371D">
              <w:rPr>
                <w:sz w:val="24"/>
                <w:szCs w:val="24"/>
              </w:rPr>
              <w:t>6</w:t>
            </w:r>
          </w:p>
        </w:tc>
      </w:tr>
      <w:tr w:rsidR="00AE7542" w:rsidRPr="0012371D" w:rsidTr="0012371D">
        <w:tc>
          <w:tcPr>
            <w:tcW w:w="1999"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rPr>
                <w:sz w:val="24"/>
                <w:szCs w:val="24"/>
              </w:rPr>
            </w:pPr>
            <w:r w:rsidRPr="0012371D">
              <w:rPr>
                <w:sz w:val="24"/>
                <w:szCs w:val="24"/>
              </w:rPr>
              <w:t xml:space="preserve">Биология </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rPr>
                <w:sz w:val="24"/>
                <w:szCs w:val="24"/>
              </w:rPr>
            </w:pPr>
            <w:r w:rsidRPr="0012371D">
              <w:rPr>
                <w:sz w:val="24"/>
                <w:szCs w:val="24"/>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rPr>
                <w:sz w:val="24"/>
                <w:szCs w:val="24"/>
              </w:rPr>
            </w:pPr>
            <w:r w:rsidRPr="0012371D">
              <w:rPr>
                <w:sz w:val="24"/>
                <w:szCs w:val="24"/>
              </w:rPr>
              <w:t>57/40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rPr>
                <w:sz w:val="24"/>
                <w:szCs w:val="24"/>
              </w:rPr>
            </w:pPr>
            <w:r w:rsidRPr="0012371D">
              <w:rPr>
                <w:sz w:val="24"/>
                <w:szCs w:val="24"/>
              </w:rPr>
              <w:t>41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rPr>
                <w:sz w:val="24"/>
                <w:szCs w:val="24"/>
              </w:rPr>
            </w:pPr>
            <w:r w:rsidRPr="0012371D">
              <w:rPr>
                <w:sz w:val="24"/>
                <w:szCs w:val="24"/>
              </w:rPr>
              <w:t>36</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rPr>
                <w:sz w:val="24"/>
                <w:szCs w:val="24"/>
              </w:rPr>
            </w:pPr>
            <w:r w:rsidRPr="0012371D">
              <w:rPr>
                <w:sz w:val="24"/>
                <w:szCs w:val="24"/>
              </w:rPr>
              <w:t>34</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rPr>
                <w:sz w:val="24"/>
                <w:szCs w:val="24"/>
              </w:rPr>
            </w:pPr>
            <w:r w:rsidRPr="0012371D">
              <w:rPr>
                <w:sz w:val="24"/>
                <w:szCs w:val="24"/>
              </w:rPr>
              <w:t>22</w:t>
            </w:r>
          </w:p>
        </w:tc>
        <w:tc>
          <w:tcPr>
            <w:tcW w:w="971"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suppressAutoHyphens/>
              <w:rPr>
                <w:sz w:val="24"/>
                <w:szCs w:val="24"/>
              </w:rPr>
            </w:pPr>
            <w:r w:rsidRPr="0012371D">
              <w:rPr>
                <w:sz w:val="24"/>
                <w:szCs w:val="24"/>
              </w:rPr>
              <w:t>21</w:t>
            </w:r>
          </w:p>
        </w:tc>
        <w:tc>
          <w:tcPr>
            <w:tcW w:w="87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suppressAutoHyphens/>
              <w:rPr>
                <w:sz w:val="24"/>
                <w:szCs w:val="24"/>
              </w:rPr>
            </w:pPr>
            <w:r w:rsidRPr="0012371D">
              <w:rPr>
                <w:sz w:val="24"/>
                <w:szCs w:val="24"/>
              </w:rPr>
              <w:t>4</w:t>
            </w:r>
          </w:p>
        </w:tc>
      </w:tr>
      <w:tr w:rsidR="00AE7542" w:rsidRPr="0012371D" w:rsidTr="0012371D">
        <w:tc>
          <w:tcPr>
            <w:tcW w:w="1999"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rPr>
                <w:sz w:val="24"/>
                <w:szCs w:val="24"/>
              </w:rPr>
            </w:pPr>
            <w:r w:rsidRPr="0012371D">
              <w:rPr>
                <w:sz w:val="24"/>
                <w:szCs w:val="24"/>
              </w:rPr>
              <w:t>Природоведение</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rPr>
                <w:sz w:val="24"/>
                <w:szCs w:val="24"/>
              </w:rPr>
            </w:pPr>
            <w:r w:rsidRPr="0012371D">
              <w:rPr>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rPr>
                <w:sz w:val="24"/>
                <w:szCs w:val="24"/>
              </w:rPr>
            </w:pPr>
            <w:r w:rsidRPr="0012371D">
              <w:rPr>
                <w:sz w:val="24"/>
                <w:szCs w:val="24"/>
              </w:rPr>
              <w:t>9/6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rPr>
                <w:sz w:val="24"/>
                <w:szCs w:val="24"/>
              </w:rPr>
            </w:pPr>
            <w:r w:rsidRPr="0012371D">
              <w:rPr>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rPr>
                <w:sz w:val="24"/>
                <w:szCs w:val="24"/>
              </w:rPr>
            </w:pPr>
            <w:r w:rsidRPr="0012371D">
              <w:rPr>
                <w:sz w:val="24"/>
                <w:szCs w:val="24"/>
              </w:rPr>
              <w:t>0</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rPr>
                <w:sz w:val="24"/>
                <w:szCs w:val="24"/>
              </w:rPr>
            </w:pPr>
            <w:r w:rsidRPr="0012371D">
              <w:rPr>
                <w:sz w:val="24"/>
                <w:szCs w:val="24"/>
              </w:rPr>
              <w:t>0</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rPr>
                <w:sz w:val="24"/>
                <w:szCs w:val="24"/>
              </w:rPr>
            </w:pPr>
            <w:r w:rsidRPr="0012371D">
              <w:rPr>
                <w:sz w:val="24"/>
                <w:szCs w:val="24"/>
              </w:rPr>
              <w:t>-</w:t>
            </w:r>
          </w:p>
        </w:tc>
        <w:tc>
          <w:tcPr>
            <w:tcW w:w="971"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suppressAutoHyphens/>
              <w:rPr>
                <w:sz w:val="24"/>
                <w:szCs w:val="24"/>
              </w:rPr>
            </w:pPr>
            <w:r w:rsidRPr="0012371D">
              <w:rPr>
                <w:sz w:val="24"/>
                <w:szCs w:val="24"/>
              </w:rPr>
              <w:t>-</w:t>
            </w:r>
          </w:p>
        </w:tc>
        <w:tc>
          <w:tcPr>
            <w:tcW w:w="87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suppressAutoHyphens/>
              <w:rPr>
                <w:sz w:val="24"/>
                <w:szCs w:val="24"/>
              </w:rPr>
            </w:pPr>
          </w:p>
        </w:tc>
      </w:tr>
      <w:tr w:rsidR="00AE7542" w:rsidRPr="0012371D" w:rsidTr="0012371D">
        <w:tc>
          <w:tcPr>
            <w:tcW w:w="1999"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rPr>
                <w:sz w:val="24"/>
                <w:szCs w:val="24"/>
              </w:rPr>
            </w:pPr>
            <w:r w:rsidRPr="0012371D">
              <w:rPr>
                <w:sz w:val="24"/>
                <w:szCs w:val="24"/>
              </w:rPr>
              <w:t xml:space="preserve">Химия </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rPr>
                <w:sz w:val="24"/>
                <w:szCs w:val="24"/>
              </w:rPr>
            </w:pPr>
            <w:r w:rsidRPr="0012371D">
              <w:rPr>
                <w:sz w:val="24"/>
                <w:szCs w:val="24"/>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rPr>
                <w:sz w:val="24"/>
                <w:szCs w:val="24"/>
              </w:rPr>
            </w:pPr>
            <w:r w:rsidRPr="0012371D">
              <w:rPr>
                <w:sz w:val="24"/>
                <w:szCs w:val="24"/>
              </w:rPr>
              <w:t>16/5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rPr>
                <w:sz w:val="24"/>
                <w:szCs w:val="24"/>
              </w:rPr>
            </w:pPr>
            <w:r w:rsidRPr="0012371D">
              <w:rPr>
                <w:sz w:val="24"/>
                <w:szCs w:val="24"/>
              </w:rPr>
              <w:t>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rPr>
                <w:sz w:val="24"/>
                <w:szCs w:val="24"/>
              </w:rPr>
            </w:pPr>
            <w:r w:rsidRPr="0012371D">
              <w:rPr>
                <w:sz w:val="24"/>
                <w:szCs w:val="24"/>
              </w:rPr>
              <w:t>16</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rPr>
                <w:sz w:val="24"/>
                <w:szCs w:val="24"/>
              </w:rPr>
            </w:pPr>
            <w:r w:rsidRPr="0012371D">
              <w:rPr>
                <w:sz w:val="24"/>
                <w:szCs w:val="24"/>
              </w:rPr>
              <w:t>15</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rPr>
                <w:sz w:val="24"/>
                <w:szCs w:val="24"/>
              </w:rPr>
            </w:pPr>
            <w:r w:rsidRPr="0012371D">
              <w:rPr>
                <w:sz w:val="24"/>
                <w:szCs w:val="24"/>
              </w:rPr>
              <w:t>12</w:t>
            </w:r>
          </w:p>
        </w:tc>
        <w:tc>
          <w:tcPr>
            <w:tcW w:w="971"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suppressAutoHyphens/>
              <w:snapToGrid w:val="0"/>
              <w:rPr>
                <w:sz w:val="24"/>
                <w:szCs w:val="24"/>
              </w:rPr>
            </w:pPr>
            <w:r w:rsidRPr="0012371D">
              <w:rPr>
                <w:sz w:val="24"/>
                <w:szCs w:val="24"/>
              </w:rPr>
              <w:t>24</w:t>
            </w:r>
          </w:p>
        </w:tc>
        <w:tc>
          <w:tcPr>
            <w:tcW w:w="87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suppressAutoHyphens/>
              <w:snapToGrid w:val="0"/>
              <w:rPr>
                <w:sz w:val="24"/>
                <w:szCs w:val="24"/>
              </w:rPr>
            </w:pPr>
            <w:r w:rsidRPr="0012371D">
              <w:rPr>
                <w:sz w:val="24"/>
                <w:szCs w:val="24"/>
              </w:rPr>
              <w:t>3</w:t>
            </w:r>
          </w:p>
        </w:tc>
      </w:tr>
      <w:tr w:rsidR="00AE7542" w:rsidRPr="0012371D" w:rsidTr="0012371D">
        <w:tc>
          <w:tcPr>
            <w:tcW w:w="1999"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rPr>
                <w:sz w:val="24"/>
                <w:szCs w:val="24"/>
              </w:rPr>
            </w:pPr>
            <w:r w:rsidRPr="0012371D">
              <w:rPr>
                <w:sz w:val="24"/>
                <w:szCs w:val="24"/>
              </w:rPr>
              <w:t>Физика</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rPr>
                <w:sz w:val="24"/>
                <w:szCs w:val="24"/>
              </w:rPr>
            </w:pPr>
            <w:r w:rsidRPr="0012371D">
              <w:rPr>
                <w:sz w:val="24"/>
                <w:szCs w:val="24"/>
              </w:rPr>
              <w:t>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rPr>
                <w:sz w:val="24"/>
                <w:szCs w:val="24"/>
              </w:rPr>
            </w:pPr>
            <w:r w:rsidRPr="0012371D">
              <w:rPr>
                <w:sz w:val="24"/>
                <w:szCs w:val="24"/>
              </w:rPr>
              <w:t>16/8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rPr>
                <w:sz w:val="24"/>
                <w:szCs w:val="24"/>
              </w:rPr>
            </w:pPr>
            <w:r w:rsidRPr="0012371D">
              <w:rPr>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rPr>
                <w:sz w:val="24"/>
                <w:szCs w:val="24"/>
              </w:rPr>
            </w:pPr>
            <w:r w:rsidRPr="0012371D">
              <w:rPr>
                <w:sz w:val="24"/>
                <w:szCs w:val="24"/>
              </w:rPr>
              <w:t>10</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rPr>
                <w:sz w:val="24"/>
                <w:szCs w:val="24"/>
              </w:rPr>
            </w:pPr>
            <w:r w:rsidRPr="0012371D">
              <w:rPr>
                <w:sz w:val="24"/>
                <w:szCs w:val="24"/>
              </w:rPr>
              <w:t>17</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rPr>
                <w:sz w:val="24"/>
                <w:szCs w:val="24"/>
              </w:rPr>
            </w:pPr>
            <w:r w:rsidRPr="0012371D">
              <w:rPr>
                <w:sz w:val="24"/>
                <w:szCs w:val="24"/>
              </w:rPr>
              <w:t>17</w:t>
            </w:r>
          </w:p>
        </w:tc>
        <w:tc>
          <w:tcPr>
            <w:tcW w:w="971"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suppressAutoHyphens/>
              <w:snapToGrid w:val="0"/>
              <w:rPr>
                <w:sz w:val="24"/>
                <w:szCs w:val="24"/>
              </w:rPr>
            </w:pPr>
            <w:r w:rsidRPr="0012371D">
              <w:rPr>
                <w:sz w:val="24"/>
                <w:szCs w:val="24"/>
              </w:rPr>
              <w:t>24</w:t>
            </w:r>
          </w:p>
        </w:tc>
        <w:tc>
          <w:tcPr>
            <w:tcW w:w="87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suppressAutoHyphens/>
              <w:snapToGrid w:val="0"/>
              <w:rPr>
                <w:sz w:val="24"/>
                <w:szCs w:val="24"/>
              </w:rPr>
            </w:pPr>
            <w:r w:rsidRPr="0012371D">
              <w:rPr>
                <w:sz w:val="24"/>
                <w:szCs w:val="24"/>
              </w:rPr>
              <w:t>6</w:t>
            </w:r>
          </w:p>
        </w:tc>
      </w:tr>
      <w:tr w:rsidR="00AE7542" w:rsidRPr="0012371D" w:rsidTr="0012371D">
        <w:tc>
          <w:tcPr>
            <w:tcW w:w="1999"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rPr>
                <w:sz w:val="24"/>
                <w:szCs w:val="24"/>
              </w:rPr>
            </w:pPr>
            <w:r w:rsidRPr="0012371D">
              <w:rPr>
                <w:sz w:val="24"/>
                <w:szCs w:val="24"/>
              </w:rPr>
              <w:t>Английский</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rPr>
                <w:sz w:val="24"/>
                <w:szCs w:val="24"/>
              </w:rPr>
            </w:pPr>
            <w:r w:rsidRPr="0012371D">
              <w:rPr>
                <w:sz w:val="24"/>
                <w:szCs w:val="24"/>
              </w:rPr>
              <w:t>59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rPr>
                <w:sz w:val="24"/>
                <w:szCs w:val="24"/>
              </w:rPr>
            </w:pPr>
            <w:r w:rsidRPr="0012371D">
              <w:rPr>
                <w:sz w:val="24"/>
                <w:szCs w:val="24"/>
              </w:rPr>
              <w:t>46/36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rPr>
                <w:sz w:val="24"/>
                <w:szCs w:val="24"/>
              </w:rPr>
            </w:pPr>
            <w:r w:rsidRPr="0012371D">
              <w:rPr>
                <w:sz w:val="24"/>
                <w:szCs w:val="24"/>
              </w:rPr>
              <w:t>59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rPr>
                <w:sz w:val="24"/>
                <w:szCs w:val="24"/>
              </w:rPr>
            </w:pPr>
            <w:r w:rsidRPr="0012371D">
              <w:rPr>
                <w:sz w:val="24"/>
                <w:szCs w:val="24"/>
              </w:rPr>
              <w:t>60</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rPr>
                <w:sz w:val="24"/>
                <w:szCs w:val="24"/>
              </w:rPr>
            </w:pPr>
            <w:r w:rsidRPr="0012371D">
              <w:rPr>
                <w:sz w:val="24"/>
                <w:szCs w:val="24"/>
              </w:rPr>
              <w:t>50</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rPr>
                <w:sz w:val="24"/>
                <w:szCs w:val="24"/>
              </w:rPr>
            </w:pPr>
            <w:r w:rsidRPr="0012371D">
              <w:rPr>
                <w:sz w:val="24"/>
                <w:szCs w:val="24"/>
              </w:rPr>
              <w:t>44</w:t>
            </w:r>
          </w:p>
        </w:tc>
        <w:tc>
          <w:tcPr>
            <w:tcW w:w="971"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suppressAutoHyphens/>
              <w:snapToGrid w:val="0"/>
              <w:rPr>
                <w:sz w:val="24"/>
                <w:szCs w:val="24"/>
              </w:rPr>
            </w:pPr>
            <w:r w:rsidRPr="0012371D">
              <w:rPr>
                <w:sz w:val="24"/>
                <w:szCs w:val="24"/>
              </w:rPr>
              <w:t>32</w:t>
            </w:r>
          </w:p>
        </w:tc>
        <w:tc>
          <w:tcPr>
            <w:tcW w:w="87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suppressAutoHyphens/>
              <w:snapToGrid w:val="0"/>
              <w:rPr>
                <w:sz w:val="24"/>
                <w:szCs w:val="24"/>
              </w:rPr>
            </w:pPr>
            <w:r w:rsidRPr="0012371D">
              <w:rPr>
                <w:sz w:val="24"/>
                <w:szCs w:val="24"/>
              </w:rPr>
              <w:t>9</w:t>
            </w:r>
          </w:p>
        </w:tc>
      </w:tr>
      <w:tr w:rsidR="00AE7542" w:rsidRPr="0012371D" w:rsidTr="0012371D">
        <w:tc>
          <w:tcPr>
            <w:tcW w:w="1999"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rPr>
                <w:sz w:val="24"/>
                <w:szCs w:val="24"/>
              </w:rPr>
            </w:pPr>
            <w:r w:rsidRPr="0012371D">
              <w:rPr>
                <w:sz w:val="24"/>
                <w:szCs w:val="24"/>
              </w:rPr>
              <w:t>Информатика</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rPr>
                <w:sz w:val="24"/>
                <w:szCs w:val="24"/>
              </w:rPr>
            </w:pPr>
            <w:r w:rsidRPr="0012371D">
              <w:rPr>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rPr>
                <w:sz w:val="24"/>
                <w:szCs w:val="24"/>
              </w:rPr>
            </w:pPr>
            <w:r w:rsidRPr="0012371D">
              <w:rPr>
                <w:sz w:val="24"/>
                <w:szCs w:val="24"/>
              </w:rPr>
              <w:t>22/11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rPr>
                <w:sz w:val="24"/>
                <w:szCs w:val="24"/>
              </w:rPr>
            </w:pPr>
            <w:r w:rsidRPr="0012371D">
              <w:rPr>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rPr>
                <w:sz w:val="24"/>
                <w:szCs w:val="24"/>
              </w:rPr>
            </w:pPr>
            <w:r w:rsidRPr="0012371D">
              <w:rPr>
                <w:sz w:val="24"/>
                <w:szCs w:val="24"/>
              </w:rPr>
              <w:t>26</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rPr>
                <w:sz w:val="24"/>
                <w:szCs w:val="24"/>
              </w:rPr>
            </w:pPr>
            <w:r w:rsidRPr="0012371D">
              <w:rPr>
                <w:sz w:val="24"/>
                <w:szCs w:val="24"/>
              </w:rPr>
              <w:t>5</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rPr>
                <w:sz w:val="24"/>
                <w:szCs w:val="24"/>
              </w:rPr>
            </w:pPr>
            <w:r w:rsidRPr="0012371D">
              <w:rPr>
                <w:sz w:val="24"/>
                <w:szCs w:val="24"/>
              </w:rPr>
              <w:t>29</w:t>
            </w:r>
          </w:p>
        </w:tc>
        <w:tc>
          <w:tcPr>
            <w:tcW w:w="971"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suppressAutoHyphens/>
              <w:snapToGrid w:val="0"/>
              <w:rPr>
                <w:sz w:val="24"/>
                <w:szCs w:val="24"/>
              </w:rPr>
            </w:pPr>
            <w:r w:rsidRPr="0012371D">
              <w:rPr>
                <w:sz w:val="24"/>
                <w:szCs w:val="24"/>
              </w:rPr>
              <w:t>17</w:t>
            </w:r>
          </w:p>
        </w:tc>
        <w:tc>
          <w:tcPr>
            <w:tcW w:w="87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suppressAutoHyphens/>
              <w:snapToGrid w:val="0"/>
              <w:rPr>
                <w:sz w:val="24"/>
                <w:szCs w:val="24"/>
              </w:rPr>
            </w:pPr>
            <w:r w:rsidRPr="0012371D">
              <w:rPr>
                <w:sz w:val="24"/>
                <w:szCs w:val="24"/>
              </w:rPr>
              <w:t>1</w:t>
            </w:r>
          </w:p>
        </w:tc>
      </w:tr>
      <w:tr w:rsidR="00AE7542" w:rsidRPr="0012371D" w:rsidTr="0012371D">
        <w:tc>
          <w:tcPr>
            <w:tcW w:w="1999"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rPr>
                <w:sz w:val="24"/>
                <w:szCs w:val="24"/>
              </w:rPr>
            </w:pPr>
            <w:r w:rsidRPr="0012371D">
              <w:rPr>
                <w:sz w:val="24"/>
                <w:szCs w:val="24"/>
              </w:rPr>
              <w:t>Технология</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rPr>
                <w:sz w:val="24"/>
                <w:szCs w:val="24"/>
              </w:rPr>
            </w:pPr>
            <w:r w:rsidRPr="0012371D">
              <w:rPr>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rPr>
                <w:sz w:val="24"/>
                <w:szCs w:val="24"/>
              </w:rPr>
            </w:pPr>
            <w:r w:rsidRPr="0012371D">
              <w:rPr>
                <w:sz w:val="24"/>
                <w:szCs w:val="24"/>
              </w:rPr>
              <w:t>16/16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rPr>
                <w:sz w:val="24"/>
                <w:szCs w:val="24"/>
              </w:rPr>
            </w:pPr>
            <w:r w:rsidRPr="0012371D">
              <w:rPr>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rPr>
                <w:sz w:val="24"/>
                <w:szCs w:val="24"/>
              </w:rPr>
            </w:pPr>
            <w:r w:rsidRPr="0012371D">
              <w:rPr>
                <w:sz w:val="24"/>
                <w:szCs w:val="24"/>
              </w:rPr>
              <w:t>0</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rPr>
                <w:sz w:val="24"/>
                <w:szCs w:val="24"/>
              </w:rPr>
            </w:pPr>
            <w:r w:rsidRPr="0012371D">
              <w:rPr>
                <w:sz w:val="24"/>
                <w:szCs w:val="24"/>
              </w:rPr>
              <w:t>12</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rPr>
                <w:sz w:val="24"/>
                <w:szCs w:val="24"/>
              </w:rPr>
            </w:pPr>
            <w:r w:rsidRPr="0012371D">
              <w:rPr>
                <w:sz w:val="24"/>
                <w:szCs w:val="24"/>
              </w:rPr>
              <w:t>24</w:t>
            </w:r>
          </w:p>
        </w:tc>
        <w:tc>
          <w:tcPr>
            <w:tcW w:w="971"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suppressAutoHyphens/>
              <w:snapToGrid w:val="0"/>
              <w:rPr>
                <w:sz w:val="24"/>
                <w:szCs w:val="24"/>
              </w:rPr>
            </w:pPr>
            <w:r w:rsidRPr="0012371D">
              <w:rPr>
                <w:sz w:val="24"/>
                <w:szCs w:val="24"/>
              </w:rPr>
              <w:t>22</w:t>
            </w:r>
          </w:p>
        </w:tc>
        <w:tc>
          <w:tcPr>
            <w:tcW w:w="87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suppressAutoHyphens/>
              <w:snapToGrid w:val="0"/>
              <w:rPr>
                <w:sz w:val="24"/>
                <w:szCs w:val="24"/>
              </w:rPr>
            </w:pPr>
            <w:r w:rsidRPr="0012371D">
              <w:rPr>
                <w:sz w:val="24"/>
                <w:szCs w:val="24"/>
              </w:rPr>
              <w:t>0</w:t>
            </w:r>
          </w:p>
        </w:tc>
      </w:tr>
      <w:tr w:rsidR="00AE7542" w:rsidRPr="0012371D" w:rsidTr="0012371D">
        <w:tc>
          <w:tcPr>
            <w:tcW w:w="1999"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rPr>
                <w:sz w:val="24"/>
                <w:szCs w:val="24"/>
              </w:rPr>
            </w:pPr>
            <w:r w:rsidRPr="0012371D">
              <w:rPr>
                <w:sz w:val="24"/>
                <w:szCs w:val="24"/>
              </w:rPr>
              <w:t xml:space="preserve">Экология </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rPr>
                <w:sz w:val="24"/>
                <w:szCs w:val="24"/>
              </w:rPr>
            </w:pP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rPr>
                <w:sz w:val="24"/>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rPr>
                <w:sz w:val="24"/>
                <w:szCs w:val="24"/>
              </w:rPr>
            </w:pPr>
            <w:r w:rsidRPr="0012371D">
              <w:rPr>
                <w:sz w:val="24"/>
                <w:szCs w:val="24"/>
              </w:rPr>
              <w:t>32</w:t>
            </w:r>
          </w:p>
        </w:tc>
        <w:tc>
          <w:tcPr>
            <w:tcW w:w="971"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suppressAutoHyphens/>
              <w:snapToGrid w:val="0"/>
              <w:rPr>
                <w:sz w:val="24"/>
                <w:szCs w:val="24"/>
              </w:rPr>
            </w:pPr>
            <w:r w:rsidRPr="0012371D">
              <w:rPr>
                <w:sz w:val="24"/>
                <w:szCs w:val="24"/>
              </w:rPr>
              <w:t>22</w:t>
            </w:r>
          </w:p>
        </w:tc>
        <w:tc>
          <w:tcPr>
            <w:tcW w:w="87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suppressAutoHyphens/>
              <w:snapToGrid w:val="0"/>
              <w:rPr>
                <w:sz w:val="24"/>
                <w:szCs w:val="24"/>
              </w:rPr>
            </w:pPr>
            <w:r w:rsidRPr="0012371D">
              <w:rPr>
                <w:sz w:val="24"/>
                <w:szCs w:val="24"/>
              </w:rPr>
              <w:t>8</w:t>
            </w:r>
          </w:p>
        </w:tc>
      </w:tr>
      <w:tr w:rsidR="00AE7542" w:rsidRPr="0012371D" w:rsidTr="0012371D">
        <w:tc>
          <w:tcPr>
            <w:tcW w:w="1999"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rPr>
                <w:sz w:val="24"/>
                <w:szCs w:val="24"/>
              </w:rPr>
            </w:pPr>
            <w:r w:rsidRPr="0012371D">
              <w:rPr>
                <w:sz w:val="24"/>
                <w:szCs w:val="24"/>
              </w:rPr>
              <w:t xml:space="preserve">Астрономия </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rPr>
                <w:sz w:val="24"/>
                <w:szCs w:val="24"/>
              </w:rPr>
            </w:pP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rPr>
                <w:sz w:val="24"/>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rPr>
                <w:sz w:val="24"/>
                <w:szCs w:val="24"/>
              </w:rPr>
            </w:pPr>
            <w:r w:rsidRPr="0012371D">
              <w:rPr>
                <w:sz w:val="24"/>
                <w:szCs w:val="24"/>
              </w:rPr>
              <w:t>41</w:t>
            </w:r>
          </w:p>
        </w:tc>
        <w:tc>
          <w:tcPr>
            <w:tcW w:w="971"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suppressAutoHyphens/>
              <w:snapToGrid w:val="0"/>
              <w:rPr>
                <w:sz w:val="24"/>
                <w:szCs w:val="24"/>
              </w:rPr>
            </w:pPr>
            <w:r w:rsidRPr="0012371D">
              <w:rPr>
                <w:sz w:val="24"/>
                <w:szCs w:val="24"/>
              </w:rPr>
              <w:t>28</w:t>
            </w:r>
          </w:p>
        </w:tc>
        <w:tc>
          <w:tcPr>
            <w:tcW w:w="87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suppressAutoHyphens/>
              <w:snapToGrid w:val="0"/>
              <w:rPr>
                <w:sz w:val="24"/>
                <w:szCs w:val="24"/>
              </w:rPr>
            </w:pPr>
            <w:r w:rsidRPr="0012371D">
              <w:rPr>
                <w:sz w:val="24"/>
                <w:szCs w:val="24"/>
              </w:rPr>
              <w:t>0</w:t>
            </w:r>
          </w:p>
        </w:tc>
      </w:tr>
      <w:tr w:rsidR="00AE7542" w:rsidRPr="0012371D" w:rsidTr="0012371D">
        <w:tc>
          <w:tcPr>
            <w:tcW w:w="1999"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rPr>
                <w:sz w:val="24"/>
                <w:szCs w:val="24"/>
              </w:rPr>
            </w:pPr>
            <w:r w:rsidRPr="0012371D">
              <w:rPr>
                <w:sz w:val="24"/>
                <w:szCs w:val="24"/>
              </w:rPr>
              <w:t xml:space="preserve">Физкультура </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rPr>
                <w:sz w:val="24"/>
                <w:szCs w:val="24"/>
              </w:rPr>
            </w:pP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rPr>
                <w:sz w:val="24"/>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rPr>
                <w:sz w:val="24"/>
                <w:szCs w:val="24"/>
              </w:rPr>
            </w:pPr>
            <w:r w:rsidRPr="0012371D">
              <w:rPr>
                <w:sz w:val="24"/>
                <w:szCs w:val="24"/>
              </w:rPr>
              <w:t>33</w:t>
            </w:r>
          </w:p>
        </w:tc>
        <w:tc>
          <w:tcPr>
            <w:tcW w:w="971"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suppressAutoHyphens/>
              <w:snapToGrid w:val="0"/>
              <w:rPr>
                <w:sz w:val="24"/>
                <w:szCs w:val="24"/>
              </w:rPr>
            </w:pPr>
            <w:r w:rsidRPr="0012371D">
              <w:rPr>
                <w:sz w:val="24"/>
                <w:szCs w:val="24"/>
              </w:rPr>
              <w:t>36</w:t>
            </w:r>
          </w:p>
        </w:tc>
        <w:tc>
          <w:tcPr>
            <w:tcW w:w="87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suppressAutoHyphens/>
              <w:snapToGrid w:val="0"/>
              <w:rPr>
                <w:sz w:val="24"/>
                <w:szCs w:val="24"/>
              </w:rPr>
            </w:pPr>
            <w:r w:rsidRPr="0012371D">
              <w:rPr>
                <w:sz w:val="24"/>
                <w:szCs w:val="24"/>
              </w:rPr>
              <w:t>9</w:t>
            </w:r>
          </w:p>
        </w:tc>
      </w:tr>
      <w:tr w:rsidR="00AE7542" w:rsidRPr="0012371D" w:rsidTr="0012371D">
        <w:tc>
          <w:tcPr>
            <w:tcW w:w="1999"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rPr>
                <w:sz w:val="24"/>
                <w:szCs w:val="24"/>
              </w:rPr>
            </w:pPr>
            <w:r w:rsidRPr="0012371D">
              <w:rPr>
                <w:sz w:val="24"/>
                <w:szCs w:val="24"/>
              </w:rPr>
              <w:t>ОБЖ</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rPr>
                <w:sz w:val="24"/>
                <w:szCs w:val="24"/>
              </w:rPr>
            </w:pP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rPr>
                <w:sz w:val="24"/>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rPr>
                <w:sz w:val="24"/>
                <w:szCs w:val="24"/>
              </w:rPr>
            </w:pPr>
            <w:r w:rsidRPr="0012371D">
              <w:rPr>
                <w:sz w:val="24"/>
                <w:szCs w:val="24"/>
              </w:rPr>
              <w:t>30</w:t>
            </w:r>
          </w:p>
        </w:tc>
        <w:tc>
          <w:tcPr>
            <w:tcW w:w="971"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suppressAutoHyphens/>
              <w:snapToGrid w:val="0"/>
              <w:rPr>
                <w:sz w:val="24"/>
                <w:szCs w:val="24"/>
              </w:rPr>
            </w:pPr>
            <w:r w:rsidRPr="0012371D">
              <w:rPr>
                <w:sz w:val="24"/>
                <w:szCs w:val="24"/>
              </w:rPr>
              <w:t>17</w:t>
            </w:r>
          </w:p>
        </w:tc>
        <w:tc>
          <w:tcPr>
            <w:tcW w:w="87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suppressAutoHyphens/>
              <w:snapToGrid w:val="0"/>
              <w:rPr>
                <w:sz w:val="24"/>
                <w:szCs w:val="24"/>
              </w:rPr>
            </w:pPr>
            <w:r w:rsidRPr="0012371D">
              <w:rPr>
                <w:sz w:val="24"/>
                <w:szCs w:val="24"/>
              </w:rPr>
              <w:t>5</w:t>
            </w:r>
          </w:p>
        </w:tc>
      </w:tr>
      <w:tr w:rsidR="00AE7542" w:rsidRPr="0012371D" w:rsidTr="0012371D">
        <w:tc>
          <w:tcPr>
            <w:tcW w:w="1999"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rPr>
                <w:sz w:val="24"/>
                <w:szCs w:val="24"/>
              </w:rPr>
            </w:pPr>
            <w:r w:rsidRPr="0012371D">
              <w:rPr>
                <w:sz w:val="24"/>
                <w:szCs w:val="24"/>
              </w:rPr>
              <w:t xml:space="preserve">участий </w:t>
            </w:r>
            <w:proofErr w:type="spellStart"/>
            <w:r w:rsidRPr="0012371D">
              <w:rPr>
                <w:sz w:val="24"/>
                <w:szCs w:val="24"/>
              </w:rPr>
              <w:t>шк</w:t>
            </w:r>
            <w:proofErr w:type="gramStart"/>
            <w:r w:rsidRPr="0012371D">
              <w:rPr>
                <w:sz w:val="24"/>
                <w:szCs w:val="24"/>
              </w:rPr>
              <w:t>.т</w:t>
            </w:r>
            <w:proofErr w:type="gramEnd"/>
            <w:r w:rsidRPr="0012371D">
              <w:rPr>
                <w:sz w:val="24"/>
                <w:szCs w:val="24"/>
              </w:rPr>
              <w:t>ур</w:t>
            </w:r>
            <w:proofErr w:type="spellEnd"/>
          </w:p>
        </w:tc>
        <w:tc>
          <w:tcPr>
            <w:tcW w:w="875"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jc w:val="center"/>
              <w:rPr>
                <w:sz w:val="24"/>
                <w:szCs w:val="24"/>
              </w:rPr>
            </w:pPr>
            <w:r w:rsidRPr="0012371D">
              <w:rPr>
                <w:sz w:val="24"/>
                <w:szCs w:val="24"/>
              </w:rPr>
              <w:t>205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jc w:val="center"/>
              <w:rPr>
                <w:sz w:val="24"/>
                <w:szCs w:val="24"/>
              </w:rPr>
            </w:pPr>
            <w:r w:rsidRPr="0012371D">
              <w:rPr>
                <w:sz w:val="24"/>
                <w:szCs w:val="24"/>
              </w:rPr>
              <w:t>360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snapToGrid w:val="0"/>
              <w:jc w:val="center"/>
              <w:rPr>
                <w:sz w:val="24"/>
                <w:szCs w:val="24"/>
              </w:rPr>
            </w:pPr>
            <w:r w:rsidRPr="0012371D">
              <w:rPr>
                <w:sz w:val="24"/>
                <w:szCs w:val="24"/>
              </w:rPr>
              <w:t>268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jc w:val="center"/>
              <w:rPr>
                <w:sz w:val="24"/>
                <w:szCs w:val="24"/>
              </w:rPr>
            </w:pPr>
            <w:r w:rsidRPr="0012371D">
              <w:rPr>
                <w:sz w:val="24"/>
                <w:szCs w:val="24"/>
              </w:rPr>
              <w:t>349</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jc w:val="center"/>
              <w:rPr>
                <w:sz w:val="24"/>
                <w:szCs w:val="24"/>
              </w:rPr>
            </w:pPr>
            <w:r w:rsidRPr="0012371D">
              <w:rPr>
                <w:sz w:val="24"/>
                <w:szCs w:val="24"/>
              </w:rPr>
              <w:t>285</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jc w:val="center"/>
              <w:rPr>
                <w:sz w:val="24"/>
                <w:szCs w:val="24"/>
              </w:rPr>
            </w:pPr>
            <w:r w:rsidRPr="0012371D">
              <w:rPr>
                <w:sz w:val="24"/>
                <w:szCs w:val="24"/>
              </w:rPr>
              <w:t>542</w:t>
            </w:r>
          </w:p>
        </w:tc>
        <w:tc>
          <w:tcPr>
            <w:tcW w:w="971"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suppressAutoHyphens/>
              <w:jc w:val="center"/>
              <w:rPr>
                <w:sz w:val="24"/>
                <w:szCs w:val="24"/>
              </w:rPr>
            </w:pPr>
            <w:r w:rsidRPr="0012371D">
              <w:rPr>
                <w:sz w:val="24"/>
                <w:szCs w:val="24"/>
              </w:rPr>
              <w:t>517</w:t>
            </w:r>
          </w:p>
        </w:tc>
        <w:tc>
          <w:tcPr>
            <w:tcW w:w="87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suppressAutoHyphens/>
              <w:jc w:val="center"/>
              <w:rPr>
                <w:sz w:val="24"/>
                <w:szCs w:val="24"/>
              </w:rPr>
            </w:pPr>
            <w:r w:rsidRPr="0012371D">
              <w:rPr>
                <w:sz w:val="24"/>
                <w:szCs w:val="24"/>
              </w:rPr>
              <w:t>364</w:t>
            </w:r>
          </w:p>
        </w:tc>
      </w:tr>
      <w:tr w:rsidR="00AE7542" w:rsidRPr="0012371D" w:rsidTr="0012371D">
        <w:tc>
          <w:tcPr>
            <w:tcW w:w="1999"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rPr>
                <w:sz w:val="24"/>
                <w:szCs w:val="24"/>
              </w:rPr>
            </w:pPr>
            <w:r w:rsidRPr="0012371D">
              <w:rPr>
                <w:sz w:val="24"/>
                <w:szCs w:val="24"/>
              </w:rPr>
              <w:t xml:space="preserve">Участников </w:t>
            </w:r>
            <w:proofErr w:type="spellStart"/>
            <w:r w:rsidRPr="0012371D">
              <w:rPr>
                <w:sz w:val="24"/>
                <w:szCs w:val="24"/>
              </w:rPr>
              <w:t>шк</w:t>
            </w:r>
            <w:proofErr w:type="gramStart"/>
            <w:r w:rsidRPr="0012371D">
              <w:rPr>
                <w:sz w:val="24"/>
                <w:szCs w:val="24"/>
              </w:rPr>
              <w:t>.т</w:t>
            </w:r>
            <w:proofErr w:type="gramEnd"/>
            <w:r w:rsidRPr="0012371D">
              <w:rPr>
                <w:sz w:val="24"/>
                <w:szCs w:val="24"/>
              </w:rPr>
              <w:t>ур</w:t>
            </w:r>
            <w:proofErr w:type="spellEnd"/>
          </w:p>
        </w:tc>
        <w:tc>
          <w:tcPr>
            <w:tcW w:w="875"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jc w:val="center"/>
              <w:rPr>
                <w:sz w:val="24"/>
                <w:szCs w:val="24"/>
              </w:rPr>
            </w:pPr>
            <w:r w:rsidRPr="0012371D">
              <w:rPr>
                <w:sz w:val="24"/>
                <w:szCs w:val="24"/>
              </w:rPr>
              <w:t>159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jc w:val="center"/>
              <w:rPr>
                <w:sz w:val="24"/>
                <w:szCs w:val="24"/>
              </w:rPr>
            </w:pPr>
            <w:r w:rsidRPr="0012371D">
              <w:rPr>
                <w:sz w:val="24"/>
                <w:szCs w:val="24"/>
              </w:rPr>
              <w:t>138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rPr>
                <w:sz w:val="24"/>
                <w:szCs w:val="24"/>
              </w:rPr>
            </w:pPr>
            <w:r w:rsidRPr="0012371D">
              <w:rPr>
                <w:sz w:val="24"/>
                <w:szCs w:val="24"/>
              </w:rPr>
              <w:t>161</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rPr>
                <w:sz w:val="24"/>
                <w:szCs w:val="24"/>
              </w:rPr>
            </w:pPr>
            <w:r w:rsidRPr="0012371D">
              <w:rPr>
                <w:sz w:val="24"/>
                <w:szCs w:val="24"/>
              </w:rPr>
              <w:t>158</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jc w:val="center"/>
              <w:rPr>
                <w:sz w:val="24"/>
                <w:szCs w:val="24"/>
              </w:rPr>
            </w:pPr>
            <w:r w:rsidRPr="0012371D">
              <w:rPr>
                <w:sz w:val="24"/>
                <w:szCs w:val="24"/>
              </w:rPr>
              <w:t>200</w:t>
            </w:r>
          </w:p>
        </w:tc>
        <w:tc>
          <w:tcPr>
            <w:tcW w:w="971"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suppressAutoHyphens/>
              <w:jc w:val="center"/>
              <w:rPr>
                <w:sz w:val="24"/>
                <w:szCs w:val="24"/>
              </w:rPr>
            </w:pPr>
            <w:r w:rsidRPr="0012371D">
              <w:rPr>
                <w:sz w:val="24"/>
                <w:szCs w:val="24"/>
              </w:rPr>
              <w:t>200</w:t>
            </w:r>
          </w:p>
        </w:tc>
        <w:tc>
          <w:tcPr>
            <w:tcW w:w="87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suppressAutoHyphens/>
              <w:jc w:val="center"/>
              <w:rPr>
                <w:sz w:val="24"/>
                <w:szCs w:val="24"/>
              </w:rPr>
            </w:pPr>
            <w:r w:rsidRPr="0012371D">
              <w:rPr>
                <w:sz w:val="24"/>
                <w:szCs w:val="24"/>
              </w:rPr>
              <w:t>165</w:t>
            </w:r>
          </w:p>
        </w:tc>
      </w:tr>
      <w:tr w:rsidR="00AE7542" w:rsidRPr="0012371D" w:rsidTr="0012371D">
        <w:tc>
          <w:tcPr>
            <w:tcW w:w="1999"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jc w:val="center"/>
              <w:rPr>
                <w:sz w:val="24"/>
                <w:szCs w:val="24"/>
              </w:rPr>
            </w:pPr>
            <w:r w:rsidRPr="0012371D">
              <w:rPr>
                <w:sz w:val="24"/>
                <w:szCs w:val="24"/>
              </w:rPr>
              <w:t>На 1 участника участий</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jc w:val="center"/>
              <w:rPr>
                <w:sz w:val="24"/>
                <w:szCs w:val="24"/>
              </w:rPr>
            </w:pPr>
            <w:r w:rsidRPr="0012371D">
              <w:rPr>
                <w:sz w:val="24"/>
                <w:szCs w:val="24"/>
              </w:rPr>
              <w:t>2,26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jc w:val="center"/>
              <w:rPr>
                <w:sz w:val="24"/>
                <w:szCs w:val="24"/>
              </w:rPr>
            </w:pPr>
            <w:r w:rsidRPr="0012371D">
              <w:rPr>
                <w:sz w:val="24"/>
                <w:szCs w:val="24"/>
              </w:rPr>
              <w:t>1,94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jc w:val="center"/>
              <w:rPr>
                <w:sz w:val="24"/>
                <w:szCs w:val="24"/>
              </w:rPr>
            </w:pPr>
            <w:r w:rsidRPr="0012371D">
              <w:rPr>
                <w:sz w:val="24"/>
                <w:szCs w:val="24"/>
              </w:rPr>
              <w:t>2,17</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jc w:val="center"/>
              <w:rPr>
                <w:sz w:val="24"/>
                <w:szCs w:val="24"/>
              </w:rPr>
            </w:pPr>
            <w:r w:rsidRPr="0012371D">
              <w:rPr>
                <w:sz w:val="24"/>
                <w:szCs w:val="24"/>
              </w:rPr>
              <w:t>1,8</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jc w:val="center"/>
              <w:rPr>
                <w:sz w:val="24"/>
                <w:szCs w:val="24"/>
              </w:rPr>
            </w:pPr>
            <w:r w:rsidRPr="0012371D">
              <w:rPr>
                <w:sz w:val="24"/>
                <w:szCs w:val="24"/>
              </w:rPr>
              <w:t>2,7</w:t>
            </w:r>
          </w:p>
        </w:tc>
        <w:tc>
          <w:tcPr>
            <w:tcW w:w="971"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suppressAutoHyphens/>
              <w:jc w:val="center"/>
              <w:rPr>
                <w:sz w:val="24"/>
                <w:szCs w:val="24"/>
              </w:rPr>
            </w:pPr>
            <w:r w:rsidRPr="0012371D">
              <w:rPr>
                <w:sz w:val="24"/>
                <w:szCs w:val="24"/>
              </w:rPr>
              <w:t>2,59</w:t>
            </w:r>
          </w:p>
        </w:tc>
        <w:tc>
          <w:tcPr>
            <w:tcW w:w="87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suppressAutoHyphens/>
              <w:jc w:val="center"/>
              <w:rPr>
                <w:sz w:val="24"/>
                <w:szCs w:val="24"/>
              </w:rPr>
            </w:pPr>
            <w:r w:rsidRPr="0012371D">
              <w:rPr>
                <w:sz w:val="24"/>
                <w:szCs w:val="24"/>
              </w:rPr>
              <w:t>2,21</w:t>
            </w:r>
          </w:p>
        </w:tc>
      </w:tr>
      <w:tr w:rsidR="00AE7542" w:rsidRPr="0012371D" w:rsidTr="0012371D">
        <w:tc>
          <w:tcPr>
            <w:tcW w:w="1999"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jc w:val="center"/>
              <w:rPr>
                <w:sz w:val="24"/>
                <w:szCs w:val="24"/>
              </w:rPr>
            </w:pPr>
            <w:proofErr w:type="spellStart"/>
            <w:r w:rsidRPr="0012371D">
              <w:rPr>
                <w:sz w:val="24"/>
                <w:szCs w:val="24"/>
              </w:rPr>
              <w:t>Шк</w:t>
            </w:r>
            <w:proofErr w:type="spellEnd"/>
            <w:r w:rsidRPr="0012371D">
              <w:rPr>
                <w:sz w:val="24"/>
                <w:szCs w:val="24"/>
              </w:rPr>
              <w:t xml:space="preserve">. Тур по участникам </w:t>
            </w:r>
            <w:r w:rsidRPr="0012371D">
              <w:rPr>
                <w:sz w:val="24"/>
                <w:szCs w:val="24"/>
              </w:rPr>
              <w:lastRenderedPageBreak/>
              <w:t>Победителей/ призеров</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jc w:val="center"/>
              <w:rPr>
                <w:sz w:val="24"/>
                <w:szCs w:val="24"/>
              </w:rPr>
            </w:pP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jc w:val="center"/>
              <w:rPr>
                <w:sz w:val="24"/>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jc w:val="center"/>
              <w:rPr>
                <w:sz w:val="24"/>
                <w:szCs w:val="24"/>
              </w:rPr>
            </w:pPr>
          </w:p>
        </w:tc>
        <w:tc>
          <w:tcPr>
            <w:tcW w:w="971"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suppressAutoHyphens/>
              <w:jc w:val="center"/>
              <w:rPr>
                <w:sz w:val="24"/>
                <w:szCs w:val="24"/>
              </w:rPr>
            </w:pPr>
          </w:p>
        </w:tc>
        <w:tc>
          <w:tcPr>
            <w:tcW w:w="87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suppressAutoHyphens/>
              <w:jc w:val="center"/>
              <w:rPr>
                <w:sz w:val="24"/>
                <w:szCs w:val="24"/>
              </w:rPr>
            </w:pPr>
            <w:r w:rsidRPr="0012371D">
              <w:rPr>
                <w:sz w:val="24"/>
                <w:szCs w:val="24"/>
              </w:rPr>
              <w:t>8/48</w:t>
            </w:r>
          </w:p>
        </w:tc>
      </w:tr>
      <w:tr w:rsidR="00AE7542" w:rsidRPr="0012371D" w:rsidTr="0012371D">
        <w:tc>
          <w:tcPr>
            <w:tcW w:w="1999"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rPr>
                <w:sz w:val="24"/>
                <w:szCs w:val="24"/>
              </w:rPr>
            </w:pPr>
            <w:proofErr w:type="spellStart"/>
            <w:r w:rsidRPr="0012371D">
              <w:rPr>
                <w:sz w:val="24"/>
                <w:szCs w:val="24"/>
              </w:rPr>
              <w:lastRenderedPageBreak/>
              <w:t>Муниц</w:t>
            </w:r>
            <w:proofErr w:type="gramStart"/>
            <w:r w:rsidRPr="0012371D">
              <w:rPr>
                <w:sz w:val="24"/>
                <w:szCs w:val="24"/>
              </w:rPr>
              <w:t>.т</w:t>
            </w:r>
            <w:proofErr w:type="gramEnd"/>
            <w:r w:rsidRPr="0012371D">
              <w:rPr>
                <w:sz w:val="24"/>
                <w:szCs w:val="24"/>
              </w:rPr>
              <w:t>ур</w:t>
            </w:r>
            <w:proofErr w:type="spellEnd"/>
            <w:r w:rsidRPr="0012371D">
              <w:rPr>
                <w:sz w:val="24"/>
                <w:szCs w:val="24"/>
              </w:rPr>
              <w:t xml:space="preserve"> участий</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jc w:val="center"/>
              <w:rPr>
                <w:sz w:val="24"/>
                <w:szCs w:val="24"/>
              </w:rPr>
            </w:pPr>
            <w:r w:rsidRPr="0012371D">
              <w:rPr>
                <w:sz w:val="24"/>
                <w:szCs w:val="24"/>
              </w:rPr>
              <w:t>57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jc w:val="center"/>
              <w:rPr>
                <w:sz w:val="24"/>
                <w:szCs w:val="24"/>
              </w:rPr>
            </w:pPr>
            <w:r w:rsidRPr="0012371D">
              <w:rPr>
                <w:sz w:val="24"/>
                <w:szCs w:val="24"/>
              </w:rPr>
              <w:t>61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jc w:val="center"/>
              <w:rPr>
                <w:sz w:val="24"/>
                <w:szCs w:val="24"/>
              </w:rPr>
            </w:pPr>
            <w:r w:rsidRPr="0012371D">
              <w:rPr>
                <w:sz w:val="24"/>
                <w:szCs w:val="24"/>
              </w:rPr>
              <w:t>69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jc w:val="center"/>
              <w:rPr>
                <w:sz w:val="24"/>
                <w:szCs w:val="24"/>
              </w:rPr>
            </w:pPr>
            <w:r w:rsidRPr="0012371D">
              <w:rPr>
                <w:sz w:val="24"/>
                <w:szCs w:val="24"/>
              </w:rPr>
              <w:t>53</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jc w:val="center"/>
              <w:rPr>
                <w:sz w:val="24"/>
                <w:szCs w:val="24"/>
              </w:rPr>
            </w:pPr>
            <w:r w:rsidRPr="0012371D">
              <w:rPr>
                <w:sz w:val="24"/>
                <w:szCs w:val="24"/>
              </w:rPr>
              <w:t>70</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jc w:val="center"/>
              <w:rPr>
                <w:sz w:val="24"/>
                <w:szCs w:val="24"/>
              </w:rPr>
            </w:pPr>
            <w:r w:rsidRPr="0012371D">
              <w:rPr>
                <w:sz w:val="24"/>
                <w:szCs w:val="24"/>
              </w:rPr>
              <w:t>103</w:t>
            </w:r>
          </w:p>
        </w:tc>
        <w:tc>
          <w:tcPr>
            <w:tcW w:w="971"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suppressAutoHyphens/>
              <w:jc w:val="center"/>
              <w:rPr>
                <w:sz w:val="24"/>
                <w:szCs w:val="24"/>
              </w:rPr>
            </w:pPr>
            <w:r w:rsidRPr="0012371D">
              <w:rPr>
                <w:sz w:val="24"/>
                <w:szCs w:val="24"/>
              </w:rPr>
              <w:t>62</w:t>
            </w:r>
          </w:p>
        </w:tc>
        <w:tc>
          <w:tcPr>
            <w:tcW w:w="87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suppressAutoHyphens/>
              <w:jc w:val="center"/>
              <w:rPr>
                <w:sz w:val="24"/>
                <w:szCs w:val="24"/>
              </w:rPr>
            </w:pPr>
            <w:r w:rsidRPr="0012371D">
              <w:rPr>
                <w:sz w:val="24"/>
                <w:szCs w:val="24"/>
              </w:rPr>
              <w:t>77</w:t>
            </w:r>
          </w:p>
        </w:tc>
      </w:tr>
      <w:tr w:rsidR="00AE7542" w:rsidRPr="0012371D" w:rsidTr="0012371D">
        <w:tc>
          <w:tcPr>
            <w:tcW w:w="1999"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rPr>
                <w:sz w:val="24"/>
                <w:szCs w:val="24"/>
              </w:rPr>
            </w:pPr>
            <w:proofErr w:type="spellStart"/>
            <w:r w:rsidRPr="0012371D">
              <w:rPr>
                <w:sz w:val="24"/>
                <w:szCs w:val="24"/>
              </w:rPr>
              <w:t>Муниц</w:t>
            </w:r>
            <w:proofErr w:type="gramStart"/>
            <w:r w:rsidRPr="0012371D">
              <w:rPr>
                <w:sz w:val="24"/>
                <w:szCs w:val="24"/>
              </w:rPr>
              <w:t>.т</w:t>
            </w:r>
            <w:proofErr w:type="gramEnd"/>
            <w:r w:rsidRPr="0012371D">
              <w:rPr>
                <w:sz w:val="24"/>
                <w:szCs w:val="24"/>
              </w:rPr>
              <w:t>ур</w:t>
            </w:r>
            <w:proofErr w:type="spellEnd"/>
            <w:r w:rsidRPr="0012371D">
              <w:rPr>
                <w:sz w:val="24"/>
                <w:szCs w:val="24"/>
              </w:rPr>
              <w:t xml:space="preserve"> участников</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jc w:val="center"/>
              <w:rPr>
                <w:sz w:val="24"/>
                <w:szCs w:val="24"/>
              </w:rPr>
            </w:pPr>
            <w:r w:rsidRPr="0012371D">
              <w:rPr>
                <w:sz w:val="24"/>
                <w:szCs w:val="24"/>
              </w:rPr>
              <w:t>34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jc w:val="center"/>
              <w:rPr>
                <w:sz w:val="24"/>
                <w:szCs w:val="24"/>
              </w:rPr>
            </w:pPr>
            <w:r w:rsidRPr="0012371D">
              <w:rPr>
                <w:sz w:val="24"/>
                <w:szCs w:val="24"/>
              </w:rPr>
              <w:t>32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jc w:val="center"/>
              <w:rPr>
                <w:sz w:val="24"/>
                <w:szCs w:val="24"/>
              </w:rPr>
            </w:pPr>
            <w:r w:rsidRPr="0012371D">
              <w:rPr>
                <w:sz w:val="24"/>
                <w:szCs w:val="24"/>
              </w:rPr>
              <w:t>32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jc w:val="center"/>
              <w:rPr>
                <w:sz w:val="24"/>
                <w:szCs w:val="24"/>
              </w:rPr>
            </w:pPr>
            <w:r w:rsidRPr="0012371D">
              <w:rPr>
                <w:sz w:val="24"/>
                <w:szCs w:val="24"/>
              </w:rPr>
              <w:t>26</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jc w:val="center"/>
              <w:rPr>
                <w:sz w:val="24"/>
                <w:szCs w:val="24"/>
              </w:rPr>
            </w:pPr>
            <w:r w:rsidRPr="0012371D">
              <w:rPr>
                <w:sz w:val="24"/>
                <w:szCs w:val="24"/>
              </w:rPr>
              <w:t>42</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jc w:val="center"/>
              <w:rPr>
                <w:sz w:val="24"/>
                <w:szCs w:val="24"/>
              </w:rPr>
            </w:pPr>
            <w:r w:rsidRPr="0012371D">
              <w:rPr>
                <w:sz w:val="24"/>
                <w:szCs w:val="24"/>
              </w:rPr>
              <w:t>60</w:t>
            </w:r>
          </w:p>
        </w:tc>
        <w:tc>
          <w:tcPr>
            <w:tcW w:w="971"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suppressAutoHyphens/>
              <w:jc w:val="center"/>
              <w:rPr>
                <w:sz w:val="24"/>
                <w:szCs w:val="24"/>
              </w:rPr>
            </w:pPr>
            <w:r w:rsidRPr="0012371D">
              <w:rPr>
                <w:sz w:val="24"/>
                <w:szCs w:val="24"/>
              </w:rPr>
              <w:t>37</w:t>
            </w:r>
          </w:p>
        </w:tc>
        <w:tc>
          <w:tcPr>
            <w:tcW w:w="87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suppressAutoHyphens/>
              <w:jc w:val="center"/>
              <w:rPr>
                <w:sz w:val="24"/>
                <w:szCs w:val="24"/>
              </w:rPr>
            </w:pPr>
            <w:r w:rsidRPr="0012371D">
              <w:rPr>
                <w:sz w:val="24"/>
                <w:szCs w:val="24"/>
              </w:rPr>
              <w:t>45</w:t>
            </w:r>
          </w:p>
        </w:tc>
      </w:tr>
      <w:tr w:rsidR="00AE7542" w:rsidRPr="0012371D" w:rsidTr="0012371D">
        <w:tc>
          <w:tcPr>
            <w:tcW w:w="1999"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rPr>
                <w:sz w:val="24"/>
                <w:szCs w:val="24"/>
              </w:rPr>
            </w:pPr>
            <w:proofErr w:type="spellStart"/>
            <w:r w:rsidRPr="0012371D">
              <w:rPr>
                <w:sz w:val="24"/>
                <w:szCs w:val="24"/>
              </w:rPr>
              <w:t>Мун</w:t>
            </w:r>
            <w:proofErr w:type="spellEnd"/>
            <w:r w:rsidRPr="0012371D">
              <w:rPr>
                <w:sz w:val="24"/>
                <w:szCs w:val="24"/>
              </w:rPr>
              <w:t>. тур побед/призёров</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jc w:val="center"/>
              <w:rPr>
                <w:sz w:val="24"/>
                <w:szCs w:val="24"/>
              </w:rPr>
            </w:pPr>
            <w:r w:rsidRPr="0012371D">
              <w:rPr>
                <w:sz w:val="24"/>
                <w:szCs w:val="24"/>
              </w:rPr>
              <w:t>1/10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jc w:val="center"/>
              <w:rPr>
                <w:sz w:val="24"/>
                <w:szCs w:val="24"/>
              </w:rPr>
            </w:pPr>
            <w:r w:rsidRPr="0012371D">
              <w:rPr>
                <w:sz w:val="24"/>
                <w:szCs w:val="24"/>
              </w:rPr>
              <w:t>5/10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jc w:val="center"/>
              <w:rPr>
                <w:sz w:val="24"/>
                <w:szCs w:val="24"/>
              </w:rPr>
            </w:pPr>
            <w:r w:rsidRPr="0012371D">
              <w:rPr>
                <w:sz w:val="24"/>
                <w:szCs w:val="24"/>
              </w:rPr>
              <w:t>3/3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jc w:val="center"/>
              <w:rPr>
                <w:sz w:val="24"/>
                <w:szCs w:val="24"/>
              </w:rPr>
            </w:pPr>
            <w:r w:rsidRPr="0012371D">
              <w:rPr>
                <w:sz w:val="24"/>
                <w:szCs w:val="24"/>
              </w:rPr>
              <w:t>1/6</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jc w:val="center"/>
              <w:rPr>
                <w:sz w:val="24"/>
                <w:szCs w:val="24"/>
              </w:rPr>
            </w:pPr>
            <w:r w:rsidRPr="0012371D">
              <w:rPr>
                <w:sz w:val="24"/>
                <w:szCs w:val="24"/>
              </w:rPr>
              <w:t>0/3</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jc w:val="center"/>
              <w:rPr>
                <w:sz w:val="24"/>
                <w:szCs w:val="24"/>
              </w:rPr>
            </w:pPr>
            <w:r w:rsidRPr="0012371D">
              <w:rPr>
                <w:sz w:val="24"/>
                <w:szCs w:val="24"/>
              </w:rPr>
              <w:t>4/10</w:t>
            </w:r>
          </w:p>
        </w:tc>
        <w:tc>
          <w:tcPr>
            <w:tcW w:w="971"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suppressAutoHyphens/>
              <w:jc w:val="center"/>
              <w:rPr>
                <w:sz w:val="24"/>
                <w:szCs w:val="24"/>
              </w:rPr>
            </w:pPr>
            <w:r w:rsidRPr="0012371D">
              <w:rPr>
                <w:sz w:val="24"/>
                <w:szCs w:val="24"/>
              </w:rPr>
              <w:t>3/8</w:t>
            </w:r>
          </w:p>
        </w:tc>
        <w:tc>
          <w:tcPr>
            <w:tcW w:w="87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suppressAutoHyphens/>
              <w:jc w:val="center"/>
              <w:rPr>
                <w:sz w:val="24"/>
                <w:szCs w:val="24"/>
              </w:rPr>
            </w:pPr>
            <w:r w:rsidRPr="0012371D">
              <w:rPr>
                <w:sz w:val="24"/>
                <w:szCs w:val="24"/>
              </w:rPr>
              <w:t>0/6</w:t>
            </w:r>
          </w:p>
        </w:tc>
      </w:tr>
      <w:tr w:rsidR="00AE7542" w:rsidRPr="0012371D" w:rsidTr="0012371D">
        <w:tc>
          <w:tcPr>
            <w:tcW w:w="1999"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rPr>
                <w:sz w:val="24"/>
                <w:szCs w:val="24"/>
              </w:rPr>
            </w:pPr>
            <w:r w:rsidRPr="0012371D">
              <w:rPr>
                <w:sz w:val="24"/>
                <w:szCs w:val="24"/>
              </w:rPr>
              <w:t>На 1 участника участий/побед</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jc w:val="center"/>
              <w:rPr>
                <w:sz w:val="24"/>
                <w:szCs w:val="24"/>
              </w:rPr>
            </w:pPr>
            <w:r w:rsidRPr="0012371D">
              <w:rPr>
                <w:sz w:val="24"/>
                <w:szCs w:val="24"/>
              </w:rPr>
              <w:t>0,6/0,32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jc w:val="center"/>
              <w:rPr>
                <w:sz w:val="24"/>
                <w:szCs w:val="24"/>
              </w:rPr>
            </w:pPr>
            <w:r w:rsidRPr="0012371D">
              <w:rPr>
                <w:sz w:val="24"/>
                <w:szCs w:val="24"/>
              </w:rPr>
              <w:t>0,53/0,47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jc w:val="center"/>
              <w:rPr>
                <w:sz w:val="24"/>
                <w:szCs w:val="24"/>
              </w:rPr>
            </w:pPr>
            <w:r w:rsidRPr="0012371D">
              <w:rPr>
                <w:sz w:val="24"/>
                <w:szCs w:val="24"/>
              </w:rPr>
              <w:t>0,46/0,19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jc w:val="center"/>
              <w:rPr>
                <w:sz w:val="24"/>
                <w:szCs w:val="24"/>
              </w:rPr>
            </w:pPr>
            <w:r w:rsidRPr="0012371D">
              <w:rPr>
                <w:sz w:val="24"/>
                <w:szCs w:val="24"/>
              </w:rPr>
              <w:t>0,48/0,27</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jc w:val="center"/>
              <w:rPr>
                <w:sz w:val="24"/>
                <w:szCs w:val="24"/>
              </w:rPr>
            </w:pPr>
            <w:r w:rsidRPr="0012371D">
              <w:rPr>
                <w:sz w:val="24"/>
                <w:szCs w:val="24"/>
              </w:rPr>
              <w:t>0,6/0,04</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suppressAutoHyphens/>
              <w:jc w:val="center"/>
              <w:rPr>
                <w:sz w:val="24"/>
                <w:szCs w:val="24"/>
              </w:rPr>
            </w:pPr>
            <w:r w:rsidRPr="0012371D">
              <w:rPr>
                <w:sz w:val="24"/>
                <w:szCs w:val="24"/>
              </w:rPr>
              <w:t>1,7/ 0,23</w:t>
            </w:r>
          </w:p>
        </w:tc>
        <w:tc>
          <w:tcPr>
            <w:tcW w:w="971"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suppressAutoHyphens/>
              <w:jc w:val="center"/>
              <w:rPr>
                <w:sz w:val="24"/>
                <w:szCs w:val="24"/>
              </w:rPr>
            </w:pPr>
            <w:r w:rsidRPr="0012371D">
              <w:rPr>
                <w:sz w:val="24"/>
                <w:szCs w:val="24"/>
              </w:rPr>
              <w:t>1,7/ 0,30</w:t>
            </w:r>
          </w:p>
        </w:tc>
        <w:tc>
          <w:tcPr>
            <w:tcW w:w="87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suppressAutoHyphens/>
              <w:jc w:val="center"/>
              <w:rPr>
                <w:sz w:val="24"/>
                <w:szCs w:val="24"/>
              </w:rPr>
            </w:pPr>
            <w:r w:rsidRPr="0012371D">
              <w:rPr>
                <w:sz w:val="24"/>
                <w:szCs w:val="24"/>
              </w:rPr>
              <w:t>1,7/   0,13</w:t>
            </w:r>
          </w:p>
        </w:tc>
      </w:tr>
    </w:tbl>
    <w:p w:rsidR="00AE7542" w:rsidRPr="0012371D" w:rsidRDefault="00AE7542" w:rsidP="00AE7542">
      <w:pPr>
        <w:jc w:val="center"/>
        <w:rPr>
          <w:sz w:val="24"/>
          <w:szCs w:val="24"/>
        </w:rPr>
      </w:pPr>
    </w:p>
    <w:p w:rsidR="00AE7542" w:rsidRPr="0012371D" w:rsidRDefault="00AE7542" w:rsidP="00AE7542">
      <w:pPr>
        <w:ind w:firstLine="708"/>
        <w:jc w:val="both"/>
        <w:rPr>
          <w:sz w:val="24"/>
          <w:szCs w:val="24"/>
        </w:rPr>
      </w:pPr>
      <w:r w:rsidRPr="0012371D">
        <w:rPr>
          <w:sz w:val="24"/>
          <w:szCs w:val="24"/>
        </w:rPr>
        <w:t xml:space="preserve">Наибольшее число участников отмечается в олимпиадах по физкультуре, английскому языку, экологии.  В динамике от предыдущего года значительно уменьшилось  число участников по всем предметам. Результативность  муниципального тура уменьшилась. </w:t>
      </w:r>
    </w:p>
    <w:p w:rsidR="00AE7542" w:rsidRPr="0012371D" w:rsidRDefault="00AE7542" w:rsidP="00AE7542">
      <w:pPr>
        <w:jc w:val="both"/>
        <w:rPr>
          <w:sz w:val="24"/>
          <w:szCs w:val="24"/>
        </w:rPr>
      </w:pPr>
    </w:p>
    <w:p w:rsidR="00AE7542" w:rsidRPr="0012371D" w:rsidRDefault="00AE7542" w:rsidP="00AE7542">
      <w:pPr>
        <w:jc w:val="center"/>
        <w:rPr>
          <w:sz w:val="24"/>
          <w:szCs w:val="24"/>
        </w:rPr>
      </w:pPr>
      <w:r w:rsidRPr="0012371D">
        <w:rPr>
          <w:sz w:val="24"/>
          <w:szCs w:val="24"/>
        </w:rPr>
        <w:t>Результаты олимпиад школьников в динамике за 3 года.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2"/>
        <w:gridCol w:w="4182"/>
        <w:gridCol w:w="1701"/>
        <w:gridCol w:w="2127"/>
        <w:gridCol w:w="1701"/>
      </w:tblGrid>
      <w:tr w:rsidR="00AE7542" w:rsidRPr="0012371D" w:rsidTr="0012371D">
        <w:tc>
          <w:tcPr>
            <w:tcW w:w="462" w:type="dxa"/>
            <w:tcBorders>
              <w:top w:val="single" w:sz="4" w:space="0" w:color="auto"/>
              <w:left w:val="single" w:sz="4" w:space="0" w:color="auto"/>
              <w:bottom w:val="single" w:sz="4" w:space="0" w:color="auto"/>
              <w:right w:val="single" w:sz="4" w:space="0" w:color="auto"/>
            </w:tcBorders>
            <w:vAlign w:val="center"/>
          </w:tcPr>
          <w:p w:rsidR="00AE7542" w:rsidRPr="0012371D" w:rsidRDefault="00AE7542" w:rsidP="0012371D">
            <w:pPr>
              <w:jc w:val="both"/>
              <w:rPr>
                <w:sz w:val="24"/>
                <w:szCs w:val="24"/>
              </w:rPr>
            </w:pPr>
          </w:p>
        </w:tc>
        <w:tc>
          <w:tcPr>
            <w:tcW w:w="4182" w:type="dxa"/>
            <w:tcBorders>
              <w:top w:val="single" w:sz="4" w:space="0" w:color="auto"/>
              <w:left w:val="single" w:sz="4" w:space="0" w:color="auto"/>
              <w:bottom w:val="single" w:sz="4" w:space="0" w:color="auto"/>
              <w:right w:val="single" w:sz="4" w:space="0" w:color="auto"/>
            </w:tcBorders>
            <w:vAlign w:val="center"/>
          </w:tcPr>
          <w:p w:rsidR="00AE7542" w:rsidRPr="0012371D" w:rsidRDefault="00AE7542" w:rsidP="0012371D">
            <w:pPr>
              <w:jc w:val="both"/>
              <w:rPr>
                <w:sz w:val="24"/>
                <w:szCs w:val="24"/>
              </w:rPr>
            </w:pPr>
          </w:p>
        </w:tc>
        <w:tc>
          <w:tcPr>
            <w:tcW w:w="5529" w:type="dxa"/>
            <w:gridSpan w:val="3"/>
            <w:tcBorders>
              <w:top w:val="single" w:sz="4" w:space="0" w:color="auto"/>
              <w:left w:val="single" w:sz="4" w:space="0" w:color="auto"/>
              <w:bottom w:val="single" w:sz="4" w:space="0" w:color="auto"/>
              <w:right w:val="single" w:sz="4" w:space="0" w:color="auto"/>
            </w:tcBorders>
          </w:tcPr>
          <w:p w:rsidR="00AE7542" w:rsidRPr="0012371D" w:rsidRDefault="00AE7542" w:rsidP="0012371D">
            <w:pPr>
              <w:jc w:val="center"/>
              <w:rPr>
                <w:sz w:val="24"/>
                <w:szCs w:val="24"/>
              </w:rPr>
            </w:pPr>
            <w:r w:rsidRPr="0012371D">
              <w:rPr>
                <w:sz w:val="24"/>
                <w:szCs w:val="24"/>
              </w:rPr>
              <w:t>Учебный год</w:t>
            </w:r>
          </w:p>
        </w:tc>
      </w:tr>
      <w:tr w:rsidR="00AE7542" w:rsidRPr="0012371D" w:rsidTr="0012371D">
        <w:tc>
          <w:tcPr>
            <w:tcW w:w="462" w:type="dxa"/>
            <w:tcBorders>
              <w:top w:val="single" w:sz="4" w:space="0" w:color="auto"/>
              <w:left w:val="single" w:sz="4" w:space="0" w:color="auto"/>
              <w:bottom w:val="single" w:sz="4" w:space="0" w:color="auto"/>
              <w:right w:val="single" w:sz="4" w:space="0" w:color="auto"/>
            </w:tcBorders>
            <w:vAlign w:val="center"/>
          </w:tcPr>
          <w:p w:rsidR="00AE7542" w:rsidRPr="0012371D" w:rsidRDefault="00AE7542" w:rsidP="0012371D">
            <w:pPr>
              <w:jc w:val="both"/>
              <w:rPr>
                <w:sz w:val="24"/>
                <w:szCs w:val="24"/>
              </w:rPr>
            </w:pPr>
            <w:r w:rsidRPr="0012371D">
              <w:rPr>
                <w:sz w:val="24"/>
                <w:szCs w:val="24"/>
              </w:rPr>
              <w:t>№</w:t>
            </w:r>
          </w:p>
        </w:tc>
        <w:tc>
          <w:tcPr>
            <w:tcW w:w="4182" w:type="dxa"/>
            <w:tcBorders>
              <w:top w:val="single" w:sz="4" w:space="0" w:color="auto"/>
              <w:left w:val="single" w:sz="4" w:space="0" w:color="auto"/>
              <w:bottom w:val="single" w:sz="4" w:space="0" w:color="auto"/>
              <w:right w:val="single" w:sz="4" w:space="0" w:color="auto"/>
            </w:tcBorders>
            <w:vAlign w:val="center"/>
          </w:tcPr>
          <w:p w:rsidR="00AE7542" w:rsidRPr="0012371D" w:rsidRDefault="00AE7542" w:rsidP="0012371D">
            <w:pPr>
              <w:jc w:val="both"/>
              <w:rPr>
                <w:sz w:val="24"/>
                <w:szCs w:val="24"/>
              </w:rPr>
            </w:pPr>
            <w:r w:rsidRPr="0012371D">
              <w:rPr>
                <w:sz w:val="24"/>
                <w:szCs w:val="24"/>
              </w:rPr>
              <w:t>показатели</w:t>
            </w:r>
          </w:p>
        </w:tc>
        <w:tc>
          <w:tcPr>
            <w:tcW w:w="1701"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jc w:val="center"/>
              <w:rPr>
                <w:sz w:val="24"/>
                <w:szCs w:val="24"/>
              </w:rPr>
            </w:pPr>
            <w:r w:rsidRPr="0012371D">
              <w:rPr>
                <w:sz w:val="24"/>
                <w:szCs w:val="24"/>
              </w:rPr>
              <w:t>17-18</w:t>
            </w:r>
          </w:p>
        </w:tc>
        <w:tc>
          <w:tcPr>
            <w:tcW w:w="2127"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jc w:val="center"/>
              <w:rPr>
                <w:sz w:val="24"/>
                <w:szCs w:val="24"/>
              </w:rPr>
            </w:pPr>
            <w:r w:rsidRPr="0012371D">
              <w:rPr>
                <w:sz w:val="24"/>
                <w:szCs w:val="24"/>
              </w:rPr>
              <w:t>18-19</w:t>
            </w:r>
          </w:p>
        </w:tc>
        <w:tc>
          <w:tcPr>
            <w:tcW w:w="1701"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jc w:val="center"/>
              <w:rPr>
                <w:sz w:val="24"/>
                <w:szCs w:val="24"/>
              </w:rPr>
            </w:pPr>
            <w:r w:rsidRPr="0012371D">
              <w:rPr>
                <w:sz w:val="24"/>
                <w:szCs w:val="24"/>
              </w:rPr>
              <w:t>2019-20</w:t>
            </w:r>
          </w:p>
        </w:tc>
      </w:tr>
      <w:tr w:rsidR="00AE7542" w:rsidRPr="0012371D" w:rsidTr="0012371D">
        <w:tc>
          <w:tcPr>
            <w:tcW w:w="46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jc w:val="both"/>
              <w:rPr>
                <w:sz w:val="24"/>
                <w:szCs w:val="24"/>
              </w:rPr>
            </w:pPr>
            <w:r w:rsidRPr="0012371D">
              <w:rPr>
                <w:sz w:val="24"/>
                <w:szCs w:val="24"/>
              </w:rPr>
              <w:t>1.</w:t>
            </w:r>
          </w:p>
        </w:tc>
        <w:tc>
          <w:tcPr>
            <w:tcW w:w="418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jc w:val="both"/>
              <w:rPr>
                <w:sz w:val="24"/>
                <w:szCs w:val="24"/>
              </w:rPr>
            </w:pPr>
            <w:r w:rsidRPr="0012371D">
              <w:rPr>
                <w:sz w:val="24"/>
                <w:szCs w:val="24"/>
              </w:rPr>
              <w:t>Число участников/</w:t>
            </w:r>
          </w:p>
          <w:p w:rsidR="00AE7542" w:rsidRPr="0012371D" w:rsidRDefault="00AE7542" w:rsidP="0012371D">
            <w:pPr>
              <w:jc w:val="both"/>
              <w:rPr>
                <w:sz w:val="24"/>
                <w:szCs w:val="24"/>
              </w:rPr>
            </w:pPr>
            <w:r w:rsidRPr="0012371D">
              <w:rPr>
                <w:sz w:val="24"/>
                <w:szCs w:val="24"/>
              </w:rPr>
              <w:t>участий районных олимпиад</w:t>
            </w:r>
          </w:p>
        </w:tc>
        <w:tc>
          <w:tcPr>
            <w:tcW w:w="1701"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jc w:val="center"/>
              <w:rPr>
                <w:sz w:val="24"/>
                <w:szCs w:val="24"/>
              </w:rPr>
            </w:pPr>
            <w:r w:rsidRPr="0012371D">
              <w:rPr>
                <w:sz w:val="24"/>
                <w:szCs w:val="24"/>
              </w:rPr>
              <w:t>60\ 103</w:t>
            </w:r>
          </w:p>
        </w:tc>
        <w:tc>
          <w:tcPr>
            <w:tcW w:w="2127"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jc w:val="center"/>
              <w:rPr>
                <w:sz w:val="24"/>
                <w:szCs w:val="24"/>
              </w:rPr>
            </w:pPr>
            <w:r w:rsidRPr="0012371D">
              <w:rPr>
                <w:sz w:val="24"/>
                <w:szCs w:val="24"/>
              </w:rPr>
              <w:t>37/62</w:t>
            </w:r>
          </w:p>
        </w:tc>
        <w:tc>
          <w:tcPr>
            <w:tcW w:w="1701"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jc w:val="center"/>
              <w:rPr>
                <w:sz w:val="24"/>
                <w:szCs w:val="24"/>
              </w:rPr>
            </w:pPr>
            <w:r w:rsidRPr="0012371D">
              <w:rPr>
                <w:sz w:val="24"/>
                <w:szCs w:val="24"/>
              </w:rPr>
              <w:t>45/77</w:t>
            </w:r>
          </w:p>
        </w:tc>
      </w:tr>
      <w:tr w:rsidR="00AE7542" w:rsidRPr="0012371D" w:rsidTr="0012371D">
        <w:tc>
          <w:tcPr>
            <w:tcW w:w="46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jc w:val="both"/>
              <w:rPr>
                <w:sz w:val="24"/>
                <w:szCs w:val="24"/>
              </w:rPr>
            </w:pPr>
            <w:r w:rsidRPr="0012371D">
              <w:rPr>
                <w:sz w:val="24"/>
                <w:szCs w:val="24"/>
              </w:rPr>
              <w:t>2.</w:t>
            </w:r>
          </w:p>
        </w:tc>
        <w:tc>
          <w:tcPr>
            <w:tcW w:w="418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jc w:val="both"/>
              <w:rPr>
                <w:sz w:val="24"/>
                <w:szCs w:val="24"/>
              </w:rPr>
            </w:pPr>
            <w:r w:rsidRPr="0012371D">
              <w:rPr>
                <w:sz w:val="24"/>
                <w:szCs w:val="24"/>
              </w:rPr>
              <w:t>Призовые места на районных олимпиадах</w:t>
            </w:r>
          </w:p>
        </w:tc>
        <w:tc>
          <w:tcPr>
            <w:tcW w:w="1701"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jc w:val="both"/>
              <w:rPr>
                <w:sz w:val="24"/>
                <w:szCs w:val="24"/>
              </w:rPr>
            </w:pPr>
            <w:r w:rsidRPr="0012371D">
              <w:rPr>
                <w:sz w:val="24"/>
                <w:szCs w:val="24"/>
              </w:rPr>
              <w:t xml:space="preserve">4 победит </w:t>
            </w:r>
          </w:p>
          <w:p w:rsidR="00AE7542" w:rsidRPr="0012371D" w:rsidRDefault="00AE7542" w:rsidP="0012371D">
            <w:pPr>
              <w:jc w:val="both"/>
              <w:rPr>
                <w:sz w:val="24"/>
                <w:szCs w:val="24"/>
              </w:rPr>
            </w:pPr>
            <w:proofErr w:type="spellStart"/>
            <w:proofErr w:type="gramStart"/>
            <w:r w:rsidRPr="0012371D">
              <w:rPr>
                <w:sz w:val="24"/>
                <w:szCs w:val="24"/>
              </w:rPr>
              <w:t>Пр</w:t>
            </w:r>
            <w:proofErr w:type="spellEnd"/>
            <w:proofErr w:type="gramEnd"/>
            <w:r w:rsidRPr="0012371D">
              <w:rPr>
                <w:sz w:val="24"/>
                <w:szCs w:val="24"/>
              </w:rPr>
              <w:t xml:space="preserve"> 10  </w:t>
            </w:r>
          </w:p>
        </w:tc>
        <w:tc>
          <w:tcPr>
            <w:tcW w:w="2127"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jc w:val="both"/>
              <w:rPr>
                <w:sz w:val="24"/>
                <w:szCs w:val="24"/>
              </w:rPr>
            </w:pPr>
            <w:r w:rsidRPr="0012371D">
              <w:rPr>
                <w:sz w:val="24"/>
                <w:szCs w:val="24"/>
              </w:rPr>
              <w:t xml:space="preserve"> 3 победителя </w:t>
            </w:r>
          </w:p>
          <w:p w:rsidR="00AE7542" w:rsidRPr="0012371D" w:rsidRDefault="00AE7542" w:rsidP="0012371D">
            <w:pPr>
              <w:jc w:val="both"/>
              <w:rPr>
                <w:sz w:val="24"/>
                <w:szCs w:val="24"/>
              </w:rPr>
            </w:pPr>
            <w:proofErr w:type="spellStart"/>
            <w:proofErr w:type="gramStart"/>
            <w:r w:rsidRPr="0012371D">
              <w:rPr>
                <w:sz w:val="24"/>
                <w:szCs w:val="24"/>
              </w:rPr>
              <w:t>Пр</w:t>
            </w:r>
            <w:proofErr w:type="spellEnd"/>
            <w:proofErr w:type="gramEnd"/>
            <w:r w:rsidRPr="0012371D">
              <w:rPr>
                <w:sz w:val="24"/>
                <w:szCs w:val="24"/>
              </w:rPr>
              <w:t xml:space="preserve"> 8  </w:t>
            </w:r>
          </w:p>
        </w:tc>
        <w:tc>
          <w:tcPr>
            <w:tcW w:w="1701"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jc w:val="both"/>
              <w:rPr>
                <w:sz w:val="24"/>
                <w:szCs w:val="24"/>
              </w:rPr>
            </w:pPr>
            <w:r w:rsidRPr="0012371D">
              <w:rPr>
                <w:sz w:val="24"/>
                <w:szCs w:val="24"/>
              </w:rPr>
              <w:t xml:space="preserve">6 призеров </w:t>
            </w:r>
          </w:p>
        </w:tc>
      </w:tr>
      <w:tr w:rsidR="00AE7542" w:rsidRPr="0012371D" w:rsidTr="0012371D">
        <w:tc>
          <w:tcPr>
            <w:tcW w:w="46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jc w:val="both"/>
              <w:rPr>
                <w:sz w:val="24"/>
                <w:szCs w:val="24"/>
              </w:rPr>
            </w:pPr>
            <w:r w:rsidRPr="0012371D">
              <w:rPr>
                <w:sz w:val="24"/>
                <w:szCs w:val="24"/>
              </w:rPr>
              <w:t>3.</w:t>
            </w:r>
          </w:p>
        </w:tc>
        <w:tc>
          <w:tcPr>
            <w:tcW w:w="418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jc w:val="both"/>
              <w:rPr>
                <w:sz w:val="24"/>
                <w:szCs w:val="24"/>
              </w:rPr>
            </w:pPr>
            <w:r w:rsidRPr="0012371D">
              <w:rPr>
                <w:sz w:val="24"/>
                <w:szCs w:val="24"/>
              </w:rPr>
              <w:t>Доля призовых мест от числа участий</w:t>
            </w:r>
          </w:p>
        </w:tc>
        <w:tc>
          <w:tcPr>
            <w:tcW w:w="1701"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jc w:val="both"/>
              <w:rPr>
                <w:sz w:val="24"/>
                <w:szCs w:val="24"/>
              </w:rPr>
            </w:pPr>
            <w:r w:rsidRPr="0012371D">
              <w:rPr>
                <w:sz w:val="24"/>
                <w:szCs w:val="24"/>
              </w:rPr>
              <w:t>14,42</w:t>
            </w:r>
          </w:p>
        </w:tc>
        <w:tc>
          <w:tcPr>
            <w:tcW w:w="2127"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jc w:val="both"/>
              <w:rPr>
                <w:sz w:val="24"/>
                <w:szCs w:val="24"/>
              </w:rPr>
            </w:pPr>
            <w:r w:rsidRPr="0012371D">
              <w:rPr>
                <w:sz w:val="24"/>
                <w:szCs w:val="24"/>
              </w:rPr>
              <w:t>17,7</w:t>
            </w:r>
          </w:p>
        </w:tc>
        <w:tc>
          <w:tcPr>
            <w:tcW w:w="1701"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jc w:val="both"/>
              <w:rPr>
                <w:sz w:val="24"/>
                <w:szCs w:val="24"/>
              </w:rPr>
            </w:pPr>
            <w:r w:rsidRPr="0012371D">
              <w:rPr>
                <w:sz w:val="24"/>
                <w:szCs w:val="24"/>
              </w:rPr>
              <w:t>7,8</w:t>
            </w:r>
          </w:p>
        </w:tc>
      </w:tr>
      <w:tr w:rsidR="00AE7542" w:rsidRPr="0012371D" w:rsidTr="0012371D">
        <w:tc>
          <w:tcPr>
            <w:tcW w:w="46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jc w:val="both"/>
              <w:rPr>
                <w:sz w:val="24"/>
                <w:szCs w:val="24"/>
              </w:rPr>
            </w:pPr>
            <w:r w:rsidRPr="0012371D">
              <w:rPr>
                <w:sz w:val="24"/>
                <w:szCs w:val="24"/>
              </w:rPr>
              <w:t>4.</w:t>
            </w:r>
          </w:p>
        </w:tc>
        <w:tc>
          <w:tcPr>
            <w:tcW w:w="418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jc w:val="both"/>
              <w:rPr>
                <w:sz w:val="24"/>
                <w:szCs w:val="24"/>
              </w:rPr>
            </w:pPr>
            <w:r w:rsidRPr="0012371D">
              <w:rPr>
                <w:sz w:val="24"/>
                <w:szCs w:val="24"/>
              </w:rPr>
              <w:t xml:space="preserve">Число участников краевых олимпиад </w:t>
            </w:r>
          </w:p>
        </w:tc>
        <w:tc>
          <w:tcPr>
            <w:tcW w:w="1701"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jc w:val="both"/>
              <w:rPr>
                <w:sz w:val="24"/>
                <w:szCs w:val="24"/>
              </w:rPr>
            </w:pPr>
            <w:r w:rsidRPr="0012371D">
              <w:rPr>
                <w:sz w:val="24"/>
                <w:szCs w:val="24"/>
              </w:rPr>
              <w:t>4 гео</w:t>
            </w:r>
            <w:proofErr w:type="gramStart"/>
            <w:r w:rsidRPr="0012371D">
              <w:rPr>
                <w:sz w:val="24"/>
                <w:szCs w:val="24"/>
              </w:rPr>
              <w:t>1</w:t>
            </w:r>
            <w:proofErr w:type="gramEnd"/>
            <w:r w:rsidRPr="0012371D">
              <w:rPr>
                <w:sz w:val="24"/>
                <w:szCs w:val="24"/>
              </w:rPr>
              <w:t xml:space="preserve"> астр 2 </w:t>
            </w:r>
            <w:proofErr w:type="spellStart"/>
            <w:r w:rsidRPr="0012371D">
              <w:rPr>
                <w:sz w:val="24"/>
                <w:szCs w:val="24"/>
              </w:rPr>
              <w:t>ф-ра</w:t>
            </w:r>
            <w:proofErr w:type="spellEnd"/>
            <w:r w:rsidRPr="0012371D">
              <w:rPr>
                <w:sz w:val="24"/>
                <w:szCs w:val="24"/>
              </w:rPr>
              <w:t xml:space="preserve"> 1</w:t>
            </w:r>
          </w:p>
        </w:tc>
        <w:tc>
          <w:tcPr>
            <w:tcW w:w="2127"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jc w:val="both"/>
              <w:rPr>
                <w:sz w:val="24"/>
                <w:szCs w:val="24"/>
              </w:rPr>
            </w:pPr>
            <w:r w:rsidRPr="0012371D">
              <w:rPr>
                <w:sz w:val="24"/>
                <w:szCs w:val="24"/>
              </w:rPr>
              <w:t xml:space="preserve">1 </w:t>
            </w:r>
            <w:proofErr w:type="spellStart"/>
            <w:r w:rsidRPr="0012371D">
              <w:rPr>
                <w:sz w:val="24"/>
                <w:szCs w:val="24"/>
              </w:rPr>
              <w:t>ф-ра</w:t>
            </w:r>
            <w:proofErr w:type="spellEnd"/>
          </w:p>
        </w:tc>
        <w:tc>
          <w:tcPr>
            <w:tcW w:w="1701"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jc w:val="both"/>
              <w:rPr>
                <w:sz w:val="24"/>
                <w:szCs w:val="24"/>
              </w:rPr>
            </w:pPr>
            <w:r w:rsidRPr="0012371D">
              <w:rPr>
                <w:sz w:val="24"/>
                <w:szCs w:val="24"/>
              </w:rPr>
              <w:t>0</w:t>
            </w:r>
          </w:p>
        </w:tc>
      </w:tr>
      <w:tr w:rsidR="00AE7542" w:rsidRPr="0012371D" w:rsidTr="0012371D">
        <w:tc>
          <w:tcPr>
            <w:tcW w:w="46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jc w:val="both"/>
              <w:rPr>
                <w:sz w:val="24"/>
                <w:szCs w:val="24"/>
              </w:rPr>
            </w:pPr>
            <w:r w:rsidRPr="0012371D">
              <w:rPr>
                <w:sz w:val="24"/>
                <w:szCs w:val="24"/>
              </w:rPr>
              <w:t>5.</w:t>
            </w:r>
          </w:p>
        </w:tc>
        <w:tc>
          <w:tcPr>
            <w:tcW w:w="4182"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jc w:val="both"/>
              <w:rPr>
                <w:sz w:val="24"/>
                <w:szCs w:val="24"/>
              </w:rPr>
            </w:pPr>
            <w:r w:rsidRPr="0012371D">
              <w:rPr>
                <w:sz w:val="24"/>
                <w:szCs w:val="24"/>
              </w:rPr>
              <w:t>Призовые места на краевых олимпиадах</w:t>
            </w:r>
          </w:p>
        </w:tc>
        <w:tc>
          <w:tcPr>
            <w:tcW w:w="1701"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jc w:val="both"/>
              <w:rPr>
                <w:sz w:val="24"/>
                <w:szCs w:val="24"/>
              </w:rPr>
            </w:pPr>
            <w:r w:rsidRPr="0012371D">
              <w:rPr>
                <w:sz w:val="24"/>
                <w:szCs w:val="24"/>
              </w:rPr>
              <w:t xml:space="preserve">1         1м </w:t>
            </w:r>
            <w:proofErr w:type="spellStart"/>
            <w:r w:rsidRPr="0012371D">
              <w:rPr>
                <w:sz w:val="24"/>
                <w:szCs w:val="24"/>
              </w:rPr>
              <w:t>ф-ра</w:t>
            </w:r>
            <w:proofErr w:type="spellEnd"/>
          </w:p>
        </w:tc>
        <w:tc>
          <w:tcPr>
            <w:tcW w:w="2127"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jc w:val="both"/>
              <w:rPr>
                <w:sz w:val="24"/>
                <w:szCs w:val="24"/>
              </w:rPr>
            </w:pPr>
            <w:r w:rsidRPr="0012371D">
              <w:rPr>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jc w:val="both"/>
              <w:rPr>
                <w:sz w:val="24"/>
                <w:szCs w:val="24"/>
              </w:rPr>
            </w:pPr>
            <w:r w:rsidRPr="0012371D">
              <w:rPr>
                <w:sz w:val="24"/>
                <w:szCs w:val="24"/>
              </w:rPr>
              <w:t>0</w:t>
            </w:r>
          </w:p>
        </w:tc>
      </w:tr>
    </w:tbl>
    <w:p w:rsidR="00AE7542" w:rsidRPr="0012371D" w:rsidRDefault="00AE7542" w:rsidP="00AE7542">
      <w:pPr>
        <w:ind w:firstLine="708"/>
        <w:jc w:val="both"/>
        <w:rPr>
          <w:sz w:val="24"/>
          <w:szCs w:val="24"/>
        </w:rPr>
      </w:pPr>
      <w:r w:rsidRPr="0012371D">
        <w:rPr>
          <w:sz w:val="24"/>
          <w:szCs w:val="24"/>
        </w:rPr>
        <w:t xml:space="preserve">Число участников и участий  муниципального тура в динамике от предыдущего года уменьшилось.  Результативность участия в муниципальном туре ниже, чем в предыдущем году. </w:t>
      </w:r>
    </w:p>
    <w:p w:rsidR="00AE7542" w:rsidRPr="0012371D" w:rsidRDefault="00AE7542" w:rsidP="00AE7542">
      <w:pPr>
        <w:jc w:val="both"/>
        <w:rPr>
          <w:sz w:val="24"/>
          <w:szCs w:val="24"/>
        </w:rPr>
      </w:pPr>
      <w:r w:rsidRPr="0012371D">
        <w:rPr>
          <w:sz w:val="24"/>
          <w:szCs w:val="24"/>
        </w:rPr>
        <w:t xml:space="preserve">Участников регионального этапа нет на протяжении 2 лет. </w:t>
      </w:r>
    </w:p>
    <w:p w:rsidR="00AE7542" w:rsidRPr="0012371D" w:rsidRDefault="00AE7542" w:rsidP="00AE7542">
      <w:pPr>
        <w:jc w:val="both"/>
        <w:rPr>
          <w:sz w:val="24"/>
          <w:szCs w:val="24"/>
        </w:rPr>
      </w:pPr>
      <w:proofErr w:type="gramStart"/>
      <w:r w:rsidRPr="0012371D">
        <w:rPr>
          <w:sz w:val="24"/>
          <w:szCs w:val="24"/>
        </w:rPr>
        <w:t xml:space="preserve">В динамике за 3 года отмечается уменьшение числа участников, участий и  результативности участия в муниципальном  и региональном турах. </w:t>
      </w:r>
      <w:proofErr w:type="gramEnd"/>
    </w:p>
    <w:p w:rsidR="00AE7542" w:rsidRPr="0012371D" w:rsidRDefault="00AE7542" w:rsidP="00AE7542">
      <w:pPr>
        <w:jc w:val="center"/>
        <w:rPr>
          <w:sz w:val="24"/>
          <w:szCs w:val="24"/>
        </w:rPr>
      </w:pPr>
    </w:p>
    <w:p w:rsidR="00AE7542" w:rsidRPr="0012371D" w:rsidRDefault="00AE7542" w:rsidP="00AE7542">
      <w:pPr>
        <w:jc w:val="both"/>
        <w:rPr>
          <w:sz w:val="24"/>
          <w:szCs w:val="24"/>
        </w:rPr>
      </w:pPr>
      <w:r w:rsidRPr="0012371D">
        <w:rPr>
          <w:sz w:val="24"/>
          <w:szCs w:val="24"/>
        </w:rPr>
        <w:t>Б</w:t>
      </w:r>
      <w:proofErr w:type="gramStart"/>
      <w:r w:rsidRPr="0012371D">
        <w:rPr>
          <w:sz w:val="24"/>
          <w:szCs w:val="24"/>
        </w:rPr>
        <w:t>)</w:t>
      </w:r>
      <w:proofErr w:type="spellStart"/>
      <w:r w:rsidRPr="0012371D">
        <w:rPr>
          <w:sz w:val="24"/>
          <w:szCs w:val="24"/>
        </w:rPr>
        <w:t>М</w:t>
      </w:r>
      <w:proofErr w:type="gramEnd"/>
      <w:r w:rsidRPr="0012371D">
        <w:rPr>
          <w:sz w:val="24"/>
          <w:szCs w:val="24"/>
        </w:rPr>
        <w:t>ежпредметный</w:t>
      </w:r>
      <w:proofErr w:type="spellEnd"/>
      <w:r w:rsidRPr="0012371D">
        <w:rPr>
          <w:sz w:val="24"/>
          <w:szCs w:val="24"/>
        </w:rPr>
        <w:t xml:space="preserve">  интеллектуальный марафон в течение года не проводился, как и олимпиада младших школьников.</w:t>
      </w:r>
    </w:p>
    <w:p w:rsidR="00AE7542" w:rsidRPr="0012371D" w:rsidRDefault="00AE7542" w:rsidP="00AE7542">
      <w:pPr>
        <w:jc w:val="center"/>
        <w:rPr>
          <w:sz w:val="24"/>
          <w:szCs w:val="24"/>
        </w:rPr>
      </w:pPr>
    </w:p>
    <w:p w:rsidR="00AE7542" w:rsidRPr="0012371D" w:rsidRDefault="00AE7542" w:rsidP="00AE7542">
      <w:pPr>
        <w:jc w:val="both"/>
        <w:rPr>
          <w:sz w:val="24"/>
          <w:szCs w:val="24"/>
        </w:rPr>
      </w:pPr>
      <w:r w:rsidRPr="0012371D">
        <w:rPr>
          <w:sz w:val="24"/>
          <w:szCs w:val="24"/>
        </w:rPr>
        <w:t>В) олимпиады и конкурсы школьного, районного, регионального, всероссийского и международного уровней</w:t>
      </w:r>
    </w:p>
    <w:p w:rsidR="00AE7542" w:rsidRPr="0012371D" w:rsidRDefault="00AE7542" w:rsidP="00AE7542">
      <w:pPr>
        <w:jc w:val="center"/>
        <w:rPr>
          <w:sz w:val="24"/>
          <w:szCs w:val="24"/>
        </w:rPr>
      </w:pPr>
      <w:r w:rsidRPr="0012371D">
        <w:rPr>
          <w:sz w:val="24"/>
          <w:szCs w:val="24"/>
        </w:rPr>
        <w:t>Участие в дистанционных олимпиадах 2019-20</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2663"/>
        <w:gridCol w:w="1515"/>
        <w:gridCol w:w="2059"/>
      </w:tblGrid>
      <w:tr w:rsidR="00AE7542" w:rsidRPr="0012371D" w:rsidTr="00615958">
        <w:tc>
          <w:tcPr>
            <w:tcW w:w="3794" w:type="dxa"/>
            <w:vMerge w:val="restart"/>
          </w:tcPr>
          <w:p w:rsidR="00AE7542" w:rsidRPr="0012371D" w:rsidRDefault="00AE7542" w:rsidP="0012371D">
            <w:pPr>
              <w:adjustRightInd w:val="0"/>
              <w:rPr>
                <w:color w:val="000000"/>
                <w:sz w:val="24"/>
                <w:szCs w:val="24"/>
              </w:rPr>
            </w:pPr>
            <w:r w:rsidRPr="0012371D">
              <w:rPr>
                <w:color w:val="000000"/>
                <w:sz w:val="24"/>
                <w:szCs w:val="24"/>
              </w:rPr>
              <w:t xml:space="preserve">Олимпиады  </w:t>
            </w:r>
          </w:p>
        </w:tc>
        <w:tc>
          <w:tcPr>
            <w:tcW w:w="2663" w:type="dxa"/>
            <w:vMerge w:val="restart"/>
          </w:tcPr>
          <w:p w:rsidR="00AE7542" w:rsidRPr="0012371D" w:rsidRDefault="00AE7542" w:rsidP="0012371D">
            <w:pPr>
              <w:adjustRightInd w:val="0"/>
              <w:rPr>
                <w:color w:val="000000"/>
                <w:sz w:val="24"/>
                <w:szCs w:val="24"/>
              </w:rPr>
            </w:pPr>
            <w:r w:rsidRPr="0012371D">
              <w:rPr>
                <w:color w:val="000000"/>
                <w:sz w:val="24"/>
                <w:szCs w:val="24"/>
              </w:rPr>
              <w:t xml:space="preserve">Уровень </w:t>
            </w:r>
          </w:p>
        </w:tc>
        <w:tc>
          <w:tcPr>
            <w:tcW w:w="3574" w:type="dxa"/>
            <w:gridSpan w:val="2"/>
          </w:tcPr>
          <w:p w:rsidR="00AE7542" w:rsidRPr="0012371D" w:rsidRDefault="00AE7542" w:rsidP="0012371D">
            <w:pPr>
              <w:adjustRightInd w:val="0"/>
              <w:jc w:val="center"/>
              <w:rPr>
                <w:color w:val="000000"/>
                <w:sz w:val="24"/>
                <w:szCs w:val="24"/>
              </w:rPr>
            </w:pPr>
            <w:r w:rsidRPr="0012371D">
              <w:rPr>
                <w:color w:val="000000"/>
                <w:sz w:val="24"/>
                <w:szCs w:val="24"/>
              </w:rPr>
              <w:t>Число</w:t>
            </w:r>
          </w:p>
        </w:tc>
      </w:tr>
      <w:tr w:rsidR="00AE7542" w:rsidRPr="0012371D" w:rsidTr="00615958">
        <w:tc>
          <w:tcPr>
            <w:tcW w:w="3794" w:type="dxa"/>
            <w:vMerge/>
          </w:tcPr>
          <w:p w:rsidR="00AE7542" w:rsidRPr="0012371D" w:rsidRDefault="00AE7542" w:rsidP="0012371D">
            <w:pPr>
              <w:adjustRightInd w:val="0"/>
              <w:rPr>
                <w:color w:val="000000"/>
                <w:sz w:val="24"/>
                <w:szCs w:val="24"/>
              </w:rPr>
            </w:pPr>
          </w:p>
        </w:tc>
        <w:tc>
          <w:tcPr>
            <w:tcW w:w="2663" w:type="dxa"/>
            <w:vMerge/>
          </w:tcPr>
          <w:p w:rsidR="00AE7542" w:rsidRPr="0012371D" w:rsidRDefault="00AE7542" w:rsidP="0012371D">
            <w:pPr>
              <w:adjustRightInd w:val="0"/>
              <w:rPr>
                <w:color w:val="000000"/>
                <w:sz w:val="24"/>
                <w:szCs w:val="24"/>
              </w:rPr>
            </w:pPr>
          </w:p>
        </w:tc>
        <w:tc>
          <w:tcPr>
            <w:tcW w:w="1515" w:type="dxa"/>
          </w:tcPr>
          <w:p w:rsidR="00AE7542" w:rsidRPr="0012371D" w:rsidRDefault="00AE7542" w:rsidP="0012371D">
            <w:pPr>
              <w:adjustRightInd w:val="0"/>
              <w:rPr>
                <w:color w:val="000000"/>
                <w:sz w:val="24"/>
                <w:szCs w:val="24"/>
              </w:rPr>
            </w:pPr>
            <w:r w:rsidRPr="0012371D">
              <w:rPr>
                <w:color w:val="000000"/>
                <w:sz w:val="24"/>
                <w:szCs w:val="24"/>
              </w:rPr>
              <w:t xml:space="preserve">Участники </w:t>
            </w:r>
          </w:p>
        </w:tc>
        <w:tc>
          <w:tcPr>
            <w:tcW w:w="2059" w:type="dxa"/>
          </w:tcPr>
          <w:p w:rsidR="00AE7542" w:rsidRPr="0012371D" w:rsidRDefault="00AE7542" w:rsidP="0012371D">
            <w:pPr>
              <w:adjustRightInd w:val="0"/>
              <w:rPr>
                <w:color w:val="000000"/>
                <w:sz w:val="24"/>
                <w:szCs w:val="24"/>
              </w:rPr>
            </w:pPr>
            <w:r w:rsidRPr="0012371D">
              <w:rPr>
                <w:color w:val="000000"/>
                <w:sz w:val="24"/>
                <w:szCs w:val="24"/>
              </w:rPr>
              <w:t xml:space="preserve">Победители </w:t>
            </w:r>
          </w:p>
        </w:tc>
      </w:tr>
      <w:tr w:rsidR="00AE7542" w:rsidRPr="0012371D" w:rsidTr="00615958">
        <w:tc>
          <w:tcPr>
            <w:tcW w:w="3794" w:type="dxa"/>
          </w:tcPr>
          <w:p w:rsidR="00AE7542" w:rsidRPr="0012371D" w:rsidRDefault="00AE7542" w:rsidP="0012371D">
            <w:pPr>
              <w:adjustRightInd w:val="0"/>
              <w:rPr>
                <w:color w:val="000000"/>
                <w:sz w:val="24"/>
                <w:szCs w:val="24"/>
              </w:rPr>
            </w:pPr>
            <w:proofErr w:type="spellStart"/>
            <w:r w:rsidRPr="0012371D">
              <w:rPr>
                <w:color w:val="000000"/>
                <w:sz w:val="24"/>
                <w:szCs w:val="24"/>
              </w:rPr>
              <w:t>Фоксфорд</w:t>
            </w:r>
            <w:proofErr w:type="spellEnd"/>
            <w:r w:rsidRPr="0012371D">
              <w:rPr>
                <w:color w:val="000000"/>
                <w:sz w:val="24"/>
                <w:szCs w:val="24"/>
              </w:rPr>
              <w:t xml:space="preserve">  </w:t>
            </w:r>
          </w:p>
        </w:tc>
        <w:tc>
          <w:tcPr>
            <w:tcW w:w="2663" w:type="dxa"/>
          </w:tcPr>
          <w:p w:rsidR="00AE7542" w:rsidRPr="0012371D" w:rsidRDefault="00AE7542" w:rsidP="0012371D">
            <w:pPr>
              <w:adjustRightInd w:val="0"/>
              <w:rPr>
                <w:color w:val="000000"/>
                <w:sz w:val="24"/>
                <w:szCs w:val="24"/>
              </w:rPr>
            </w:pPr>
            <w:r w:rsidRPr="0012371D">
              <w:rPr>
                <w:color w:val="000000"/>
                <w:sz w:val="24"/>
                <w:szCs w:val="24"/>
              </w:rPr>
              <w:t>международный</w:t>
            </w:r>
          </w:p>
        </w:tc>
        <w:tc>
          <w:tcPr>
            <w:tcW w:w="1515" w:type="dxa"/>
          </w:tcPr>
          <w:p w:rsidR="00AE7542" w:rsidRPr="0012371D" w:rsidRDefault="00AE7542" w:rsidP="0012371D">
            <w:pPr>
              <w:adjustRightInd w:val="0"/>
              <w:rPr>
                <w:color w:val="000000"/>
                <w:sz w:val="24"/>
                <w:szCs w:val="24"/>
              </w:rPr>
            </w:pPr>
            <w:r w:rsidRPr="0012371D">
              <w:rPr>
                <w:color w:val="000000"/>
                <w:sz w:val="24"/>
                <w:szCs w:val="24"/>
              </w:rPr>
              <w:t>28</w:t>
            </w:r>
          </w:p>
        </w:tc>
        <w:tc>
          <w:tcPr>
            <w:tcW w:w="2059" w:type="dxa"/>
          </w:tcPr>
          <w:p w:rsidR="00AE7542" w:rsidRPr="0012371D" w:rsidRDefault="00AE7542" w:rsidP="0012371D">
            <w:pPr>
              <w:adjustRightInd w:val="0"/>
              <w:rPr>
                <w:color w:val="000000"/>
                <w:sz w:val="24"/>
                <w:szCs w:val="24"/>
              </w:rPr>
            </w:pPr>
            <w:r w:rsidRPr="0012371D">
              <w:rPr>
                <w:color w:val="000000"/>
                <w:sz w:val="24"/>
                <w:szCs w:val="24"/>
              </w:rPr>
              <w:t>2</w:t>
            </w:r>
          </w:p>
        </w:tc>
      </w:tr>
      <w:tr w:rsidR="00AE7542" w:rsidRPr="0012371D" w:rsidTr="00615958">
        <w:tc>
          <w:tcPr>
            <w:tcW w:w="3794" w:type="dxa"/>
          </w:tcPr>
          <w:p w:rsidR="00AE7542" w:rsidRPr="0012371D" w:rsidRDefault="00AE7542" w:rsidP="0012371D">
            <w:pPr>
              <w:adjustRightInd w:val="0"/>
              <w:rPr>
                <w:color w:val="000000"/>
                <w:sz w:val="24"/>
                <w:szCs w:val="24"/>
              </w:rPr>
            </w:pPr>
            <w:proofErr w:type="spellStart"/>
            <w:r w:rsidRPr="0012371D">
              <w:rPr>
                <w:color w:val="000000"/>
                <w:sz w:val="24"/>
                <w:szCs w:val="24"/>
              </w:rPr>
              <w:t>Инфоурок</w:t>
            </w:r>
            <w:proofErr w:type="spellEnd"/>
            <w:r w:rsidRPr="0012371D">
              <w:rPr>
                <w:color w:val="000000"/>
                <w:sz w:val="24"/>
                <w:szCs w:val="24"/>
              </w:rPr>
              <w:t xml:space="preserve"> </w:t>
            </w:r>
          </w:p>
        </w:tc>
        <w:tc>
          <w:tcPr>
            <w:tcW w:w="2663" w:type="dxa"/>
          </w:tcPr>
          <w:p w:rsidR="00AE7542" w:rsidRPr="0012371D" w:rsidRDefault="00AE7542" w:rsidP="0012371D">
            <w:pPr>
              <w:adjustRightInd w:val="0"/>
              <w:rPr>
                <w:color w:val="000000"/>
                <w:sz w:val="24"/>
                <w:szCs w:val="24"/>
              </w:rPr>
            </w:pPr>
            <w:r w:rsidRPr="0012371D">
              <w:rPr>
                <w:color w:val="000000"/>
                <w:sz w:val="24"/>
                <w:szCs w:val="24"/>
              </w:rPr>
              <w:t>международный</w:t>
            </w:r>
          </w:p>
        </w:tc>
        <w:tc>
          <w:tcPr>
            <w:tcW w:w="1515" w:type="dxa"/>
          </w:tcPr>
          <w:p w:rsidR="00AE7542" w:rsidRPr="0012371D" w:rsidRDefault="00AE7542" w:rsidP="0012371D">
            <w:pPr>
              <w:adjustRightInd w:val="0"/>
              <w:rPr>
                <w:color w:val="000000"/>
                <w:sz w:val="24"/>
                <w:szCs w:val="24"/>
              </w:rPr>
            </w:pPr>
            <w:r w:rsidRPr="0012371D">
              <w:rPr>
                <w:color w:val="000000"/>
                <w:sz w:val="24"/>
                <w:szCs w:val="24"/>
              </w:rPr>
              <w:t>3</w:t>
            </w:r>
          </w:p>
        </w:tc>
        <w:tc>
          <w:tcPr>
            <w:tcW w:w="2059" w:type="dxa"/>
          </w:tcPr>
          <w:p w:rsidR="00AE7542" w:rsidRPr="0012371D" w:rsidRDefault="00AE7542" w:rsidP="0012371D">
            <w:pPr>
              <w:adjustRightInd w:val="0"/>
              <w:rPr>
                <w:color w:val="000000"/>
                <w:sz w:val="24"/>
                <w:szCs w:val="24"/>
              </w:rPr>
            </w:pPr>
            <w:r w:rsidRPr="0012371D">
              <w:rPr>
                <w:color w:val="000000"/>
                <w:sz w:val="24"/>
                <w:szCs w:val="24"/>
              </w:rPr>
              <w:t>2</w:t>
            </w:r>
          </w:p>
        </w:tc>
      </w:tr>
      <w:tr w:rsidR="00AE7542" w:rsidRPr="0012371D" w:rsidTr="00615958">
        <w:tc>
          <w:tcPr>
            <w:tcW w:w="3794" w:type="dxa"/>
          </w:tcPr>
          <w:p w:rsidR="00AE7542" w:rsidRPr="0012371D" w:rsidRDefault="00AE7542" w:rsidP="0012371D">
            <w:pPr>
              <w:adjustRightInd w:val="0"/>
              <w:rPr>
                <w:color w:val="000000"/>
                <w:sz w:val="24"/>
                <w:szCs w:val="24"/>
              </w:rPr>
            </w:pPr>
            <w:proofErr w:type="spellStart"/>
            <w:r w:rsidRPr="0012371D">
              <w:rPr>
                <w:color w:val="000000"/>
                <w:sz w:val="24"/>
                <w:szCs w:val="24"/>
              </w:rPr>
              <w:t>УрФОДУ</w:t>
            </w:r>
            <w:proofErr w:type="spellEnd"/>
            <w:r w:rsidRPr="0012371D">
              <w:rPr>
                <w:color w:val="000000"/>
                <w:sz w:val="24"/>
                <w:szCs w:val="24"/>
              </w:rPr>
              <w:t xml:space="preserve"> </w:t>
            </w:r>
          </w:p>
        </w:tc>
        <w:tc>
          <w:tcPr>
            <w:tcW w:w="2663" w:type="dxa"/>
          </w:tcPr>
          <w:p w:rsidR="00AE7542" w:rsidRPr="0012371D" w:rsidRDefault="00AE7542" w:rsidP="0012371D">
            <w:pPr>
              <w:adjustRightInd w:val="0"/>
              <w:rPr>
                <w:color w:val="000000"/>
                <w:sz w:val="24"/>
                <w:szCs w:val="24"/>
              </w:rPr>
            </w:pPr>
            <w:r w:rsidRPr="0012371D">
              <w:rPr>
                <w:color w:val="000000"/>
                <w:sz w:val="24"/>
                <w:szCs w:val="24"/>
              </w:rPr>
              <w:t>международный</w:t>
            </w:r>
          </w:p>
        </w:tc>
        <w:tc>
          <w:tcPr>
            <w:tcW w:w="1515" w:type="dxa"/>
          </w:tcPr>
          <w:p w:rsidR="00AE7542" w:rsidRPr="0012371D" w:rsidRDefault="00AE7542" w:rsidP="0012371D">
            <w:pPr>
              <w:adjustRightInd w:val="0"/>
              <w:rPr>
                <w:color w:val="000000"/>
                <w:sz w:val="24"/>
                <w:szCs w:val="24"/>
              </w:rPr>
            </w:pPr>
            <w:r w:rsidRPr="0012371D">
              <w:rPr>
                <w:color w:val="000000"/>
                <w:sz w:val="24"/>
                <w:szCs w:val="24"/>
              </w:rPr>
              <w:t>5</w:t>
            </w:r>
          </w:p>
        </w:tc>
        <w:tc>
          <w:tcPr>
            <w:tcW w:w="2059" w:type="dxa"/>
          </w:tcPr>
          <w:p w:rsidR="00AE7542" w:rsidRPr="0012371D" w:rsidRDefault="00AE7542" w:rsidP="0012371D">
            <w:pPr>
              <w:adjustRightInd w:val="0"/>
              <w:rPr>
                <w:color w:val="000000"/>
                <w:sz w:val="24"/>
                <w:szCs w:val="24"/>
              </w:rPr>
            </w:pPr>
            <w:r w:rsidRPr="0012371D">
              <w:rPr>
                <w:color w:val="000000"/>
                <w:sz w:val="24"/>
                <w:szCs w:val="24"/>
              </w:rPr>
              <w:t>1</w:t>
            </w:r>
          </w:p>
        </w:tc>
      </w:tr>
      <w:tr w:rsidR="00AE7542" w:rsidRPr="0012371D" w:rsidTr="00615958">
        <w:tc>
          <w:tcPr>
            <w:tcW w:w="3794" w:type="dxa"/>
          </w:tcPr>
          <w:p w:rsidR="00AE7542" w:rsidRPr="0012371D" w:rsidRDefault="00AE7542" w:rsidP="0012371D">
            <w:pPr>
              <w:adjustRightInd w:val="0"/>
              <w:rPr>
                <w:color w:val="000000"/>
                <w:sz w:val="24"/>
                <w:szCs w:val="24"/>
              </w:rPr>
            </w:pPr>
            <w:r w:rsidRPr="0012371D">
              <w:rPr>
                <w:color w:val="000000"/>
                <w:sz w:val="24"/>
                <w:szCs w:val="24"/>
              </w:rPr>
              <w:t xml:space="preserve">Бобер </w:t>
            </w:r>
          </w:p>
        </w:tc>
        <w:tc>
          <w:tcPr>
            <w:tcW w:w="2663" w:type="dxa"/>
          </w:tcPr>
          <w:p w:rsidR="00AE7542" w:rsidRPr="0012371D" w:rsidRDefault="00AE7542" w:rsidP="0012371D">
            <w:pPr>
              <w:adjustRightInd w:val="0"/>
              <w:rPr>
                <w:color w:val="000000"/>
                <w:sz w:val="24"/>
                <w:szCs w:val="24"/>
              </w:rPr>
            </w:pPr>
            <w:proofErr w:type="spellStart"/>
            <w:proofErr w:type="gramStart"/>
            <w:r w:rsidRPr="0012371D">
              <w:rPr>
                <w:color w:val="000000"/>
                <w:sz w:val="24"/>
                <w:szCs w:val="24"/>
              </w:rPr>
              <w:t>межд</w:t>
            </w:r>
            <w:proofErr w:type="spellEnd"/>
            <w:proofErr w:type="gramEnd"/>
          </w:p>
        </w:tc>
        <w:tc>
          <w:tcPr>
            <w:tcW w:w="1515" w:type="dxa"/>
          </w:tcPr>
          <w:p w:rsidR="00AE7542" w:rsidRPr="0012371D" w:rsidRDefault="00AE7542" w:rsidP="0012371D">
            <w:pPr>
              <w:adjustRightInd w:val="0"/>
              <w:rPr>
                <w:color w:val="000000"/>
                <w:sz w:val="24"/>
                <w:szCs w:val="24"/>
              </w:rPr>
            </w:pPr>
            <w:r w:rsidRPr="0012371D">
              <w:rPr>
                <w:color w:val="000000"/>
                <w:sz w:val="24"/>
                <w:szCs w:val="24"/>
              </w:rPr>
              <w:t>4</w:t>
            </w:r>
          </w:p>
        </w:tc>
        <w:tc>
          <w:tcPr>
            <w:tcW w:w="2059" w:type="dxa"/>
          </w:tcPr>
          <w:p w:rsidR="00AE7542" w:rsidRPr="0012371D" w:rsidRDefault="00AE7542" w:rsidP="0012371D">
            <w:pPr>
              <w:adjustRightInd w:val="0"/>
              <w:rPr>
                <w:color w:val="000000"/>
                <w:sz w:val="24"/>
                <w:szCs w:val="24"/>
              </w:rPr>
            </w:pPr>
            <w:r w:rsidRPr="0012371D">
              <w:rPr>
                <w:color w:val="000000"/>
                <w:sz w:val="24"/>
                <w:szCs w:val="24"/>
              </w:rPr>
              <w:t xml:space="preserve">По </w:t>
            </w:r>
            <w:proofErr w:type="spellStart"/>
            <w:r w:rsidRPr="0012371D">
              <w:rPr>
                <w:color w:val="000000"/>
                <w:sz w:val="24"/>
                <w:szCs w:val="24"/>
              </w:rPr>
              <w:t>рег</w:t>
            </w:r>
            <w:proofErr w:type="spellEnd"/>
            <w:r w:rsidRPr="0012371D">
              <w:rPr>
                <w:color w:val="000000"/>
                <w:sz w:val="24"/>
                <w:szCs w:val="24"/>
              </w:rPr>
              <w:t xml:space="preserve"> 2,3м</w:t>
            </w:r>
          </w:p>
        </w:tc>
      </w:tr>
      <w:tr w:rsidR="00AE7542" w:rsidRPr="0012371D" w:rsidTr="00615958">
        <w:tc>
          <w:tcPr>
            <w:tcW w:w="3794" w:type="dxa"/>
          </w:tcPr>
          <w:p w:rsidR="00AE7542" w:rsidRPr="0012371D" w:rsidRDefault="00AE7542" w:rsidP="0012371D">
            <w:pPr>
              <w:adjustRightInd w:val="0"/>
              <w:rPr>
                <w:color w:val="000000"/>
                <w:sz w:val="24"/>
                <w:szCs w:val="24"/>
              </w:rPr>
            </w:pPr>
            <w:proofErr w:type="spellStart"/>
            <w:r w:rsidRPr="0012371D">
              <w:rPr>
                <w:color w:val="000000"/>
                <w:sz w:val="24"/>
                <w:szCs w:val="24"/>
              </w:rPr>
              <w:t>Инфознайка</w:t>
            </w:r>
            <w:proofErr w:type="spellEnd"/>
            <w:r w:rsidRPr="0012371D">
              <w:rPr>
                <w:color w:val="000000"/>
                <w:sz w:val="24"/>
                <w:szCs w:val="24"/>
              </w:rPr>
              <w:t xml:space="preserve"> </w:t>
            </w:r>
          </w:p>
        </w:tc>
        <w:tc>
          <w:tcPr>
            <w:tcW w:w="2663" w:type="dxa"/>
          </w:tcPr>
          <w:p w:rsidR="00AE7542" w:rsidRPr="0012371D" w:rsidRDefault="00AE7542" w:rsidP="0012371D">
            <w:pPr>
              <w:adjustRightInd w:val="0"/>
              <w:rPr>
                <w:color w:val="000000"/>
                <w:sz w:val="24"/>
                <w:szCs w:val="24"/>
              </w:rPr>
            </w:pPr>
            <w:proofErr w:type="spellStart"/>
            <w:proofErr w:type="gramStart"/>
            <w:r w:rsidRPr="0012371D">
              <w:rPr>
                <w:color w:val="000000"/>
                <w:sz w:val="24"/>
                <w:szCs w:val="24"/>
              </w:rPr>
              <w:t>межд</w:t>
            </w:r>
            <w:proofErr w:type="spellEnd"/>
            <w:proofErr w:type="gramEnd"/>
          </w:p>
        </w:tc>
        <w:tc>
          <w:tcPr>
            <w:tcW w:w="1515" w:type="dxa"/>
          </w:tcPr>
          <w:p w:rsidR="00AE7542" w:rsidRPr="0012371D" w:rsidRDefault="00AE7542" w:rsidP="0012371D">
            <w:pPr>
              <w:adjustRightInd w:val="0"/>
              <w:rPr>
                <w:color w:val="000000"/>
                <w:sz w:val="24"/>
                <w:szCs w:val="24"/>
              </w:rPr>
            </w:pPr>
            <w:r w:rsidRPr="0012371D">
              <w:rPr>
                <w:color w:val="000000"/>
                <w:sz w:val="24"/>
                <w:szCs w:val="24"/>
              </w:rPr>
              <w:t>7</w:t>
            </w:r>
          </w:p>
        </w:tc>
        <w:tc>
          <w:tcPr>
            <w:tcW w:w="2059" w:type="dxa"/>
          </w:tcPr>
          <w:p w:rsidR="00AE7542" w:rsidRPr="0012371D" w:rsidRDefault="00AE7542" w:rsidP="0012371D">
            <w:pPr>
              <w:adjustRightInd w:val="0"/>
              <w:rPr>
                <w:color w:val="000000"/>
                <w:sz w:val="24"/>
                <w:szCs w:val="24"/>
              </w:rPr>
            </w:pPr>
            <w:r w:rsidRPr="0012371D">
              <w:rPr>
                <w:color w:val="000000"/>
                <w:sz w:val="24"/>
                <w:szCs w:val="24"/>
              </w:rPr>
              <w:t xml:space="preserve">2 </w:t>
            </w:r>
            <w:proofErr w:type="spellStart"/>
            <w:r w:rsidRPr="0012371D">
              <w:rPr>
                <w:color w:val="000000"/>
                <w:sz w:val="24"/>
                <w:szCs w:val="24"/>
              </w:rPr>
              <w:t>мун</w:t>
            </w:r>
            <w:proofErr w:type="spellEnd"/>
            <w:r w:rsidRPr="0012371D">
              <w:rPr>
                <w:color w:val="000000"/>
                <w:sz w:val="24"/>
                <w:szCs w:val="24"/>
              </w:rPr>
              <w:t xml:space="preserve"> уровня</w:t>
            </w:r>
          </w:p>
        </w:tc>
      </w:tr>
      <w:tr w:rsidR="00AE7542" w:rsidRPr="0012371D" w:rsidTr="00615958">
        <w:tc>
          <w:tcPr>
            <w:tcW w:w="3794" w:type="dxa"/>
          </w:tcPr>
          <w:p w:rsidR="00AE7542" w:rsidRPr="0012371D" w:rsidRDefault="00AE7542" w:rsidP="0012371D">
            <w:pPr>
              <w:adjustRightInd w:val="0"/>
              <w:rPr>
                <w:color w:val="000000"/>
                <w:sz w:val="24"/>
                <w:szCs w:val="24"/>
              </w:rPr>
            </w:pPr>
            <w:r w:rsidRPr="0012371D">
              <w:rPr>
                <w:color w:val="000000"/>
                <w:sz w:val="24"/>
                <w:szCs w:val="24"/>
              </w:rPr>
              <w:t xml:space="preserve">Старт </w:t>
            </w:r>
          </w:p>
        </w:tc>
        <w:tc>
          <w:tcPr>
            <w:tcW w:w="2663" w:type="dxa"/>
          </w:tcPr>
          <w:p w:rsidR="00AE7542" w:rsidRPr="0012371D" w:rsidRDefault="00AE7542" w:rsidP="0012371D">
            <w:pPr>
              <w:adjustRightInd w:val="0"/>
              <w:rPr>
                <w:color w:val="000000"/>
                <w:sz w:val="24"/>
                <w:szCs w:val="24"/>
              </w:rPr>
            </w:pPr>
            <w:proofErr w:type="spellStart"/>
            <w:proofErr w:type="gramStart"/>
            <w:r w:rsidRPr="0012371D">
              <w:rPr>
                <w:color w:val="000000"/>
                <w:sz w:val="24"/>
                <w:szCs w:val="24"/>
              </w:rPr>
              <w:t>межд</w:t>
            </w:r>
            <w:proofErr w:type="spellEnd"/>
            <w:proofErr w:type="gramEnd"/>
          </w:p>
        </w:tc>
        <w:tc>
          <w:tcPr>
            <w:tcW w:w="1515" w:type="dxa"/>
          </w:tcPr>
          <w:p w:rsidR="00AE7542" w:rsidRPr="0012371D" w:rsidRDefault="00AE7542" w:rsidP="0012371D">
            <w:pPr>
              <w:adjustRightInd w:val="0"/>
              <w:rPr>
                <w:color w:val="000000"/>
                <w:sz w:val="24"/>
                <w:szCs w:val="24"/>
              </w:rPr>
            </w:pPr>
            <w:r w:rsidRPr="0012371D">
              <w:rPr>
                <w:color w:val="000000"/>
                <w:sz w:val="24"/>
                <w:szCs w:val="24"/>
              </w:rPr>
              <w:t>2</w:t>
            </w:r>
          </w:p>
        </w:tc>
        <w:tc>
          <w:tcPr>
            <w:tcW w:w="2059" w:type="dxa"/>
          </w:tcPr>
          <w:p w:rsidR="00AE7542" w:rsidRPr="0012371D" w:rsidRDefault="00AE7542" w:rsidP="0012371D">
            <w:pPr>
              <w:adjustRightInd w:val="0"/>
              <w:rPr>
                <w:color w:val="000000"/>
                <w:sz w:val="24"/>
                <w:szCs w:val="24"/>
              </w:rPr>
            </w:pPr>
            <w:r w:rsidRPr="0012371D">
              <w:rPr>
                <w:color w:val="000000"/>
                <w:sz w:val="24"/>
                <w:szCs w:val="24"/>
              </w:rPr>
              <w:t>0</w:t>
            </w:r>
          </w:p>
        </w:tc>
      </w:tr>
      <w:tr w:rsidR="00AE7542" w:rsidRPr="0012371D" w:rsidTr="00615958">
        <w:tc>
          <w:tcPr>
            <w:tcW w:w="3794" w:type="dxa"/>
          </w:tcPr>
          <w:p w:rsidR="00AE7542" w:rsidRPr="0012371D" w:rsidRDefault="00AE7542" w:rsidP="0012371D">
            <w:pPr>
              <w:adjustRightInd w:val="0"/>
              <w:rPr>
                <w:color w:val="000000"/>
                <w:sz w:val="24"/>
                <w:szCs w:val="24"/>
              </w:rPr>
            </w:pPr>
            <w:r w:rsidRPr="0012371D">
              <w:rPr>
                <w:color w:val="000000"/>
                <w:sz w:val="24"/>
                <w:szCs w:val="24"/>
              </w:rPr>
              <w:t>Итог по уровню</w:t>
            </w:r>
          </w:p>
        </w:tc>
        <w:tc>
          <w:tcPr>
            <w:tcW w:w="2663" w:type="dxa"/>
          </w:tcPr>
          <w:p w:rsidR="00AE7542" w:rsidRPr="0012371D" w:rsidRDefault="00AE7542" w:rsidP="0012371D">
            <w:pPr>
              <w:adjustRightInd w:val="0"/>
              <w:rPr>
                <w:color w:val="000000"/>
                <w:sz w:val="24"/>
                <w:szCs w:val="24"/>
              </w:rPr>
            </w:pPr>
          </w:p>
        </w:tc>
        <w:tc>
          <w:tcPr>
            <w:tcW w:w="1515" w:type="dxa"/>
          </w:tcPr>
          <w:p w:rsidR="00AE7542" w:rsidRPr="0012371D" w:rsidRDefault="00AE7542" w:rsidP="0012371D">
            <w:pPr>
              <w:adjustRightInd w:val="0"/>
              <w:jc w:val="center"/>
              <w:rPr>
                <w:color w:val="000000"/>
                <w:sz w:val="24"/>
                <w:szCs w:val="24"/>
              </w:rPr>
            </w:pPr>
            <w:r w:rsidRPr="0012371D">
              <w:rPr>
                <w:color w:val="000000"/>
                <w:sz w:val="24"/>
                <w:szCs w:val="24"/>
              </w:rPr>
              <w:t>49</w:t>
            </w:r>
          </w:p>
        </w:tc>
        <w:tc>
          <w:tcPr>
            <w:tcW w:w="2059" w:type="dxa"/>
          </w:tcPr>
          <w:p w:rsidR="00AE7542" w:rsidRPr="0012371D" w:rsidRDefault="00AE7542" w:rsidP="0012371D">
            <w:pPr>
              <w:adjustRightInd w:val="0"/>
              <w:jc w:val="center"/>
              <w:rPr>
                <w:color w:val="000000"/>
                <w:sz w:val="24"/>
                <w:szCs w:val="24"/>
              </w:rPr>
            </w:pPr>
            <w:r w:rsidRPr="0012371D">
              <w:rPr>
                <w:color w:val="000000"/>
                <w:sz w:val="24"/>
                <w:szCs w:val="24"/>
              </w:rPr>
              <w:t>9</w:t>
            </w:r>
          </w:p>
        </w:tc>
      </w:tr>
      <w:tr w:rsidR="00AE7542" w:rsidRPr="0012371D" w:rsidTr="00615958">
        <w:tc>
          <w:tcPr>
            <w:tcW w:w="3794" w:type="dxa"/>
          </w:tcPr>
          <w:p w:rsidR="00AE7542" w:rsidRPr="0012371D" w:rsidRDefault="00AE7542" w:rsidP="0012371D">
            <w:pPr>
              <w:adjustRightInd w:val="0"/>
              <w:rPr>
                <w:color w:val="000000"/>
                <w:sz w:val="24"/>
                <w:szCs w:val="24"/>
              </w:rPr>
            </w:pPr>
            <w:r w:rsidRPr="0012371D">
              <w:rPr>
                <w:color w:val="000000"/>
                <w:sz w:val="24"/>
                <w:szCs w:val="24"/>
              </w:rPr>
              <w:t xml:space="preserve">Русский  медвежонок </w:t>
            </w:r>
          </w:p>
        </w:tc>
        <w:tc>
          <w:tcPr>
            <w:tcW w:w="2663" w:type="dxa"/>
          </w:tcPr>
          <w:p w:rsidR="00AE7542" w:rsidRPr="0012371D" w:rsidRDefault="00AE7542" w:rsidP="0012371D">
            <w:pPr>
              <w:adjustRightInd w:val="0"/>
              <w:rPr>
                <w:color w:val="000000"/>
                <w:sz w:val="24"/>
                <w:szCs w:val="24"/>
              </w:rPr>
            </w:pPr>
            <w:r w:rsidRPr="0012371D">
              <w:rPr>
                <w:color w:val="000000"/>
                <w:sz w:val="24"/>
                <w:szCs w:val="24"/>
              </w:rPr>
              <w:t xml:space="preserve">всероссийский  </w:t>
            </w:r>
          </w:p>
        </w:tc>
        <w:tc>
          <w:tcPr>
            <w:tcW w:w="1515" w:type="dxa"/>
          </w:tcPr>
          <w:p w:rsidR="00AE7542" w:rsidRPr="0012371D" w:rsidRDefault="00AE7542" w:rsidP="0012371D">
            <w:pPr>
              <w:adjustRightInd w:val="0"/>
              <w:rPr>
                <w:color w:val="000000"/>
                <w:sz w:val="24"/>
                <w:szCs w:val="24"/>
              </w:rPr>
            </w:pPr>
            <w:r w:rsidRPr="0012371D">
              <w:rPr>
                <w:color w:val="000000"/>
                <w:sz w:val="24"/>
                <w:szCs w:val="24"/>
              </w:rPr>
              <w:t>26</w:t>
            </w:r>
          </w:p>
        </w:tc>
        <w:tc>
          <w:tcPr>
            <w:tcW w:w="2059" w:type="dxa"/>
          </w:tcPr>
          <w:p w:rsidR="00AE7542" w:rsidRPr="0012371D" w:rsidRDefault="00AE7542" w:rsidP="0012371D">
            <w:pPr>
              <w:adjustRightInd w:val="0"/>
              <w:rPr>
                <w:color w:val="000000"/>
                <w:sz w:val="24"/>
                <w:szCs w:val="24"/>
              </w:rPr>
            </w:pPr>
            <w:r w:rsidRPr="0012371D">
              <w:rPr>
                <w:color w:val="000000"/>
                <w:sz w:val="24"/>
                <w:szCs w:val="24"/>
              </w:rPr>
              <w:t>4</w:t>
            </w:r>
          </w:p>
        </w:tc>
      </w:tr>
      <w:tr w:rsidR="00AE7542" w:rsidRPr="0012371D" w:rsidTr="00615958">
        <w:tc>
          <w:tcPr>
            <w:tcW w:w="3794" w:type="dxa"/>
          </w:tcPr>
          <w:p w:rsidR="00AE7542" w:rsidRPr="0012371D" w:rsidRDefault="00AE7542" w:rsidP="0012371D">
            <w:pPr>
              <w:adjustRightInd w:val="0"/>
              <w:rPr>
                <w:color w:val="000000"/>
                <w:sz w:val="24"/>
                <w:szCs w:val="24"/>
              </w:rPr>
            </w:pPr>
            <w:proofErr w:type="spellStart"/>
            <w:r w:rsidRPr="0012371D">
              <w:rPr>
                <w:color w:val="000000"/>
                <w:sz w:val="24"/>
                <w:szCs w:val="24"/>
              </w:rPr>
              <w:t>Инфоурок</w:t>
            </w:r>
            <w:proofErr w:type="spellEnd"/>
            <w:r w:rsidRPr="0012371D">
              <w:rPr>
                <w:color w:val="000000"/>
                <w:sz w:val="24"/>
                <w:szCs w:val="24"/>
              </w:rPr>
              <w:t xml:space="preserve"> </w:t>
            </w:r>
          </w:p>
        </w:tc>
        <w:tc>
          <w:tcPr>
            <w:tcW w:w="2663" w:type="dxa"/>
          </w:tcPr>
          <w:p w:rsidR="00AE7542" w:rsidRPr="0012371D" w:rsidRDefault="00AE7542" w:rsidP="0012371D">
            <w:pPr>
              <w:adjustRightInd w:val="0"/>
              <w:rPr>
                <w:color w:val="000000"/>
                <w:sz w:val="24"/>
                <w:szCs w:val="24"/>
              </w:rPr>
            </w:pPr>
            <w:r w:rsidRPr="0012371D">
              <w:rPr>
                <w:color w:val="000000"/>
                <w:sz w:val="24"/>
                <w:szCs w:val="24"/>
              </w:rPr>
              <w:t>всероссийский</w:t>
            </w:r>
          </w:p>
        </w:tc>
        <w:tc>
          <w:tcPr>
            <w:tcW w:w="1515" w:type="dxa"/>
          </w:tcPr>
          <w:p w:rsidR="00AE7542" w:rsidRPr="0012371D" w:rsidRDefault="00AE7542" w:rsidP="0012371D">
            <w:pPr>
              <w:adjustRightInd w:val="0"/>
              <w:rPr>
                <w:color w:val="000000"/>
                <w:sz w:val="24"/>
                <w:szCs w:val="24"/>
              </w:rPr>
            </w:pPr>
            <w:r w:rsidRPr="0012371D">
              <w:rPr>
                <w:color w:val="000000"/>
                <w:sz w:val="24"/>
                <w:szCs w:val="24"/>
              </w:rPr>
              <w:t>2</w:t>
            </w:r>
          </w:p>
        </w:tc>
        <w:tc>
          <w:tcPr>
            <w:tcW w:w="2059" w:type="dxa"/>
          </w:tcPr>
          <w:p w:rsidR="00AE7542" w:rsidRPr="0012371D" w:rsidRDefault="00AE7542" w:rsidP="0012371D">
            <w:pPr>
              <w:adjustRightInd w:val="0"/>
              <w:rPr>
                <w:color w:val="000000"/>
                <w:sz w:val="24"/>
                <w:szCs w:val="24"/>
              </w:rPr>
            </w:pPr>
            <w:r w:rsidRPr="0012371D">
              <w:rPr>
                <w:color w:val="000000"/>
                <w:sz w:val="24"/>
                <w:szCs w:val="24"/>
              </w:rPr>
              <w:t>1</w:t>
            </w:r>
          </w:p>
        </w:tc>
      </w:tr>
      <w:tr w:rsidR="00AE7542" w:rsidRPr="0012371D" w:rsidTr="00615958">
        <w:tc>
          <w:tcPr>
            <w:tcW w:w="3794" w:type="dxa"/>
          </w:tcPr>
          <w:p w:rsidR="00AE7542" w:rsidRPr="0012371D" w:rsidRDefault="00AE7542" w:rsidP="0012371D">
            <w:pPr>
              <w:adjustRightInd w:val="0"/>
              <w:rPr>
                <w:color w:val="000000"/>
                <w:sz w:val="24"/>
                <w:szCs w:val="24"/>
              </w:rPr>
            </w:pPr>
            <w:r w:rsidRPr="0012371D">
              <w:rPr>
                <w:color w:val="000000"/>
                <w:sz w:val="24"/>
                <w:szCs w:val="24"/>
              </w:rPr>
              <w:t xml:space="preserve">Летописец </w:t>
            </w:r>
          </w:p>
        </w:tc>
        <w:tc>
          <w:tcPr>
            <w:tcW w:w="2663" w:type="dxa"/>
          </w:tcPr>
          <w:p w:rsidR="00AE7542" w:rsidRPr="0012371D" w:rsidRDefault="00AE7542" w:rsidP="0012371D">
            <w:pPr>
              <w:adjustRightInd w:val="0"/>
              <w:rPr>
                <w:color w:val="000000"/>
                <w:sz w:val="24"/>
                <w:szCs w:val="24"/>
              </w:rPr>
            </w:pPr>
            <w:proofErr w:type="spellStart"/>
            <w:r w:rsidRPr="0012371D">
              <w:rPr>
                <w:color w:val="000000"/>
                <w:sz w:val="24"/>
                <w:szCs w:val="24"/>
              </w:rPr>
              <w:t>всерос</w:t>
            </w:r>
            <w:proofErr w:type="spellEnd"/>
          </w:p>
        </w:tc>
        <w:tc>
          <w:tcPr>
            <w:tcW w:w="1515" w:type="dxa"/>
          </w:tcPr>
          <w:p w:rsidR="00AE7542" w:rsidRPr="0012371D" w:rsidRDefault="00AE7542" w:rsidP="0012371D">
            <w:pPr>
              <w:adjustRightInd w:val="0"/>
              <w:rPr>
                <w:color w:val="000000"/>
                <w:sz w:val="24"/>
                <w:szCs w:val="24"/>
              </w:rPr>
            </w:pPr>
            <w:r w:rsidRPr="0012371D">
              <w:rPr>
                <w:color w:val="000000"/>
                <w:sz w:val="24"/>
                <w:szCs w:val="24"/>
              </w:rPr>
              <w:t>6</w:t>
            </w:r>
          </w:p>
        </w:tc>
        <w:tc>
          <w:tcPr>
            <w:tcW w:w="2059" w:type="dxa"/>
          </w:tcPr>
          <w:p w:rsidR="00AE7542" w:rsidRPr="0012371D" w:rsidRDefault="00AE7542" w:rsidP="0012371D">
            <w:pPr>
              <w:adjustRightInd w:val="0"/>
              <w:rPr>
                <w:color w:val="000000"/>
                <w:sz w:val="24"/>
                <w:szCs w:val="24"/>
              </w:rPr>
            </w:pPr>
            <w:r w:rsidRPr="0012371D">
              <w:rPr>
                <w:color w:val="000000"/>
                <w:sz w:val="24"/>
                <w:szCs w:val="24"/>
              </w:rPr>
              <w:t>6</w:t>
            </w:r>
          </w:p>
        </w:tc>
      </w:tr>
      <w:tr w:rsidR="00AE7542" w:rsidRPr="0012371D" w:rsidTr="00615958">
        <w:tc>
          <w:tcPr>
            <w:tcW w:w="3794" w:type="dxa"/>
          </w:tcPr>
          <w:p w:rsidR="00AE7542" w:rsidRPr="0012371D" w:rsidRDefault="00AE7542" w:rsidP="0012371D">
            <w:pPr>
              <w:adjustRightInd w:val="0"/>
              <w:rPr>
                <w:color w:val="000000"/>
                <w:sz w:val="24"/>
                <w:szCs w:val="24"/>
              </w:rPr>
            </w:pPr>
            <w:r w:rsidRPr="0012371D">
              <w:rPr>
                <w:color w:val="000000"/>
                <w:sz w:val="24"/>
                <w:szCs w:val="24"/>
              </w:rPr>
              <w:t xml:space="preserve">Светоч </w:t>
            </w:r>
          </w:p>
        </w:tc>
        <w:tc>
          <w:tcPr>
            <w:tcW w:w="2663" w:type="dxa"/>
          </w:tcPr>
          <w:p w:rsidR="00AE7542" w:rsidRPr="0012371D" w:rsidRDefault="00AE7542" w:rsidP="0012371D">
            <w:pPr>
              <w:adjustRightInd w:val="0"/>
              <w:rPr>
                <w:color w:val="000000"/>
                <w:sz w:val="24"/>
                <w:szCs w:val="24"/>
              </w:rPr>
            </w:pPr>
            <w:proofErr w:type="spellStart"/>
            <w:r w:rsidRPr="0012371D">
              <w:rPr>
                <w:color w:val="000000"/>
                <w:sz w:val="24"/>
                <w:szCs w:val="24"/>
              </w:rPr>
              <w:t>всерос</w:t>
            </w:r>
            <w:proofErr w:type="spellEnd"/>
          </w:p>
        </w:tc>
        <w:tc>
          <w:tcPr>
            <w:tcW w:w="1515" w:type="dxa"/>
          </w:tcPr>
          <w:p w:rsidR="00AE7542" w:rsidRPr="0012371D" w:rsidRDefault="00AE7542" w:rsidP="0012371D">
            <w:pPr>
              <w:adjustRightInd w:val="0"/>
              <w:rPr>
                <w:color w:val="000000"/>
                <w:sz w:val="24"/>
                <w:szCs w:val="24"/>
              </w:rPr>
            </w:pPr>
            <w:r w:rsidRPr="0012371D">
              <w:rPr>
                <w:color w:val="000000"/>
                <w:sz w:val="24"/>
                <w:szCs w:val="24"/>
              </w:rPr>
              <w:t>1</w:t>
            </w:r>
          </w:p>
        </w:tc>
        <w:tc>
          <w:tcPr>
            <w:tcW w:w="2059" w:type="dxa"/>
          </w:tcPr>
          <w:p w:rsidR="00AE7542" w:rsidRPr="0012371D" w:rsidRDefault="00AE7542" w:rsidP="0012371D">
            <w:pPr>
              <w:adjustRightInd w:val="0"/>
              <w:rPr>
                <w:color w:val="000000"/>
                <w:sz w:val="24"/>
                <w:szCs w:val="24"/>
              </w:rPr>
            </w:pPr>
            <w:r w:rsidRPr="0012371D">
              <w:rPr>
                <w:color w:val="000000"/>
                <w:sz w:val="24"/>
                <w:szCs w:val="24"/>
              </w:rPr>
              <w:t>3м</w:t>
            </w:r>
          </w:p>
        </w:tc>
      </w:tr>
      <w:tr w:rsidR="00AE7542" w:rsidRPr="0012371D" w:rsidTr="00615958">
        <w:tc>
          <w:tcPr>
            <w:tcW w:w="3794" w:type="dxa"/>
          </w:tcPr>
          <w:p w:rsidR="00AE7542" w:rsidRPr="0012371D" w:rsidRDefault="00AE7542" w:rsidP="0012371D">
            <w:pPr>
              <w:adjustRightInd w:val="0"/>
              <w:rPr>
                <w:color w:val="000000"/>
                <w:sz w:val="24"/>
                <w:szCs w:val="24"/>
              </w:rPr>
            </w:pPr>
            <w:proofErr w:type="spellStart"/>
            <w:r w:rsidRPr="0012371D">
              <w:rPr>
                <w:color w:val="000000"/>
                <w:sz w:val="24"/>
                <w:szCs w:val="24"/>
                <w:lang w:val="en-US"/>
              </w:rPr>
              <w:t>Bricsmat</w:t>
            </w:r>
            <w:proofErr w:type="spellEnd"/>
            <w:r w:rsidRPr="0012371D">
              <w:rPr>
                <w:color w:val="000000"/>
                <w:sz w:val="24"/>
                <w:szCs w:val="24"/>
              </w:rPr>
              <w:t xml:space="preserve"> </w:t>
            </w:r>
          </w:p>
        </w:tc>
        <w:tc>
          <w:tcPr>
            <w:tcW w:w="2663" w:type="dxa"/>
          </w:tcPr>
          <w:p w:rsidR="00AE7542" w:rsidRPr="0012371D" w:rsidRDefault="00AE7542" w:rsidP="0012371D">
            <w:pPr>
              <w:adjustRightInd w:val="0"/>
              <w:rPr>
                <w:color w:val="000000"/>
                <w:sz w:val="24"/>
                <w:szCs w:val="24"/>
              </w:rPr>
            </w:pPr>
            <w:r w:rsidRPr="0012371D">
              <w:rPr>
                <w:color w:val="000000"/>
                <w:sz w:val="24"/>
                <w:szCs w:val="24"/>
              </w:rPr>
              <w:t>всероссийский</w:t>
            </w:r>
          </w:p>
        </w:tc>
        <w:tc>
          <w:tcPr>
            <w:tcW w:w="1515" w:type="dxa"/>
          </w:tcPr>
          <w:p w:rsidR="00AE7542" w:rsidRPr="0012371D" w:rsidRDefault="00AE7542" w:rsidP="0012371D">
            <w:pPr>
              <w:adjustRightInd w:val="0"/>
              <w:rPr>
                <w:color w:val="000000"/>
                <w:sz w:val="24"/>
                <w:szCs w:val="24"/>
              </w:rPr>
            </w:pPr>
            <w:r w:rsidRPr="0012371D">
              <w:rPr>
                <w:color w:val="000000"/>
                <w:sz w:val="24"/>
                <w:szCs w:val="24"/>
              </w:rPr>
              <w:t>13</w:t>
            </w:r>
          </w:p>
        </w:tc>
        <w:tc>
          <w:tcPr>
            <w:tcW w:w="2059" w:type="dxa"/>
          </w:tcPr>
          <w:p w:rsidR="00AE7542" w:rsidRPr="0012371D" w:rsidRDefault="00AE7542" w:rsidP="0012371D">
            <w:pPr>
              <w:adjustRightInd w:val="0"/>
              <w:rPr>
                <w:color w:val="000000"/>
                <w:sz w:val="24"/>
                <w:szCs w:val="24"/>
              </w:rPr>
            </w:pPr>
            <w:r w:rsidRPr="0012371D">
              <w:rPr>
                <w:color w:val="000000"/>
                <w:sz w:val="24"/>
                <w:szCs w:val="24"/>
              </w:rPr>
              <w:t>3</w:t>
            </w:r>
          </w:p>
        </w:tc>
      </w:tr>
      <w:tr w:rsidR="00AE7542" w:rsidRPr="0012371D" w:rsidTr="00615958">
        <w:tc>
          <w:tcPr>
            <w:tcW w:w="3794" w:type="dxa"/>
          </w:tcPr>
          <w:p w:rsidR="00AE7542" w:rsidRPr="0012371D" w:rsidRDefault="00AE7542" w:rsidP="0012371D">
            <w:pPr>
              <w:adjustRightInd w:val="0"/>
              <w:rPr>
                <w:color w:val="000000"/>
                <w:sz w:val="24"/>
                <w:szCs w:val="24"/>
              </w:rPr>
            </w:pPr>
            <w:proofErr w:type="spellStart"/>
            <w:r w:rsidRPr="0012371D">
              <w:rPr>
                <w:color w:val="000000"/>
                <w:sz w:val="24"/>
                <w:szCs w:val="24"/>
              </w:rPr>
              <w:t>Учи</w:t>
            </w:r>
            <w:proofErr w:type="gramStart"/>
            <w:r w:rsidRPr="0012371D">
              <w:rPr>
                <w:color w:val="000000"/>
                <w:sz w:val="24"/>
                <w:szCs w:val="24"/>
              </w:rPr>
              <w:t>.р</w:t>
            </w:r>
            <w:proofErr w:type="gramEnd"/>
            <w:r w:rsidRPr="0012371D">
              <w:rPr>
                <w:color w:val="000000"/>
                <w:sz w:val="24"/>
                <w:szCs w:val="24"/>
              </w:rPr>
              <w:t>у</w:t>
            </w:r>
            <w:proofErr w:type="spellEnd"/>
            <w:r w:rsidRPr="0012371D">
              <w:rPr>
                <w:color w:val="000000"/>
                <w:sz w:val="24"/>
                <w:szCs w:val="24"/>
              </w:rPr>
              <w:t xml:space="preserve">  5-11                      </w:t>
            </w:r>
          </w:p>
        </w:tc>
        <w:tc>
          <w:tcPr>
            <w:tcW w:w="2663" w:type="dxa"/>
          </w:tcPr>
          <w:p w:rsidR="00AE7542" w:rsidRPr="0012371D" w:rsidRDefault="00AE7542" w:rsidP="0012371D">
            <w:pPr>
              <w:adjustRightInd w:val="0"/>
              <w:rPr>
                <w:color w:val="000000"/>
                <w:sz w:val="24"/>
                <w:szCs w:val="24"/>
              </w:rPr>
            </w:pPr>
            <w:r w:rsidRPr="0012371D">
              <w:rPr>
                <w:color w:val="000000"/>
                <w:sz w:val="24"/>
                <w:szCs w:val="24"/>
              </w:rPr>
              <w:t>всероссийский</w:t>
            </w:r>
          </w:p>
        </w:tc>
        <w:tc>
          <w:tcPr>
            <w:tcW w:w="1515" w:type="dxa"/>
          </w:tcPr>
          <w:p w:rsidR="00AE7542" w:rsidRPr="0012371D" w:rsidRDefault="00AE7542" w:rsidP="0012371D">
            <w:pPr>
              <w:adjustRightInd w:val="0"/>
              <w:rPr>
                <w:color w:val="000000"/>
                <w:sz w:val="24"/>
                <w:szCs w:val="24"/>
              </w:rPr>
            </w:pPr>
            <w:r w:rsidRPr="0012371D">
              <w:rPr>
                <w:color w:val="000000"/>
                <w:sz w:val="24"/>
                <w:szCs w:val="24"/>
              </w:rPr>
              <w:t>63</w:t>
            </w:r>
          </w:p>
        </w:tc>
        <w:tc>
          <w:tcPr>
            <w:tcW w:w="2059" w:type="dxa"/>
          </w:tcPr>
          <w:p w:rsidR="00AE7542" w:rsidRPr="0012371D" w:rsidRDefault="00AE7542" w:rsidP="0012371D">
            <w:pPr>
              <w:adjustRightInd w:val="0"/>
              <w:rPr>
                <w:color w:val="000000"/>
                <w:sz w:val="24"/>
                <w:szCs w:val="24"/>
              </w:rPr>
            </w:pPr>
            <w:r w:rsidRPr="0012371D">
              <w:rPr>
                <w:color w:val="000000"/>
                <w:sz w:val="24"/>
                <w:szCs w:val="24"/>
              </w:rPr>
              <w:t>10</w:t>
            </w:r>
          </w:p>
        </w:tc>
      </w:tr>
      <w:tr w:rsidR="00AE7542" w:rsidRPr="0012371D" w:rsidTr="00615958">
        <w:tc>
          <w:tcPr>
            <w:tcW w:w="3794" w:type="dxa"/>
          </w:tcPr>
          <w:p w:rsidR="00AE7542" w:rsidRPr="0012371D" w:rsidRDefault="00AE7542" w:rsidP="0012371D">
            <w:pPr>
              <w:adjustRightInd w:val="0"/>
              <w:rPr>
                <w:color w:val="000000"/>
                <w:sz w:val="24"/>
                <w:szCs w:val="24"/>
              </w:rPr>
            </w:pPr>
            <w:proofErr w:type="spellStart"/>
            <w:r w:rsidRPr="0012371D">
              <w:rPr>
                <w:color w:val="000000"/>
                <w:sz w:val="24"/>
                <w:szCs w:val="24"/>
              </w:rPr>
              <w:t>Учи</w:t>
            </w:r>
            <w:proofErr w:type="gramStart"/>
            <w:r w:rsidRPr="0012371D">
              <w:rPr>
                <w:color w:val="000000"/>
                <w:sz w:val="24"/>
                <w:szCs w:val="24"/>
              </w:rPr>
              <w:t>.р</w:t>
            </w:r>
            <w:proofErr w:type="gramEnd"/>
            <w:r w:rsidRPr="0012371D">
              <w:rPr>
                <w:color w:val="000000"/>
                <w:sz w:val="24"/>
                <w:szCs w:val="24"/>
              </w:rPr>
              <w:t>у</w:t>
            </w:r>
            <w:proofErr w:type="spellEnd"/>
            <w:r w:rsidRPr="0012371D">
              <w:rPr>
                <w:color w:val="000000"/>
                <w:sz w:val="24"/>
                <w:szCs w:val="24"/>
              </w:rPr>
              <w:t xml:space="preserve">  </w:t>
            </w:r>
            <w:proofErr w:type="spellStart"/>
            <w:r w:rsidRPr="0012371D">
              <w:rPr>
                <w:color w:val="000000"/>
                <w:sz w:val="24"/>
                <w:szCs w:val="24"/>
              </w:rPr>
              <w:t>заврики</w:t>
            </w:r>
            <w:proofErr w:type="spellEnd"/>
          </w:p>
        </w:tc>
        <w:tc>
          <w:tcPr>
            <w:tcW w:w="2663" w:type="dxa"/>
          </w:tcPr>
          <w:p w:rsidR="00AE7542" w:rsidRPr="0012371D" w:rsidRDefault="00AE7542" w:rsidP="0012371D">
            <w:pPr>
              <w:adjustRightInd w:val="0"/>
              <w:rPr>
                <w:color w:val="000000"/>
                <w:sz w:val="24"/>
                <w:szCs w:val="24"/>
              </w:rPr>
            </w:pPr>
            <w:r w:rsidRPr="0012371D">
              <w:rPr>
                <w:color w:val="000000"/>
                <w:sz w:val="24"/>
                <w:szCs w:val="24"/>
              </w:rPr>
              <w:t>всероссийский</w:t>
            </w:r>
          </w:p>
        </w:tc>
        <w:tc>
          <w:tcPr>
            <w:tcW w:w="1515" w:type="dxa"/>
          </w:tcPr>
          <w:p w:rsidR="00AE7542" w:rsidRPr="0012371D" w:rsidRDefault="00AE7542" w:rsidP="0012371D">
            <w:pPr>
              <w:adjustRightInd w:val="0"/>
              <w:rPr>
                <w:color w:val="000000"/>
                <w:sz w:val="24"/>
                <w:szCs w:val="24"/>
              </w:rPr>
            </w:pPr>
            <w:r w:rsidRPr="0012371D">
              <w:rPr>
                <w:color w:val="000000"/>
                <w:sz w:val="24"/>
                <w:szCs w:val="24"/>
              </w:rPr>
              <w:t>104</w:t>
            </w:r>
          </w:p>
        </w:tc>
        <w:tc>
          <w:tcPr>
            <w:tcW w:w="2059" w:type="dxa"/>
          </w:tcPr>
          <w:p w:rsidR="00AE7542" w:rsidRPr="0012371D" w:rsidRDefault="00AE7542" w:rsidP="0012371D">
            <w:pPr>
              <w:adjustRightInd w:val="0"/>
              <w:rPr>
                <w:color w:val="000000"/>
                <w:sz w:val="24"/>
                <w:szCs w:val="24"/>
              </w:rPr>
            </w:pPr>
            <w:r w:rsidRPr="0012371D">
              <w:rPr>
                <w:color w:val="000000"/>
                <w:sz w:val="24"/>
                <w:szCs w:val="24"/>
              </w:rPr>
              <w:t>29</w:t>
            </w:r>
          </w:p>
        </w:tc>
      </w:tr>
      <w:tr w:rsidR="00AE7542" w:rsidRPr="0012371D" w:rsidTr="00615958">
        <w:tc>
          <w:tcPr>
            <w:tcW w:w="3794" w:type="dxa"/>
          </w:tcPr>
          <w:p w:rsidR="00AE7542" w:rsidRPr="0012371D" w:rsidRDefault="00AE7542" w:rsidP="0012371D">
            <w:pPr>
              <w:adjustRightInd w:val="0"/>
              <w:rPr>
                <w:color w:val="000000"/>
                <w:sz w:val="24"/>
                <w:szCs w:val="24"/>
              </w:rPr>
            </w:pPr>
            <w:r w:rsidRPr="0012371D">
              <w:rPr>
                <w:color w:val="000000"/>
                <w:sz w:val="24"/>
                <w:szCs w:val="24"/>
              </w:rPr>
              <w:lastRenderedPageBreak/>
              <w:t xml:space="preserve">Образовательный  марафон </w:t>
            </w:r>
            <w:proofErr w:type="spellStart"/>
            <w:r w:rsidRPr="0012371D">
              <w:rPr>
                <w:color w:val="000000"/>
                <w:sz w:val="24"/>
                <w:szCs w:val="24"/>
              </w:rPr>
              <w:t>Дино</w:t>
            </w:r>
            <w:proofErr w:type="spellEnd"/>
          </w:p>
        </w:tc>
        <w:tc>
          <w:tcPr>
            <w:tcW w:w="2663" w:type="dxa"/>
          </w:tcPr>
          <w:p w:rsidR="00AE7542" w:rsidRPr="0012371D" w:rsidRDefault="00AE7542" w:rsidP="0012371D">
            <w:pPr>
              <w:adjustRightInd w:val="0"/>
              <w:rPr>
                <w:color w:val="000000"/>
                <w:sz w:val="24"/>
                <w:szCs w:val="24"/>
              </w:rPr>
            </w:pPr>
            <w:r w:rsidRPr="0012371D">
              <w:rPr>
                <w:color w:val="000000"/>
                <w:sz w:val="24"/>
                <w:szCs w:val="24"/>
              </w:rPr>
              <w:t>всероссийский</w:t>
            </w:r>
          </w:p>
        </w:tc>
        <w:tc>
          <w:tcPr>
            <w:tcW w:w="1515" w:type="dxa"/>
          </w:tcPr>
          <w:p w:rsidR="00AE7542" w:rsidRPr="0012371D" w:rsidRDefault="00AE7542" w:rsidP="0012371D">
            <w:pPr>
              <w:adjustRightInd w:val="0"/>
              <w:rPr>
                <w:color w:val="000000"/>
                <w:sz w:val="24"/>
                <w:szCs w:val="24"/>
              </w:rPr>
            </w:pPr>
            <w:r w:rsidRPr="0012371D">
              <w:rPr>
                <w:color w:val="000000"/>
                <w:sz w:val="24"/>
                <w:szCs w:val="24"/>
              </w:rPr>
              <w:t>96</w:t>
            </w:r>
          </w:p>
        </w:tc>
        <w:tc>
          <w:tcPr>
            <w:tcW w:w="2059" w:type="dxa"/>
          </w:tcPr>
          <w:p w:rsidR="00AE7542" w:rsidRPr="0012371D" w:rsidRDefault="00AE7542" w:rsidP="0012371D">
            <w:pPr>
              <w:adjustRightInd w:val="0"/>
              <w:rPr>
                <w:color w:val="000000"/>
                <w:sz w:val="24"/>
                <w:szCs w:val="24"/>
              </w:rPr>
            </w:pPr>
            <w:r w:rsidRPr="0012371D">
              <w:rPr>
                <w:color w:val="000000"/>
                <w:sz w:val="24"/>
                <w:szCs w:val="24"/>
              </w:rPr>
              <w:t>43</w:t>
            </w:r>
          </w:p>
        </w:tc>
      </w:tr>
      <w:tr w:rsidR="00AE7542" w:rsidRPr="0012371D" w:rsidTr="00615958">
        <w:tc>
          <w:tcPr>
            <w:tcW w:w="3794" w:type="dxa"/>
          </w:tcPr>
          <w:p w:rsidR="00AE7542" w:rsidRPr="0012371D" w:rsidRDefault="00AE7542" w:rsidP="0012371D">
            <w:pPr>
              <w:adjustRightInd w:val="0"/>
              <w:rPr>
                <w:color w:val="000000"/>
                <w:sz w:val="24"/>
                <w:szCs w:val="24"/>
              </w:rPr>
            </w:pPr>
            <w:r w:rsidRPr="0012371D">
              <w:rPr>
                <w:color w:val="000000"/>
                <w:sz w:val="24"/>
                <w:szCs w:val="24"/>
              </w:rPr>
              <w:t>Итог по уровню</w:t>
            </w:r>
          </w:p>
        </w:tc>
        <w:tc>
          <w:tcPr>
            <w:tcW w:w="2663" w:type="dxa"/>
          </w:tcPr>
          <w:p w:rsidR="00AE7542" w:rsidRPr="0012371D" w:rsidRDefault="00AE7542" w:rsidP="0012371D">
            <w:pPr>
              <w:adjustRightInd w:val="0"/>
              <w:rPr>
                <w:color w:val="000000"/>
                <w:sz w:val="24"/>
                <w:szCs w:val="24"/>
              </w:rPr>
            </w:pPr>
          </w:p>
        </w:tc>
        <w:tc>
          <w:tcPr>
            <w:tcW w:w="1515" w:type="dxa"/>
          </w:tcPr>
          <w:p w:rsidR="00AE7542" w:rsidRPr="0012371D" w:rsidRDefault="00AE7542" w:rsidP="0012371D">
            <w:pPr>
              <w:adjustRightInd w:val="0"/>
              <w:jc w:val="center"/>
              <w:rPr>
                <w:color w:val="000000"/>
                <w:sz w:val="24"/>
                <w:szCs w:val="24"/>
              </w:rPr>
            </w:pPr>
            <w:r w:rsidRPr="0012371D">
              <w:rPr>
                <w:color w:val="000000"/>
                <w:sz w:val="24"/>
                <w:szCs w:val="24"/>
              </w:rPr>
              <w:t>311</w:t>
            </w:r>
          </w:p>
        </w:tc>
        <w:tc>
          <w:tcPr>
            <w:tcW w:w="2059" w:type="dxa"/>
          </w:tcPr>
          <w:p w:rsidR="00AE7542" w:rsidRPr="0012371D" w:rsidRDefault="00AE7542" w:rsidP="0012371D">
            <w:pPr>
              <w:adjustRightInd w:val="0"/>
              <w:jc w:val="center"/>
              <w:rPr>
                <w:color w:val="000000"/>
                <w:sz w:val="24"/>
                <w:szCs w:val="24"/>
              </w:rPr>
            </w:pPr>
            <w:r w:rsidRPr="0012371D">
              <w:rPr>
                <w:color w:val="000000"/>
                <w:sz w:val="24"/>
                <w:szCs w:val="24"/>
              </w:rPr>
              <w:t>97</w:t>
            </w:r>
          </w:p>
        </w:tc>
      </w:tr>
      <w:tr w:rsidR="00AE7542" w:rsidRPr="0012371D" w:rsidTr="00615958">
        <w:tc>
          <w:tcPr>
            <w:tcW w:w="3794" w:type="dxa"/>
          </w:tcPr>
          <w:p w:rsidR="00AE7542" w:rsidRPr="0012371D" w:rsidRDefault="00AE7542" w:rsidP="0012371D">
            <w:pPr>
              <w:adjustRightInd w:val="0"/>
              <w:rPr>
                <w:color w:val="000000"/>
                <w:sz w:val="24"/>
                <w:szCs w:val="24"/>
              </w:rPr>
            </w:pPr>
            <w:r w:rsidRPr="0012371D">
              <w:rPr>
                <w:color w:val="000000"/>
                <w:sz w:val="24"/>
                <w:szCs w:val="24"/>
              </w:rPr>
              <w:t>Мир математики</w:t>
            </w:r>
          </w:p>
        </w:tc>
        <w:tc>
          <w:tcPr>
            <w:tcW w:w="2663" w:type="dxa"/>
          </w:tcPr>
          <w:p w:rsidR="00AE7542" w:rsidRPr="0012371D" w:rsidRDefault="00AE7542" w:rsidP="0012371D">
            <w:pPr>
              <w:adjustRightInd w:val="0"/>
              <w:rPr>
                <w:color w:val="000000"/>
                <w:sz w:val="24"/>
                <w:szCs w:val="24"/>
              </w:rPr>
            </w:pPr>
            <w:r w:rsidRPr="0012371D">
              <w:rPr>
                <w:color w:val="000000"/>
                <w:sz w:val="24"/>
                <w:szCs w:val="24"/>
              </w:rPr>
              <w:t>регион</w:t>
            </w:r>
          </w:p>
        </w:tc>
        <w:tc>
          <w:tcPr>
            <w:tcW w:w="1515" w:type="dxa"/>
          </w:tcPr>
          <w:p w:rsidR="00AE7542" w:rsidRPr="0012371D" w:rsidRDefault="00AE7542" w:rsidP="0012371D">
            <w:pPr>
              <w:adjustRightInd w:val="0"/>
              <w:rPr>
                <w:color w:val="000000"/>
                <w:sz w:val="24"/>
                <w:szCs w:val="24"/>
              </w:rPr>
            </w:pPr>
            <w:r w:rsidRPr="0012371D">
              <w:rPr>
                <w:color w:val="000000"/>
                <w:sz w:val="24"/>
                <w:szCs w:val="24"/>
              </w:rPr>
              <w:t>2</w:t>
            </w:r>
          </w:p>
        </w:tc>
        <w:tc>
          <w:tcPr>
            <w:tcW w:w="2059" w:type="dxa"/>
          </w:tcPr>
          <w:p w:rsidR="00AE7542" w:rsidRPr="0012371D" w:rsidRDefault="00AE7542" w:rsidP="0012371D">
            <w:pPr>
              <w:adjustRightInd w:val="0"/>
              <w:rPr>
                <w:color w:val="000000"/>
                <w:sz w:val="24"/>
                <w:szCs w:val="24"/>
              </w:rPr>
            </w:pPr>
            <w:r w:rsidRPr="0012371D">
              <w:rPr>
                <w:color w:val="000000"/>
                <w:sz w:val="24"/>
                <w:szCs w:val="24"/>
              </w:rPr>
              <w:t>1</w:t>
            </w:r>
          </w:p>
        </w:tc>
      </w:tr>
      <w:tr w:rsidR="00AE7542" w:rsidRPr="0012371D" w:rsidTr="00615958">
        <w:tc>
          <w:tcPr>
            <w:tcW w:w="3794" w:type="dxa"/>
          </w:tcPr>
          <w:p w:rsidR="00AE7542" w:rsidRPr="0012371D" w:rsidRDefault="00AE7542" w:rsidP="0012371D">
            <w:pPr>
              <w:adjustRightInd w:val="0"/>
              <w:rPr>
                <w:color w:val="000000"/>
                <w:sz w:val="24"/>
                <w:szCs w:val="24"/>
              </w:rPr>
            </w:pPr>
            <w:r w:rsidRPr="0012371D">
              <w:rPr>
                <w:color w:val="000000"/>
                <w:sz w:val="24"/>
                <w:szCs w:val="24"/>
              </w:rPr>
              <w:t>Судебная система</w:t>
            </w:r>
          </w:p>
        </w:tc>
        <w:tc>
          <w:tcPr>
            <w:tcW w:w="2663" w:type="dxa"/>
          </w:tcPr>
          <w:p w:rsidR="00AE7542" w:rsidRPr="0012371D" w:rsidRDefault="00AE7542" w:rsidP="0012371D">
            <w:pPr>
              <w:adjustRightInd w:val="0"/>
              <w:rPr>
                <w:color w:val="000000"/>
                <w:sz w:val="24"/>
                <w:szCs w:val="24"/>
              </w:rPr>
            </w:pPr>
            <w:r w:rsidRPr="0012371D">
              <w:rPr>
                <w:color w:val="000000"/>
                <w:sz w:val="24"/>
                <w:szCs w:val="24"/>
              </w:rPr>
              <w:t>район</w:t>
            </w:r>
          </w:p>
        </w:tc>
        <w:tc>
          <w:tcPr>
            <w:tcW w:w="1515" w:type="dxa"/>
          </w:tcPr>
          <w:p w:rsidR="00AE7542" w:rsidRPr="0012371D" w:rsidRDefault="00AE7542" w:rsidP="0012371D">
            <w:pPr>
              <w:adjustRightInd w:val="0"/>
              <w:rPr>
                <w:color w:val="000000"/>
                <w:sz w:val="24"/>
                <w:szCs w:val="24"/>
              </w:rPr>
            </w:pPr>
            <w:r w:rsidRPr="0012371D">
              <w:rPr>
                <w:color w:val="000000"/>
                <w:sz w:val="24"/>
                <w:szCs w:val="24"/>
              </w:rPr>
              <w:t>1</w:t>
            </w:r>
          </w:p>
        </w:tc>
        <w:tc>
          <w:tcPr>
            <w:tcW w:w="2059" w:type="dxa"/>
          </w:tcPr>
          <w:p w:rsidR="00AE7542" w:rsidRPr="0012371D" w:rsidRDefault="00AE7542" w:rsidP="0012371D">
            <w:pPr>
              <w:adjustRightInd w:val="0"/>
              <w:rPr>
                <w:color w:val="000000"/>
                <w:sz w:val="24"/>
                <w:szCs w:val="24"/>
              </w:rPr>
            </w:pPr>
            <w:r w:rsidRPr="0012371D">
              <w:rPr>
                <w:color w:val="000000"/>
                <w:sz w:val="24"/>
                <w:szCs w:val="24"/>
              </w:rPr>
              <w:t>0</w:t>
            </w:r>
          </w:p>
        </w:tc>
      </w:tr>
      <w:tr w:rsidR="00AE7542" w:rsidRPr="0012371D" w:rsidTr="00615958">
        <w:tc>
          <w:tcPr>
            <w:tcW w:w="3794" w:type="dxa"/>
          </w:tcPr>
          <w:p w:rsidR="00AE7542" w:rsidRPr="0012371D" w:rsidRDefault="00AE7542" w:rsidP="0012371D">
            <w:pPr>
              <w:adjustRightInd w:val="0"/>
              <w:rPr>
                <w:color w:val="000000"/>
                <w:sz w:val="24"/>
                <w:szCs w:val="24"/>
              </w:rPr>
            </w:pPr>
            <w:r w:rsidRPr="0012371D">
              <w:rPr>
                <w:color w:val="000000"/>
                <w:sz w:val="24"/>
                <w:szCs w:val="24"/>
              </w:rPr>
              <w:t>Итог 2019-2020</w:t>
            </w:r>
          </w:p>
        </w:tc>
        <w:tc>
          <w:tcPr>
            <w:tcW w:w="2663" w:type="dxa"/>
          </w:tcPr>
          <w:p w:rsidR="00AE7542" w:rsidRPr="0012371D" w:rsidRDefault="00AE7542" w:rsidP="0012371D">
            <w:pPr>
              <w:adjustRightInd w:val="0"/>
              <w:rPr>
                <w:color w:val="000000"/>
                <w:sz w:val="24"/>
                <w:szCs w:val="24"/>
              </w:rPr>
            </w:pPr>
          </w:p>
        </w:tc>
        <w:tc>
          <w:tcPr>
            <w:tcW w:w="1515" w:type="dxa"/>
          </w:tcPr>
          <w:p w:rsidR="00AE7542" w:rsidRPr="0012371D" w:rsidRDefault="00AE7542" w:rsidP="0012371D">
            <w:pPr>
              <w:adjustRightInd w:val="0"/>
              <w:jc w:val="center"/>
              <w:rPr>
                <w:color w:val="000000"/>
                <w:sz w:val="24"/>
                <w:szCs w:val="24"/>
              </w:rPr>
            </w:pPr>
            <w:r w:rsidRPr="0012371D">
              <w:rPr>
                <w:color w:val="000000"/>
                <w:sz w:val="24"/>
                <w:szCs w:val="24"/>
              </w:rPr>
              <w:t>363</w:t>
            </w:r>
          </w:p>
        </w:tc>
        <w:tc>
          <w:tcPr>
            <w:tcW w:w="2059" w:type="dxa"/>
          </w:tcPr>
          <w:p w:rsidR="00AE7542" w:rsidRPr="0012371D" w:rsidRDefault="00AE7542" w:rsidP="0012371D">
            <w:pPr>
              <w:adjustRightInd w:val="0"/>
              <w:jc w:val="center"/>
              <w:rPr>
                <w:color w:val="000000"/>
                <w:sz w:val="24"/>
                <w:szCs w:val="24"/>
              </w:rPr>
            </w:pPr>
            <w:r w:rsidRPr="0012371D">
              <w:rPr>
                <w:color w:val="000000"/>
                <w:sz w:val="24"/>
                <w:szCs w:val="24"/>
              </w:rPr>
              <w:t>109</w:t>
            </w:r>
          </w:p>
        </w:tc>
      </w:tr>
    </w:tbl>
    <w:p w:rsidR="00AE7542" w:rsidRPr="0012371D" w:rsidRDefault="00AE7542" w:rsidP="00AE7542">
      <w:pPr>
        <w:jc w:val="both"/>
        <w:rPr>
          <w:sz w:val="24"/>
          <w:szCs w:val="24"/>
        </w:rPr>
      </w:pPr>
    </w:p>
    <w:p w:rsidR="00AE7542" w:rsidRPr="0012371D" w:rsidRDefault="00AE7542" w:rsidP="00AE7542">
      <w:pPr>
        <w:rPr>
          <w:sz w:val="24"/>
          <w:szCs w:val="24"/>
        </w:rPr>
      </w:pPr>
      <w:r w:rsidRPr="0012371D">
        <w:rPr>
          <w:sz w:val="24"/>
          <w:szCs w:val="24"/>
        </w:rPr>
        <w:t xml:space="preserve">Участие педагогов в </w:t>
      </w:r>
      <w:proofErr w:type="spellStart"/>
      <w:r w:rsidRPr="0012371D">
        <w:rPr>
          <w:sz w:val="24"/>
          <w:szCs w:val="24"/>
        </w:rPr>
        <w:t>дист</w:t>
      </w:r>
      <w:proofErr w:type="spellEnd"/>
      <w:r w:rsidRPr="0012371D">
        <w:rPr>
          <w:sz w:val="24"/>
          <w:szCs w:val="24"/>
        </w:rPr>
        <w:t xml:space="preserve">. Олимпиадах 2019-2020 </w:t>
      </w:r>
      <w:proofErr w:type="spellStart"/>
      <w:r w:rsidRPr="0012371D">
        <w:rPr>
          <w:sz w:val="24"/>
          <w:szCs w:val="24"/>
        </w:rPr>
        <w:t>уч</w:t>
      </w:r>
      <w:proofErr w:type="gramStart"/>
      <w:r w:rsidRPr="0012371D">
        <w:rPr>
          <w:sz w:val="24"/>
          <w:szCs w:val="24"/>
        </w:rPr>
        <w:t>.г</w:t>
      </w:r>
      <w:proofErr w:type="gramEnd"/>
      <w:r w:rsidRPr="0012371D">
        <w:rPr>
          <w:sz w:val="24"/>
          <w:szCs w:val="24"/>
        </w:rPr>
        <w:t>од</w:t>
      </w:r>
      <w:proofErr w:type="spellEnd"/>
      <w:r w:rsidRPr="0012371D">
        <w:rPr>
          <w:sz w:val="24"/>
          <w:szCs w:val="24"/>
        </w:rPr>
        <w:t xml:space="preserve"> (отчеты по рейтинговым картам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6"/>
        <w:gridCol w:w="1583"/>
        <w:gridCol w:w="1577"/>
        <w:gridCol w:w="1551"/>
        <w:gridCol w:w="1569"/>
        <w:gridCol w:w="1736"/>
      </w:tblGrid>
      <w:tr w:rsidR="00AE7542" w:rsidRPr="0012371D" w:rsidTr="0012371D">
        <w:tc>
          <w:tcPr>
            <w:tcW w:w="1745" w:type="dxa"/>
          </w:tcPr>
          <w:p w:rsidR="00AE7542" w:rsidRPr="0012371D" w:rsidRDefault="00AE7542" w:rsidP="0012371D">
            <w:pPr>
              <w:adjustRightInd w:val="0"/>
              <w:rPr>
                <w:color w:val="000000"/>
                <w:sz w:val="24"/>
                <w:szCs w:val="24"/>
              </w:rPr>
            </w:pPr>
          </w:p>
        </w:tc>
        <w:tc>
          <w:tcPr>
            <w:tcW w:w="1583" w:type="dxa"/>
          </w:tcPr>
          <w:p w:rsidR="00AE7542" w:rsidRPr="0012371D" w:rsidRDefault="00AE7542" w:rsidP="0012371D">
            <w:pPr>
              <w:adjustRightInd w:val="0"/>
              <w:rPr>
                <w:color w:val="000000"/>
                <w:sz w:val="24"/>
                <w:szCs w:val="24"/>
              </w:rPr>
            </w:pPr>
            <w:r w:rsidRPr="0012371D">
              <w:rPr>
                <w:color w:val="000000"/>
                <w:sz w:val="24"/>
                <w:szCs w:val="24"/>
              </w:rPr>
              <w:t xml:space="preserve">Название Уровень </w:t>
            </w:r>
          </w:p>
        </w:tc>
        <w:tc>
          <w:tcPr>
            <w:tcW w:w="1577" w:type="dxa"/>
          </w:tcPr>
          <w:p w:rsidR="00AE7542" w:rsidRPr="0012371D" w:rsidRDefault="00AE7542" w:rsidP="0012371D">
            <w:pPr>
              <w:adjustRightInd w:val="0"/>
              <w:rPr>
                <w:color w:val="000000"/>
                <w:sz w:val="24"/>
                <w:szCs w:val="24"/>
              </w:rPr>
            </w:pPr>
            <w:r w:rsidRPr="0012371D">
              <w:rPr>
                <w:color w:val="000000"/>
                <w:sz w:val="24"/>
                <w:szCs w:val="24"/>
              </w:rPr>
              <w:t>Участников</w:t>
            </w:r>
          </w:p>
        </w:tc>
        <w:tc>
          <w:tcPr>
            <w:tcW w:w="1551" w:type="dxa"/>
          </w:tcPr>
          <w:p w:rsidR="00AE7542" w:rsidRPr="0012371D" w:rsidRDefault="00AE7542" w:rsidP="0012371D">
            <w:pPr>
              <w:adjustRightInd w:val="0"/>
              <w:rPr>
                <w:color w:val="000000"/>
                <w:sz w:val="24"/>
                <w:szCs w:val="24"/>
              </w:rPr>
            </w:pPr>
            <w:r w:rsidRPr="0012371D">
              <w:rPr>
                <w:color w:val="000000"/>
                <w:sz w:val="24"/>
                <w:szCs w:val="24"/>
              </w:rPr>
              <w:t xml:space="preserve">Побед </w:t>
            </w:r>
          </w:p>
        </w:tc>
        <w:tc>
          <w:tcPr>
            <w:tcW w:w="1569" w:type="dxa"/>
          </w:tcPr>
          <w:p w:rsidR="00AE7542" w:rsidRPr="0012371D" w:rsidRDefault="00AE7542" w:rsidP="0012371D">
            <w:pPr>
              <w:adjustRightInd w:val="0"/>
              <w:rPr>
                <w:color w:val="000000"/>
                <w:sz w:val="24"/>
                <w:szCs w:val="24"/>
              </w:rPr>
            </w:pPr>
            <w:r w:rsidRPr="0012371D">
              <w:rPr>
                <w:color w:val="000000"/>
                <w:sz w:val="24"/>
                <w:szCs w:val="24"/>
              </w:rPr>
              <w:t>Призеров</w:t>
            </w:r>
          </w:p>
        </w:tc>
        <w:tc>
          <w:tcPr>
            <w:tcW w:w="1546" w:type="dxa"/>
          </w:tcPr>
          <w:p w:rsidR="00AE7542" w:rsidRPr="0012371D" w:rsidRDefault="00AE7542" w:rsidP="0012371D">
            <w:pPr>
              <w:adjustRightInd w:val="0"/>
              <w:rPr>
                <w:color w:val="000000"/>
                <w:sz w:val="24"/>
                <w:szCs w:val="24"/>
              </w:rPr>
            </w:pPr>
            <w:r w:rsidRPr="0012371D">
              <w:rPr>
                <w:color w:val="000000"/>
                <w:sz w:val="24"/>
                <w:szCs w:val="24"/>
              </w:rPr>
              <w:t>Благодарности</w:t>
            </w:r>
          </w:p>
        </w:tc>
      </w:tr>
      <w:tr w:rsidR="00AE7542" w:rsidRPr="0012371D" w:rsidTr="0012371D">
        <w:tc>
          <w:tcPr>
            <w:tcW w:w="1745" w:type="dxa"/>
          </w:tcPr>
          <w:p w:rsidR="00AE7542" w:rsidRPr="0012371D" w:rsidRDefault="00AE7542" w:rsidP="0012371D">
            <w:pPr>
              <w:adjustRightInd w:val="0"/>
              <w:rPr>
                <w:color w:val="000000"/>
                <w:sz w:val="24"/>
                <w:szCs w:val="24"/>
              </w:rPr>
            </w:pPr>
            <w:proofErr w:type="spellStart"/>
            <w:r w:rsidRPr="0012371D">
              <w:rPr>
                <w:color w:val="000000"/>
                <w:sz w:val="24"/>
                <w:szCs w:val="24"/>
              </w:rPr>
              <w:t>Таранова</w:t>
            </w:r>
            <w:proofErr w:type="spellEnd"/>
          </w:p>
        </w:tc>
        <w:tc>
          <w:tcPr>
            <w:tcW w:w="1583" w:type="dxa"/>
            <w:vMerge w:val="restart"/>
          </w:tcPr>
          <w:p w:rsidR="00AE7542" w:rsidRPr="0012371D" w:rsidRDefault="00AE7542" w:rsidP="0012371D">
            <w:pPr>
              <w:adjustRightInd w:val="0"/>
              <w:rPr>
                <w:color w:val="000000"/>
                <w:sz w:val="24"/>
                <w:szCs w:val="24"/>
              </w:rPr>
            </w:pPr>
            <w:r w:rsidRPr="0012371D">
              <w:rPr>
                <w:color w:val="000000"/>
                <w:sz w:val="24"/>
                <w:szCs w:val="24"/>
              </w:rPr>
              <w:t xml:space="preserve">Русский </w:t>
            </w:r>
            <w:proofErr w:type="spellStart"/>
            <w:r w:rsidRPr="0012371D">
              <w:rPr>
                <w:color w:val="000000"/>
                <w:sz w:val="24"/>
                <w:szCs w:val="24"/>
              </w:rPr>
              <w:t>медв</w:t>
            </w:r>
            <w:proofErr w:type="spellEnd"/>
            <w:r w:rsidRPr="0012371D">
              <w:rPr>
                <w:color w:val="000000"/>
                <w:sz w:val="24"/>
                <w:szCs w:val="24"/>
              </w:rPr>
              <w:t xml:space="preserve"> Россия </w:t>
            </w:r>
          </w:p>
        </w:tc>
        <w:tc>
          <w:tcPr>
            <w:tcW w:w="1577" w:type="dxa"/>
          </w:tcPr>
          <w:p w:rsidR="00AE7542" w:rsidRPr="0012371D" w:rsidRDefault="00AE7542" w:rsidP="0012371D">
            <w:pPr>
              <w:adjustRightInd w:val="0"/>
              <w:rPr>
                <w:color w:val="000000"/>
                <w:sz w:val="24"/>
                <w:szCs w:val="24"/>
              </w:rPr>
            </w:pPr>
            <w:r w:rsidRPr="0012371D">
              <w:rPr>
                <w:color w:val="000000"/>
                <w:sz w:val="24"/>
                <w:szCs w:val="24"/>
              </w:rPr>
              <w:t>19</w:t>
            </w:r>
          </w:p>
        </w:tc>
        <w:tc>
          <w:tcPr>
            <w:tcW w:w="1551" w:type="dxa"/>
          </w:tcPr>
          <w:p w:rsidR="00AE7542" w:rsidRPr="0012371D" w:rsidRDefault="00AE7542" w:rsidP="0012371D">
            <w:pPr>
              <w:adjustRightInd w:val="0"/>
              <w:rPr>
                <w:color w:val="000000"/>
                <w:sz w:val="24"/>
                <w:szCs w:val="24"/>
              </w:rPr>
            </w:pPr>
            <w:r w:rsidRPr="0012371D">
              <w:rPr>
                <w:color w:val="000000"/>
                <w:sz w:val="24"/>
                <w:szCs w:val="24"/>
              </w:rPr>
              <w:t>1</w:t>
            </w:r>
          </w:p>
        </w:tc>
        <w:tc>
          <w:tcPr>
            <w:tcW w:w="1569" w:type="dxa"/>
          </w:tcPr>
          <w:p w:rsidR="00AE7542" w:rsidRPr="0012371D" w:rsidRDefault="00AE7542" w:rsidP="0012371D">
            <w:pPr>
              <w:adjustRightInd w:val="0"/>
              <w:rPr>
                <w:color w:val="000000"/>
                <w:sz w:val="24"/>
                <w:szCs w:val="24"/>
              </w:rPr>
            </w:pPr>
            <w:r w:rsidRPr="0012371D">
              <w:rPr>
                <w:color w:val="000000"/>
                <w:sz w:val="24"/>
                <w:szCs w:val="24"/>
              </w:rPr>
              <w:t>9</w:t>
            </w:r>
          </w:p>
        </w:tc>
        <w:tc>
          <w:tcPr>
            <w:tcW w:w="1546" w:type="dxa"/>
          </w:tcPr>
          <w:p w:rsidR="00AE7542" w:rsidRPr="0012371D" w:rsidRDefault="00AE7542" w:rsidP="0012371D">
            <w:pPr>
              <w:adjustRightInd w:val="0"/>
              <w:rPr>
                <w:color w:val="000000"/>
                <w:sz w:val="24"/>
                <w:szCs w:val="24"/>
              </w:rPr>
            </w:pPr>
          </w:p>
        </w:tc>
      </w:tr>
      <w:tr w:rsidR="00AE7542" w:rsidRPr="0012371D" w:rsidTr="0012371D">
        <w:tc>
          <w:tcPr>
            <w:tcW w:w="1745" w:type="dxa"/>
          </w:tcPr>
          <w:p w:rsidR="00AE7542" w:rsidRPr="0012371D" w:rsidRDefault="00AE7542" w:rsidP="0012371D">
            <w:pPr>
              <w:adjustRightInd w:val="0"/>
              <w:rPr>
                <w:color w:val="000000"/>
                <w:sz w:val="24"/>
                <w:szCs w:val="24"/>
              </w:rPr>
            </w:pPr>
            <w:r w:rsidRPr="0012371D">
              <w:rPr>
                <w:color w:val="000000"/>
                <w:sz w:val="24"/>
                <w:szCs w:val="24"/>
              </w:rPr>
              <w:t xml:space="preserve">Катаева </w:t>
            </w:r>
          </w:p>
        </w:tc>
        <w:tc>
          <w:tcPr>
            <w:tcW w:w="1583" w:type="dxa"/>
            <w:vMerge/>
          </w:tcPr>
          <w:p w:rsidR="00AE7542" w:rsidRPr="0012371D" w:rsidRDefault="00AE7542" w:rsidP="0012371D">
            <w:pPr>
              <w:adjustRightInd w:val="0"/>
              <w:rPr>
                <w:color w:val="000000"/>
                <w:sz w:val="24"/>
                <w:szCs w:val="24"/>
              </w:rPr>
            </w:pPr>
          </w:p>
        </w:tc>
        <w:tc>
          <w:tcPr>
            <w:tcW w:w="1577" w:type="dxa"/>
          </w:tcPr>
          <w:p w:rsidR="00AE7542" w:rsidRPr="0012371D" w:rsidRDefault="00AE7542" w:rsidP="0012371D">
            <w:pPr>
              <w:adjustRightInd w:val="0"/>
              <w:rPr>
                <w:color w:val="000000"/>
                <w:sz w:val="24"/>
                <w:szCs w:val="24"/>
              </w:rPr>
            </w:pPr>
            <w:r w:rsidRPr="0012371D">
              <w:rPr>
                <w:color w:val="000000"/>
                <w:sz w:val="24"/>
                <w:szCs w:val="24"/>
              </w:rPr>
              <w:t>3</w:t>
            </w:r>
          </w:p>
        </w:tc>
        <w:tc>
          <w:tcPr>
            <w:tcW w:w="1551" w:type="dxa"/>
          </w:tcPr>
          <w:p w:rsidR="00AE7542" w:rsidRPr="0012371D" w:rsidRDefault="00AE7542" w:rsidP="0012371D">
            <w:pPr>
              <w:adjustRightInd w:val="0"/>
              <w:rPr>
                <w:color w:val="000000"/>
                <w:sz w:val="24"/>
                <w:szCs w:val="24"/>
              </w:rPr>
            </w:pPr>
            <w:r w:rsidRPr="0012371D">
              <w:rPr>
                <w:color w:val="000000"/>
                <w:sz w:val="24"/>
                <w:szCs w:val="24"/>
              </w:rPr>
              <w:t>0</w:t>
            </w:r>
          </w:p>
        </w:tc>
        <w:tc>
          <w:tcPr>
            <w:tcW w:w="1569" w:type="dxa"/>
          </w:tcPr>
          <w:p w:rsidR="00AE7542" w:rsidRPr="0012371D" w:rsidRDefault="00AE7542" w:rsidP="0012371D">
            <w:pPr>
              <w:adjustRightInd w:val="0"/>
              <w:rPr>
                <w:color w:val="000000"/>
                <w:sz w:val="24"/>
                <w:szCs w:val="24"/>
              </w:rPr>
            </w:pPr>
            <w:r w:rsidRPr="0012371D">
              <w:rPr>
                <w:color w:val="000000"/>
                <w:sz w:val="24"/>
                <w:szCs w:val="24"/>
              </w:rPr>
              <w:t>1</w:t>
            </w:r>
          </w:p>
        </w:tc>
        <w:tc>
          <w:tcPr>
            <w:tcW w:w="1546" w:type="dxa"/>
          </w:tcPr>
          <w:p w:rsidR="00AE7542" w:rsidRPr="0012371D" w:rsidRDefault="00AE7542" w:rsidP="0012371D">
            <w:pPr>
              <w:adjustRightInd w:val="0"/>
              <w:rPr>
                <w:color w:val="000000"/>
                <w:sz w:val="24"/>
                <w:szCs w:val="24"/>
              </w:rPr>
            </w:pPr>
          </w:p>
        </w:tc>
      </w:tr>
      <w:tr w:rsidR="00AE7542" w:rsidRPr="0012371D" w:rsidTr="0012371D">
        <w:tc>
          <w:tcPr>
            <w:tcW w:w="1745" w:type="dxa"/>
          </w:tcPr>
          <w:p w:rsidR="00AE7542" w:rsidRPr="0012371D" w:rsidRDefault="00AE7542" w:rsidP="0012371D">
            <w:pPr>
              <w:adjustRightInd w:val="0"/>
              <w:rPr>
                <w:color w:val="000000"/>
                <w:sz w:val="24"/>
                <w:szCs w:val="24"/>
              </w:rPr>
            </w:pPr>
            <w:r w:rsidRPr="0012371D">
              <w:rPr>
                <w:color w:val="000000"/>
                <w:sz w:val="24"/>
                <w:szCs w:val="24"/>
              </w:rPr>
              <w:t xml:space="preserve">Ковалевская </w:t>
            </w:r>
          </w:p>
        </w:tc>
        <w:tc>
          <w:tcPr>
            <w:tcW w:w="1583" w:type="dxa"/>
            <w:vMerge/>
          </w:tcPr>
          <w:p w:rsidR="00AE7542" w:rsidRPr="0012371D" w:rsidRDefault="00AE7542" w:rsidP="0012371D">
            <w:pPr>
              <w:adjustRightInd w:val="0"/>
              <w:rPr>
                <w:color w:val="000000"/>
                <w:sz w:val="24"/>
                <w:szCs w:val="24"/>
              </w:rPr>
            </w:pPr>
          </w:p>
        </w:tc>
        <w:tc>
          <w:tcPr>
            <w:tcW w:w="1577" w:type="dxa"/>
          </w:tcPr>
          <w:p w:rsidR="00AE7542" w:rsidRPr="0012371D" w:rsidRDefault="00AE7542" w:rsidP="0012371D">
            <w:pPr>
              <w:adjustRightInd w:val="0"/>
              <w:rPr>
                <w:color w:val="000000"/>
                <w:sz w:val="24"/>
                <w:szCs w:val="24"/>
              </w:rPr>
            </w:pPr>
            <w:r w:rsidRPr="0012371D">
              <w:rPr>
                <w:color w:val="000000"/>
                <w:sz w:val="24"/>
                <w:szCs w:val="24"/>
              </w:rPr>
              <w:t>1</w:t>
            </w:r>
          </w:p>
        </w:tc>
        <w:tc>
          <w:tcPr>
            <w:tcW w:w="1551" w:type="dxa"/>
          </w:tcPr>
          <w:p w:rsidR="00AE7542" w:rsidRPr="0012371D" w:rsidRDefault="00AE7542" w:rsidP="0012371D">
            <w:pPr>
              <w:adjustRightInd w:val="0"/>
              <w:rPr>
                <w:color w:val="000000"/>
                <w:sz w:val="24"/>
                <w:szCs w:val="24"/>
              </w:rPr>
            </w:pPr>
            <w:r w:rsidRPr="0012371D">
              <w:rPr>
                <w:color w:val="000000"/>
                <w:sz w:val="24"/>
                <w:szCs w:val="24"/>
              </w:rPr>
              <w:t>0</w:t>
            </w:r>
          </w:p>
        </w:tc>
        <w:tc>
          <w:tcPr>
            <w:tcW w:w="1569" w:type="dxa"/>
          </w:tcPr>
          <w:p w:rsidR="00AE7542" w:rsidRPr="0012371D" w:rsidRDefault="00AE7542" w:rsidP="0012371D">
            <w:pPr>
              <w:adjustRightInd w:val="0"/>
              <w:rPr>
                <w:color w:val="000000"/>
                <w:sz w:val="24"/>
                <w:szCs w:val="24"/>
              </w:rPr>
            </w:pPr>
            <w:r w:rsidRPr="0012371D">
              <w:rPr>
                <w:color w:val="000000"/>
                <w:sz w:val="24"/>
                <w:szCs w:val="24"/>
              </w:rPr>
              <w:t>1</w:t>
            </w:r>
          </w:p>
        </w:tc>
        <w:tc>
          <w:tcPr>
            <w:tcW w:w="1546" w:type="dxa"/>
          </w:tcPr>
          <w:p w:rsidR="00AE7542" w:rsidRPr="0012371D" w:rsidRDefault="00AE7542" w:rsidP="0012371D">
            <w:pPr>
              <w:adjustRightInd w:val="0"/>
              <w:rPr>
                <w:color w:val="000000"/>
                <w:sz w:val="24"/>
                <w:szCs w:val="24"/>
              </w:rPr>
            </w:pPr>
          </w:p>
        </w:tc>
      </w:tr>
      <w:tr w:rsidR="00AE7542" w:rsidRPr="0012371D" w:rsidTr="0012371D">
        <w:tc>
          <w:tcPr>
            <w:tcW w:w="1745" w:type="dxa"/>
          </w:tcPr>
          <w:p w:rsidR="00AE7542" w:rsidRPr="0012371D" w:rsidRDefault="00AE7542" w:rsidP="0012371D">
            <w:pPr>
              <w:adjustRightInd w:val="0"/>
              <w:rPr>
                <w:color w:val="000000"/>
                <w:sz w:val="24"/>
                <w:szCs w:val="24"/>
              </w:rPr>
            </w:pPr>
            <w:proofErr w:type="spellStart"/>
            <w:r w:rsidRPr="0012371D">
              <w:rPr>
                <w:color w:val="000000"/>
                <w:sz w:val="24"/>
                <w:szCs w:val="24"/>
              </w:rPr>
              <w:t>Вержесинская</w:t>
            </w:r>
            <w:proofErr w:type="spellEnd"/>
            <w:r w:rsidRPr="0012371D">
              <w:rPr>
                <w:color w:val="000000"/>
                <w:sz w:val="24"/>
                <w:szCs w:val="24"/>
              </w:rPr>
              <w:t xml:space="preserve"> </w:t>
            </w:r>
          </w:p>
        </w:tc>
        <w:tc>
          <w:tcPr>
            <w:tcW w:w="1583" w:type="dxa"/>
            <w:vMerge/>
          </w:tcPr>
          <w:p w:rsidR="00AE7542" w:rsidRPr="0012371D" w:rsidRDefault="00AE7542" w:rsidP="0012371D">
            <w:pPr>
              <w:adjustRightInd w:val="0"/>
              <w:rPr>
                <w:color w:val="000000"/>
                <w:sz w:val="24"/>
                <w:szCs w:val="24"/>
              </w:rPr>
            </w:pPr>
          </w:p>
        </w:tc>
        <w:tc>
          <w:tcPr>
            <w:tcW w:w="1577" w:type="dxa"/>
          </w:tcPr>
          <w:p w:rsidR="00AE7542" w:rsidRPr="0012371D" w:rsidRDefault="00AE7542" w:rsidP="0012371D">
            <w:pPr>
              <w:adjustRightInd w:val="0"/>
              <w:rPr>
                <w:color w:val="000000"/>
                <w:sz w:val="24"/>
                <w:szCs w:val="24"/>
              </w:rPr>
            </w:pPr>
            <w:r w:rsidRPr="0012371D">
              <w:rPr>
                <w:color w:val="000000"/>
                <w:sz w:val="24"/>
                <w:szCs w:val="24"/>
              </w:rPr>
              <w:t>9</w:t>
            </w:r>
          </w:p>
        </w:tc>
        <w:tc>
          <w:tcPr>
            <w:tcW w:w="1551" w:type="dxa"/>
          </w:tcPr>
          <w:p w:rsidR="00AE7542" w:rsidRPr="0012371D" w:rsidRDefault="00AE7542" w:rsidP="0012371D">
            <w:pPr>
              <w:adjustRightInd w:val="0"/>
              <w:rPr>
                <w:color w:val="000000"/>
                <w:sz w:val="24"/>
                <w:szCs w:val="24"/>
              </w:rPr>
            </w:pPr>
            <w:r w:rsidRPr="0012371D">
              <w:rPr>
                <w:color w:val="000000"/>
                <w:sz w:val="24"/>
                <w:szCs w:val="24"/>
              </w:rPr>
              <w:t>0</w:t>
            </w:r>
          </w:p>
        </w:tc>
        <w:tc>
          <w:tcPr>
            <w:tcW w:w="1569" w:type="dxa"/>
          </w:tcPr>
          <w:p w:rsidR="00AE7542" w:rsidRPr="0012371D" w:rsidRDefault="00AE7542" w:rsidP="0012371D">
            <w:pPr>
              <w:adjustRightInd w:val="0"/>
              <w:rPr>
                <w:color w:val="000000"/>
                <w:sz w:val="24"/>
                <w:szCs w:val="24"/>
              </w:rPr>
            </w:pPr>
            <w:r w:rsidRPr="0012371D">
              <w:rPr>
                <w:color w:val="000000"/>
                <w:sz w:val="24"/>
                <w:szCs w:val="24"/>
              </w:rPr>
              <w:t>2</w:t>
            </w:r>
          </w:p>
        </w:tc>
        <w:tc>
          <w:tcPr>
            <w:tcW w:w="1546" w:type="dxa"/>
          </w:tcPr>
          <w:p w:rsidR="00AE7542" w:rsidRPr="0012371D" w:rsidRDefault="00AE7542" w:rsidP="0012371D">
            <w:pPr>
              <w:adjustRightInd w:val="0"/>
              <w:rPr>
                <w:color w:val="000000"/>
                <w:sz w:val="24"/>
                <w:szCs w:val="24"/>
              </w:rPr>
            </w:pPr>
          </w:p>
        </w:tc>
      </w:tr>
      <w:tr w:rsidR="00AE7542" w:rsidRPr="0012371D" w:rsidTr="0012371D">
        <w:tc>
          <w:tcPr>
            <w:tcW w:w="1745" w:type="dxa"/>
          </w:tcPr>
          <w:p w:rsidR="00AE7542" w:rsidRPr="0012371D" w:rsidRDefault="00AE7542" w:rsidP="0012371D">
            <w:pPr>
              <w:adjustRightInd w:val="0"/>
              <w:rPr>
                <w:color w:val="000000"/>
                <w:sz w:val="24"/>
                <w:szCs w:val="24"/>
              </w:rPr>
            </w:pPr>
            <w:r w:rsidRPr="0012371D">
              <w:rPr>
                <w:color w:val="000000"/>
                <w:sz w:val="24"/>
                <w:szCs w:val="24"/>
              </w:rPr>
              <w:t>итог</w:t>
            </w:r>
          </w:p>
        </w:tc>
        <w:tc>
          <w:tcPr>
            <w:tcW w:w="1583" w:type="dxa"/>
            <w:vMerge/>
          </w:tcPr>
          <w:p w:rsidR="00AE7542" w:rsidRPr="0012371D" w:rsidRDefault="00AE7542" w:rsidP="0012371D">
            <w:pPr>
              <w:adjustRightInd w:val="0"/>
              <w:rPr>
                <w:color w:val="000000"/>
                <w:sz w:val="24"/>
                <w:szCs w:val="24"/>
              </w:rPr>
            </w:pPr>
          </w:p>
        </w:tc>
        <w:tc>
          <w:tcPr>
            <w:tcW w:w="1577" w:type="dxa"/>
          </w:tcPr>
          <w:p w:rsidR="00AE7542" w:rsidRPr="0012371D" w:rsidRDefault="00AE7542" w:rsidP="0012371D">
            <w:pPr>
              <w:adjustRightInd w:val="0"/>
              <w:rPr>
                <w:color w:val="000000"/>
                <w:sz w:val="24"/>
                <w:szCs w:val="24"/>
              </w:rPr>
            </w:pPr>
            <w:r w:rsidRPr="0012371D">
              <w:rPr>
                <w:color w:val="000000"/>
                <w:sz w:val="24"/>
                <w:szCs w:val="24"/>
              </w:rPr>
              <w:t>32</w:t>
            </w:r>
          </w:p>
        </w:tc>
        <w:tc>
          <w:tcPr>
            <w:tcW w:w="1551" w:type="dxa"/>
          </w:tcPr>
          <w:p w:rsidR="00AE7542" w:rsidRPr="0012371D" w:rsidRDefault="00AE7542" w:rsidP="0012371D">
            <w:pPr>
              <w:adjustRightInd w:val="0"/>
              <w:rPr>
                <w:color w:val="000000"/>
                <w:sz w:val="24"/>
                <w:szCs w:val="24"/>
              </w:rPr>
            </w:pPr>
            <w:r w:rsidRPr="0012371D">
              <w:rPr>
                <w:color w:val="000000"/>
                <w:sz w:val="24"/>
                <w:szCs w:val="24"/>
              </w:rPr>
              <w:t>1</w:t>
            </w:r>
          </w:p>
        </w:tc>
        <w:tc>
          <w:tcPr>
            <w:tcW w:w="1569" w:type="dxa"/>
          </w:tcPr>
          <w:p w:rsidR="00AE7542" w:rsidRPr="0012371D" w:rsidRDefault="00AE7542" w:rsidP="0012371D">
            <w:pPr>
              <w:adjustRightInd w:val="0"/>
              <w:rPr>
                <w:color w:val="000000"/>
                <w:sz w:val="24"/>
                <w:szCs w:val="24"/>
              </w:rPr>
            </w:pPr>
            <w:r w:rsidRPr="0012371D">
              <w:rPr>
                <w:color w:val="000000"/>
                <w:sz w:val="24"/>
                <w:szCs w:val="24"/>
              </w:rPr>
              <w:t>13</w:t>
            </w:r>
          </w:p>
        </w:tc>
        <w:tc>
          <w:tcPr>
            <w:tcW w:w="1546" w:type="dxa"/>
          </w:tcPr>
          <w:p w:rsidR="00AE7542" w:rsidRPr="0012371D" w:rsidRDefault="00AE7542" w:rsidP="0012371D">
            <w:pPr>
              <w:adjustRightInd w:val="0"/>
              <w:rPr>
                <w:color w:val="000000"/>
                <w:sz w:val="24"/>
                <w:szCs w:val="24"/>
              </w:rPr>
            </w:pPr>
          </w:p>
        </w:tc>
      </w:tr>
      <w:tr w:rsidR="00AE7542" w:rsidRPr="0012371D" w:rsidTr="0012371D">
        <w:tc>
          <w:tcPr>
            <w:tcW w:w="1745" w:type="dxa"/>
          </w:tcPr>
          <w:p w:rsidR="00AE7542" w:rsidRPr="0012371D" w:rsidRDefault="00AE7542" w:rsidP="0012371D">
            <w:pPr>
              <w:adjustRightInd w:val="0"/>
              <w:rPr>
                <w:color w:val="000000"/>
                <w:sz w:val="24"/>
                <w:szCs w:val="24"/>
              </w:rPr>
            </w:pPr>
            <w:proofErr w:type="spellStart"/>
            <w:r w:rsidRPr="0012371D">
              <w:rPr>
                <w:color w:val="000000"/>
                <w:sz w:val="24"/>
                <w:szCs w:val="24"/>
              </w:rPr>
              <w:t>Вержесинская</w:t>
            </w:r>
            <w:proofErr w:type="spellEnd"/>
          </w:p>
        </w:tc>
        <w:tc>
          <w:tcPr>
            <w:tcW w:w="1583" w:type="dxa"/>
          </w:tcPr>
          <w:p w:rsidR="00AE7542" w:rsidRPr="0012371D" w:rsidRDefault="00AE7542" w:rsidP="0012371D">
            <w:pPr>
              <w:adjustRightInd w:val="0"/>
              <w:rPr>
                <w:color w:val="000000"/>
                <w:sz w:val="24"/>
                <w:szCs w:val="24"/>
              </w:rPr>
            </w:pPr>
            <w:r w:rsidRPr="0012371D">
              <w:rPr>
                <w:color w:val="000000"/>
                <w:sz w:val="24"/>
                <w:szCs w:val="24"/>
              </w:rPr>
              <w:t>Летописец (РФ)</w:t>
            </w:r>
          </w:p>
        </w:tc>
        <w:tc>
          <w:tcPr>
            <w:tcW w:w="1577" w:type="dxa"/>
          </w:tcPr>
          <w:p w:rsidR="00AE7542" w:rsidRPr="0012371D" w:rsidRDefault="00AE7542" w:rsidP="0012371D">
            <w:pPr>
              <w:adjustRightInd w:val="0"/>
              <w:rPr>
                <w:color w:val="000000"/>
                <w:sz w:val="24"/>
                <w:szCs w:val="24"/>
              </w:rPr>
            </w:pPr>
            <w:r w:rsidRPr="0012371D">
              <w:rPr>
                <w:color w:val="000000"/>
                <w:sz w:val="24"/>
                <w:szCs w:val="24"/>
              </w:rPr>
              <w:t>6</w:t>
            </w:r>
          </w:p>
        </w:tc>
        <w:tc>
          <w:tcPr>
            <w:tcW w:w="1551" w:type="dxa"/>
          </w:tcPr>
          <w:p w:rsidR="00AE7542" w:rsidRPr="0012371D" w:rsidRDefault="00AE7542" w:rsidP="0012371D">
            <w:pPr>
              <w:adjustRightInd w:val="0"/>
              <w:rPr>
                <w:color w:val="000000"/>
                <w:sz w:val="24"/>
                <w:szCs w:val="24"/>
              </w:rPr>
            </w:pPr>
            <w:r w:rsidRPr="0012371D">
              <w:rPr>
                <w:color w:val="000000"/>
                <w:sz w:val="24"/>
                <w:szCs w:val="24"/>
              </w:rPr>
              <w:t>1м-2</w:t>
            </w:r>
          </w:p>
        </w:tc>
        <w:tc>
          <w:tcPr>
            <w:tcW w:w="1569" w:type="dxa"/>
          </w:tcPr>
          <w:p w:rsidR="00AE7542" w:rsidRPr="0012371D" w:rsidRDefault="00AE7542" w:rsidP="0012371D">
            <w:pPr>
              <w:adjustRightInd w:val="0"/>
              <w:rPr>
                <w:color w:val="000000"/>
                <w:sz w:val="24"/>
                <w:szCs w:val="24"/>
              </w:rPr>
            </w:pPr>
            <w:r w:rsidRPr="0012371D">
              <w:rPr>
                <w:color w:val="000000"/>
                <w:sz w:val="24"/>
                <w:szCs w:val="24"/>
              </w:rPr>
              <w:t>3м-4</w:t>
            </w:r>
          </w:p>
        </w:tc>
        <w:tc>
          <w:tcPr>
            <w:tcW w:w="1546" w:type="dxa"/>
          </w:tcPr>
          <w:p w:rsidR="00AE7542" w:rsidRPr="0012371D" w:rsidRDefault="00AE7542" w:rsidP="0012371D">
            <w:pPr>
              <w:adjustRightInd w:val="0"/>
              <w:rPr>
                <w:color w:val="000000"/>
                <w:sz w:val="24"/>
                <w:szCs w:val="24"/>
              </w:rPr>
            </w:pPr>
            <w:r w:rsidRPr="0012371D">
              <w:rPr>
                <w:color w:val="000000"/>
                <w:sz w:val="24"/>
                <w:szCs w:val="24"/>
              </w:rPr>
              <w:t>+</w:t>
            </w:r>
          </w:p>
        </w:tc>
      </w:tr>
      <w:tr w:rsidR="00AE7542" w:rsidRPr="0012371D" w:rsidTr="0012371D">
        <w:tc>
          <w:tcPr>
            <w:tcW w:w="1745" w:type="dxa"/>
          </w:tcPr>
          <w:p w:rsidR="00AE7542" w:rsidRPr="0012371D" w:rsidRDefault="00AE7542" w:rsidP="0012371D">
            <w:pPr>
              <w:adjustRightInd w:val="0"/>
              <w:rPr>
                <w:color w:val="000000"/>
                <w:sz w:val="24"/>
                <w:szCs w:val="24"/>
              </w:rPr>
            </w:pPr>
            <w:r w:rsidRPr="0012371D">
              <w:rPr>
                <w:color w:val="000000"/>
                <w:sz w:val="24"/>
                <w:szCs w:val="24"/>
              </w:rPr>
              <w:t xml:space="preserve">Бибикова </w:t>
            </w:r>
          </w:p>
        </w:tc>
        <w:tc>
          <w:tcPr>
            <w:tcW w:w="1583" w:type="dxa"/>
          </w:tcPr>
          <w:p w:rsidR="00AE7542" w:rsidRPr="0012371D" w:rsidRDefault="00AE7542" w:rsidP="0012371D">
            <w:pPr>
              <w:adjustRightInd w:val="0"/>
              <w:rPr>
                <w:color w:val="000000"/>
                <w:sz w:val="24"/>
                <w:szCs w:val="24"/>
              </w:rPr>
            </w:pPr>
            <w:proofErr w:type="spellStart"/>
            <w:r w:rsidRPr="0012371D">
              <w:rPr>
                <w:color w:val="000000"/>
                <w:sz w:val="24"/>
                <w:szCs w:val="24"/>
              </w:rPr>
              <w:t>Учи</w:t>
            </w:r>
            <w:proofErr w:type="gramStart"/>
            <w:r w:rsidRPr="0012371D">
              <w:rPr>
                <w:color w:val="000000"/>
                <w:sz w:val="24"/>
                <w:szCs w:val="24"/>
              </w:rPr>
              <w:t>.р</w:t>
            </w:r>
            <w:proofErr w:type="gramEnd"/>
            <w:r w:rsidRPr="0012371D">
              <w:rPr>
                <w:color w:val="000000"/>
                <w:sz w:val="24"/>
                <w:szCs w:val="24"/>
              </w:rPr>
              <w:t>у</w:t>
            </w:r>
            <w:proofErr w:type="spellEnd"/>
          </w:p>
        </w:tc>
        <w:tc>
          <w:tcPr>
            <w:tcW w:w="1577" w:type="dxa"/>
          </w:tcPr>
          <w:p w:rsidR="00AE7542" w:rsidRPr="0012371D" w:rsidRDefault="00AE7542" w:rsidP="0012371D">
            <w:pPr>
              <w:adjustRightInd w:val="0"/>
              <w:rPr>
                <w:color w:val="000000"/>
                <w:sz w:val="24"/>
                <w:szCs w:val="24"/>
              </w:rPr>
            </w:pPr>
            <w:r w:rsidRPr="0012371D">
              <w:rPr>
                <w:color w:val="000000"/>
                <w:sz w:val="24"/>
                <w:szCs w:val="24"/>
              </w:rPr>
              <w:t>48</w:t>
            </w:r>
          </w:p>
        </w:tc>
        <w:tc>
          <w:tcPr>
            <w:tcW w:w="1551" w:type="dxa"/>
          </w:tcPr>
          <w:p w:rsidR="00AE7542" w:rsidRPr="0012371D" w:rsidRDefault="00AE7542" w:rsidP="0012371D">
            <w:pPr>
              <w:adjustRightInd w:val="0"/>
              <w:rPr>
                <w:color w:val="000000"/>
                <w:sz w:val="24"/>
                <w:szCs w:val="24"/>
              </w:rPr>
            </w:pPr>
          </w:p>
        </w:tc>
        <w:tc>
          <w:tcPr>
            <w:tcW w:w="1569" w:type="dxa"/>
          </w:tcPr>
          <w:p w:rsidR="00AE7542" w:rsidRPr="0012371D" w:rsidRDefault="00AE7542" w:rsidP="0012371D">
            <w:pPr>
              <w:adjustRightInd w:val="0"/>
              <w:rPr>
                <w:color w:val="000000"/>
                <w:sz w:val="24"/>
                <w:szCs w:val="24"/>
              </w:rPr>
            </w:pPr>
          </w:p>
        </w:tc>
        <w:tc>
          <w:tcPr>
            <w:tcW w:w="1546" w:type="dxa"/>
          </w:tcPr>
          <w:p w:rsidR="00AE7542" w:rsidRPr="0012371D" w:rsidRDefault="00AE7542" w:rsidP="0012371D">
            <w:pPr>
              <w:adjustRightInd w:val="0"/>
              <w:rPr>
                <w:color w:val="000000"/>
                <w:sz w:val="24"/>
                <w:szCs w:val="24"/>
              </w:rPr>
            </w:pPr>
            <w:r w:rsidRPr="0012371D">
              <w:rPr>
                <w:color w:val="000000"/>
                <w:sz w:val="24"/>
                <w:szCs w:val="24"/>
              </w:rPr>
              <w:t>12</w:t>
            </w:r>
          </w:p>
        </w:tc>
      </w:tr>
      <w:tr w:rsidR="00AE7542" w:rsidRPr="0012371D" w:rsidTr="0012371D">
        <w:tc>
          <w:tcPr>
            <w:tcW w:w="1745" w:type="dxa"/>
          </w:tcPr>
          <w:p w:rsidR="00AE7542" w:rsidRPr="0012371D" w:rsidRDefault="00AE7542" w:rsidP="0012371D">
            <w:pPr>
              <w:adjustRightInd w:val="0"/>
              <w:rPr>
                <w:color w:val="000000"/>
                <w:sz w:val="24"/>
                <w:szCs w:val="24"/>
              </w:rPr>
            </w:pPr>
          </w:p>
        </w:tc>
        <w:tc>
          <w:tcPr>
            <w:tcW w:w="1583" w:type="dxa"/>
          </w:tcPr>
          <w:p w:rsidR="00AE7542" w:rsidRPr="0012371D" w:rsidRDefault="00AE7542" w:rsidP="0012371D">
            <w:pPr>
              <w:adjustRightInd w:val="0"/>
              <w:rPr>
                <w:color w:val="000000"/>
                <w:sz w:val="24"/>
                <w:szCs w:val="24"/>
              </w:rPr>
            </w:pPr>
            <w:r w:rsidRPr="0012371D">
              <w:rPr>
                <w:color w:val="000000"/>
                <w:sz w:val="24"/>
                <w:szCs w:val="24"/>
              </w:rPr>
              <w:t xml:space="preserve">Старт </w:t>
            </w:r>
          </w:p>
        </w:tc>
        <w:tc>
          <w:tcPr>
            <w:tcW w:w="1577" w:type="dxa"/>
          </w:tcPr>
          <w:p w:rsidR="00AE7542" w:rsidRPr="0012371D" w:rsidRDefault="00AE7542" w:rsidP="0012371D">
            <w:pPr>
              <w:adjustRightInd w:val="0"/>
              <w:rPr>
                <w:color w:val="000000"/>
                <w:sz w:val="24"/>
                <w:szCs w:val="24"/>
              </w:rPr>
            </w:pPr>
            <w:r w:rsidRPr="0012371D">
              <w:rPr>
                <w:color w:val="000000"/>
                <w:sz w:val="24"/>
                <w:szCs w:val="24"/>
              </w:rPr>
              <w:t>6</w:t>
            </w:r>
          </w:p>
        </w:tc>
        <w:tc>
          <w:tcPr>
            <w:tcW w:w="1551" w:type="dxa"/>
          </w:tcPr>
          <w:p w:rsidR="00AE7542" w:rsidRPr="0012371D" w:rsidRDefault="00AE7542" w:rsidP="0012371D">
            <w:pPr>
              <w:adjustRightInd w:val="0"/>
              <w:rPr>
                <w:color w:val="000000"/>
                <w:sz w:val="24"/>
                <w:szCs w:val="24"/>
              </w:rPr>
            </w:pPr>
          </w:p>
        </w:tc>
        <w:tc>
          <w:tcPr>
            <w:tcW w:w="1569" w:type="dxa"/>
          </w:tcPr>
          <w:p w:rsidR="00AE7542" w:rsidRPr="0012371D" w:rsidRDefault="00AE7542" w:rsidP="0012371D">
            <w:pPr>
              <w:adjustRightInd w:val="0"/>
              <w:rPr>
                <w:color w:val="000000"/>
                <w:sz w:val="24"/>
                <w:szCs w:val="24"/>
              </w:rPr>
            </w:pPr>
          </w:p>
        </w:tc>
        <w:tc>
          <w:tcPr>
            <w:tcW w:w="1546" w:type="dxa"/>
          </w:tcPr>
          <w:p w:rsidR="00AE7542" w:rsidRPr="0012371D" w:rsidRDefault="00AE7542" w:rsidP="0012371D">
            <w:pPr>
              <w:adjustRightInd w:val="0"/>
              <w:rPr>
                <w:color w:val="000000"/>
                <w:sz w:val="24"/>
                <w:szCs w:val="24"/>
              </w:rPr>
            </w:pPr>
          </w:p>
        </w:tc>
      </w:tr>
      <w:tr w:rsidR="00AE7542" w:rsidRPr="0012371D" w:rsidTr="0012371D">
        <w:tc>
          <w:tcPr>
            <w:tcW w:w="1745" w:type="dxa"/>
          </w:tcPr>
          <w:p w:rsidR="00AE7542" w:rsidRPr="0012371D" w:rsidRDefault="00AE7542" w:rsidP="0012371D">
            <w:pPr>
              <w:adjustRightInd w:val="0"/>
              <w:rPr>
                <w:color w:val="000000"/>
                <w:sz w:val="24"/>
                <w:szCs w:val="24"/>
              </w:rPr>
            </w:pPr>
          </w:p>
        </w:tc>
        <w:tc>
          <w:tcPr>
            <w:tcW w:w="1583" w:type="dxa"/>
          </w:tcPr>
          <w:p w:rsidR="00AE7542" w:rsidRPr="0012371D" w:rsidRDefault="00AE7542" w:rsidP="0012371D">
            <w:pPr>
              <w:adjustRightInd w:val="0"/>
              <w:rPr>
                <w:color w:val="000000"/>
                <w:sz w:val="24"/>
                <w:szCs w:val="24"/>
              </w:rPr>
            </w:pPr>
            <w:proofErr w:type="spellStart"/>
            <w:r w:rsidRPr="0012371D">
              <w:rPr>
                <w:color w:val="000000"/>
                <w:sz w:val="24"/>
                <w:szCs w:val="24"/>
              </w:rPr>
              <w:t>Инфоурок</w:t>
            </w:r>
            <w:proofErr w:type="spellEnd"/>
            <w:r w:rsidRPr="0012371D">
              <w:rPr>
                <w:color w:val="000000"/>
                <w:sz w:val="24"/>
                <w:szCs w:val="24"/>
              </w:rPr>
              <w:t xml:space="preserve"> </w:t>
            </w:r>
          </w:p>
        </w:tc>
        <w:tc>
          <w:tcPr>
            <w:tcW w:w="1577" w:type="dxa"/>
          </w:tcPr>
          <w:p w:rsidR="00AE7542" w:rsidRPr="0012371D" w:rsidRDefault="00AE7542" w:rsidP="0012371D">
            <w:pPr>
              <w:adjustRightInd w:val="0"/>
              <w:rPr>
                <w:color w:val="000000"/>
                <w:sz w:val="24"/>
                <w:szCs w:val="24"/>
              </w:rPr>
            </w:pPr>
            <w:r w:rsidRPr="0012371D">
              <w:rPr>
                <w:color w:val="000000"/>
                <w:sz w:val="24"/>
                <w:szCs w:val="24"/>
              </w:rPr>
              <w:t>1</w:t>
            </w:r>
          </w:p>
        </w:tc>
        <w:tc>
          <w:tcPr>
            <w:tcW w:w="1551" w:type="dxa"/>
          </w:tcPr>
          <w:p w:rsidR="00AE7542" w:rsidRPr="0012371D" w:rsidRDefault="00AE7542" w:rsidP="0012371D">
            <w:pPr>
              <w:adjustRightInd w:val="0"/>
              <w:rPr>
                <w:color w:val="000000"/>
                <w:sz w:val="24"/>
                <w:szCs w:val="24"/>
              </w:rPr>
            </w:pPr>
            <w:r w:rsidRPr="0012371D">
              <w:rPr>
                <w:color w:val="000000"/>
                <w:sz w:val="24"/>
                <w:szCs w:val="24"/>
              </w:rPr>
              <w:t>1</w:t>
            </w:r>
          </w:p>
        </w:tc>
        <w:tc>
          <w:tcPr>
            <w:tcW w:w="1569" w:type="dxa"/>
          </w:tcPr>
          <w:p w:rsidR="00AE7542" w:rsidRPr="0012371D" w:rsidRDefault="00AE7542" w:rsidP="0012371D">
            <w:pPr>
              <w:adjustRightInd w:val="0"/>
              <w:rPr>
                <w:color w:val="000000"/>
                <w:sz w:val="24"/>
                <w:szCs w:val="24"/>
              </w:rPr>
            </w:pPr>
          </w:p>
        </w:tc>
        <w:tc>
          <w:tcPr>
            <w:tcW w:w="1546" w:type="dxa"/>
          </w:tcPr>
          <w:p w:rsidR="00AE7542" w:rsidRPr="0012371D" w:rsidRDefault="00AE7542" w:rsidP="0012371D">
            <w:pPr>
              <w:adjustRightInd w:val="0"/>
              <w:rPr>
                <w:color w:val="000000"/>
                <w:sz w:val="24"/>
                <w:szCs w:val="24"/>
              </w:rPr>
            </w:pPr>
          </w:p>
        </w:tc>
      </w:tr>
      <w:tr w:rsidR="00AE7542" w:rsidRPr="0012371D" w:rsidTr="0012371D">
        <w:tc>
          <w:tcPr>
            <w:tcW w:w="1745" w:type="dxa"/>
          </w:tcPr>
          <w:p w:rsidR="00AE7542" w:rsidRPr="0012371D" w:rsidRDefault="00AE7542" w:rsidP="0012371D">
            <w:pPr>
              <w:adjustRightInd w:val="0"/>
              <w:rPr>
                <w:color w:val="000000"/>
                <w:sz w:val="24"/>
                <w:szCs w:val="24"/>
              </w:rPr>
            </w:pPr>
            <w:proofErr w:type="spellStart"/>
            <w:r w:rsidRPr="0012371D">
              <w:rPr>
                <w:color w:val="000000"/>
                <w:sz w:val="24"/>
                <w:szCs w:val="24"/>
              </w:rPr>
              <w:t>Лопатнюк</w:t>
            </w:r>
            <w:proofErr w:type="spellEnd"/>
            <w:r w:rsidRPr="0012371D">
              <w:rPr>
                <w:color w:val="000000"/>
                <w:sz w:val="24"/>
                <w:szCs w:val="24"/>
              </w:rPr>
              <w:t xml:space="preserve"> </w:t>
            </w:r>
          </w:p>
        </w:tc>
        <w:tc>
          <w:tcPr>
            <w:tcW w:w="1583" w:type="dxa"/>
          </w:tcPr>
          <w:p w:rsidR="00AE7542" w:rsidRPr="0012371D" w:rsidRDefault="00AE7542" w:rsidP="0012371D">
            <w:pPr>
              <w:adjustRightInd w:val="0"/>
              <w:rPr>
                <w:color w:val="000000"/>
                <w:sz w:val="24"/>
                <w:szCs w:val="24"/>
              </w:rPr>
            </w:pPr>
            <w:proofErr w:type="spellStart"/>
            <w:r w:rsidRPr="0012371D">
              <w:rPr>
                <w:color w:val="000000"/>
                <w:sz w:val="24"/>
                <w:szCs w:val="24"/>
              </w:rPr>
              <w:t>Инфознайка</w:t>
            </w:r>
            <w:proofErr w:type="spellEnd"/>
            <w:r w:rsidRPr="0012371D">
              <w:rPr>
                <w:color w:val="000000"/>
                <w:sz w:val="24"/>
                <w:szCs w:val="24"/>
              </w:rPr>
              <w:t xml:space="preserve"> </w:t>
            </w:r>
          </w:p>
        </w:tc>
        <w:tc>
          <w:tcPr>
            <w:tcW w:w="1577" w:type="dxa"/>
          </w:tcPr>
          <w:p w:rsidR="00AE7542" w:rsidRPr="0012371D" w:rsidRDefault="00AE7542" w:rsidP="0012371D">
            <w:pPr>
              <w:adjustRightInd w:val="0"/>
              <w:rPr>
                <w:color w:val="000000"/>
                <w:sz w:val="24"/>
                <w:szCs w:val="24"/>
              </w:rPr>
            </w:pPr>
            <w:r w:rsidRPr="0012371D">
              <w:rPr>
                <w:color w:val="000000"/>
                <w:sz w:val="24"/>
                <w:szCs w:val="24"/>
              </w:rPr>
              <w:t>7</w:t>
            </w:r>
          </w:p>
        </w:tc>
        <w:tc>
          <w:tcPr>
            <w:tcW w:w="1551" w:type="dxa"/>
          </w:tcPr>
          <w:p w:rsidR="00AE7542" w:rsidRPr="0012371D" w:rsidRDefault="00AE7542" w:rsidP="0012371D">
            <w:pPr>
              <w:adjustRightInd w:val="0"/>
              <w:rPr>
                <w:color w:val="000000"/>
                <w:sz w:val="24"/>
                <w:szCs w:val="24"/>
              </w:rPr>
            </w:pPr>
            <w:r w:rsidRPr="0012371D">
              <w:rPr>
                <w:color w:val="000000"/>
                <w:sz w:val="24"/>
                <w:szCs w:val="24"/>
              </w:rPr>
              <w:t xml:space="preserve">1 </w:t>
            </w:r>
            <w:proofErr w:type="spellStart"/>
            <w:r w:rsidRPr="0012371D">
              <w:rPr>
                <w:color w:val="000000"/>
                <w:sz w:val="24"/>
                <w:szCs w:val="24"/>
              </w:rPr>
              <w:t>мун</w:t>
            </w:r>
            <w:proofErr w:type="spellEnd"/>
            <w:r w:rsidRPr="0012371D">
              <w:rPr>
                <w:color w:val="000000"/>
                <w:sz w:val="24"/>
                <w:szCs w:val="24"/>
              </w:rPr>
              <w:t xml:space="preserve"> </w:t>
            </w:r>
            <w:proofErr w:type="spellStart"/>
            <w:r w:rsidRPr="0012371D">
              <w:rPr>
                <w:color w:val="000000"/>
                <w:sz w:val="24"/>
                <w:szCs w:val="24"/>
              </w:rPr>
              <w:t>ур</w:t>
            </w:r>
            <w:proofErr w:type="spellEnd"/>
          </w:p>
        </w:tc>
        <w:tc>
          <w:tcPr>
            <w:tcW w:w="1569" w:type="dxa"/>
          </w:tcPr>
          <w:p w:rsidR="00AE7542" w:rsidRPr="0012371D" w:rsidRDefault="00AE7542" w:rsidP="0012371D">
            <w:pPr>
              <w:adjustRightInd w:val="0"/>
              <w:rPr>
                <w:color w:val="000000"/>
                <w:sz w:val="24"/>
                <w:szCs w:val="24"/>
              </w:rPr>
            </w:pPr>
          </w:p>
        </w:tc>
        <w:tc>
          <w:tcPr>
            <w:tcW w:w="1546" w:type="dxa"/>
          </w:tcPr>
          <w:p w:rsidR="00AE7542" w:rsidRPr="0012371D" w:rsidRDefault="00AE7542" w:rsidP="0012371D">
            <w:pPr>
              <w:adjustRightInd w:val="0"/>
              <w:rPr>
                <w:color w:val="000000"/>
                <w:sz w:val="24"/>
                <w:szCs w:val="24"/>
              </w:rPr>
            </w:pPr>
          </w:p>
        </w:tc>
      </w:tr>
      <w:tr w:rsidR="00AE7542" w:rsidRPr="0012371D" w:rsidTr="0012371D">
        <w:tc>
          <w:tcPr>
            <w:tcW w:w="1745" w:type="dxa"/>
          </w:tcPr>
          <w:p w:rsidR="00AE7542" w:rsidRPr="0012371D" w:rsidRDefault="00AE7542" w:rsidP="0012371D">
            <w:pPr>
              <w:adjustRightInd w:val="0"/>
              <w:rPr>
                <w:color w:val="000000"/>
                <w:sz w:val="24"/>
                <w:szCs w:val="24"/>
              </w:rPr>
            </w:pPr>
          </w:p>
        </w:tc>
        <w:tc>
          <w:tcPr>
            <w:tcW w:w="1583" w:type="dxa"/>
          </w:tcPr>
          <w:p w:rsidR="00AE7542" w:rsidRPr="0012371D" w:rsidRDefault="00AE7542" w:rsidP="0012371D">
            <w:pPr>
              <w:adjustRightInd w:val="0"/>
              <w:rPr>
                <w:color w:val="000000"/>
                <w:sz w:val="24"/>
                <w:szCs w:val="24"/>
              </w:rPr>
            </w:pPr>
            <w:r w:rsidRPr="0012371D">
              <w:rPr>
                <w:color w:val="000000"/>
                <w:sz w:val="24"/>
                <w:szCs w:val="24"/>
              </w:rPr>
              <w:t>Светоч рос</w:t>
            </w:r>
          </w:p>
        </w:tc>
        <w:tc>
          <w:tcPr>
            <w:tcW w:w="1577" w:type="dxa"/>
          </w:tcPr>
          <w:p w:rsidR="00AE7542" w:rsidRPr="0012371D" w:rsidRDefault="00AE7542" w:rsidP="0012371D">
            <w:pPr>
              <w:adjustRightInd w:val="0"/>
              <w:rPr>
                <w:color w:val="000000"/>
                <w:sz w:val="24"/>
                <w:szCs w:val="24"/>
              </w:rPr>
            </w:pPr>
            <w:r w:rsidRPr="0012371D">
              <w:rPr>
                <w:color w:val="000000"/>
                <w:sz w:val="24"/>
                <w:szCs w:val="24"/>
              </w:rPr>
              <w:t>1</w:t>
            </w:r>
          </w:p>
        </w:tc>
        <w:tc>
          <w:tcPr>
            <w:tcW w:w="1551" w:type="dxa"/>
          </w:tcPr>
          <w:p w:rsidR="00AE7542" w:rsidRPr="0012371D" w:rsidRDefault="00AE7542" w:rsidP="0012371D">
            <w:pPr>
              <w:adjustRightInd w:val="0"/>
              <w:rPr>
                <w:color w:val="000000"/>
                <w:sz w:val="24"/>
                <w:szCs w:val="24"/>
              </w:rPr>
            </w:pPr>
          </w:p>
        </w:tc>
        <w:tc>
          <w:tcPr>
            <w:tcW w:w="1569" w:type="dxa"/>
          </w:tcPr>
          <w:p w:rsidR="00AE7542" w:rsidRPr="0012371D" w:rsidRDefault="00AE7542" w:rsidP="0012371D">
            <w:pPr>
              <w:adjustRightInd w:val="0"/>
              <w:rPr>
                <w:color w:val="000000"/>
                <w:sz w:val="24"/>
                <w:szCs w:val="24"/>
              </w:rPr>
            </w:pPr>
            <w:r w:rsidRPr="0012371D">
              <w:rPr>
                <w:color w:val="000000"/>
                <w:sz w:val="24"/>
                <w:szCs w:val="24"/>
              </w:rPr>
              <w:t>1</w:t>
            </w:r>
          </w:p>
        </w:tc>
        <w:tc>
          <w:tcPr>
            <w:tcW w:w="1546" w:type="dxa"/>
          </w:tcPr>
          <w:p w:rsidR="00AE7542" w:rsidRPr="0012371D" w:rsidRDefault="00AE7542" w:rsidP="0012371D">
            <w:pPr>
              <w:adjustRightInd w:val="0"/>
              <w:rPr>
                <w:color w:val="000000"/>
                <w:sz w:val="24"/>
                <w:szCs w:val="24"/>
              </w:rPr>
            </w:pPr>
          </w:p>
        </w:tc>
      </w:tr>
      <w:tr w:rsidR="00AE7542" w:rsidRPr="0012371D" w:rsidTr="0012371D">
        <w:tc>
          <w:tcPr>
            <w:tcW w:w="1745" w:type="dxa"/>
          </w:tcPr>
          <w:p w:rsidR="00AE7542" w:rsidRPr="0012371D" w:rsidRDefault="00AE7542" w:rsidP="0012371D">
            <w:pPr>
              <w:adjustRightInd w:val="0"/>
              <w:rPr>
                <w:color w:val="000000"/>
                <w:sz w:val="24"/>
                <w:szCs w:val="24"/>
              </w:rPr>
            </w:pPr>
          </w:p>
        </w:tc>
        <w:tc>
          <w:tcPr>
            <w:tcW w:w="1583" w:type="dxa"/>
          </w:tcPr>
          <w:p w:rsidR="00AE7542" w:rsidRPr="0012371D" w:rsidRDefault="00AE7542" w:rsidP="0012371D">
            <w:pPr>
              <w:adjustRightInd w:val="0"/>
              <w:rPr>
                <w:color w:val="000000"/>
                <w:sz w:val="24"/>
                <w:szCs w:val="24"/>
              </w:rPr>
            </w:pPr>
            <w:r w:rsidRPr="0012371D">
              <w:rPr>
                <w:color w:val="000000"/>
                <w:sz w:val="24"/>
                <w:szCs w:val="24"/>
              </w:rPr>
              <w:t xml:space="preserve">Бобер </w:t>
            </w:r>
          </w:p>
        </w:tc>
        <w:tc>
          <w:tcPr>
            <w:tcW w:w="1577" w:type="dxa"/>
          </w:tcPr>
          <w:p w:rsidR="00AE7542" w:rsidRPr="0012371D" w:rsidRDefault="00AE7542" w:rsidP="0012371D">
            <w:pPr>
              <w:adjustRightInd w:val="0"/>
              <w:rPr>
                <w:color w:val="000000"/>
                <w:sz w:val="24"/>
                <w:szCs w:val="24"/>
              </w:rPr>
            </w:pPr>
            <w:r w:rsidRPr="0012371D">
              <w:rPr>
                <w:color w:val="000000"/>
                <w:sz w:val="24"/>
                <w:szCs w:val="24"/>
              </w:rPr>
              <w:t>4</w:t>
            </w:r>
          </w:p>
        </w:tc>
        <w:tc>
          <w:tcPr>
            <w:tcW w:w="1551" w:type="dxa"/>
          </w:tcPr>
          <w:p w:rsidR="00AE7542" w:rsidRPr="0012371D" w:rsidRDefault="00AE7542" w:rsidP="0012371D">
            <w:pPr>
              <w:adjustRightInd w:val="0"/>
              <w:rPr>
                <w:color w:val="000000"/>
                <w:sz w:val="24"/>
                <w:szCs w:val="24"/>
              </w:rPr>
            </w:pPr>
            <w:r w:rsidRPr="0012371D">
              <w:rPr>
                <w:color w:val="000000"/>
                <w:sz w:val="24"/>
                <w:szCs w:val="24"/>
              </w:rPr>
              <w:t>2</w:t>
            </w:r>
          </w:p>
        </w:tc>
        <w:tc>
          <w:tcPr>
            <w:tcW w:w="1569" w:type="dxa"/>
          </w:tcPr>
          <w:p w:rsidR="00AE7542" w:rsidRPr="0012371D" w:rsidRDefault="00AE7542" w:rsidP="0012371D">
            <w:pPr>
              <w:adjustRightInd w:val="0"/>
              <w:rPr>
                <w:color w:val="000000"/>
                <w:sz w:val="24"/>
                <w:szCs w:val="24"/>
              </w:rPr>
            </w:pPr>
          </w:p>
        </w:tc>
        <w:tc>
          <w:tcPr>
            <w:tcW w:w="1546" w:type="dxa"/>
          </w:tcPr>
          <w:p w:rsidR="00AE7542" w:rsidRPr="0012371D" w:rsidRDefault="00AE7542" w:rsidP="0012371D">
            <w:pPr>
              <w:adjustRightInd w:val="0"/>
              <w:rPr>
                <w:color w:val="000000"/>
                <w:sz w:val="24"/>
                <w:szCs w:val="24"/>
              </w:rPr>
            </w:pPr>
          </w:p>
        </w:tc>
      </w:tr>
      <w:tr w:rsidR="00AE7542" w:rsidRPr="0012371D" w:rsidTr="0012371D">
        <w:tc>
          <w:tcPr>
            <w:tcW w:w="1745" w:type="dxa"/>
          </w:tcPr>
          <w:p w:rsidR="00AE7542" w:rsidRPr="0012371D" w:rsidRDefault="00AE7542" w:rsidP="0012371D">
            <w:pPr>
              <w:adjustRightInd w:val="0"/>
              <w:rPr>
                <w:color w:val="000000"/>
                <w:sz w:val="24"/>
                <w:szCs w:val="24"/>
              </w:rPr>
            </w:pPr>
            <w:r w:rsidRPr="0012371D">
              <w:rPr>
                <w:color w:val="000000"/>
                <w:sz w:val="24"/>
                <w:szCs w:val="24"/>
              </w:rPr>
              <w:t xml:space="preserve">Курапова </w:t>
            </w:r>
          </w:p>
        </w:tc>
        <w:tc>
          <w:tcPr>
            <w:tcW w:w="1583" w:type="dxa"/>
          </w:tcPr>
          <w:p w:rsidR="00AE7542" w:rsidRPr="0012371D" w:rsidRDefault="00AE7542" w:rsidP="0012371D">
            <w:pPr>
              <w:adjustRightInd w:val="0"/>
              <w:rPr>
                <w:color w:val="000000"/>
                <w:sz w:val="24"/>
                <w:szCs w:val="24"/>
              </w:rPr>
            </w:pPr>
            <w:proofErr w:type="spellStart"/>
            <w:r w:rsidRPr="0012371D">
              <w:rPr>
                <w:color w:val="000000"/>
                <w:sz w:val="24"/>
                <w:szCs w:val="24"/>
              </w:rPr>
              <w:t>фоксфорд</w:t>
            </w:r>
            <w:proofErr w:type="spellEnd"/>
          </w:p>
        </w:tc>
        <w:tc>
          <w:tcPr>
            <w:tcW w:w="1577" w:type="dxa"/>
          </w:tcPr>
          <w:p w:rsidR="00AE7542" w:rsidRPr="0012371D" w:rsidRDefault="00AE7542" w:rsidP="0012371D">
            <w:pPr>
              <w:adjustRightInd w:val="0"/>
              <w:rPr>
                <w:color w:val="000000"/>
                <w:sz w:val="24"/>
                <w:szCs w:val="24"/>
              </w:rPr>
            </w:pPr>
            <w:r w:rsidRPr="0012371D">
              <w:rPr>
                <w:color w:val="000000"/>
                <w:sz w:val="24"/>
                <w:szCs w:val="24"/>
              </w:rPr>
              <w:t>37</w:t>
            </w:r>
          </w:p>
        </w:tc>
        <w:tc>
          <w:tcPr>
            <w:tcW w:w="1551" w:type="dxa"/>
          </w:tcPr>
          <w:p w:rsidR="00AE7542" w:rsidRPr="0012371D" w:rsidRDefault="00AE7542" w:rsidP="0012371D">
            <w:pPr>
              <w:adjustRightInd w:val="0"/>
              <w:rPr>
                <w:color w:val="000000"/>
                <w:sz w:val="24"/>
                <w:szCs w:val="24"/>
              </w:rPr>
            </w:pPr>
            <w:r w:rsidRPr="0012371D">
              <w:rPr>
                <w:color w:val="000000"/>
                <w:sz w:val="24"/>
                <w:szCs w:val="24"/>
              </w:rPr>
              <w:t>1</w:t>
            </w:r>
          </w:p>
        </w:tc>
        <w:tc>
          <w:tcPr>
            <w:tcW w:w="1569" w:type="dxa"/>
          </w:tcPr>
          <w:p w:rsidR="00AE7542" w:rsidRPr="0012371D" w:rsidRDefault="00AE7542" w:rsidP="0012371D">
            <w:pPr>
              <w:adjustRightInd w:val="0"/>
              <w:rPr>
                <w:color w:val="000000"/>
                <w:sz w:val="24"/>
                <w:szCs w:val="24"/>
              </w:rPr>
            </w:pPr>
            <w:r w:rsidRPr="0012371D">
              <w:rPr>
                <w:color w:val="000000"/>
                <w:sz w:val="24"/>
                <w:szCs w:val="24"/>
              </w:rPr>
              <w:t>5</w:t>
            </w:r>
          </w:p>
        </w:tc>
        <w:tc>
          <w:tcPr>
            <w:tcW w:w="1546" w:type="dxa"/>
          </w:tcPr>
          <w:p w:rsidR="00AE7542" w:rsidRPr="0012371D" w:rsidRDefault="00AE7542" w:rsidP="0012371D">
            <w:pPr>
              <w:adjustRightInd w:val="0"/>
              <w:rPr>
                <w:color w:val="000000"/>
                <w:sz w:val="24"/>
                <w:szCs w:val="24"/>
              </w:rPr>
            </w:pPr>
            <w:r w:rsidRPr="0012371D">
              <w:rPr>
                <w:color w:val="000000"/>
                <w:sz w:val="24"/>
                <w:szCs w:val="24"/>
              </w:rPr>
              <w:t>3</w:t>
            </w:r>
          </w:p>
        </w:tc>
      </w:tr>
      <w:tr w:rsidR="00AE7542" w:rsidRPr="0012371D" w:rsidTr="0012371D">
        <w:tc>
          <w:tcPr>
            <w:tcW w:w="1745" w:type="dxa"/>
          </w:tcPr>
          <w:p w:rsidR="00AE7542" w:rsidRPr="0012371D" w:rsidRDefault="00AE7542" w:rsidP="0012371D">
            <w:pPr>
              <w:adjustRightInd w:val="0"/>
              <w:rPr>
                <w:color w:val="000000"/>
                <w:sz w:val="24"/>
                <w:szCs w:val="24"/>
              </w:rPr>
            </w:pPr>
          </w:p>
        </w:tc>
        <w:tc>
          <w:tcPr>
            <w:tcW w:w="1583" w:type="dxa"/>
          </w:tcPr>
          <w:p w:rsidR="00AE7542" w:rsidRPr="0012371D" w:rsidRDefault="00AE7542" w:rsidP="0012371D">
            <w:pPr>
              <w:adjustRightInd w:val="0"/>
              <w:rPr>
                <w:color w:val="000000"/>
                <w:sz w:val="24"/>
                <w:szCs w:val="24"/>
              </w:rPr>
            </w:pPr>
            <w:proofErr w:type="spellStart"/>
            <w:r w:rsidRPr="0012371D">
              <w:rPr>
                <w:color w:val="000000"/>
                <w:sz w:val="24"/>
                <w:szCs w:val="24"/>
              </w:rPr>
              <w:t>Инфоурок</w:t>
            </w:r>
            <w:proofErr w:type="spellEnd"/>
            <w:r w:rsidRPr="0012371D">
              <w:rPr>
                <w:color w:val="000000"/>
                <w:sz w:val="24"/>
                <w:szCs w:val="24"/>
              </w:rPr>
              <w:t xml:space="preserve"> </w:t>
            </w:r>
          </w:p>
        </w:tc>
        <w:tc>
          <w:tcPr>
            <w:tcW w:w="1577" w:type="dxa"/>
          </w:tcPr>
          <w:p w:rsidR="00AE7542" w:rsidRPr="0012371D" w:rsidRDefault="00AE7542" w:rsidP="0012371D">
            <w:pPr>
              <w:adjustRightInd w:val="0"/>
              <w:rPr>
                <w:color w:val="000000"/>
                <w:sz w:val="24"/>
                <w:szCs w:val="24"/>
              </w:rPr>
            </w:pPr>
            <w:r w:rsidRPr="0012371D">
              <w:rPr>
                <w:color w:val="000000"/>
                <w:sz w:val="24"/>
                <w:szCs w:val="24"/>
              </w:rPr>
              <w:t>13</w:t>
            </w:r>
          </w:p>
        </w:tc>
        <w:tc>
          <w:tcPr>
            <w:tcW w:w="1551" w:type="dxa"/>
          </w:tcPr>
          <w:p w:rsidR="00AE7542" w:rsidRPr="0012371D" w:rsidRDefault="00AE7542" w:rsidP="0012371D">
            <w:pPr>
              <w:adjustRightInd w:val="0"/>
              <w:rPr>
                <w:color w:val="000000"/>
                <w:sz w:val="24"/>
                <w:szCs w:val="24"/>
              </w:rPr>
            </w:pPr>
            <w:r w:rsidRPr="0012371D">
              <w:rPr>
                <w:color w:val="000000"/>
                <w:sz w:val="24"/>
                <w:szCs w:val="24"/>
              </w:rPr>
              <w:t>1</w:t>
            </w:r>
          </w:p>
        </w:tc>
        <w:tc>
          <w:tcPr>
            <w:tcW w:w="1569" w:type="dxa"/>
          </w:tcPr>
          <w:p w:rsidR="00AE7542" w:rsidRPr="0012371D" w:rsidRDefault="00AE7542" w:rsidP="0012371D">
            <w:pPr>
              <w:adjustRightInd w:val="0"/>
              <w:rPr>
                <w:color w:val="000000"/>
                <w:sz w:val="24"/>
                <w:szCs w:val="24"/>
              </w:rPr>
            </w:pPr>
          </w:p>
        </w:tc>
        <w:tc>
          <w:tcPr>
            <w:tcW w:w="1546" w:type="dxa"/>
          </w:tcPr>
          <w:p w:rsidR="00AE7542" w:rsidRPr="0012371D" w:rsidRDefault="00AE7542" w:rsidP="0012371D">
            <w:pPr>
              <w:adjustRightInd w:val="0"/>
              <w:rPr>
                <w:color w:val="000000"/>
                <w:sz w:val="24"/>
                <w:szCs w:val="24"/>
              </w:rPr>
            </w:pPr>
            <w:r w:rsidRPr="0012371D">
              <w:rPr>
                <w:color w:val="000000"/>
                <w:sz w:val="24"/>
                <w:szCs w:val="24"/>
              </w:rPr>
              <w:t>3</w:t>
            </w:r>
          </w:p>
        </w:tc>
      </w:tr>
      <w:tr w:rsidR="00AE7542" w:rsidRPr="0012371D" w:rsidTr="0012371D">
        <w:tc>
          <w:tcPr>
            <w:tcW w:w="1745" w:type="dxa"/>
          </w:tcPr>
          <w:p w:rsidR="00AE7542" w:rsidRPr="0012371D" w:rsidRDefault="00AE7542" w:rsidP="0012371D">
            <w:pPr>
              <w:adjustRightInd w:val="0"/>
              <w:rPr>
                <w:color w:val="000000"/>
                <w:sz w:val="24"/>
                <w:szCs w:val="24"/>
              </w:rPr>
            </w:pPr>
          </w:p>
        </w:tc>
        <w:tc>
          <w:tcPr>
            <w:tcW w:w="1583" w:type="dxa"/>
          </w:tcPr>
          <w:p w:rsidR="00AE7542" w:rsidRPr="0012371D" w:rsidRDefault="00AE7542" w:rsidP="0012371D">
            <w:pPr>
              <w:adjustRightInd w:val="0"/>
              <w:rPr>
                <w:color w:val="000000"/>
                <w:sz w:val="24"/>
                <w:szCs w:val="24"/>
              </w:rPr>
            </w:pPr>
            <w:proofErr w:type="spellStart"/>
            <w:r w:rsidRPr="0012371D">
              <w:rPr>
                <w:color w:val="000000"/>
                <w:sz w:val="24"/>
                <w:szCs w:val="24"/>
              </w:rPr>
              <w:t>Учи</w:t>
            </w:r>
            <w:proofErr w:type="gramStart"/>
            <w:r w:rsidRPr="0012371D">
              <w:rPr>
                <w:color w:val="000000"/>
                <w:sz w:val="24"/>
                <w:szCs w:val="24"/>
              </w:rPr>
              <w:t>.р</w:t>
            </w:r>
            <w:proofErr w:type="gramEnd"/>
            <w:r w:rsidRPr="0012371D">
              <w:rPr>
                <w:color w:val="000000"/>
                <w:sz w:val="24"/>
                <w:szCs w:val="24"/>
              </w:rPr>
              <w:t>у</w:t>
            </w:r>
            <w:proofErr w:type="spellEnd"/>
          </w:p>
        </w:tc>
        <w:tc>
          <w:tcPr>
            <w:tcW w:w="1577" w:type="dxa"/>
          </w:tcPr>
          <w:p w:rsidR="00AE7542" w:rsidRPr="0012371D" w:rsidRDefault="00AE7542" w:rsidP="0012371D">
            <w:pPr>
              <w:adjustRightInd w:val="0"/>
              <w:rPr>
                <w:color w:val="000000"/>
                <w:sz w:val="24"/>
                <w:szCs w:val="24"/>
              </w:rPr>
            </w:pPr>
            <w:r w:rsidRPr="0012371D">
              <w:rPr>
                <w:color w:val="000000"/>
                <w:sz w:val="24"/>
                <w:szCs w:val="24"/>
              </w:rPr>
              <w:t>80</w:t>
            </w:r>
          </w:p>
        </w:tc>
        <w:tc>
          <w:tcPr>
            <w:tcW w:w="1551" w:type="dxa"/>
          </w:tcPr>
          <w:p w:rsidR="00AE7542" w:rsidRPr="0012371D" w:rsidRDefault="00AE7542" w:rsidP="0012371D">
            <w:pPr>
              <w:adjustRightInd w:val="0"/>
              <w:rPr>
                <w:color w:val="000000"/>
                <w:sz w:val="24"/>
                <w:szCs w:val="24"/>
              </w:rPr>
            </w:pPr>
            <w:r w:rsidRPr="0012371D">
              <w:rPr>
                <w:color w:val="000000"/>
                <w:sz w:val="24"/>
                <w:szCs w:val="24"/>
              </w:rPr>
              <w:t>1</w:t>
            </w:r>
          </w:p>
        </w:tc>
        <w:tc>
          <w:tcPr>
            <w:tcW w:w="1569" w:type="dxa"/>
          </w:tcPr>
          <w:p w:rsidR="00AE7542" w:rsidRPr="0012371D" w:rsidRDefault="00AE7542" w:rsidP="0012371D">
            <w:pPr>
              <w:adjustRightInd w:val="0"/>
              <w:rPr>
                <w:color w:val="000000"/>
                <w:sz w:val="24"/>
                <w:szCs w:val="24"/>
              </w:rPr>
            </w:pPr>
          </w:p>
        </w:tc>
        <w:tc>
          <w:tcPr>
            <w:tcW w:w="1546" w:type="dxa"/>
          </w:tcPr>
          <w:p w:rsidR="00AE7542" w:rsidRPr="0012371D" w:rsidRDefault="00AE7542" w:rsidP="0012371D">
            <w:pPr>
              <w:adjustRightInd w:val="0"/>
              <w:rPr>
                <w:color w:val="000000"/>
                <w:sz w:val="24"/>
                <w:szCs w:val="24"/>
              </w:rPr>
            </w:pPr>
            <w:r w:rsidRPr="0012371D">
              <w:rPr>
                <w:color w:val="000000"/>
                <w:sz w:val="24"/>
                <w:szCs w:val="24"/>
              </w:rPr>
              <w:t>5</w:t>
            </w:r>
          </w:p>
        </w:tc>
      </w:tr>
      <w:tr w:rsidR="00AE7542" w:rsidRPr="0012371D" w:rsidTr="0012371D">
        <w:tc>
          <w:tcPr>
            <w:tcW w:w="1745" w:type="dxa"/>
          </w:tcPr>
          <w:p w:rsidR="00AE7542" w:rsidRPr="0012371D" w:rsidRDefault="00AE7542" w:rsidP="0012371D">
            <w:pPr>
              <w:adjustRightInd w:val="0"/>
              <w:rPr>
                <w:color w:val="000000"/>
                <w:sz w:val="24"/>
                <w:szCs w:val="24"/>
              </w:rPr>
            </w:pPr>
            <w:r w:rsidRPr="0012371D">
              <w:rPr>
                <w:color w:val="000000"/>
                <w:sz w:val="24"/>
                <w:szCs w:val="24"/>
              </w:rPr>
              <w:t xml:space="preserve">Мкртчян </w:t>
            </w:r>
          </w:p>
        </w:tc>
        <w:tc>
          <w:tcPr>
            <w:tcW w:w="1583" w:type="dxa"/>
          </w:tcPr>
          <w:p w:rsidR="00AE7542" w:rsidRPr="0012371D" w:rsidRDefault="00AE7542" w:rsidP="0012371D">
            <w:pPr>
              <w:adjustRightInd w:val="0"/>
              <w:rPr>
                <w:color w:val="000000"/>
                <w:sz w:val="24"/>
                <w:szCs w:val="24"/>
              </w:rPr>
            </w:pPr>
            <w:proofErr w:type="spellStart"/>
            <w:r w:rsidRPr="0012371D">
              <w:rPr>
                <w:color w:val="000000"/>
                <w:sz w:val="24"/>
                <w:szCs w:val="24"/>
              </w:rPr>
              <w:t>урфоду</w:t>
            </w:r>
            <w:proofErr w:type="spellEnd"/>
          </w:p>
        </w:tc>
        <w:tc>
          <w:tcPr>
            <w:tcW w:w="1577" w:type="dxa"/>
          </w:tcPr>
          <w:p w:rsidR="00AE7542" w:rsidRPr="0012371D" w:rsidRDefault="00AE7542" w:rsidP="0012371D">
            <w:pPr>
              <w:adjustRightInd w:val="0"/>
              <w:rPr>
                <w:color w:val="000000"/>
                <w:sz w:val="24"/>
                <w:szCs w:val="24"/>
              </w:rPr>
            </w:pPr>
            <w:r w:rsidRPr="0012371D">
              <w:rPr>
                <w:color w:val="000000"/>
                <w:sz w:val="24"/>
                <w:szCs w:val="24"/>
              </w:rPr>
              <w:t>12</w:t>
            </w:r>
          </w:p>
        </w:tc>
        <w:tc>
          <w:tcPr>
            <w:tcW w:w="1551" w:type="dxa"/>
          </w:tcPr>
          <w:p w:rsidR="00AE7542" w:rsidRPr="0012371D" w:rsidRDefault="00AE7542" w:rsidP="0012371D">
            <w:pPr>
              <w:adjustRightInd w:val="0"/>
              <w:rPr>
                <w:color w:val="000000"/>
                <w:sz w:val="24"/>
                <w:szCs w:val="24"/>
              </w:rPr>
            </w:pPr>
            <w:r w:rsidRPr="0012371D">
              <w:rPr>
                <w:color w:val="000000"/>
                <w:sz w:val="24"/>
                <w:szCs w:val="24"/>
              </w:rPr>
              <w:t>2</w:t>
            </w:r>
          </w:p>
        </w:tc>
        <w:tc>
          <w:tcPr>
            <w:tcW w:w="1569" w:type="dxa"/>
          </w:tcPr>
          <w:p w:rsidR="00AE7542" w:rsidRPr="0012371D" w:rsidRDefault="00AE7542" w:rsidP="0012371D">
            <w:pPr>
              <w:adjustRightInd w:val="0"/>
              <w:rPr>
                <w:color w:val="000000"/>
                <w:sz w:val="24"/>
                <w:szCs w:val="24"/>
              </w:rPr>
            </w:pPr>
            <w:r w:rsidRPr="0012371D">
              <w:rPr>
                <w:color w:val="000000"/>
                <w:sz w:val="24"/>
                <w:szCs w:val="24"/>
              </w:rPr>
              <w:t>3</w:t>
            </w:r>
          </w:p>
        </w:tc>
        <w:tc>
          <w:tcPr>
            <w:tcW w:w="1546" w:type="dxa"/>
          </w:tcPr>
          <w:p w:rsidR="00AE7542" w:rsidRPr="0012371D" w:rsidRDefault="00AE7542" w:rsidP="0012371D">
            <w:pPr>
              <w:adjustRightInd w:val="0"/>
              <w:rPr>
                <w:color w:val="000000"/>
                <w:sz w:val="24"/>
                <w:szCs w:val="24"/>
              </w:rPr>
            </w:pPr>
            <w:r w:rsidRPr="0012371D">
              <w:rPr>
                <w:color w:val="000000"/>
                <w:sz w:val="24"/>
                <w:szCs w:val="24"/>
              </w:rPr>
              <w:t>1</w:t>
            </w:r>
          </w:p>
        </w:tc>
      </w:tr>
      <w:tr w:rsidR="00AE7542" w:rsidRPr="0012371D" w:rsidTr="0012371D">
        <w:tc>
          <w:tcPr>
            <w:tcW w:w="1745" w:type="dxa"/>
          </w:tcPr>
          <w:p w:rsidR="00AE7542" w:rsidRPr="0012371D" w:rsidRDefault="00AE7542" w:rsidP="0012371D">
            <w:pPr>
              <w:adjustRightInd w:val="0"/>
              <w:rPr>
                <w:color w:val="000000"/>
                <w:sz w:val="24"/>
                <w:szCs w:val="24"/>
              </w:rPr>
            </w:pPr>
            <w:proofErr w:type="spellStart"/>
            <w:r w:rsidRPr="0012371D">
              <w:rPr>
                <w:color w:val="000000"/>
                <w:sz w:val="24"/>
                <w:szCs w:val="24"/>
              </w:rPr>
              <w:t>Коростова</w:t>
            </w:r>
            <w:proofErr w:type="spellEnd"/>
            <w:r w:rsidRPr="0012371D">
              <w:rPr>
                <w:color w:val="000000"/>
                <w:sz w:val="24"/>
                <w:szCs w:val="24"/>
              </w:rPr>
              <w:t xml:space="preserve"> </w:t>
            </w:r>
          </w:p>
        </w:tc>
        <w:tc>
          <w:tcPr>
            <w:tcW w:w="1583" w:type="dxa"/>
          </w:tcPr>
          <w:p w:rsidR="00AE7542" w:rsidRPr="0012371D" w:rsidRDefault="00AE7542" w:rsidP="0012371D">
            <w:pPr>
              <w:adjustRightInd w:val="0"/>
              <w:rPr>
                <w:color w:val="000000"/>
                <w:sz w:val="24"/>
                <w:szCs w:val="24"/>
              </w:rPr>
            </w:pPr>
            <w:proofErr w:type="spellStart"/>
            <w:r w:rsidRPr="0012371D">
              <w:rPr>
                <w:color w:val="000000"/>
                <w:sz w:val="24"/>
                <w:szCs w:val="24"/>
              </w:rPr>
              <w:t>Учи</w:t>
            </w:r>
            <w:proofErr w:type="gramStart"/>
            <w:r w:rsidRPr="0012371D">
              <w:rPr>
                <w:color w:val="000000"/>
                <w:sz w:val="24"/>
                <w:szCs w:val="24"/>
              </w:rPr>
              <w:t>.р</w:t>
            </w:r>
            <w:proofErr w:type="gramEnd"/>
            <w:r w:rsidRPr="0012371D">
              <w:rPr>
                <w:color w:val="000000"/>
                <w:sz w:val="24"/>
                <w:szCs w:val="24"/>
              </w:rPr>
              <w:t>у</w:t>
            </w:r>
            <w:proofErr w:type="spellEnd"/>
          </w:p>
        </w:tc>
        <w:tc>
          <w:tcPr>
            <w:tcW w:w="1577" w:type="dxa"/>
          </w:tcPr>
          <w:p w:rsidR="00AE7542" w:rsidRPr="0012371D" w:rsidRDefault="00AE7542" w:rsidP="0012371D">
            <w:pPr>
              <w:adjustRightInd w:val="0"/>
              <w:rPr>
                <w:color w:val="000000"/>
                <w:sz w:val="24"/>
                <w:szCs w:val="24"/>
              </w:rPr>
            </w:pPr>
            <w:r w:rsidRPr="0012371D">
              <w:rPr>
                <w:color w:val="000000"/>
                <w:sz w:val="24"/>
                <w:szCs w:val="24"/>
              </w:rPr>
              <w:t>9</w:t>
            </w:r>
          </w:p>
        </w:tc>
        <w:tc>
          <w:tcPr>
            <w:tcW w:w="1551" w:type="dxa"/>
          </w:tcPr>
          <w:p w:rsidR="00AE7542" w:rsidRPr="0012371D" w:rsidRDefault="00AE7542" w:rsidP="0012371D">
            <w:pPr>
              <w:adjustRightInd w:val="0"/>
              <w:rPr>
                <w:color w:val="000000"/>
                <w:sz w:val="24"/>
                <w:szCs w:val="24"/>
              </w:rPr>
            </w:pPr>
            <w:r w:rsidRPr="0012371D">
              <w:rPr>
                <w:color w:val="000000"/>
                <w:sz w:val="24"/>
                <w:szCs w:val="24"/>
              </w:rPr>
              <w:t>8</w:t>
            </w:r>
          </w:p>
        </w:tc>
        <w:tc>
          <w:tcPr>
            <w:tcW w:w="1569" w:type="dxa"/>
          </w:tcPr>
          <w:p w:rsidR="00AE7542" w:rsidRPr="0012371D" w:rsidRDefault="00AE7542" w:rsidP="0012371D">
            <w:pPr>
              <w:adjustRightInd w:val="0"/>
              <w:rPr>
                <w:color w:val="000000"/>
                <w:sz w:val="24"/>
                <w:szCs w:val="24"/>
              </w:rPr>
            </w:pPr>
          </w:p>
        </w:tc>
        <w:tc>
          <w:tcPr>
            <w:tcW w:w="1546" w:type="dxa"/>
          </w:tcPr>
          <w:p w:rsidR="00AE7542" w:rsidRPr="0012371D" w:rsidRDefault="00AE7542" w:rsidP="0012371D">
            <w:pPr>
              <w:adjustRightInd w:val="0"/>
              <w:rPr>
                <w:color w:val="000000"/>
                <w:sz w:val="24"/>
                <w:szCs w:val="24"/>
              </w:rPr>
            </w:pPr>
          </w:p>
        </w:tc>
      </w:tr>
      <w:tr w:rsidR="00AE7542" w:rsidRPr="0012371D" w:rsidTr="0012371D">
        <w:tc>
          <w:tcPr>
            <w:tcW w:w="1745" w:type="dxa"/>
          </w:tcPr>
          <w:p w:rsidR="00AE7542" w:rsidRPr="0012371D" w:rsidRDefault="00AE7542" w:rsidP="0012371D">
            <w:pPr>
              <w:adjustRightInd w:val="0"/>
              <w:rPr>
                <w:color w:val="000000"/>
                <w:sz w:val="24"/>
                <w:szCs w:val="24"/>
              </w:rPr>
            </w:pPr>
            <w:proofErr w:type="spellStart"/>
            <w:r w:rsidRPr="0012371D">
              <w:rPr>
                <w:color w:val="000000"/>
                <w:sz w:val="24"/>
                <w:szCs w:val="24"/>
              </w:rPr>
              <w:t>Койнова</w:t>
            </w:r>
            <w:proofErr w:type="spellEnd"/>
            <w:r w:rsidRPr="0012371D">
              <w:rPr>
                <w:color w:val="000000"/>
                <w:sz w:val="24"/>
                <w:szCs w:val="24"/>
              </w:rPr>
              <w:t xml:space="preserve"> </w:t>
            </w:r>
          </w:p>
        </w:tc>
        <w:tc>
          <w:tcPr>
            <w:tcW w:w="1583" w:type="dxa"/>
          </w:tcPr>
          <w:p w:rsidR="00AE7542" w:rsidRPr="0012371D" w:rsidRDefault="00AE7542" w:rsidP="0012371D">
            <w:pPr>
              <w:adjustRightInd w:val="0"/>
              <w:rPr>
                <w:color w:val="000000"/>
                <w:sz w:val="24"/>
                <w:szCs w:val="24"/>
              </w:rPr>
            </w:pPr>
            <w:proofErr w:type="spellStart"/>
            <w:r w:rsidRPr="0012371D">
              <w:rPr>
                <w:color w:val="000000"/>
                <w:sz w:val="24"/>
                <w:szCs w:val="24"/>
              </w:rPr>
              <w:t>Учи</w:t>
            </w:r>
            <w:proofErr w:type="gramStart"/>
            <w:r w:rsidRPr="0012371D">
              <w:rPr>
                <w:color w:val="000000"/>
                <w:sz w:val="24"/>
                <w:szCs w:val="24"/>
              </w:rPr>
              <w:t>.р</w:t>
            </w:r>
            <w:proofErr w:type="gramEnd"/>
            <w:r w:rsidRPr="0012371D">
              <w:rPr>
                <w:color w:val="000000"/>
                <w:sz w:val="24"/>
                <w:szCs w:val="24"/>
              </w:rPr>
              <w:t>у</w:t>
            </w:r>
            <w:proofErr w:type="spellEnd"/>
          </w:p>
        </w:tc>
        <w:tc>
          <w:tcPr>
            <w:tcW w:w="1577" w:type="dxa"/>
          </w:tcPr>
          <w:p w:rsidR="00AE7542" w:rsidRPr="0012371D" w:rsidRDefault="00AE7542" w:rsidP="0012371D">
            <w:pPr>
              <w:adjustRightInd w:val="0"/>
              <w:rPr>
                <w:color w:val="000000"/>
                <w:sz w:val="24"/>
                <w:szCs w:val="24"/>
              </w:rPr>
            </w:pPr>
            <w:r w:rsidRPr="0012371D">
              <w:rPr>
                <w:color w:val="000000"/>
                <w:sz w:val="24"/>
                <w:szCs w:val="24"/>
              </w:rPr>
              <w:t>28</w:t>
            </w:r>
          </w:p>
        </w:tc>
        <w:tc>
          <w:tcPr>
            <w:tcW w:w="1551" w:type="dxa"/>
          </w:tcPr>
          <w:p w:rsidR="00AE7542" w:rsidRPr="0012371D" w:rsidRDefault="00AE7542" w:rsidP="0012371D">
            <w:pPr>
              <w:adjustRightInd w:val="0"/>
              <w:rPr>
                <w:color w:val="000000"/>
                <w:sz w:val="24"/>
                <w:szCs w:val="24"/>
              </w:rPr>
            </w:pPr>
            <w:r w:rsidRPr="0012371D">
              <w:rPr>
                <w:color w:val="000000"/>
                <w:sz w:val="24"/>
                <w:szCs w:val="24"/>
              </w:rPr>
              <w:t>15</w:t>
            </w:r>
          </w:p>
        </w:tc>
        <w:tc>
          <w:tcPr>
            <w:tcW w:w="1569" w:type="dxa"/>
          </w:tcPr>
          <w:p w:rsidR="00AE7542" w:rsidRPr="0012371D" w:rsidRDefault="00AE7542" w:rsidP="0012371D">
            <w:pPr>
              <w:adjustRightInd w:val="0"/>
              <w:rPr>
                <w:color w:val="000000"/>
                <w:sz w:val="24"/>
                <w:szCs w:val="24"/>
              </w:rPr>
            </w:pPr>
          </w:p>
        </w:tc>
        <w:tc>
          <w:tcPr>
            <w:tcW w:w="1546" w:type="dxa"/>
          </w:tcPr>
          <w:p w:rsidR="00AE7542" w:rsidRPr="0012371D" w:rsidRDefault="00AE7542" w:rsidP="0012371D">
            <w:pPr>
              <w:adjustRightInd w:val="0"/>
              <w:rPr>
                <w:color w:val="000000"/>
                <w:sz w:val="24"/>
                <w:szCs w:val="24"/>
              </w:rPr>
            </w:pPr>
          </w:p>
        </w:tc>
      </w:tr>
      <w:tr w:rsidR="00AE7542" w:rsidRPr="0012371D" w:rsidTr="0012371D">
        <w:tc>
          <w:tcPr>
            <w:tcW w:w="1745" w:type="dxa"/>
          </w:tcPr>
          <w:p w:rsidR="00AE7542" w:rsidRPr="0012371D" w:rsidRDefault="00AE7542" w:rsidP="0012371D">
            <w:pPr>
              <w:adjustRightInd w:val="0"/>
              <w:rPr>
                <w:color w:val="000000"/>
                <w:sz w:val="24"/>
                <w:szCs w:val="24"/>
              </w:rPr>
            </w:pPr>
            <w:r w:rsidRPr="0012371D">
              <w:rPr>
                <w:color w:val="000000"/>
                <w:sz w:val="24"/>
                <w:szCs w:val="24"/>
              </w:rPr>
              <w:t xml:space="preserve">Мельниченко </w:t>
            </w:r>
          </w:p>
        </w:tc>
        <w:tc>
          <w:tcPr>
            <w:tcW w:w="1583" w:type="dxa"/>
          </w:tcPr>
          <w:p w:rsidR="00AE7542" w:rsidRPr="0012371D" w:rsidRDefault="00AE7542" w:rsidP="0012371D">
            <w:pPr>
              <w:adjustRightInd w:val="0"/>
              <w:rPr>
                <w:color w:val="000000"/>
                <w:sz w:val="24"/>
                <w:szCs w:val="24"/>
              </w:rPr>
            </w:pPr>
            <w:proofErr w:type="spellStart"/>
            <w:r w:rsidRPr="0012371D">
              <w:rPr>
                <w:color w:val="000000"/>
                <w:sz w:val="24"/>
                <w:szCs w:val="24"/>
              </w:rPr>
              <w:t>Учи</w:t>
            </w:r>
            <w:proofErr w:type="gramStart"/>
            <w:r w:rsidRPr="0012371D">
              <w:rPr>
                <w:color w:val="000000"/>
                <w:sz w:val="24"/>
                <w:szCs w:val="24"/>
              </w:rPr>
              <w:t>.р</w:t>
            </w:r>
            <w:proofErr w:type="gramEnd"/>
            <w:r w:rsidRPr="0012371D">
              <w:rPr>
                <w:color w:val="000000"/>
                <w:sz w:val="24"/>
                <w:szCs w:val="24"/>
              </w:rPr>
              <w:t>у</w:t>
            </w:r>
            <w:proofErr w:type="spellEnd"/>
          </w:p>
        </w:tc>
        <w:tc>
          <w:tcPr>
            <w:tcW w:w="1577" w:type="dxa"/>
          </w:tcPr>
          <w:p w:rsidR="00AE7542" w:rsidRPr="0012371D" w:rsidRDefault="00AE7542" w:rsidP="0012371D">
            <w:pPr>
              <w:adjustRightInd w:val="0"/>
              <w:rPr>
                <w:color w:val="000000"/>
                <w:sz w:val="24"/>
                <w:szCs w:val="24"/>
              </w:rPr>
            </w:pPr>
            <w:r w:rsidRPr="0012371D">
              <w:rPr>
                <w:color w:val="000000"/>
                <w:sz w:val="24"/>
                <w:szCs w:val="24"/>
              </w:rPr>
              <w:t>2</w:t>
            </w:r>
          </w:p>
        </w:tc>
        <w:tc>
          <w:tcPr>
            <w:tcW w:w="1551" w:type="dxa"/>
          </w:tcPr>
          <w:p w:rsidR="00AE7542" w:rsidRPr="0012371D" w:rsidRDefault="00AE7542" w:rsidP="0012371D">
            <w:pPr>
              <w:adjustRightInd w:val="0"/>
              <w:rPr>
                <w:color w:val="000000"/>
                <w:sz w:val="24"/>
                <w:szCs w:val="24"/>
              </w:rPr>
            </w:pPr>
            <w:r w:rsidRPr="0012371D">
              <w:rPr>
                <w:color w:val="000000"/>
                <w:sz w:val="24"/>
                <w:szCs w:val="24"/>
              </w:rPr>
              <w:t>1</w:t>
            </w:r>
          </w:p>
        </w:tc>
        <w:tc>
          <w:tcPr>
            <w:tcW w:w="1569" w:type="dxa"/>
          </w:tcPr>
          <w:p w:rsidR="00AE7542" w:rsidRPr="0012371D" w:rsidRDefault="00AE7542" w:rsidP="0012371D">
            <w:pPr>
              <w:adjustRightInd w:val="0"/>
              <w:rPr>
                <w:color w:val="000000"/>
                <w:sz w:val="24"/>
                <w:szCs w:val="24"/>
              </w:rPr>
            </w:pPr>
          </w:p>
        </w:tc>
        <w:tc>
          <w:tcPr>
            <w:tcW w:w="1546" w:type="dxa"/>
          </w:tcPr>
          <w:p w:rsidR="00AE7542" w:rsidRPr="0012371D" w:rsidRDefault="00AE7542" w:rsidP="0012371D">
            <w:pPr>
              <w:adjustRightInd w:val="0"/>
              <w:rPr>
                <w:color w:val="000000"/>
                <w:sz w:val="24"/>
                <w:szCs w:val="24"/>
              </w:rPr>
            </w:pPr>
          </w:p>
        </w:tc>
      </w:tr>
      <w:tr w:rsidR="00AE7542" w:rsidRPr="0012371D" w:rsidTr="0012371D">
        <w:tc>
          <w:tcPr>
            <w:tcW w:w="1745" w:type="dxa"/>
          </w:tcPr>
          <w:p w:rsidR="00AE7542" w:rsidRPr="0012371D" w:rsidRDefault="00AE7542" w:rsidP="0012371D">
            <w:pPr>
              <w:adjustRightInd w:val="0"/>
              <w:rPr>
                <w:color w:val="000000"/>
                <w:sz w:val="24"/>
                <w:szCs w:val="24"/>
              </w:rPr>
            </w:pPr>
            <w:r w:rsidRPr="0012371D">
              <w:rPr>
                <w:color w:val="000000"/>
                <w:sz w:val="24"/>
                <w:szCs w:val="24"/>
              </w:rPr>
              <w:t>Меньшова</w:t>
            </w:r>
          </w:p>
        </w:tc>
        <w:tc>
          <w:tcPr>
            <w:tcW w:w="1583" w:type="dxa"/>
          </w:tcPr>
          <w:p w:rsidR="00AE7542" w:rsidRPr="0012371D" w:rsidRDefault="00AE7542" w:rsidP="0012371D">
            <w:pPr>
              <w:adjustRightInd w:val="0"/>
              <w:rPr>
                <w:color w:val="000000"/>
                <w:sz w:val="24"/>
                <w:szCs w:val="24"/>
              </w:rPr>
            </w:pPr>
            <w:proofErr w:type="spellStart"/>
            <w:r w:rsidRPr="0012371D">
              <w:rPr>
                <w:color w:val="000000"/>
                <w:sz w:val="24"/>
                <w:szCs w:val="24"/>
              </w:rPr>
              <w:t>Учи</w:t>
            </w:r>
            <w:proofErr w:type="gramStart"/>
            <w:r w:rsidRPr="0012371D">
              <w:rPr>
                <w:color w:val="000000"/>
                <w:sz w:val="24"/>
                <w:szCs w:val="24"/>
              </w:rPr>
              <w:t>.р</w:t>
            </w:r>
            <w:proofErr w:type="gramEnd"/>
            <w:r w:rsidRPr="0012371D">
              <w:rPr>
                <w:color w:val="000000"/>
                <w:sz w:val="24"/>
                <w:szCs w:val="24"/>
              </w:rPr>
              <w:t>у</w:t>
            </w:r>
            <w:proofErr w:type="spellEnd"/>
          </w:p>
        </w:tc>
        <w:tc>
          <w:tcPr>
            <w:tcW w:w="1577" w:type="dxa"/>
          </w:tcPr>
          <w:p w:rsidR="00AE7542" w:rsidRPr="0012371D" w:rsidRDefault="00AE7542" w:rsidP="0012371D">
            <w:pPr>
              <w:adjustRightInd w:val="0"/>
              <w:rPr>
                <w:color w:val="000000"/>
                <w:sz w:val="24"/>
                <w:szCs w:val="24"/>
              </w:rPr>
            </w:pPr>
            <w:r w:rsidRPr="0012371D">
              <w:rPr>
                <w:color w:val="000000"/>
                <w:sz w:val="24"/>
                <w:szCs w:val="24"/>
              </w:rPr>
              <w:t>9</w:t>
            </w:r>
          </w:p>
        </w:tc>
        <w:tc>
          <w:tcPr>
            <w:tcW w:w="1551" w:type="dxa"/>
          </w:tcPr>
          <w:p w:rsidR="00AE7542" w:rsidRPr="0012371D" w:rsidRDefault="00AE7542" w:rsidP="0012371D">
            <w:pPr>
              <w:adjustRightInd w:val="0"/>
              <w:rPr>
                <w:color w:val="000000"/>
                <w:sz w:val="24"/>
                <w:szCs w:val="24"/>
              </w:rPr>
            </w:pPr>
            <w:r w:rsidRPr="0012371D">
              <w:rPr>
                <w:color w:val="000000"/>
                <w:sz w:val="24"/>
                <w:szCs w:val="24"/>
              </w:rPr>
              <w:t>1</w:t>
            </w:r>
          </w:p>
        </w:tc>
        <w:tc>
          <w:tcPr>
            <w:tcW w:w="1569" w:type="dxa"/>
          </w:tcPr>
          <w:p w:rsidR="00AE7542" w:rsidRPr="0012371D" w:rsidRDefault="00AE7542" w:rsidP="0012371D">
            <w:pPr>
              <w:adjustRightInd w:val="0"/>
              <w:rPr>
                <w:color w:val="000000"/>
                <w:sz w:val="24"/>
                <w:szCs w:val="24"/>
              </w:rPr>
            </w:pPr>
          </w:p>
        </w:tc>
        <w:tc>
          <w:tcPr>
            <w:tcW w:w="1546" w:type="dxa"/>
          </w:tcPr>
          <w:p w:rsidR="00AE7542" w:rsidRPr="0012371D" w:rsidRDefault="00AE7542" w:rsidP="0012371D">
            <w:pPr>
              <w:adjustRightInd w:val="0"/>
              <w:rPr>
                <w:color w:val="000000"/>
                <w:sz w:val="24"/>
                <w:szCs w:val="24"/>
              </w:rPr>
            </w:pPr>
          </w:p>
        </w:tc>
      </w:tr>
      <w:tr w:rsidR="00AE7542" w:rsidRPr="0012371D" w:rsidTr="0012371D">
        <w:tc>
          <w:tcPr>
            <w:tcW w:w="1745" w:type="dxa"/>
          </w:tcPr>
          <w:p w:rsidR="00AE7542" w:rsidRPr="0012371D" w:rsidRDefault="00AE7542" w:rsidP="0012371D">
            <w:pPr>
              <w:adjustRightInd w:val="0"/>
              <w:rPr>
                <w:color w:val="000000"/>
                <w:sz w:val="24"/>
                <w:szCs w:val="24"/>
              </w:rPr>
            </w:pPr>
            <w:r w:rsidRPr="0012371D">
              <w:rPr>
                <w:color w:val="000000"/>
                <w:sz w:val="24"/>
                <w:szCs w:val="24"/>
              </w:rPr>
              <w:t xml:space="preserve">Мальцева </w:t>
            </w:r>
          </w:p>
        </w:tc>
        <w:tc>
          <w:tcPr>
            <w:tcW w:w="1583" w:type="dxa"/>
          </w:tcPr>
          <w:p w:rsidR="00AE7542" w:rsidRPr="0012371D" w:rsidRDefault="00AE7542" w:rsidP="0012371D">
            <w:pPr>
              <w:adjustRightInd w:val="0"/>
              <w:rPr>
                <w:color w:val="000000"/>
                <w:sz w:val="24"/>
                <w:szCs w:val="24"/>
              </w:rPr>
            </w:pPr>
            <w:proofErr w:type="spellStart"/>
            <w:r w:rsidRPr="0012371D">
              <w:rPr>
                <w:color w:val="000000"/>
                <w:sz w:val="24"/>
                <w:szCs w:val="24"/>
              </w:rPr>
              <w:t>Учи</w:t>
            </w:r>
            <w:proofErr w:type="gramStart"/>
            <w:r w:rsidRPr="0012371D">
              <w:rPr>
                <w:color w:val="000000"/>
                <w:sz w:val="24"/>
                <w:szCs w:val="24"/>
              </w:rPr>
              <w:t>.р</w:t>
            </w:r>
            <w:proofErr w:type="gramEnd"/>
            <w:r w:rsidRPr="0012371D">
              <w:rPr>
                <w:color w:val="000000"/>
                <w:sz w:val="24"/>
                <w:szCs w:val="24"/>
              </w:rPr>
              <w:t>у</w:t>
            </w:r>
            <w:proofErr w:type="spellEnd"/>
          </w:p>
        </w:tc>
        <w:tc>
          <w:tcPr>
            <w:tcW w:w="1577" w:type="dxa"/>
          </w:tcPr>
          <w:p w:rsidR="00AE7542" w:rsidRPr="0012371D" w:rsidRDefault="00AE7542" w:rsidP="0012371D">
            <w:pPr>
              <w:adjustRightInd w:val="0"/>
              <w:rPr>
                <w:color w:val="000000"/>
                <w:sz w:val="24"/>
                <w:szCs w:val="24"/>
              </w:rPr>
            </w:pPr>
            <w:r w:rsidRPr="0012371D">
              <w:rPr>
                <w:color w:val="000000"/>
                <w:sz w:val="24"/>
                <w:szCs w:val="24"/>
              </w:rPr>
              <w:t>15</w:t>
            </w:r>
          </w:p>
        </w:tc>
        <w:tc>
          <w:tcPr>
            <w:tcW w:w="1551" w:type="dxa"/>
          </w:tcPr>
          <w:p w:rsidR="00AE7542" w:rsidRPr="0012371D" w:rsidRDefault="00AE7542" w:rsidP="0012371D">
            <w:pPr>
              <w:adjustRightInd w:val="0"/>
              <w:rPr>
                <w:color w:val="000000"/>
                <w:sz w:val="24"/>
                <w:szCs w:val="24"/>
              </w:rPr>
            </w:pPr>
            <w:r w:rsidRPr="0012371D">
              <w:rPr>
                <w:color w:val="000000"/>
                <w:sz w:val="24"/>
                <w:szCs w:val="24"/>
              </w:rPr>
              <w:t>8</w:t>
            </w:r>
          </w:p>
        </w:tc>
        <w:tc>
          <w:tcPr>
            <w:tcW w:w="1569" w:type="dxa"/>
          </w:tcPr>
          <w:p w:rsidR="00AE7542" w:rsidRPr="0012371D" w:rsidRDefault="00AE7542" w:rsidP="0012371D">
            <w:pPr>
              <w:adjustRightInd w:val="0"/>
              <w:rPr>
                <w:color w:val="000000"/>
                <w:sz w:val="24"/>
                <w:szCs w:val="24"/>
              </w:rPr>
            </w:pPr>
          </w:p>
        </w:tc>
        <w:tc>
          <w:tcPr>
            <w:tcW w:w="1546" w:type="dxa"/>
          </w:tcPr>
          <w:p w:rsidR="00AE7542" w:rsidRPr="0012371D" w:rsidRDefault="00AE7542" w:rsidP="0012371D">
            <w:pPr>
              <w:adjustRightInd w:val="0"/>
              <w:rPr>
                <w:color w:val="000000"/>
                <w:sz w:val="24"/>
                <w:szCs w:val="24"/>
              </w:rPr>
            </w:pPr>
          </w:p>
        </w:tc>
      </w:tr>
      <w:tr w:rsidR="00AE7542" w:rsidRPr="0012371D" w:rsidTr="0012371D">
        <w:tc>
          <w:tcPr>
            <w:tcW w:w="1745" w:type="dxa"/>
          </w:tcPr>
          <w:p w:rsidR="00AE7542" w:rsidRPr="0012371D" w:rsidRDefault="00AE7542" w:rsidP="0012371D">
            <w:pPr>
              <w:adjustRightInd w:val="0"/>
              <w:rPr>
                <w:color w:val="000000"/>
                <w:sz w:val="24"/>
                <w:szCs w:val="24"/>
              </w:rPr>
            </w:pPr>
            <w:r w:rsidRPr="0012371D">
              <w:rPr>
                <w:color w:val="000000"/>
                <w:sz w:val="24"/>
                <w:szCs w:val="24"/>
              </w:rPr>
              <w:t xml:space="preserve">Черепанова </w:t>
            </w:r>
          </w:p>
        </w:tc>
        <w:tc>
          <w:tcPr>
            <w:tcW w:w="1583" w:type="dxa"/>
          </w:tcPr>
          <w:p w:rsidR="00AE7542" w:rsidRPr="0012371D" w:rsidRDefault="00AE7542" w:rsidP="0012371D">
            <w:pPr>
              <w:adjustRightInd w:val="0"/>
              <w:rPr>
                <w:color w:val="000000"/>
                <w:sz w:val="24"/>
                <w:szCs w:val="24"/>
              </w:rPr>
            </w:pPr>
            <w:proofErr w:type="spellStart"/>
            <w:r w:rsidRPr="0012371D">
              <w:rPr>
                <w:color w:val="000000"/>
                <w:sz w:val="24"/>
                <w:szCs w:val="24"/>
              </w:rPr>
              <w:t>Учи</w:t>
            </w:r>
            <w:proofErr w:type="gramStart"/>
            <w:r w:rsidRPr="0012371D">
              <w:rPr>
                <w:color w:val="000000"/>
                <w:sz w:val="24"/>
                <w:szCs w:val="24"/>
              </w:rPr>
              <w:t>.р</w:t>
            </w:r>
            <w:proofErr w:type="gramEnd"/>
            <w:r w:rsidRPr="0012371D">
              <w:rPr>
                <w:color w:val="000000"/>
                <w:sz w:val="24"/>
                <w:szCs w:val="24"/>
              </w:rPr>
              <w:t>у</w:t>
            </w:r>
            <w:proofErr w:type="spellEnd"/>
          </w:p>
        </w:tc>
        <w:tc>
          <w:tcPr>
            <w:tcW w:w="1577" w:type="dxa"/>
          </w:tcPr>
          <w:p w:rsidR="00AE7542" w:rsidRPr="0012371D" w:rsidRDefault="00AE7542" w:rsidP="0012371D">
            <w:pPr>
              <w:adjustRightInd w:val="0"/>
              <w:rPr>
                <w:color w:val="000000"/>
                <w:sz w:val="24"/>
                <w:szCs w:val="24"/>
              </w:rPr>
            </w:pPr>
            <w:r w:rsidRPr="0012371D">
              <w:rPr>
                <w:color w:val="000000"/>
                <w:sz w:val="24"/>
                <w:szCs w:val="24"/>
              </w:rPr>
              <w:t>23</w:t>
            </w:r>
          </w:p>
        </w:tc>
        <w:tc>
          <w:tcPr>
            <w:tcW w:w="1551" w:type="dxa"/>
          </w:tcPr>
          <w:p w:rsidR="00AE7542" w:rsidRPr="0012371D" w:rsidRDefault="00AE7542" w:rsidP="0012371D">
            <w:pPr>
              <w:adjustRightInd w:val="0"/>
              <w:rPr>
                <w:color w:val="000000"/>
                <w:sz w:val="24"/>
                <w:szCs w:val="24"/>
              </w:rPr>
            </w:pPr>
            <w:r w:rsidRPr="0012371D">
              <w:rPr>
                <w:color w:val="000000"/>
                <w:sz w:val="24"/>
                <w:szCs w:val="24"/>
              </w:rPr>
              <w:t>10</w:t>
            </w:r>
          </w:p>
        </w:tc>
        <w:tc>
          <w:tcPr>
            <w:tcW w:w="1569" w:type="dxa"/>
          </w:tcPr>
          <w:p w:rsidR="00AE7542" w:rsidRPr="0012371D" w:rsidRDefault="00AE7542" w:rsidP="0012371D">
            <w:pPr>
              <w:adjustRightInd w:val="0"/>
              <w:rPr>
                <w:color w:val="000000"/>
                <w:sz w:val="24"/>
                <w:szCs w:val="24"/>
              </w:rPr>
            </w:pPr>
          </w:p>
        </w:tc>
        <w:tc>
          <w:tcPr>
            <w:tcW w:w="1546" w:type="dxa"/>
          </w:tcPr>
          <w:p w:rsidR="00AE7542" w:rsidRPr="0012371D" w:rsidRDefault="00AE7542" w:rsidP="0012371D">
            <w:pPr>
              <w:adjustRightInd w:val="0"/>
              <w:rPr>
                <w:color w:val="000000"/>
                <w:sz w:val="24"/>
                <w:szCs w:val="24"/>
              </w:rPr>
            </w:pPr>
          </w:p>
        </w:tc>
      </w:tr>
      <w:tr w:rsidR="00AE7542" w:rsidRPr="0012371D" w:rsidTr="0012371D">
        <w:tc>
          <w:tcPr>
            <w:tcW w:w="1745" w:type="dxa"/>
          </w:tcPr>
          <w:p w:rsidR="00AE7542" w:rsidRPr="0012371D" w:rsidRDefault="00AE7542" w:rsidP="0012371D">
            <w:pPr>
              <w:adjustRightInd w:val="0"/>
              <w:rPr>
                <w:color w:val="000000"/>
                <w:sz w:val="24"/>
                <w:szCs w:val="24"/>
              </w:rPr>
            </w:pPr>
            <w:r w:rsidRPr="0012371D">
              <w:rPr>
                <w:color w:val="000000"/>
                <w:sz w:val="24"/>
                <w:szCs w:val="24"/>
              </w:rPr>
              <w:t xml:space="preserve">Белоцерковская </w:t>
            </w:r>
          </w:p>
        </w:tc>
        <w:tc>
          <w:tcPr>
            <w:tcW w:w="1583" w:type="dxa"/>
          </w:tcPr>
          <w:p w:rsidR="00AE7542" w:rsidRPr="0012371D" w:rsidRDefault="00AE7542" w:rsidP="0012371D">
            <w:pPr>
              <w:adjustRightInd w:val="0"/>
              <w:rPr>
                <w:color w:val="000000"/>
                <w:sz w:val="24"/>
                <w:szCs w:val="24"/>
              </w:rPr>
            </w:pPr>
            <w:proofErr w:type="spellStart"/>
            <w:r w:rsidRPr="0012371D">
              <w:rPr>
                <w:color w:val="000000"/>
                <w:sz w:val="24"/>
                <w:szCs w:val="24"/>
              </w:rPr>
              <w:t>Учи</w:t>
            </w:r>
            <w:proofErr w:type="gramStart"/>
            <w:r w:rsidRPr="0012371D">
              <w:rPr>
                <w:color w:val="000000"/>
                <w:sz w:val="24"/>
                <w:szCs w:val="24"/>
              </w:rPr>
              <w:t>.р</w:t>
            </w:r>
            <w:proofErr w:type="gramEnd"/>
            <w:r w:rsidRPr="0012371D">
              <w:rPr>
                <w:color w:val="000000"/>
                <w:sz w:val="24"/>
                <w:szCs w:val="24"/>
              </w:rPr>
              <w:t>у</w:t>
            </w:r>
            <w:proofErr w:type="spellEnd"/>
          </w:p>
        </w:tc>
        <w:tc>
          <w:tcPr>
            <w:tcW w:w="1577" w:type="dxa"/>
          </w:tcPr>
          <w:p w:rsidR="00AE7542" w:rsidRPr="0012371D" w:rsidRDefault="00AE7542" w:rsidP="0012371D">
            <w:pPr>
              <w:adjustRightInd w:val="0"/>
              <w:rPr>
                <w:color w:val="000000"/>
                <w:sz w:val="24"/>
                <w:szCs w:val="24"/>
              </w:rPr>
            </w:pPr>
            <w:r w:rsidRPr="0012371D">
              <w:rPr>
                <w:color w:val="000000"/>
                <w:sz w:val="24"/>
                <w:szCs w:val="24"/>
              </w:rPr>
              <w:t>21</w:t>
            </w:r>
          </w:p>
        </w:tc>
        <w:tc>
          <w:tcPr>
            <w:tcW w:w="1551" w:type="dxa"/>
          </w:tcPr>
          <w:p w:rsidR="00AE7542" w:rsidRPr="0012371D" w:rsidRDefault="00AE7542" w:rsidP="0012371D">
            <w:pPr>
              <w:adjustRightInd w:val="0"/>
              <w:rPr>
                <w:color w:val="000000"/>
                <w:sz w:val="24"/>
                <w:szCs w:val="24"/>
              </w:rPr>
            </w:pPr>
            <w:r w:rsidRPr="0012371D">
              <w:rPr>
                <w:color w:val="000000"/>
                <w:sz w:val="24"/>
                <w:szCs w:val="24"/>
              </w:rPr>
              <w:t>18</w:t>
            </w:r>
          </w:p>
        </w:tc>
        <w:tc>
          <w:tcPr>
            <w:tcW w:w="1569" w:type="dxa"/>
          </w:tcPr>
          <w:p w:rsidR="00AE7542" w:rsidRPr="0012371D" w:rsidRDefault="00AE7542" w:rsidP="0012371D">
            <w:pPr>
              <w:adjustRightInd w:val="0"/>
              <w:rPr>
                <w:color w:val="000000"/>
                <w:sz w:val="24"/>
                <w:szCs w:val="24"/>
              </w:rPr>
            </w:pPr>
          </w:p>
        </w:tc>
        <w:tc>
          <w:tcPr>
            <w:tcW w:w="1546" w:type="dxa"/>
          </w:tcPr>
          <w:p w:rsidR="00AE7542" w:rsidRPr="0012371D" w:rsidRDefault="00AE7542" w:rsidP="0012371D">
            <w:pPr>
              <w:adjustRightInd w:val="0"/>
              <w:rPr>
                <w:color w:val="000000"/>
                <w:sz w:val="24"/>
                <w:szCs w:val="24"/>
              </w:rPr>
            </w:pPr>
          </w:p>
        </w:tc>
      </w:tr>
      <w:tr w:rsidR="00AE7542" w:rsidRPr="0012371D" w:rsidTr="0012371D">
        <w:tc>
          <w:tcPr>
            <w:tcW w:w="1745" w:type="dxa"/>
          </w:tcPr>
          <w:p w:rsidR="00AE7542" w:rsidRPr="0012371D" w:rsidRDefault="00AE7542" w:rsidP="0012371D">
            <w:pPr>
              <w:adjustRightInd w:val="0"/>
              <w:rPr>
                <w:color w:val="000000"/>
                <w:sz w:val="24"/>
                <w:szCs w:val="24"/>
              </w:rPr>
            </w:pPr>
          </w:p>
        </w:tc>
        <w:tc>
          <w:tcPr>
            <w:tcW w:w="1583" w:type="dxa"/>
          </w:tcPr>
          <w:p w:rsidR="00AE7542" w:rsidRPr="0012371D" w:rsidRDefault="00AE7542" w:rsidP="0012371D">
            <w:pPr>
              <w:adjustRightInd w:val="0"/>
              <w:rPr>
                <w:color w:val="000000"/>
                <w:sz w:val="24"/>
                <w:szCs w:val="24"/>
              </w:rPr>
            </w:pPr>
          </w:p>
        </w:tc>
        <w:tc>
          <w:tcPr>
            <w:tcW w:w="1577" w:type="dxa"/>
          </w:tcPr>
          <w:p w:rsidR="00AE7542" w:rsidRPr="0012371D" w:rsidRDefault="00AE7542" w:rsidP="0012371D">
            <w:pPr>
              <w:adjustRightInd w:val="0"/>
              <w:rPr>
                <w:color w:val="000000"/>
                <w:sz w:val="24"/>
                <w:szCs w:val="24"/>
              </w:rPr>
            </w:pPr>
            <w:r w:rsidRPr="0012371D">
              <w:rPr>
                <w:color w:val="000000"/>
                <w:sz w:val="24"/>
                <w:szCs w:val="24"/>
              </w:rPr>
              <w:t>386</w:t>
            </w:r>
          </w:p>
        </w:tc>
        <w:tc>
          <w:tcPr>
            <w:tcW w:w="1551" w:type="dxa"/>
          </w:tcPr>
          <w:p w:rsidR="00AE7542" w:rsidRPr="0012371D" w:rsidRDefault="00AE7542" w:rsidP="0012371D">
            <w:pPr>
              <w:adjustRightInd w:val="0"/>
              <w:rPr>
                <w:color w:val="000000"/>
                <w:sz w:val="24"/>
                <w:szCs w:val="24"/>
              </w:rPr>
            </w:pPr>
            <w:r w:rsidRPr="0012371D">
              <w:rPr>
                <w:color w:val="000000"/>
                <w:sz w:val="24"/>
                <w:szCs w:val="24"/>
              </w:rPr>
              <w:t>74</w:t>
            </w:r>
          </w:p>
        </w:tc>
        <w:tc>
          <w:tcPr>
            <w:tcW w:w="1569" w:type="dxa"/>
          </w:tcPr>
          <w:p w:rsidR="00AE7542" w:rsidRPr="0012371D" w:rsidRDefault="00AE7542" w:rsidP="0012371D">
            <w:pPr>
              <w:adjustRightInd w:val="0"/>
              <w:rPr>
                <w:color w:val="000000"/>
                <w:sz w:val="24"/>
                <w:szCs w:val="24"/>
              </w:rPr>
            </w:pPr>
            <w:r w:rsidRPr="0012371D">
              <w:rPr>
                <w:color w:val="000000"/>
                <w:sz w:val="24"/>
                <w:szCs w:val="24"/>
              </w:rPr>
              <w:t>39</w:t>
            </w:r>
          </w:p>
        </w:tc>
        <w:tc>
          <w:tcPr>
            <w:tcW w:w="1546" w:type="dxa"/>
          </w:tcPr>
          <w:p w:rsidR="00AE7542" w:rsidRPr="0012371D" w:rsidRDefault="00AE7542" w:rsidP="0012371D">
            <w:pPr>
              <w:adjustRightInd w:val="0"/>
              <w:rPr>
                <w:color w:val="000000"/>
                <w:sz w:val="24"/>
                <w:szCs w:val="24"/>
              </w:rPr>
            </w:pPr>
            <w:r w:rsidRPr="0012371D">
              <w:rPr>
                <w:color w:val="000000"/>
                <w:sz w:val="24"/>
                <w:szCs w:val="24"/>
              </w:rPr>
              <w:t>25</w:t>
            </w:r>
          </w:p>
        </w:tc>
      </w:tr>
    </w:tbl>
    <w:p w:rsidR="00AE7542" w:rsidRPr="0012371D" w:rsidRDefault="00AE7542" w:rsidP="00AE7542">
      <w:pPr>
        <w:jc w:val="center"/>
        <w:rPr>
          <w:sz w:val="24"/>
          <w:szCs w:val="24"/>
        </w:rPr>
      </w:pPr>
    </w:p>
    <w:p w:rsidR="00AE7542" w:rsidRPr="0012371D" w:rsidRDefault="00AE7542" w:rsidP="00AE7542">
      <w:pPr>
        <w:ind w:firstLine="708"/>
        <w:jc w:val="both"/>
        <w:rPr>
          <w:sz w:val="24"/>
          <w:szCs w:val="24"/>
        </w:rPr>
      </w:pPr>
      <w:r w:rsidRPr="0012371D">
        <w:rPr>
          <w:sz w:val="24"/>
          <w:szCs w:val="24"/>
        </w:rPr>
        <w:t xml:space="preserve">Отмечается расхождение в итогах участия из-за </w:t>
      </w:r>
      <w:proofErr w:type="spellStart"/>
      <w:r w:rsidRPr="0012371D">
        <w:rPr>
          <w:sz w:val="24"/>
          <w:szCs w:val="24"/>
        </w:rPr>
        <w:t>несдачи</w:t>
      </w:r>
      <w:proofErr w:type="spellEnd"/>
      <w:r w:rsidRPr="0012371D">
        <w:rPr>
          <w:sz w:val="24"/>
          <w:szCs w:val="24"/>
        </w:rPr>
        <w:t xml:space="preserve"> отчетов по требуемой форме некоторыми учителями. </w:t>
      </w:r>
    </w:p>
    <w:p w:rsidR="00AE7542" w:rsidRPr="0012371D" w:rsidRDefault="00AE7542" w:rsidP="00AE7542">
      <w:pPr>
        <w:jc w:val="both"/>
        <w:rPr>
          <w:sz w:val="24"/>
          <w:szCs w:val="24"/>
        </w:rPr>
      </w:pPr>
      <w:r w:rsidRPr="0012371D">
        <w:rPr>
          <w:sz w:val="24"/>
          <w:szCs w:val="24"/>
        </w:rPr>
        <w:t>В динамике от предыдущего года число участников, участий и  перечень олимпиад значительно увеличилось. Наибольшее число участников в олимпиадах на платформе «</w:t>
      </w:r>
      <w:proofErr w:type="spellStart"/>
      <w:r w:rsidRPr="0012371D">
        <w:rPr>
          <w:sz w:val="24"/>
          <w:szCs w:val="24"/>
        </w:rPr>
        <w:t>Учи</w:t>
      </w:r>
      <w:proofErr w:type="gramStart"/>
      <w:r w:rsidRPr="0012371D">
        <w:rPr>
          <w:sz w:val="24"/>
          <w:szCs w:val="24"/>
        </w:rPr>
        <w:t>.р</w:t>
      </w:r>
      <w:proofErr w:type="gramEnd"/>
      <w:r w:rsidRPr="0012371D">
        <w:rPr>
          <w:sz w:val="24"/>
          <w:szCs w:val="24"/>
        </w:rPr>
        <w:t>у</w:t>
      </w:r>
      <w:proofErr w:type="spellEnd"/>
      <w:r w:rsidRPr="0012371D">
        <w:rPr>
          <w:sz w:val="24"/>
          <w:szCs w:val="24"/>
        </w:rPr>
        <w:t>»</w:t>
      </w:r>
    </w:p>
    <w:p w:rsidR="00AE7542" w:rsidRPr="0012371D" w:rsidRDefault="00AE7542" w:rsidP="00AE7542">
      <w:pPr>
        <w:jc w:val="center"/>
        <w:rPr>
          <w:sz w:val="24"/>
          <w:szCs w:val="24"/>
        </w:rPr>
      </w:pPr>
    </w:p>
    <w:p w:rsidR="00AE7542" w:rsidRPr="0012371D" w:rsidRDefault="00AE7542" w:rsidP="00AE7542">
      <w:pPr>
        <w:jc w:val="center"/>
        <w:rPr>
          <w:sz w:val="24"/>
          <w:szCs w:val="24"/>
        </w:rPr>
      </w:pPr>
      <w:r w:rsidRPr="0012371D">
        <w:rPr>
          <w:sz w:val="24"/>
          <w:szCs w:val="24"/>
        </w:rPr>
        <w:t>Итоги участия учащихся в конкурсах</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3"/>
        <w:gridCol w:w="1688"/>
        <w:gridCol w:w="803"/>
        <w:gridCol w:w="2201"/>
        <w:gridCol w:w="1120"/>
        <w:gridCol w:w="1718"/>
        <w:gridCol w:w="1746"/>
      </w:tblGrid>
      <w:tr w:rsidR="00AE7542" w:rsidRPr="0012371D" w:rsidTr="00615958">
        <w:tc>
          <w:tcPr>
            <w:tcW w:w="613" w:type="dxa"/>
          </w:tcPr>
          <w:p w:rsidR="00AE7542" w:rsidRPr="0012371D" w:rsidRDefault="00AE7542" w:rsidP="0012371D">
            <w:pPr>
              <w:adjustRightInd w:val="0"/>
              <w:rPr>
                <w:color w:val="000000"/>
                <w:sz w:val="24"/>
                <w:szCs w:val="24"/>
              </w:rPr>
            </w:pPr>
            <w:r w:rsidRPr="0012371D">
              <w:rPr>
                <w:color w:val="000000"/>
                <w:sz w:val="24"/>
                <w:szCs w:val="24"/>
              </w:rPr>
              <w:t>№</w:t>
            </w:r>
          </w:p>
        </w:tc>
        <w:tc>
          <w:tcPr>
            <w:tcW w:w="1688" w:type="dxa"/>
          </w:tcPr>
          <w:p w:rsidR="00AE7542" w:rsidRPr="0012371D" w:rsidRDefault="00AE7542" w:rsidP="0012371D">
            <w:pPr>
              <w:adjustRightInd w:val="0"/>
              <w:rPr>
                <w:color w:val="000000"/>
                <w:sz w:val="24"/>
                <w:szCs w:val="24"/>
              </w:rPr>
            </w:pPr>
            <w:r w:rsidRPr="0012371D">
              <w:rPr>
                <w:color w:val="000000"/>
                <w:sz w:val="24"/>
                <w:szCs w:val="24"/>
              </w:rPr>
              <w:t>ФИ</w:t>
            </w:r>
          </w:p>
        </w:tc>
        <w:tc>
          <w:tcPr>
            <w:tcW w:w="803" w:type="dxa"/>
          </w:tcPr>
          <w:p w:rsidR="00AE7542" w:rsidRPr="0012371D" w:rsidRDefault="00AE7542" w:rsidP="0012371D">
            <w:pPr>
              <w:adjustRightInd w:val="0"/>
              <w:rPr>
                <w:color w:val="000000"/>
                <w:sz w:val="24"/>
                <w:szCs w:val="24"/>
              </w:rPr>
            </w:pPr>
            <w:r w:rsidRPr="0012371D">
              <w:rPr>
                <w:color w:val="000000"/>
                <w:sz w:val="24"/>
                <w:szCs w:val="24"/>
              </w:rPr>
              <w:t>класс</w:t>
            </w:r>
          </w:p>
        </w:tc>
        <w:tc>
          <w:tcPr>
            <w:tcW w:w="2201" w:type="dxa"/>
          </w:tcPr>
          <w:p w:rsidR="00AE7542" w:rsidRPr="0012371D" w:rsidRDefault="00AE7542" w:rsidP="0012371D">
            <w:pPr>
              <w:adjustRightInd w:val="0"/>
              <w:rPr>
                <w:color w:val="000000"/>
                <w:sz w:val="24"/>
                <w:szCs w:val="24"/>
              </w:rPr>
            </w:pPr>
            <w:r w:rsidRPr="0012371D">
              <w:rPr>
                <w:color w:val="000000"/>
                <w:sz w:val="24"/>
                <w:szCs w:val="24"/>
              </w:rPr>
              <w:t xml:space="preserve">Название </w:t>
            </w:r>
          </w:p>
        </w:tc>
        <w:tc>
          <w:tcPr>
            <w:tcW w:w="1120" w:type="dxa"/>
          </w:tcPr>
          <w:p w:rsidR="00AE7542" w:rsidRPr="0012371D" w:rsidRDefault="00AE7542" w:rsidP="0012371D">
            <w:pPr>
              <w:adjustRightInd w:val="0"/>
              <w:rPr>
                <w:color w:val="000000"/>
                <w:sz w:val="24"/>
                <w:szCs w:val="24"/>
              </w:rPr>
            </w:pPr>
            <w:r w:rsidRPr="0012371D">
              <w:rPr>
                <w:color w:val="000000"/>
                <w:sz w:val="24"/>
                <w:szCs w:val="24"/>
              </w:rPr>
              <w:t xml:space="preserve">Уровень </w:t>
            </w:r>
          </w:p>
        </w:tc>
        <w:tc>
          <w:tcPr>
            <w:tcW w:w="1718" w:type="dxa"/>
          </w:tcPr>
          <w:p w:rsidR="00AE7542" w:rsidRPr="0012371D" w:rsidRDefault="00AE7542" w:rsidP="0012371D">
            <w:pPr>
              <w:adjustRightInd w:val="0"/>
              <w:rPr>
                <w:color w:val="000000"/>
                <w:sz w:val="24"/>
                <w:szCs w:val="24"/>
              </w:rPr>
            </w:pPr>
            <w:r w:rsidRPr="0012371D">
              <w:rPr>
                <w:color w:val="000000"/>
                <w:sz w:val="24"/>
                <w:szCs w:val="24"/>
              </w:rPr>
              <w:t xml:space="preserve">Результат </w:t>
            </w:r>
          </w:p>
        </w:tc>
        <w:tc>
          <w:tcPr>
            <w:tcW w:w="1746" w:type="dxa"/>
          </w:tcPr>
          <w:p w:rsidR="00AE7542" w:rsidRPr="0012371D" w:rsidRDefault="00AE7542" w:rsidP="0012371D">
            <w:pPr>
              <w:adjustRightInd w:val="0"/>
              <w:rPr>
                <w:color w:val="000000"/>
                <w:sz w:val="24"/>
                <w:szCs w:val="24"/>
              </w:rPr>
            </w:pPr>
            <w:r w:rsidRPr="0012371D">
              <w:rPr>
                <w:color w:val="000000"/>
                <w:sz w:val="24"/>
                <w:szCs w:val="24"/>
              </w:rPr>
              <w:t>учитель</w:t>
            </w:r>
          </w:p>
        </w:tc>
      </w:tr>
      <w:tr w:rsidR="00AE7542" w:rsidRPr="0012371D" w:rsidTr="00615958">
        <w:tc>
          <w:tcPr>
            <w:tcW w:w="613" w:type="dxa"/>
          </w:tcPr>
          <w:p w:rsidR="00AE7542" w:rsidRPr="0012371D" w:rsidRDefault="00AE7542" w:rsidP="0012371D">
            <w:pPr>
              <w:adjustRightInd w:val="0"/>
              <w:rPr>
                <w:color w:val="000000"/>
                <w:sz w:val="24"/>
                <w:szCs w:val="24"/>
              </w:rPr>
            </w:pPr>
            <w:r w:rsidRPr="0012371D">
              <w:rPr>
                <w:color w:val="000000"/>
                <w:sz w:val="24"/>
                <w:szCs w:val="24"/>
              </w:rPr>
              <w:t>1</w:t>
            </w:r>
          </w:p>
        </w:tc>
        <w:tc>
          <w:tcPr>
            <w:tcW w:w="1688" w:type="dxa"/>
          </w:tcPr>
          <w:p w:rsidR="00AE7542" w:rsidRPr="0012371D" w:rsidRDefault="00AE7542" w:rsidP="0012371D">
            <w:pPr>
              <w:adjustRightInd w:val="0"/>
              <w:rPr>
                <w:color w:val="000000"/>
                <w:sz w:val="24"/>
                <w:szCs w:val="24"/>
              </w:rPr>
            </w:pPr>
            <w:r w:rsidRPr="0012371D">
              <w:rPr>
                <w:color w:val="000000"/>
                <w:sz w:val="24"/>
                <w:szCs w:val="24"/>
              </w:rPr>
              <w:t>Алехина Алевтина</w:t>
            </w:r>
          </w:p>
        </w:tc>
        <w:tc>
          <w:tcPr>
            <w:tcW w:w="803" w:type="dxa"/>
          </w:tcPr>
          <w:p w:rsidR="00AE7542" w:rsidRPr="0012371D" w:rsidRDefault="00AE7542" w:rsidP="0012371D">
            <w:pPr>
              <w:adjustRightInd w:val="0"/>
              <w:rPr>
                <w:color w:val="000000"/>
                <w:sz w:val="24"/>
                <w:szCs w:val="24"/>
              </w:rPr>
            </w:pPr>
            <w:r w:rsidRPr="0012371D">
              <w:rPr>
                <w:color w:val="000000"/>
                <w:sz w:val="24"/>
                <w:szCs w:val="24"/>
              </w:rPr>
              <w:t>11а</w:t>
            </w:r>
          </w:p>
        </w:tc>
        <w:tc>
          <w:tcPr>
            <w:tcW w:w="2201" w:type="dxa"/>
          </w:tcPr>
          <w:p w:rsidR="00AE7542" w:rsidRPr="0012371D" w:rsidRDefault="00AE7542" w:rsidP="0012371D">
            <w:pPr>
              <w:adjustRightInd w:val="0"/>
              <w:rPr>
                <w:color w:val="000000"/>
                <w:sz w:val="24"/>
                <w:szCs w:val="24"/>
              </w:rPr>
            </w:pPr>
            <w:r w:rsidRPr="0012371D">
              <w:rPr>
                <w:color w:val="000000"/>
                <w:sz w:val="24"/>
                <w:szCs w:val="24"/>
              </w:rPr>
              <w:t>Конкурс переводчиков</w:t>
            </w:r>
          </w:p>
        </w:tc>
        <w:tc>
          <w:tcPr>
            <w:tcW w:w="1120" w:type="dxa"/>
          </w:tcPr>
          <w:p w:rsidR="00AE7542" w:rsidRPr="0012371D" w:rsidRDefault="00AE7542" w:rsidP="0012371D">
            <w:pPr>
              <w:adjustRightInd w:val="0"/>
              <w:rPr>
                <w:color w:val="000000"/>
                <w:sz w:val="24"/>
                <w:szCs w:val="24"/>
              </w:rPr>
            </w:pPr>
            <w:r w:rsidRPr="0012371D">
              <w:rPr>
                <w:color w:val="000000"/>
                <w:sz w:val="24"/>
                <w:szCs w:val="24"/>
              </w:rPr>
              <w:t>район</w:t>
            </w:r>
          </w:p>
        </w:tc>
        <w:tc>
          <w:tcPr>
            <w:tcW w:w="1718" w:type="dxa"/>
          </w:tcPr>
          <w:p w:rsidR="00AE7542" w:rsidRPr="0012371D" w:rsidRDefault="00AE7542" w:rsidP="0012371D">
            <w:pPr>
              <w:adjustRightInd w:val="0"/>
              <w:rPr>
                <w:color w:val="000000"/>
                <w:sz w:val="24"/>
                <w:szCs w:val="24"/>
              </w:rPr>
            </w:pPr>
            <w:r w:rsidRPr="0012371D">
              <w:rPr>
                <w:color w:val="000000"/>
                <w:sz w:val="24"/>
                <w:szCs w:val="24"/>
              </w:rPr>
              <w:t>1м</w:t>
            </w:r>
          </w:p>
        </w:tc>
        <w:tc>
          <w:tcPr>
            <w:tcW w:w="1746" w:type="dxa"/>
          </w:tcPr>
          <w:p w:rsidR="00AE7542" w:rsidRPr="0012371D" w:rsidRDefault="00AE7542" w:rsidP="0012371D">
            <w:pPr>
              <w:adjustRightInd w:val="0"/>
              <w:rPr>
                <w:color w:val="000000"/>
                <w:sz w:val="24"/>
                <w:szCs w:val="24"/>
              </w:rPr>
            </w:pPr>
            <w:proofErr w:type="spellStart"/>
            <w:r w:rsidRPr="0012371D">
              <w:rPr>
                <w:color w:val="000000"/>
                <w:sz w:val="24"/>
                <w:szCs w:val="24"/>
              </w:rPr>
              <w:t>Новоградская</w:t>
            </w:r>
            <w:proofErr w:type="spellEnd"/>
            <w:r w:rsidRPr="0012371D">
              <w:rPr>
                <w:color w:val="000000"/>
                <w:sz w:val="24"/>
                <w:szCs w:val="24"/>
              </w:rPr>
              <w:t xml:space="preserve"> Г.Г.</w:t>
            </w:r>
          </w:p>
        </w:tc>
      </w:tr>
      <w:tr w:rsidR="00AE7542" w:rsidRPr="0012371D" w:rsidTr="00615958">
        <w:tc>
          <w:tcPr>
            <w:tcW w:w="613" w:type="dxa"/>
          </w:tcPr>
          <w:p w:rsidR="00AE7542" w:rsidRPr="0012371D" w:rsidRDefault="00AE7542" w:rsidP="0012371D">
            <w:pPr>
              <w:adjustRightInd w:val="0"/>
              <w:rPr>
                <w:color w:val="000000"/>
                <w:sz w:val="24"/>
                <w:szCs w:val="24"/>
              </w:rPr>
            </w:pPr>
            <w:r w:rsidRPr="0012371D">
              <w:rPr>
                <w:color w:val="000000"/>
                <w:sz w:val="24"/>
                <w:szCs w:val="24"/>
              </w:rPr>
              <w:t>2</w:t>
            </w:r>
          </w:p>
        </w:tc>
        <w:tc>
          <w:tcPr>
            <w:tcW w:w="1688" w:type="dxa"/>
          </w:tcPr>
          <w:p w:rsidR="00AE7542" w:rsidRPr="0012371D" w:rsidRDefault="00AE7542" w:rsidP="0012371D">
            <w:pPr>
              <w:adjustRightInd w:val="0"/>
              <w:rPr>
                <w:color w:val="000000"/>
                <w:sz w:val="24"/>
                <w:szCs w:val="24"/>
              </w:rPr>
            </w:pPr>
            <w:r w:rsidRPr="0012371D">
              <w:rPr>
                <w:color w:val="000000"/>
                <w:sz w:val="24"/>
                <w:szCs w:val="24"/>
              </w:rPr>
              <w:t>Дроздова Алина</w:t>
            </w:r>
          </w:p>
        </w:tc>
        <w:tc>
          <w:tcPr>
            <w:tcW w:w="803" w:type="dxa"/>
          </w:tcPr>
          <w:p w:rsidR="00AE7542" w:rsidRPr="0012371D" w:rsidRDefault="00AE7542" w:rsidP="0012371D">
            <w:pPr>
              <w:adjustRightInd w:val="0"/>
              <w:rPr>
                <w:color w:val="000000"/>
                <w:sz w:val="24"/>
                <w:szCs w:val="24"/>
              </w:rPr>
            </w:pPr>
            <w:r w:rsidRPr="0012371D">
              <w:rPr>
                <w:color w:val="000000"/>
                <w:sz w:val="24"/>
                <w:szCs w:val="24"/>
              </w:rPr>
              <w:t>11а</w:t>
            </w:r>
          </w:p>
        </w:tc>
        <w:tc>
          <w:tcPr>
            <w:tcW w:w="2201" w:type="dxa"/>
          </w:tcPr>
          <w:p w:rsidR="00AE7542" w:rsidRPr="0012371D" w:rsidRDefault="00AE7542" w:rsidP="0012371D">
            <w:pPr>
              <w:adjustRightInd w:val="0"/>
              <w:rPr>
                <w:color w:val="000000"/>
                <w:sz w:val="24"/>
                <w:szCs w:val="24"/>
              </w:rPr>
            </w:pPr>
            <w:r w:rsidRPr="0012371D">
              <w:rPr>
                <w:color w:val="000000"/>
                <w:sz w:val="24"/>
                <w:szCs w:val="24"/>
              </w:rPr>
              <w:t>Конкурс переводчиков</w:t>
            </w:r>
          </w:p>
        </w:tc>
        <w:tc>
          <w:tcPr>
            <w:tcW w:w="1120" w:type="dxa"/>
          </w:tcPr>
          <w:p w:rsidR="00AE7542" w:rsidRPr="0012371D" w:rsidRDefault="00AE7542" w:rsidP="0012371D">
            <w:pPr>
              <w:adjustRightInd w:val="0"/>
              <w:rPr>
                <w:color w:val="000000"/>
                <w:sz w:val="24"/>
                <w:szCs w:val="24"/>
              </w:rPr>
            </w:pPr>
            <w:r w:rsidRPr="0012371D">
              <w:rPr>
                <w:color w:val="000000"/>
                <w:sz w:val="24"/>
                <w:szCs w:val="24"/>
              </w:rPr>
              <w:t>район</w:t>
            </w:r>
          </w:p>
        </w:tc>
        <w:tc>
          <w:tcPr>
            <w:tcW w:w="1718" w:type="dxa"/>
          </w:tcPr>
          <w:p w:rsidR="00AE7542" w:rsidRPr="0012371D" w:rsidRDefault="00AE7542" w:rsidP="0012371D">
            <w:pPr>
              <w:adjustRightInd w:val="0"/>
              <w:rPr>
                <w:color w:val="000000"/>
                <w:sz w:val="24"/>
                <w:szCs w:val="24"/>
              </w:rPr>
            </w:pPr>
            <w:r w:rsidRPr="0012371D">
              <w:rPr>
                <w:color w:val="000000"/>
                <w:sz w:val="24"/>
                <w:szCs w:val="24"/>
              </w:rPr>
              <w:t>участие</w:t>
            </w:r>
          </w:p>
        </w:tc>
        <w:tc>
          <w:tcPr>
            <w:tcW w:w="1746" w:type="dxa"/>
          </w:tcPr>
          <w:p w:rsidR="00AE7542" w:rsidRPr="0012371D" w:rsidRDefault="00AE7542" w:rsidP="0012371D">
            <w:pPr>
              <w:adjustRightInd w:val="0"/>
              <w:rPr>
                <w:color w:val="000000"/>
                <w:sz w:val="24"/>
                <w:szCs w:val="24"/>
              </w:rPr>
            </w:pPr>
            <w:proofErr w:type="spellStart"/>
            <w:r w:rsidRPr="0012371D">
              <w:rPr>
                <w:color w:val="000000"/>
                <w:sz w:val="24"/>
                <w:szCs w:val="24"/>
              </w:rPr>
              <w:t>Новоградская</w:t>
            </w:r>
            <w:proofErr w:type="spellEnd"/>
            <w:r w:rsidRPr="0012371D">
              <w:rPr>
                <w:color w:val="000000"/>
                <w:sz w:val="24"/>
                <w:szCs w:val="24"/>
              </w:rPr>
              <w:t xml:space="preserve"> Г.Г.</w:t>
            </w:r>
          </w:p>
        </w:tc>
      </w:tr>
      <w:tr w:rsidR="00AE7542" w:rsidRPr="0012371D" w:rsidTr="00615958">
        <w:tc>
          <w:tcPr>
            <w:tcW w:w="613" w:type="dxa"/>
          </w:tcPr>
          <w:p w:rsidR="00AE7542" w:rsidRPr="0012371D" w:rsidRDefault="00AE7542" w:rsidP="0012371D">
            <w:pPr>
              <w:adjustRightInd w:val="0"/>
              <w:rPr>
                <w:color w:val="000000"/>
                <w:sz w:val="24"/>
                <w:szCs w:val="24"/>
              </w:rPr>
            </w:pPr>
            <w:r w:rsidRPr="0012371D">
              <w:rPr>
                <w:color w:val="000000"/>
                <w:sz w:val="24"/>
                <w:szCs w:val="24"/>
              </w:rPr>
              <w:t>3</w:t>
            </w:r>
          </w:p>
        </w:tc>
        <w:tc>
          <w:tcPr>
            <w:tcW w:w="1688" w:type="dxa"/>
          </w:tcPr>
          <w:p w:rsidR="00AE7542" w:rsidRPr="0012371D" w:rsidRDefault="00AE7542" w:rsidP="0012371D">
            <w:pPr>
              <w:adjustRightInd w:val="0"/>
              <w:rPr>
                <w:color w:val="000000"/>
                <w:sz w:val="24"/>
                <w:szCs w:val="24"/>
              </w:rPr>
            </w:pPr>
            <w:r w:rsidRPr="0012371D">
              <w:rPr>
                <w:color w:val="000000"/>
                <w:sz w:val="24"/>
                <w:szCs w:val="24"/>
              </w:rPr>
              <w:t>Верещагин Данила</w:t>
            </w:r>
          </w:p>
        </w:tc>
        <w:tc>
          <w:tcPr>
            <w:tcW w:w="803" w:type="dxa"/>
          </w:tcPr>
          <w:p w:rsidR="00AE7542" w:rsidRPr="0012371D" w:rsidRDefault="00AE7542" w:rsidP="0012371D">
            <w:pPr>
              <w:adjustRightInd w:val="0"/>
              <w:rPr>
                <w:color w:val="000000"/>
                <w:sz w:val="24"/>
                <w:szCs w:val="24"/>
              </w:rPr>
            </w:pPr>
            <w:r w:rsidRPr="0012371D">
              <w:rPr>
                <w:color w:val="000000"/>
                <w:sz w:val="24"/>
                <w:szCs w:val="24"/>
              </w:rPr>
              <w:t>4в</w:t>
            </w:r>
          </w:p>
        </w:tc>
        <w:tc>
          <w:tcPr>
            <w:tcW w:w="2201" w:type="dxa"/>
          </w:tcPr>
          <w:p w:rsidR="00AE7542" w:rsidRPr="0012371D" w:rsidRDefault="00AE7542" w:rsidP="0012371D">
            <w:pPr>
              <w:adjustRightInd w:val="0"/>
              <w:rPr>
                <w:color w:val="000000"/>
                <w:sz w:val="24"/>
                <w:szCs w:val="24"/>
              </w:rPr>
            </w:pPr>
            <w:r w:rsidRPr="0012371D">
              <w:rPr>
                <w:color w:val="000000"/>
                <w:sz w:val="24"/>
                <w:szCs w:val="24"/>
              </w:rPr>
              <w:t>Конкурс переводчиков</w:t>
            </w:r>
          </w:p>
        </w:tc>
        <w:tc>
          <w:tcPr>
            <w:tcW w:w="1120" w:type="dxa"/>
          </w:tcPr>
          <w:p w:rsidR="00AE7542" w:rsidRPr="0012371D" w:rsidRDefault="00AE7542" w:rsidP="0012371D">
            <w:pPr>
              <w:adjustRightInd w:val="0"/>
              <w:rPr>
                <w:color w:val="000000"/>
                <w:sz w:val="24"/>
                <w:szCs w:val="24"/>
              </w:rPr>
            </w:pPr>
            <w:r w:rsidRPr="0012371D">
              <w:rPr>
                <w:color w:val="000000"/>
                <w:sz w:val="24"/>
                <w:szCs w:val="24"/>
              </w:rPr>
              <w:t>район</w:t>
            </w:r>
          </w:p>
        </w:tc>
        <w:tc>
          <w:tcPr>
            <w:tcW w:w="1718" w:type="dxa"/>
          </w:tcPr>
          <w:p w:rsidR="00AE7542" w:rsidRPr="0012371D" w:rsidRDefault="00AE7542" w:rsidP="0012371D">
            <w:pPr>
              <w:adjustRightInd w:val="0"/>
              <w:rPr>
                <w:color w:val="000000"/>
                <w:sz w:val="24"/>
                <w:szCs w:val="24"/>
              </w:rPr>
            </w:pPr>
            <w:r w:rsidRPr="0012371D">
              <w:rPr>
                <w:color w:val="000000"/>
                <w:sz w:val="24"/>
                <w:szCs w:val="24"/>
              </w:rPr>
              <w:t>2м</w:t>
            </w:r>
          </w:p>
        </w:tc>
        <w:tc>
          <w:tcPr>
            <w:tcW w:w="1746" w:type="dxa"/>
          </w:tcPr>
          <w:p w:rsidR="00AE7542" w:rsidRPr="0012371D" w:rsidRDefault="00AE7542" w:rsidP="0012371D">
            <w:pPr>
              <w:adjustRightInd w:val="0"/>
              <w:rPr>
                <w:color w:val="000000"/>
                <w:sz w:val="24"/>
                <w:szCs w:val="24"/>
              </w:rPr>
            </w:pPr>
            <w:r w:rsidRPr="0012371D">
              <w:rPr>
                <w:color w:val="000000"/>
                <w:sz w:val="24"/>
                <w:szCs w:val="24"/>
              </w:rPr>
              <w:t>Рогачевская Е.В.</w:t>
            </w:r>
          </w:p>
        </w:tc>
      </w:tr>
      <w:tr w:rsidR="00AE7542" w:rsidRPr="0012371D" w:rsidTr="00615958">
        <w:tc>
          <w:tcPr>
            <w:tcW w:w="613" w:type="dxa"/>
          </w:tcPr>
          <w:p w:rsidR="00AE7542" w:rsidRPr="0012371D" w:rsidRDefault="00AE7542" w:rsidP="0012371D">
            <w:pPr>
              <w:adjustRightInd w:val="0"/>
              <w:rPr>
                <w:color w:val="000000"/>
                <w:sz w:val="24"/>
                <w:szCs w:val="24"/>
              </w:rPr>
            </w:pPr>
            <w:r w:rsidRPr="0012371D">
              <w:rPr>
                <w:color w:val="000000"/>
                <w:sz w:val="24"/>
                <w:szCs w:val="24"/>
              </w:rPr>
              <w:t>4</w:t>
            </w:r>
          </w:p>
        </w:tc>
        <w:tc>
          <w:tcPr>
            <w:tcW w:w="1688" w:type="dxa"/>
          </w:tcPr>
          <w:p w:rsidR="00AE7542" w:rsidRPr="0012371D" w:rsidRDefault="00AE7542" w:rsidP="0012371D">
            <w:pPr>
              <w:adjustRightInd w:val="0"/>
              <w:rPr>
                <w:color w:val="000000"/>
                <w:sz w:val="24"/>
                <w:szCs w:val="24"/>
              </w:rPr>
            </w:pPr>
            <w:r w:rsidRPr="0012371D">
              <w:rPr>
                <w:color w:val="000000"/>
                <w:sz w:val="24"/>
                <w:szCs w:val="24"/>
              </w:rPr>
              <w:t xml:space="preserve">Пьяных Алексей </w:t>
            </w:r>
          </w:p>
        </w:tc>
        <w:tc>
          <w:tcPr>
            <w:tcW w:w="803" w:type="dxa"/>
          </w:tcPr>
          <w:p w:rsidR="00AE7542" w:rsidRPr="0012371D" w:rsidRDefault="00AE7542" w:rsidP="0012371D">
            <w:pPr>
              <w:adjustRightInd w:val="0"/>
              <w:rPr>
                <w:color w:val="000000"/>
                <w:sz w:val="24"/>
                <w:szCs w:val="24"/>
              </w:rPr>
            </w:pPr>
            <w:r w:rsidRPr="0012371D">
              <w:rPr>
                <w:color w:val="000000"/>
                <w:sz w:val="24"/>
                <w:szCs w:val="24"/>
              </w:rPr>
              <w:t>4в</w:t>
            </w:r>
          </w:p>
        </w:tc>
        <w:tc>
          <w:tcPr>
            <w:tcW w:w="2201" w:type="dxa"/>
          </w:tcPr>
          <w:p w:rsidR="00AE7542" w:rsidRPr="0012371D" w:rsidRDefault="00AE7542" w:rsidP="0012371D">
            <w:pPr>
              <w:adjustRightInd w:val="0"/>
              <w:rPr>
                <w:color w:val="000000"/>
                <w:sz w:val="24"/>
                <w:szCs w:val="24"/>
              </w:rPr>
            </w:pPr>
            <w:r w:rsidRPr="0012371D">
              <w:rPr>
                <w:color w:val="000000"/>
                <w:sz w:val="24"/>
                <w:szCs w:val="24"/>
              </w:rPr>
              <w:t>Конкурс переводчиков</w:t>
            </w:r>
          </w:p>
        </w:tc>
        <w:tc>
          <w:tcPr>
            <w:tcW w:w="1120" w:type="dxa"/>
          </w:tcPr>
          <w:p w:rsidR="00AE7542" w:rsidRPr="0012371D" w:rsidRDefault="00AE7542" w:rsidP="0012371D">
            <w:pPr>
              <w:adjustRightInd w:val="0"/>
              <w:rPr>
                <w:color w:val="000000"/>
                <w:sz w:val="24"/>
                <w:szCs w:val="24"/>
              </w:rPr>
            </w:pPr>
            <w:r w:rsidRPr="0012371D">
              <w:rPr>
                <w:color w:val="000000"/>
                <w:sz w:val="24"/>
                <w:szCs w:val="24"/>
              </w:rPr>
              <w:t>район</w:t>
            </w:r>
          </w:p>
        </w:tc>
        <w:tc>
          <w:tcPr>
            <w:tcW w:w="1718" w:type="dxa"/>
          </w:tcPr>
          <w:p w:rsidR="00AE7542" w:rsidRPr="0012371D" w:rsidRDefault="00AE7542" w:rsidP="0012371D">
            <w:pPr>
              <w:adjustRightInd w:val="0"/>
              <w:rPr>
                <w:color w:val="000000"/>
                <w:sz w:val="24"/>
                <w:szCs w:val="24"/>
              </w:rPr>
            </w:pPr>
            <w:r w:rsidRPr="0012371D">
              <w:rPr>
                <w:color w:val="000000"/>
                <w:sz w:val="24"/>
                <w:szCs w:val="24"/>
              </w:rPr>
              <w:t>2м</w:t>
            </w:r>
          </w:p>
        </w:tc>
        <w:tc>
          <w:tcPr>
            <w:tcW w:w="1746" w:type="dxa"/>
          </w:tcPr>
          <w:p w:rsidR="00AE7542" w:rsidRPr="0012371D" w:rsidRDefault="00AE7542" w:rsidP="0012371D">
            <w:pPr>
              <w:adjustRightInd w:val="0"/>
              <w:rPr>
                <w:color w:val="000000"/>
                <w:sz w:val="24"/>
                <w:szCs w:val="24"/>
              </w:rPr>
            </w:pPr>
            <w:r w:rsidRPr="0012371D">
              <w:rPr>
                <w:color w:val="000000"/>
                <w:sz w:val="24"/>
                <w:szCs w:val="24"/>
              </w:rPr>
              <w:t>Рогачевская Е.В.</w:t>
            </w:r>
          </w:p>
        </w:tc>
      </w:tr>
      <w:tr w:rsidR="00AE7542" w:rsidRPr="0012371D" w:rsidTr="00615958">
        <w:tc>
          <w:tcPr>
            <w:tcW w:w="613" w:type="dxa"/>
          </w:tcPr>
          <w:p w:rsidR="00AE7542" w:rsidRPr="0012371D" w:rsidRDefault="00AE7542" w:rsidP="0012371D">
            <w:pPr>
              <w:adjustRightInd w:val="0"/>
              <w:rPr>
                <w:color w:val="000000"/>
                <w:sz w:val="24"/>
                <w:szCs w:val="24"/>
              </w:rPr>
            </w:pPr>
            <w:r w:rsidRPr="0012371D">
              <w:rPr>
                <w:color w:val="000000"/>
                <w:sz w:val="24"/>
                <w:szCs w:val="24"/>
              </w:rPr>
              <w:t>5</w:t>
            </w:r>
          </w:p>
        </w:tc>
        <w:tc>
          <w:tcPr>
            <w:tcW w:w="1688" w:type="dxa"/>
          </w:tcPr>
          <w:p w:rsidR="00AE7542" w:rsidRPr="0012371D" w:rsidRDefault="00AE7542" w:rsidP="0012371D">
            <w:pPr>
              <w:adjustRightInd w:val="0"/>
              <w:rPr>
                <w:color w:val="000000"/>
                <w:sz w:val="24"/>
                <w:szCs w:val="24"/>
              </w:rPr>
            </w:pPr>
            <w:proofErr w:type="spellStart"/>
            <w:r w:rsidRPr="0012371D">
              <w:rPr>
                <w:color w:val="000000"/>
                <w:sz w:val="24"/>
                <w:szCs w:val="24"/>
              </w:rPr>
              <w:t>Вахтель</w:t>
            </w:r>
            <w:proofErr w:type="spellEnd"/>
            <w:r w:rsidRPr="0012371D">
              <w:rPr>
                <w:color w:val="000000"/>
                <w:sz w:val="24"/>
                <w:szCs w:val="24"/>
              </w:rPr>
              <w:t xml:space="preserve"> Анна</w:t>
            </w:r>
          </w:p>
        </w:tc>
        <w:tc>
          <w:tcPr>
            <w:tcW w:w="803" w:type="dxa"/>
          </w:tcPr>
          <w:p w:rsidR="00AE7542" w:rsidRPr="0012371D" w:rsidRDefault="00AE7542" w:rsidP="0012371D">
            <w:pPr>
              <w:adjustRightInd w:val="0"/>
              <w:rPr>
                <w:color w:val="000000"/>
                <w:sz w:val="24"/>
                <w:szCs w:val="24"/>
              </w:rPr>
            </w:pPr>
            <w:r w:rsidRPr="0012371D">
              <w:rPr>
                <w:color w:val="000000"/>
                <w:sz w:val="24"/>
                <w:szCs w:val="24"/>
              </w:rPr>
              <w:t>8б</w:t>
            </w:r>
          </w:p>
        </w:tc>
        <w:tc>
          <w:tcPr>
            <w:tcW w:w="2201" w:type="dxa"/>
          </w:tcPr>
          <w:p w:rsidR="00AE7542" w:rsidRPr="0012371D" w:rsidRDefault="00AE7542" w:rsidP="0012371D">
            <w:pPr>
              <w:adjustRightInd w:val="0"/>
              <w:rPr>
                <w:color w:val="000000"/>
                <w:sz w:val="24"/>
                <w:szCs w:val="24"/>
              </w:rPr>
            </w:pPr>
            <w:r w:rsidRPr="0012371D">
              <w:rPr>
                <w:color w:val="000000"/>
                <w:sz w:val="24"/>
                <w:szCs w:val="24"/>
              </w:rPr>
              <w:t>Судебная система</w:t>
            </w:r>
          </w:p>
        </w:tc>
        <w:tc>
          <w:tcPr>
            <w:tcW w:w="1120" w:type="dxa"/>
          </w:tcPr>
          <w:p w:rsidR="00AE7542" w:rsidRPr="0012371D" w:rsidRDefault="00AE7542" w:rsidP="0012371D">
            <w:pPr>
              <w:adjustRightInd w:val="0"/>
              <w:rPr>
                <w:color w:val="000000"/>
                <w:sz w:val="24"/>
                <w:szCs w:val="24"/>
              </w:rPr>
            </w:pPr>
            <w:r w:rsidRPr="0012371D">
              <w:rPr>
                <w:color w:val="000000"/>
                <w:sz w:val="24"/>
                <w:szCs w:val="24"/>
              </w:rPr>
              <w:t>район</w:t>
            </w:r>
          </w:p>
        </w:tc>
        <w:tc>
          <w:tcPr>
            <w:tcW w:w="1718" w:type="dxa"/>
          </w:tcPr>
          <w:p w:rsidR="00AE7542" w:rsidRPr="0012371D" w:rsidRDefault="00AE7542" w:rsidP="0012371D">
            <w:pPr>
              <w:adjustRightInd w:val="0"/>
              <w:rPr>
                <w:color w:val="000000"/>
                <w:sz w:val="24"/>
                <w:szCs w:val="24"/>
              </w:rPr>
            </w:pPr>
            <w:r w:rsidRPr="0012371D">
              <w:rPr>
                <w:color w:val="000000"/>
                <w:sz w:val="24"/>
                <w:szCs w:val="24"/>
              </w:rPr>
              <w:t>участие</w:t>
            </w:r>
          </w:p>
        </w:tc>
        <w:tc>
          <w:tcPr>
            <w:tcW w:w="1746" w:type="dxa"/>
          </w:tcPr>
          <w:p w:rsidR="00AE7542" w:rsidRPr="0012371D" w:rsidRDefault="00AE7542" w:rsidP="0012371D">
            <w:pPr>
              <w:adjustRightInd w:val="0"/>
              <w:rPr>
                <w:color w:val="000000"/>
                <w:sz w:val="24"/>
                <w:szCs w:val="24"/>
              </w:rPr>
            </w:pPr>
            <w:r w:rsidRPr="0012371D">
              <w:rPr>
                <w:color w:val="000000"/>
                <w:sz w:val="24"/>
                <w:szCs w:val="24"/>
              </w:rPr>
              <w:t>Пьяных Т.В.</w:t>
            </w:r>
          </w:p>
        </w:tc>
      </w:tr>
      <w:tr w:rsidR="00AE7542" w:rsidRPr="0012371D" w:rsidTr="00615958">
        <w:tc>
          <w:tcPr>
            <w:tcW w:w="613" w:type="dxa"/>
          </w:tcPr>
          <w:p w:rsidR="00AE7542" w:rsidRPr="0012371D" w:rsidRDefault="00AE7542" w:rsidP="0012371D">
            <w:pPr>
              <w:adjustRightInd w:val="0"/>
              <w:rPr>
                <w:color w:val="000000"/>
                <w:sz w:val="24"/>
                <w:szCs w:val="24"/>
              </w:rPr>
            </w:pPr>
            <w:r w:rsidRPr="0012371D">
              <w:rPr>
                <w:color w:val="000000"/>
                <w:sz w:val="24"/>
                <w:szCs w:val="24"/>
              </w:rPr>
              <w:t>6</w:t>
            </w:r>
          </w:p>
        </w:tc>
        <w:tc>
          <w:tcPr>
            <w:tcW w:w="1688" w:type="dxa"/>
          </w:tcPr>
          <w:p w:rsidR="00AE7542" w:rsidRPr="0012371D" w:rsidRDefault="00AE7542" w:rsidP="0012371D">
            <w:pPr>
              <w:adjustRightInd w:val="0"/>
              <w:rPr>
                <w:color w:val="000000"/>
                <w:sz w:val="24"/>
                <w:szCs w:val="24"/>
              </w:rPr>
            </w:pPr>
            <w:proofErr w:type="spellStart"/>
            <w:r w:rsidRPr="0012371D">
              <w:rPr>
                <w:color w:val="000000"/>
                <w:sz w:val="24"/>
                <w:szCs w:val="24"/>
              </w:rPr>
              <w:t>Хайрутдинова</w:t>
            </w:r>
            <w:proofErr w:type="spellEnd"/>
            <w:r w:rsidRPr="0012371D">
              <w:rPr>
                <w:color w:val="000000"/>
                <w:sz w:val="24"/>
                <w:szCs w:val="24"/>
              </w:rPr>
              <w:t xml:space="preserve"> Евгения </w:t>
            </w:r>
          </w:p>
        </w:tc>
        <w:tc>
          <w:tcPr>
            <w:tcW w:w="803" w:type="dxa"/>
          </w:tcPr>
          <w:p w:rsidR="00AE7542" w:rsidRPr="0012371D" w:rsidRDefault="00AE7542" w:rsidP="0012371D">
            <w:pPr>
              <w:adjustRightInd w:val="0"/>
              <w:rPr>
                <w:color w:val="000000"/>
                <w:sz w:val="24"/>
                <w:szCs w:val="24"/>
              </w:rPr>
            </w:pPr>
            <w:r w:rsidRPr="0012371D">
              <w:rPr>
                <w:color w:val="000000"/>
                <w:sz w:val="24"/>
                <w:szCs w:val="24"/>
              </w:rPr>
              <w:t>6а</w:t>
            </w:r>
          </w:p>
        </w:tc>
        <w:tc>
          <w:tcPr>
            <w:tcW w:w="2201" w:type="dxa"/>
          </w:tcPr>
          <w:p w:rsidR="00AE7542" w:rsidRPr="0012371D" w:rsidRDefault="00AE7542" w:rsidP="0012371D">
            <w:pPr>
              <w:adjustRightInd w:val="0"/>
              <w:rPr>
                <w:color w:val="000000"/>
                <w:sz w:val="24"/>
                <w:szCs w:val="24"/>
              </w:rPr>
            </w:pPr>
            <w:r w:rsidRPr="0012371D">
              <w:rPr>
                <w:color w:val="000000"/>
                <w:sz w:val="24"/>
                <w:szCs w:val="24"/>
              </w:rPr>
              <w:t xml:space="preserve">Конкурс от </w:t>
            </w:r>
            <w:proofErr w:type="spellStart"/>
            <w:r w:rsidRPr="0012371D">
              <w:rPr>
                <w:color w:val="000000"/>
                <w:sz w:val="24"/>
                <w:szCs w:val="24"/>
              </w:rPr>
              <w:t>удэгейского</w:t>
            </w:r>
            <w:proofErr w:type="spellEnd"/>
            <w:r w:rsidRPr="0012371D">
              <w:rPr>
                <w:color w:val="000000"/>
                <w:sz w:val="24"/>
                <w:szCs w:val="24"/>
              </w:rPr>
              <w:t xml:space="preserve"> парка</w:t>
            </w:r>
          </w:p>
        </w:tc>
        <w:tc>
          <w:tcPr>
            <w:tcW w:w="1120" w:type="dxa"/>
          </w:tcPr>
          <w:p w:rsidR="00AE7542" w:rsidRPr="0012371D" w:rsidRDefault="00AE7542" w:rsidP="0012371D">
            <w:pPr>
              <w:adjustRightInd w:val="0"/>
              <w:rPr>
                <w:color w:val="000000"/>
                <w:sz w:val="24"/>
                <w:szCs w:val="24"/>
              </w:rPr>
            </w:pPr>
            <w:r w:rsidRPr="0012371D">
              <w:rPr>
                <w:color w:val="000000"/>
                <w:sz w:val="24"/>
                <w:szCs w:val="24"/>
              </w:rPr>
              <w:t>район</w:t>
            </w:r>
          </w:p>
        </w:tc>
        <w:tc>
          <w:tcPr>
            <w:tcW w:w="1718" w:type="dxa"/>
          </w:tcPr>
          <w:p w:rsidR="00AE7542" w:rsidRPr="0012371D" w:rsidRDefault="00AE7542" w:rsidP="0012371D">
            <w:pPr>
              <w:adjustRightInd w:val="0"/>
              <w:rPr>
                <w:color w:val="000000"/>
                <w:sz w:val="24"/>
                <w:szCs w:val="24"/>
              </w:rPr>
            </w:pPr>
            <w:r w:rsidRPr="0012371D">
              <w:rPr>
                <w:color w:val="000000"/>
                <w:sz w:val="24"/>
                <w:szCs w:val="24"/>
              </w:rPr>
              <w:t>1м</w:t>
            </w:r>
          </w:p>
        </w:tc>
        <w:tc>
          <w:tcPr>
            <w:tcW w:w="1746" w:type="dxa"/>
          </w:tcPr>
          <w:p w:rsidR="00AE7542" w:rsidRPr="0012371D" w:rsidRDefault="00AE7542" w:rsidP="0012371D">
            <w:pPr>
              <w:adjustRightInd w:val="0"/>
              <w:rPr>
                <w:color w:val="000000"/>
                <w:sz w:val="24"/>
                <w:szCs w:val="24"/>
              </w:rPr>
            </w:pPr>
            <w:r w:rsidRPr="0012371D">
              <w:rPr>
                <w:color w:val="000000"/>
                <w:sz w:val="24"/>
                <w:szCs w:val="24"/>
              </w:rPr>
              <w:t>Ермоленко Т.В.</w:t>
            </w:r>
          </w:p>
        </w:tc>
      </w:tr>
      <w:tr w:rsidR="00AE7542" w:rsidRPr="0012371D" w:rsidTr="00615958">
        <w:tc>
          <w:tcPr>
            <w:tcW w:w="613" w:type="dxa"/>
          </w:tcPr>
          <w:p w:rsidR="00AE7542" w:rsidRPr="0012371D" w:rsidRDefault="00AE7542" w:rsidP="0012371D">
            <w:pPr>
              <w:adjustRightInd w:val="0"/>
              <w:rPr>
                <w:color w:val="000000"/>
                <w:sz w:val="24"/>
                <w:szCs w:val="24"/>
              </w:rPr>
            </w:pPr>
            <w:r w:rsidRPr="0012371D">
              <w:rPr>
                <w:color w:val="000000"/>
                <w:sz w:val="24"/>
                <w:szCs w:val="24"/>
              </w:rPr>
              <w:t>7</w:t>
            </w:r>
          </w:p>
        </w:tc>
        <w:tc>
          <w:tcPr>
            <w:tcW w:w="1688" w:type="dxa"/>
          </w:tcPr>
          <w:p w:rsidR="00AE7542" w:rsidRPr="0012371D" w:rsidRDefault="00AE7542" w:rsidP="0012371D">
            <w:pPr>
              <w:adjustRightInd w:val="0"/>
              <w:rPr>
                <w:color w:val="000000"/>
                <w:sz w:val="24"/>
                <w:szCs w:val="24"/>
              </w:rPr>
            </w:pPr>
            <w:r w:rsidRPr="0012371D">
              <w:rPr>
                <w:color w:val="000000"/>
                <w:sz w:val="24"/>
                <w:szCs w:val="24"/>
              </w:rPr>
              <w:t>Анненкова Анна</w:t>
            </w:r>
          </w:p>
        </w:tc>
        <w:tc>
          <w:tcPr>
            <w:tcW w:w="803" w:type="dxa"/>
          </w:tcPr>
          <w:p w:rsidR="00AE7542" w:rsidRPr="0012371D" w:rsidRDefault="00AE7542" w:rsidP="0012371D">
            <w:pPr>
              <w:adjustRightInd w:val="0"/>
              <w:rPr>
                <w:color w:val="000000"/>
                <w:sz w:val="24"/>
                <w:szCs w:val="24"/>
              </w:rPr>
            </w:pPr>
            <w:r w:rsidRPr="0012371D">
              <w:rPr>
                <w:color w:val="000000"/>
                <w:sz w:val="24"/>
                <w:szCs w:val="24"/>
              </w:rPr>
              <w:t>9б</w:t>
            </w:r>
          </w:p>
        </w:tc>
        <w:tc>
          <w:tcPr>
            <w:tcW w:w="2201" w:type="dxa"/>
            <w:vMerge w:val="restart"/>
          </w:tcPr>
          <w:p w:rsidR="00AE7542" w:rsidRPr="0012371D" w:rsidRDefault="00AE7542" w:rsidP="0012371D">
            <w:pPr>
              <w:adjustRightInd w:val="0"/>
              <w:rPr>
                <w:color w:val="000000"/>
                <w:sz w:val="24"/>
                <w:szCs w:val="24"/>
              </w:rPr>
            </w:pPr>
            <w:r w:rsidRPr="0012371D">
              <w:rPr>
                <w:color w:val="000000"/>
                <w:sz w:val="24"/>
                <w:szCs w:val="24"/>
                <w:lang w:val="en-US"/>
              </w:rPr>
              <w:t>XVI</w:t>
            </w:r>
            <w:r w:rsidRPr="0012371D">
              <w:rPr>
                <w:color w:val="000000"/>
                <w:sz w:val="24"/>
                <w:szCs w:val="24"/>
              </w:rPr>
              <w:t xml:space="preserve"> молодежная эколог. </w:t>
            </w:r>
            <w:proofErr w:type="spellStart"/>
            <w:r w:rsidRPr="0012371D">
              <w:rPr>
                <w:color w:val="000000"/>
                <w:sz w:val="24"/>
                <w:szCs w:val="24"/>
              </w:rPr>
              <w:t>Конф</w:t>
            </w:r>
            <w:proofErr w:type="spellEnd"/>
            <w:r w:rsidRPr="0012371D">
              <w:rPr>
                <w:color w:val="000000"/>
                <w:sz w:val="24"/>
                <w:szCs w:val="24"/>
              </w:rPr>
              <w:t xml:space="preserve"> </w:t>
            </w:r>
            <w:r w:rsidRPr="0012371D">
              <w:rPr>
                <w:color w:val="000000"/>
                <w:sz w:val="24"/>
                <w:szCs w:val="24"/>
              </w:rPr>
              <w:lastRenderedPageBreak/>
              <w:t>«Человек и биосфера»</w:t>
            </w:r>
          </w:p>
        </w:tc>
        <w:tc>
          <w:tcPr>
            <w:tcW w:w="1120" w:type="dxa"/>
            <w:vMerge w:val="restart"/>
          </w:tcPr>
          <w:p w:rsidR="00AE7542" w:rsidRPr="0012371D" w:rsidRDefault="00AE7542" w:rsidP="0012371D">
            <w:pPr>
              <w:adjustRightInd w:val="0"/>
              <w:rPr>
                <w:color w:val="000000"/>
                <w:sz w:val="24"/>
                <w:szCs w:val="24"/>
              </w:rPr>
            </w:pPr>
            <w:proofErr w:type="spellStart"/>
            <w:proofErr w:type="gramStart"/>
            <w:r w:rsidRPr="0012371D">
              <w:rPr>
                <w:color w:val="000000"/>
                <w:sz w:val="24"/>
                <w:szCs w:val="24"/>
              </w:rPr>
              <w:lastRenderedPageBreak/>
              <w:t>межд</w:t>
            </w:r>
            <w:proofErr w:type="spellEnd"/>
            <w:proofErr w:type="gramEnd"/>
          </w:p>
        </w:tc>
        <w:tc>
          <w:tcPr>
            <w:tcW w:w="1718" w:type="dxa"/>
            <w:vMerge w:val="restart"/>
          </w:tcPr>
          <w:p w:rsidR="00AE7542" w:rsidRPr="0012371D" w:rsidRDefault="00AE7542" w:rsidP="0012371D">
            <w:pPr>
              <w:adjustRightInd w:val="0"/>
              <w:rPr>
                <w:color w:val="000000"/>
                <w:sz w:val="24"/>
                <w:szCs w:val="24"/>
              </w:rPr>
            </w:pPr>
            <w:r w:rsidRPr="0012371D">
              <w:rPr>
                <w:color w:val="000000"/>
                <w:sz w:val="24"/>
                <w:szCs w:val="24"/>
              </w:rPr>
              <w:t xml:space="preserve">Грамота в номинации </w:t>
            </w:r>
            <w:r w:rsidRPr="0012371D">
              <w:rPr>
                <w:color w:val="000000"/>
                <w:sz w:val="24"/>
                <w:szCs w:val="24"/>
              </w:rPr>
              <w:lastRenderedPageBreak/>
              <w:t>«практическое решение проблемы»</w:t>
            </w:r>
          </w:p>
        </w:tc>
        <w:tc>
          <w:tcPr>
            <w:tcW w:w="1746" w:type="dxa"/>
            <w:vMerge w:val="restart"/>
          </w:tcPr>
          <w:p w:rsidR="00AE7542" w:rsidRPr="0012371D" w:rsidRDefault="00AE7542" w:rsidP="0012371D">
            <w:pPr>
              <w:adjustRightInd w:val="0"/>
              <w:rPr>
                <w:color w:val="000000"/>
                <w:sz w:val="24"/>
                <w:szCs w:val="24"/>
              </w:rPr>
            </w:pPr>
            <w:r w:rsidRPr="0012371D">
              <w:rPr>
                <w:color w:val="000000"/>
                <w:sz w:val="24"/>
                <w:szCs w:val="24"/>
              </w:rPr>
              <w:lastRenderedPageBreak/>
              <w:t>Анненкова О.М.</w:t>
            </w:r>
          </w:p>
        </w:tc>
      </w:tr>
      <w:tr w:rsidR="00AE7542" w:rsidRPr="0012371D" w:rsidTr="00615958">
        <w:tc>
          <w:tcPr>
            <w:tcW w:w="613" w:type="dxa"/>
          </w:tcPr>
          <w:p w:rsidR="00AE7542" w:rsidRPr="0012371D" w:rsidRDefault="00AE7542" w:rsidP="0012371D">
            <w:pPr>
              <w:adjustRightInd w:val="0"/>
              <w:rPr>
                <w:color w:val="000000"/>
                <w:sz w:val="24"/>
                <w:szCs w:val="24"/>
              </w:rPr>
            </w:pPr>
            <w:r w:rsidRPr="0012371D">
              <w:rPr>
                <w:color w:val="000000"/>
                <w:sz w:val="24"/>
                <w:szCs w:val="24"/>
              </w:rPr>
              <w:lastRenderedPageBreak/>
              <w:t>8</w:t>
            </w:r>
          </w:p>
        </w:tc>
        <w:tc>
          <w:tcPr>
            <w:tcW w:w="1688" w:type="dxa"/>
          </w:tcPr>
          <w:p w:rsidR="00AE7542" w:rsidRPr="0012371D" w:rsidRDefault="00AE7542" w:rsidP="0012371D">
            <w:pPr>
              <w:adjustRightInd w:val="0"/>
              <w:rPr>
                <w:color w:val="000000"/>
                <w:sz w:val="24"/>
                <w:szCs w:val="24"/>
              </w:rPr>
            </w:pPr>
            <w:r w:rsidRPr="0012371D">
              <w:rPr>
                <w:color w:val="000000"/>
                <w:sz w:val="24"/>
                <w:szCs w:val="24"/>
              </w:rPr>
              <w:t xml:space="preserve">Бондарь Данил </w:t>
            </w:r>
          </w:p>
        </w:tc>
        <w:tc>
          <w:tcPr>
            <w:tcW w:w="803" w:type="dxa"/>
          </w:tcPr>
          <w:p w:rsidR="00AE7542" w:rsidRPr="0012371D" w:rsidRDefault="00AE7542" w:rsidP="0012371D">
            <w:pPr>
              <w:adjustRightInd w:val="0"/>
              <w:rPr>
                <w:color w:val="000000"/>
                <w:sz w:val="24"/>
                <w:szCs w:val="24"/>
              </w:rPr>
            </w:pPr>
            <w:r w:rsidRPr="0012371D">
              <w:rPr>
                <w:color w:val="000000"/>
                <w:sz w:val="24"/>
                <w:szCs w:val="24"/>
              </w:rPr>
              <w:t>9б</w:t>
            </w:r>
          </w:p>
        </w:tc>
        <w:tc>
          <w:tcPr>
            <w:tcW w:w="2201" w:type="dxa"/>
            <w:vMerge/>
          </w:tcPr>
          <w:p w:rsidR="00AE7542" w:rsidRPr="0012371D" w:rsidRDefault="00AE7542" w:rsidP="0012371D">
            <w:pPr>
              <w:adjustRightInd w:val="0"/>
              <w:rPr>
                <w:color w:val="000000"/>
                <w:sz w:val="24"/>
                <w:szCs w:val="24"/>
              </w:rPr>
            </w:pPr>
          </w:p>
        </w:tc>
        <w:tc>
          <w:tcPr>
            <w:tcW w:w="1120" w:type="dxa"/>
            <w:vMerge/>
          </w:tcPr>
          <w:p w:rsidR="00AE7542" w:rsidRPr="0012371D" w:rsidRDefault="00AE7542" w:rsidP="0012371D">
            <w:pPr>
              <w:adjustRightInd w:val="0"/>
              <w:rPr>
                <w:color w:val="000000"/>
                <w:sz w:val="24"/>
                <w:szCs w:val="24"/>
              </w:rPr>
            </w:pPr>
          </w:p>
        </w:tc>
        <w:tc>
          <w:tcPr>
            <w:tcW w:w="1718" w:type="dxa"/>
            <w:vMerge/>
          </w:tcPr>
          <w:p w:rsidR="00AE7542" w:rsidRPr="0012371D" w:rsidRDefault="00AE7542" w:rsidP="0012371D">
            <w:pPr>
              <w:adjustRightInd w:val="0"/>
              <w:rPr>
                <w:color w:val="000000"/>
                <w:sz w:val="24"/>
                <w:szCs w:val="24"/>
              </w:rPr>
            </w:pPr>
          </w:p>
        </w:tc>
        <w:tc>
          <w:tcPr>
            <w:tcW w:w="1746" w:type="dxa"/>
            <w:vMerge/>
          </w:tcPr>
          <w:p w:rsidR="00AE7542" w:rsidRPr="0012371D" w:rsidRDefault="00AE7542" w:rsidP="0012371D">
            <w:pPr>
              <w:adjustRightInd w:val="0"/>
              <w:rPr>
                <w:color w:val="000000"/>
                <w:sz w:val="24"/>
                <w:szCs w:val="24"/>
              </w:rPr>
            </w:pPr>
          </w:p>
        </w:tc>
      </w:tr>
      <w:tr w:rsidR="00AE7542" w:rsidRPr="0012371D" w:rsidTr="00615958">
        <w:tc>
          <w:tcPr>
            <w:tcW w:w="613" w:type="dxa"/>
          </w:tcPr>
          <w:p w:rsidR="00AE7542" w:rsidRPr="0012371D" w:rsidRDefault="00AE7542" w:rsidP="0012371D">
            <w:pPr>
              <w:adjustRightInd w:val="0"/>
              <w:rPr>
                <w:color w:val="000000"/>
                <w:sz w:val="24"/>
                <w:szCs w:val="24"/>
              </w:rPr>
            </w:pPr>
            <w:r w:rsidRPr="0012371D">
              <w:rPr>
                <w:color w:val="000000"/>
                <w:sz w:val="24"/>
                <w:szCs w:val="24"/>
              </w:rPr>
              <w:lastRenderedPageBreak/>
              <w:t>9</w:t>
            </w:r>
          </w:p>
        </w:tc>
        <w:tc>
          <w:tcPr>
            <w:tcW w:w="1688" w:type="dxa"/>
          </w:tcPr>
          <w:p w:rsidR="00AE7542" w:rsidRPr="0012371D" w:rsidRDefault="00AE7542" w:rsidP="0012371D">
            <w:pPr>
              <w:adjustRightInd w:val="0"/>
              <w:rPr>
                <w:color w:val="000000"/>
                <w:sz w:val="24"/>
                <w:szCs w:val="24"/>
              </w:rPr>
            </w:pPr>
            <w:proofErr w:type="spellStart"/>
            <w:r w:rsidRPr="0012371D">
              <w:rPr>
                <w:color w:val="000000"/>
                <w:sz w:val="24"/>
                <w:szCs w:val="24"/>
              </w:rPr>
              <w:t>Голубцова</w:t>
            </w:r>
            <w:proofErr w:type="spellEnd"/>
            <w:r w:rsidRPr="0012371D">
              <w:rPr>
                <w:color w:val="000000"/>
                <w:sz w:val="24"/>
                <w:szCs w:val="24"/>
              </w:rPr>
              <w:t xml:space="preserve"> Мария</w:t>
            </w:r>
          </w:p>
        </w:tc>
        <w:tc>
          <w:tcPr>
            <w:tcW w:w="803" w:type="dxa"/>
          </w:tcPr>
          <w:p w:rsidR="00AE7542" w:rsidRPr="0012371D" w:rsidRDefault="00AE7542" w:rsidP="0012371D">
            <w:pPr>
              <w:adjustRightInd w:val="0"/>
              <w:rPr>
                <w:color w:val="000000"/>
                <w:sz w:val="24"/>
                <w:szCs w:val="24"/>
              </w:rPr>
            </w:pPr>
            <w:r w:rsidRPr="0012371D">
              <w:rPr>
                <w:color w:val="000000"/>
                <w:sz w:val="24"/>
                <w:szCs w:val="24"/>
              </w:rPr>
              <w:t>9б</w:t>
            </w:r>
          </w:p>
        </w:tc>
        <w:tc>
          <w:tcPr>
            <w:tcW w:w="2201" w:type="dxa"/>
            <w:vMerge/>
          </w:tcPr>
          <w:p w:rsidR="00AE7542" w:rsidRPr="0012371D" w:rsidRDefault="00AE7542" w:rsidP="0012371D">
            <w:pPr>
              <w:adjustRightInd w:val="0"/>
              <w:rPr>
                <w:color w:val="000000"/>
                <w:sz w:val="24"/>
                <w:szCs w:val="24"/>
              </w:rPr>
            </w:pPr>
          </w:p>
        </w:tc>
        <w:tc>
          <w:tcPr>
            <w:tcW w:w="1120" w:type="dxa"/>
            <w:vMerge/>
          </w:tcPr>
          <w:p w:rsidR="00AE7542" w:rsidRPr="0012371D" w:rsidRDefault="00AE7542" w:rsidP="0012371D">
            <w:pPr>
              <w:adjustRightInd w:val="0"/>
              <w:rPr>
                <w:color w:val="000000"/>
                <w:sz w:val="24"/>
                <w:szCs w:val="24"/>
              </w:rPr>
            </w:pPr>
          </w:p>
        </w:tc>
        <w:tc>
          <w:tcPr>
            <w:tcW w:w="1718" w:type="dxa"/>
            <w:vMerge/>
          </w:tcPr>
          <w:p w:rsidR="00AE7542" w:rsidRPr="0012371D" w:rsidRDefault="00AE7542" w:rsidP="0012371D">
            <w:pPr>
              <w:adjustRightInd w:val="0"/>
              <w:rPr>
                <w:color w:val="000000"/>
                <w:sz w:val="24"/>
                <w:szCs w:val="24"/>
              </w:rPr>
            </w:pPr>
          </w:p>
        </w:tc>
        <w:tc>
          <w:tcPr>
            <w:tcW w:w="1746" w:type="dxa"/>
            <w:vMerge/>
          </w:tcPr>
          <w:p w:rsidR="00AE7542" w:rsidRPr="0012371D" w:rsidRDefault="00AE7542" w:rsidP="0012371D">
            <w:pPr>
              <w:adjustRightInd w:val="0"/>
              <w:rPr>
                <w:color w:val="000000"/>
                <w:sz w:val="24"/>
                <w:szCs w:val="24"/>
              </w:rPr>
            </w:pPr>
          </w:p>
        </w:tc>
      </w:tr>
      <w:tr w:rsidR="00AE7542" w:rsidRPr="0012371D" w:rsidTr="00615958">
        <w:tc>
          <w:tcPr>
            <w:tcW w:w="613" w:type="dxa"/>
          </w:tcPr>
          <w:p w:rsidR="00AE7542" w:rsidRPr="0012371D" w:rsidRDefault="00AE7542" w:rsidP="0012371D">
            <w:pPr>
              <w:adjustRightInd w:val="0"/>
              <w:rPr>
                <w:color w:val="000000"/>
                <w:sz w:val="24"/>
                <w:szCs w:val="24"/>
              </w:rPr>
            </w:pPr>
            <w:r w:rsidRPr="0012371D">
              <w:rPr>
                <w:color w:val="000000"/>
                <w:sz w:val="24"/>
                <w:szCs w:val="24"/>
              </w:rPr>
              <w:t>10</w:t>
            </w:r>
          </w:p>
        </w:tc>
        <w:tc>
          <w:tcPr>
            <w:tcW w:w="1688" w:type="dxa"/>
          </w:tcPr>
          <w:p w:rsidR="00AE7542" w:rsidRPr="0012371D" w:rsidRDefault="00AE7542" w:rsidP="0012371D">
            <w:pPr>
              <w:adjustRightInd w:val="0"/>
              <w:rPr>
                <w:color w:val="000000"/>
                <w:sz w:val="24"/>
                <w:szCs w:val="24"/>
              </w:rPr>
            </w:pPr>
            <w:r w:rsidRPr="0012371D">
              <w:rPr>
                <w:color w:val="000000"/>
                <w:sz w:val="24"/>
                <w:szCs w:val="24"/>
              </w:rPr>
              <w:t xml:space="preserve">Анненкова Анна Бондарь Данил </w:t>
            </w:r>
            <w:proofErr w:type="spellStart"/>
            <w:r w:rsidRPr="0012371D">
              <w:rPr>
                <w:color w:val="000000"/>
                <w:sz w:val="24"/>
                <w:szCs w:val="24"/>
              </w:rPr>
              <w:t>Голубцова</w:t>
            </w:r>
            <w:proofErr w:type="spellEnd"/>
            <w:r w:rsidRPr="0012371D">
              <w:rPr>
                <w:color w:val="000000"/>
                <w:sz w:val="24"/>
                <w:szCs w:val="24"/>
              </w:rPr>
              <w:t xml:space="preserve"> Мария</w:t>
            </w:r>
          </w:p>
        </w:tc>
        <w:tc>
          <w:tcPr>
            <w:tcW w:w="803" w:type="dxa"/>
          </w:tcPr>
          <w:p w:rsidR="00AE7542" w:rsidRPr="0012371D" w:rsidRDefault="00AE7542" w:rsidP="0012371D">
            <w:pPr>
              <w:adjustRightInd w:val="0"/>
              <w:rPr>
                <w:color w:val="000000"/>
                <w:sz w:val="24"/>
                <w:szCs w:val="24"/>
              </w:rPr>
            </w:pPr>
            <w:r w:rsidRPr="0012371D">
              <w:rPr>
                <w:color w:val="000000"/>
                <w:sz w:val="24"/>
                <w:szCs w:val="24"/>
              </w:rPr>
              <w:t>9б</w:t>
            </w:r>
          </w:p>
        </w:tc>
        <w:tc>
          <w:tcPr>
            <w:tcW w:w="2201" w:type="dxa"/>
          </w:tcPr>
          <w:p w:rsidR="00AE7542" w:rsidRPr="0012371D" w:rsidRDefault="00AE7542" w:rsidP="0012371D">
            <w:pPr>
              <w:adjustRightInd w:val="0"/>
              <w:rPr>
                <w:color w:val="000000"/>
                <w:sz w:val="24"/>
                <w:szCs w:val="24"/>
              </w:rPr>
            </w:pPr>
            <w:r w:rsidRPr="0012371D">
              <w:rPr>
                <w:color w:val="000000"/>
                <w:sz w:val="24"/>
                <w:szCs w:val="24"/>
              </w:rPr>
              <w:t>Живи, планета</w:t>
            </w:r>
          </w:p>
        </w:tc>
        <w:tc>
          <w:tcPr>
            <w:tcW w:w="1120" w:type="dxa"/>
          </w:tcPr>
          <w:p w:rsidR="00AE7542" w:rsidRPr="0012371D" w:rsidRDefault="00AE7542" w:rsidP="0012371D">
            <w:pPr>
              <w:adjustRightInd w:val="0"/>
              <w:rPr>
                <w:color w:val="000000"/>
                <w:sz w:val="24"/>
                <w:szCs w:val="24"/>
              </w:rPr>
            </w:pPr>
            <w:r w:rsidRPr="0012371D">
              <w:rPr>
                <w:color w:val="000000"/>
                <w:sz w:val="24"/>
                <w:szCs w:val="24"/>
              </w:rPr>
              <w:t>район</w:t>
            </w:r>
          </w:p>
        </w:tc>
        <w:tc>
          <w:tcPr>
            <w:tcW w:w="1718" w:type="dxa"/>
          </w:tcPr>
          <w:p w:rsidR="00AE7542" w:rsidRPr="0012371D" w:rsidRDefault="00AE7542" w:rsidP="0012371D">
            <w:pPr>
              <w:adjustRightInd w:val="0"/>
              <w:rPr>
                <w:color w:val="000000"/>
                <w:sz w:val="24"/>
                <w:szCs w:val="24"/>
              </w:rPr>
            </w:pPr>
            <w:r w:rsidRPr="0012371D">
              <w:rPr>
                <w:color w:val="000000"/>
                <w:sz w:val="24"/>
                <w:szCs w:val="24"/>
              </w:rPr>
              <w:t>1м</w:t>
            </w:r>
          </w:p>
        </w:tc>
        <w:tc>
          <w:tcPr>
            <w:tcW w:w="1746" w:type="dxa"/>
          </w:tcPr>
          <w:p w:rsidR="00AE7542" w:rsidRPr="0012371D" w:rsidRDefault="00AE7542" w:rsidP="0012371D">
            <w:pPr>
              <w:adjustRightInd w:val="0"/>
              <w:rPr>
                <w:color w:val="000000"/>
                <w:sz w:val="24"/>
                <w:szCs w:val="24"/>
              </w:rPr>
            </w:pPr>
            <w:r w:rsidRPr="0012371D">
              <w:rPr>
                <w:color w:val="000000"/>
                <w:sz w:val="24"/>
                <w:szCs w:val="24"/>
              </w:rPr>
              <w:t>Анненкова О.М.</w:t>
            </w:r>
          </w:p>
        </w:tc>
      </w:tr>
      <w:tr w:rsidR="00AE7542" w:rsidRPr="0012371D" w:rsidTr="00615958">
        <w:tc>
          <w:tcPr>
            <w:tcW w:w="613" w:type="dxa"/>
          </w:tcPr>
          <w:p w:rsidR="00AE7542" w:rsidRPr="0012371D" w:rsidRDefault="00AE7542" w:rsidP="0012371D">
            <w:pPr>
              <w:adjustRightInd w:val="0"/>
              <w:rPr>
                <w:color w:val="000000"/>
                <w:sz w:val="24"/>
                <w:szCs w:val="24"/>
              </w:rPr>
            </w:pPr>
            <w:r w:rsidRPr="0012371D">
              <w:rPr>
                <w:color w:val="000000"/>
                <w:sz w:val="24"/>
                <w:szCs w:val="24"/>
              </w:rPr>
              <w:t>13</w:t>
            </w:r>
          </w:p>
        </w:tc>
        <w:tc>
          <w:tcPr>
            <w:tcW w:w="1688" w:type="dxa"/>
          </w:tcPr>
          <w:p w:rsidR="00AE7542" w:rsidRPr="0012371D" w:rsidRDefault="00AE7542" w:rsidP="0012371D">
            <w:pPr>
              <w:adjustRightInd w:val="0"/>
              <w:rPr>
                <w:color w:val="000000"/>
                <w:sz w:val="24"/>
                <w:szCs w:val="24"/>
              </w:rPr>
            </w:pPr>
            <w:proofErr w:type="spellStart"/>
            <w:r w:rsidRPr="0012371D">
              <w:rPr>
                <w:color w:val="000000"/>
                <w:sz w:val="24"/>
                <w:szCs w:val="24"/>
              </w:rPr>
              <w:t>Гоман</w:t>
            </w:r>
            <w:proofErr w:type="spellEnd"/>
            <w:r w:rsidRPr="0012371D">
              <w:rPr>
                <w:color w:val="000000"/>
                <w:sz w:val="24"/>
                <w:szCs w:val="24"/>
              </w:rPr>
              <w:t xml:space="preserve"> Светлана</w:t>
            </w:r>
          </w:p>
        </w:tc>
        <w:tc>
          <w:tcPr>
            <w:tcW w:w="803" w:type="dxa"/>
          </w:tcPr>
          <w:p w:rsidR="00AE7542" w:rsidRPr="0012371D" w:rsidRDefault="00AE7542" w:rsidP="0012371D">
            <w:pPr>
              <w:adjustRightInd w:val="0"/>
              <w:rPr>
                <w:color w:val="000000"/>
                <w:sz w:val="24"/>
                <w:szCs w:val="24"/>
              </w:rPr>
            </w:pPr>
            <w:r w:rsidRPr="0012371D">
              <w:rPr>
                <w:color w:val="000000"/>
                <w:sz w:val="24"/>
                <w:szCs w:val="24"/>
              </w:rPr>
              <w:t>11а</w:t>
            </w:r>
          </w:p>
        </w:tc>
        <w:tc>
          <w:tcPr>
            <w:tcW w:w="2201" w:type="dxa"/>
          </w:tcPr>
          <w:p w:rsidR="00AE7542" w:rsidRPr="0012371D" w:rsidRDefault="00AE7542" w:rsidP="0012371D">
            <w:pPr>
              <w:adjustRightInd w:val="0"/>
              <w:rPr>
                <w:color w:val="000000"/>
                <w:sz w:val="24"/>
                <w:szCs w:val="24"/>
              </w:rPr>
            </w:pPr>
            <w:r w:rsidRPr="0012371D">
              <w:rPr>
                <w:color w:val="000000"/>
                <w:sz w:val="24"/>
                <w:szCs w:val="24"/>
              </w:rPr>
              <w:t>Сохраним историческую память о ветеранах и защитниках нашего отечества</w:t>
            </w:r>
          </w:p>
        </w:tc>
        <w:tc>
          <w:tcPr>
            <w:tcW w:w="1120" w:type="dxa"/>
          </w:tcPr>
          <w:p w:rsidR="00AE7542" w:rsidRPr="0012371D" w:rsidRDefault="00AE7542" w:rsidP="0012371D">
            <w:pPr>
              <w:adjustRightInd w:val="0"/>
              <w:rPr>
                <w:color w:val="000000"/>
                <w:sz w:val="24"/>
                <w:szCs w:val="24"/>
              </w:rPr>
            </w:pPr>
            <w:proofErr w:type="spellStart"/>
            <w:r w:rsidRPr="0012371D">
              <w:rPr>
                <w:color w:val="000000"/>
                <w:sz w:val="24"/>
                <w:szCs w:val="24"/>
              </w:rPr>
              <w:t>всерос</w:t>
            </w:r>
            <w:proofErr w:type="spellEnd"/>
          </w:p>
        </w:tc>
        <w:tc>
          <w:tcPr>
            <w:tcW w:w="1718" w:type="dxa"/>
          </w:tcPr>
          <w:p w:rsidR="00AE7542" w:rsidRPr="0012371D" w:rsidRDefault="00AE7542" w:rsidP="0012371D">
            <w:pPr>
              <w:adjustRightInd w:val="0"/>
              <w:rPr>
                <w:color w:val="000000"/>
                <w:sz w:val="24"/>
                <w:szCs w:val="24"/>
              </w:rPr>
            </w:pPr>
            <w:r w:rsidRPr="0012371D">
              <w:rPr>
                <w:color w:val="000000"/>
                <w:sz w:val="24"/>
                <w:szCs w:val="24"/>
              </w:rPr>
              <w:t>участие</w:t>
            </w:r>
          </w:p>
        </w:tc>
        <w:tc>
          <w:tcPr>
            <w:tcW w:w="1746" w:type="dxa"/>
          </w:tcPr>
          <w:p w:rsidR="00AE7542" w:rsidRPr="0012371D" w:rsidRDefault="00AE7542" w:rsidP="0012371D">
            <w:pPr>
              <w:adjustRightInd w:val="0"/>
              <w:rPr>
                <w:color w:val="000000"/>
                <w:sz w:val="24"/>
                <w:szCs w:val="24"/>
              </w:rPr>
            </w:pPr>
            <w:proofErr w:type="spellStart"/>
            <w:r w:rsidRPr="0012371D">
              <w:rPr>
                <w:color w:val="000000"/>
                <w:sz w:val="24"/>
                <w:szCs w:val="24"/>
              </w:rPr>
              <w:t>Таранова</w:t>
            </w:r>
            <w:proofErr w:type="spellEnd"/>
            <w:r w:rsidRPr="0012371D">
              <w:rPr>
                <w:color w:val="000000"/>
                <w:sz w:val="24"/>
                <w:szCs w:val="24"/>
              </w:rPr>
              <w:t xml:space="preserve"> Т.А.</w:t>
            </w:r>
          </w:p>
        </w:tc>
      </w:tr>
      <w:tr w:rsidR="00AE7542" w:rsidRPr="0012371D" w:rsidTr="00615958">
        <w:tc>
          <w:tcPr>
            <w:tcW w:w="613" w:type="dxa"/>
          </w:tcPr>
          <w:p w:rsidR="00AE7542" w:rsidRPr="0012371D" w:rsidRDefault="00AE7542" w:rsidP="0012371D">
            <w:pPr>
              <w:adjustRightInd w:val="0"/>
              <w:rPr>
                <w:color w:val="000000"/>
                <w:sz w:val="24"/>
                <w:szCs w:val="24"/>
              </w:rPr>
            </w:pPr>
            <w:r w:rsidRPr="0012371D">
              <w:rPr>
                <w:color w:val="000000"/>
                <w:sz w:val="24"/>
                <w:szCs w:val="24"/>
              </w:rPr>
              <w:t>14</w:t>
            </w:r>
          </w:p>
        </w:tc>
        <w:tc>
          <w:tcPr>
            <w:tcW w:w="1688" w:type="dxa"/>
          </w:tcPr>
          <w:p w:rsidR="00AE7542" w:rsidRPr="0012371D" w:rsidRDefault="00AE7542" w:rsidP="0012371D">
            <w:pPr>
              <w:adjustRightInd w:val="0"/>
              <w:rPr>
                <w:color w:val="000000"/>
                <w:sz w:val="24"/>
                <w:szCs w:val="24"/>
              </w:rPr>
            </w:pPr>
            <w:r w:rsidRPr="0012371D">
              <w:rPr>
                <w:color w:val="000000"/>
                <w:sz w:val="24"/>
                <w:szCs w:val="24"/>
              </w:rPr>
              <w:t xml:space="preserve">5 уч-ся </w:t>
            </w:r>
          </w:p>
        </w:tc>
        <w:tc>
          <w:tcPr>
            <w:tcW w:w="803" w:type="dxa"/>
          </w:tcPr>
          <w:p w:rsidR="00AE7542" w:rsidRPr="0012371D" w:rsidRDefault="00AE7542" w:rsidP="0012371D">
            <w:pPr>
              <w:adjustRightInd w:val="0"/>
              <w:rPr>
                <w:color w:val="000000"/>
                <w:sz w:val="24"/>
                <w:szCs w:val="24"/>
              </w:rPr>
            </w:pPr>
            <w:r w:rsidRPr="0012371D">
              <w:rPr>
                <w:color w:val="000000"/>
                <w:sz w:val="24"/>
                <w:szCs w:val="24"/>
              </w:rPr>
              <w:t>8а</w:t>
            </w:r>
          </w:p>
        </w:tc>
        <w:tc>
          <w:tcPr>
            <w:tcW w:w="2201" w:type="dxa"/>
          </w:tcPr>
          <w:p w:rsidR="00AE7542" w:rsidRPr="0012371D" w:rsidRDefault="00AE7542" w:rsidP="0012371D">
            <w:pPr>
              <w:adjustRightInd w:val="0"/>
              <w:rPr>
                <w:color w:val="000000"/>
                <w:sz w:val="24"/>
                <w:szCs w:val="24"/>
              </w:rPr>
            </w:pPr>
            <w:proofErr w:type="spellStart"/>
            <w:r w:rsidRPr="0012371D">
              <w:rPr>
                <w:color w:val="000000"/>
                <w:sz w:val="24"/>
                <w:szCs w:val="24"/>
              </w:rPr>
              <w:t>геокешинг</w:t>
            </w:r>
            <w:proofErr w:type="spellEnd"/>
          </w:p>
        </w:tc>
        <w:tc>
          <w:tcPr>
            <w:tcW w:w="1120" w:type="dxa"/>
          </w:tcPr>
          <w:p w:rsidR="00AE7542" w:rsidRPr="0012371D" w:rsidRDefault="00AE7542" w:rsidP="0012371D">
            <w:pPr>
              <w:adjustRightInd w:val="0"/>
              <w:rPr>
                <w:color w:val="000000"/>
                <w:sz w:val="24"/>
                <w:szCs w:val="24"/>
              </w:rPr>
            </w:pPr>
            <w:r w:rsidRPr="0012371D">
              <w:rPr>
                <w:color w:val="000000"/>
                <w:sz w:val="24"/>
                <w:szCs w:val="24"/>
              </w:rPr>
              <w:t>Р-н</w:t>
            </w:r>
          </w:p>
        </w:tc>
        <w:tc>
          <w:tcPr>
            <w:tcW w:w="1718" w:type="dxa"/>
          </w:tcPr>
          <w:p w:rsidR="00AE7542" w:rsidRPr="0012371D" w:rsidRDefault="00AE7542" w:rsidP="0012371D">
            <w:pPr>
              <w:adjustRightInd w:val="0"/>
              <w:rPr>
                <w:color w:val="000000"/>
                <w:sz w:val="24"/>
                <w:szCs w:val="24"/>
              </w:rPr>
            </w:pPr>
            <w:r w:rsidRPr="0012371D">
              <w:rPr>
                <w:color w:val="000000"/>
                <w:sz w:val="24"/>
                <w:szCs w:val="24"/>
              </w:rPr>
              <w:t>2 м</w:t>
            </w:r>
          </w:p>
        </w:tc>
        <w:tc>
          <w:tcPr>
            <w:tcW w:w="1746" w:type="dxa"/>
          </w:tcPr>
          <w:p w:rsidR="00AE7542" w:rsidRPr="0012371D" w:rsidRDefault="00AE7542" w:rsidP="0012371D">
            <w:pPr>
              <w:adjustRightInd w:val="0"/>
              <w:rPr>
                <w:color w:val="000000"/>
                <w:sz w:val="24"/>
                <w:szCs w:val="24"/>
              </w:rPr>
            </w:pPr>
            <w:proofErr w:type="spellStart"/>
            <w:r w:rsidRPr="0012371D">
              <w:rPr>
                <w:color w:val="000000"/>
                <w:sz w:val="24"/>
                <w:szCs w:val="24"/>
              </w:rPr>
              <w:t>Лопатнюк</w:t>
            </w:r>
            <w:proofErr w:type="spellEnd"/>
            <w:r w:rsidRPr="0012371D">
              <w:rPr>
                <w:color w:val="000000"/>
                <w:sz w:val="24"/>
                <w:szCs w:val="24"/>
              </w:rPr>
              <w:t xml:space="preserve"> Е.В.</w:t>
            </w:r>
          </w:p>
        </w:tc>
      </w:tr>
    </w:tbl>
    <w:p w:rsidR="00AE7542" w:rsidRPr="0012371D" w:rsidRDefault="00AE7542" w:rsidP="00AE7542">
      <w:pPr>
        <w:rPr>
          <w:sz w:val="24"/>
          <w:szCs w:val="24"/>
        </w:rPr>
      </w:pPr>
    </w:p>
    <w:p w:rsidR="00AE7542" w:rsidRPr="0012371D" w:rsidRDefault="00AE7542" w:rsidP="00AE7542">
      <w:pPr>
        <w:rPr>
          <w:sz w:val="24"/>
          <w:szCs w:val="24"/>
        </w:rPr>
      </w:pPr>
    </w:p>
    <w:p w:rsidR="00AE7542" w:rsidRPr="0012371D" w:rsidRDefault="00AE7542" w:rsidP="00AE7542">
      <w:pPr>
        <w:rPr>
          <w:sz w:val="24"/>
          <w:szCs w:val="24"/>
        </w:rPr>
      </w:pPr>
      <w:r w:rsidRPr="0012371D">
        <w:rPr>
          <w:sz w:val="24"/>
          <w:szCs w:val="24"/>
        </w:rPr>
        <w:t>Тестирование учащихся</w:t>
      </w:r>
    </w:p>
    <w:p w:rsidR="00AE7542" w:rsidRPr="0012371D" w:rsidRDefault="00AE7542" w:rsidP="00AE7542">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2"/>
        <w:gridCol w:w="2122"/>
        <w:gridCol w:w="1588"/>
        <w:gridCol w:w="1564"/>
        <w:gridCol w:w="1579"/>
        <w:gridCol w:w="1562"/>
      </w:tblGrid>
      <w:tr w:rsidR="00AE7542" w:rsidRPr="0012371D" w:rsidTr="0012371D">
        <w:tc>
          <w:tcPr>
            <w:tcW w:w="1595" w:type="dxa"/>
          </w:tcPr>
          <w:p w:rsidR="00AE7542" w:rsidRPr="0012371D" w:rsidRDefault="00AE7542" w:rsidP="0012371D">
            <w:pPr>
              <w:adjustRightInd w:val="0"/>
              <w:rPr>
                <w:color w:val="000000"/>
                <w:sz w:val="24"/>
                <w:szCs w:val="24"/>
              </w:rPr>
            </w:pPr>
          </w:p>
        </w:tc>
        <w:tc>
          <w:tcPr>
            <w:tcW w:w="2122" w:type="dxa"/>
          </w:tcPr>
          <w:p w:rsidR="00AE7542" w:rsidRPr="0012371D" w:rsidRDefault="00AE7542" w:rsidP="0012371D">
            <w:pPr>
              <w:adjustRightInd w:val="0"/>
              <w:rPr>
                <w:color w:val="000000"/>
                <w:sz w:val="24"/>
                <w:szCs w:val="24"/>
              </w:rPr>
            </w:pPr>
            <w:r w:rsidRPr="0012371D">
              <w:rPr>
                <w:color w:val="000000"/>
                <w:sz w:val="24"/>
                <w:szCs w:val="24"/>
              </w:rPr>
              <w:t xml:space="preserve">Название Уровень </w:t>
            </w:r>
          </w:p>
        </w:tc>
        <w:tc>
          <w:tcPr>
            <w:tcW w:w="1595" w:type="dxa"/>
          </w:tcPr>
          <w:p w:rsidR="00AE7542" w:rsidRPr="0012371D" w:rsidRDefault="00AE7542" w:rsidP="0012371D">
            <w:pPr>
              <w:adjustRightInd w:val="0"/>
              <w:rPr>
                <w:color w:val="000000"/>
                <w:sz w:val="24"/>
                <w:szCs w:val="24"/>
              </w:rPr>
            </w:pPr>
            <w:r w:rsidRPr="0012371D">
              <w:rPr>
                <w:color w:val="000000"/>
                <w:sz w:val="24"/>
                <w:szCs w:val="24"/>
              </w:rPr>
              <w:t>Участников</w:t>
            </w:r>
          </w:p>
        </w:tc>
        <w:tc>
          <w:tcPr>
            <w:tcW w:w="1595" w:type="dxa"/>
          </w:tcPr>
          <w:p w:rsidR="00AE7542" w:rsidRPr="0012371D" w:rsidRDefault="00AE7542" w:rsidP="0012371D">
            <w:pPr>
              <w:adjustRightInd w:val="0"/>
              <w:rPr>
                <w:color w:val="000000"/>
                <w:sz w:val="24"/>
                <w:szCs w:val="24"/>
              </w:rPr>
            </w:pPr>
            <w:r w:rsidRPr="0012371D">
              <w:rPr>
                <w:color w:val="000000"/>
                <w:sz w:val="24"/>
                <w:szCs w:val="24"/>
              </w:rPr>
              <w:t>побед</w:t>
            </w:r>
          </w:p>
        </w:tc>
        <w:tc>
          <w:tcPr>
            <w:tcW w:w="1595" w:type="dxa"/>
          </w:tcPr>
          <w:p w:rsidR="00AE7542" w:rsidRPr="0012371D" w:rsidRDefault="00AE7542" w:rsidP="0012371D">
            <w:pPr>
              <w:adjustRightInd w:val="0"/>
              <w:rPr>
                <w:color w:val="000000"/>
                <w:sz w:val="24"/>
                <w:szCs w:val="24"/>
              </w:rPr>
            </w:pPr>
            <w:r w:rsidRPr="0012371D">
              <w:rPr>
                <w:color w:val="000000"/>
                <w:sz w:val="24"/>
                <w:szCs w:val="24"/>
              </w:rPr>
              <w:t>Призеров</w:t>
            </w:r>
          </w:p>
        </w:tc>
        <w:tc>
          <w:tcPr>
            <w:tcW w:w="1596" w:type="dxa"/>
          </w:tcPr>
          <w:p w:rsidR="00AE7542" w:rsidRPr="0012371D" w:rsidRDefault="00AE7542" w:rsidP="0012371D">
            <w:pPr>
              <w:adjustRightInd w:val="0"/>
              <w:rPr>
                <w:color w:val="000000"/>
                <w:sz w:val="24"/>
                <w:szCs w:val="24"/>
              </w:rPr>
            </w:pPr>
            <w:proofErr w:type="spellStart"/>
            <w:r w:rsidRPr="0012371D">
              <w:rPr>
                <w:color w:val="000000"/>
                <w:sz w:val="24"/>
                <w:szCs w:val="24"/>
              </w:rPr>
              <w:t>Благ-ти</w:t>
            </w:r>
            <w:proofErr w:type="spellEnd"/>
          </w:p>
        </w:tc>
      </w:tr>
      <w:tr w:rsidR="00AE7542" w:rsidRPr="0012371D" w:rsidTr="0012371D">
        <w:tc>
          <w:tcPr>
            <w:tcW w:w="1595" w:type="dxa"/>
          </w:tcPr>
          <w:p w:rsidR="00AE7542" w:rsidRPr="0012371D" w:rsidRDefault="00AE7542" w:rsidP="0012371D">
            <w:pPr>
              <w:adjustRightInd w:val="0"/>
              <w:rPr>
                <w:color w:val="000000"/>
                <w:sz w:val="24"/>
                <w:szCs w:val="24"/>
              </w:rPr>
            </w:pPr>
            <w:proofErr w:type="spellStart"/>
            <w:r w:rsidRPr="0012371D">
              <w:rPr>
                <w:color w:val="000000"/>
                <w:sz w:val="24"/>
                <w:szCs w:val="24"/>
              </w:rPr>
              <w:t>Лопатнюк</w:t>
            </w:r>
            <w:proofErr w:type="spellEnd"/>
          </w:p>
        </w:tc>
        <w:tc>
          <w:tcPr>
            <w:tcW w:w="2122" w:type="dxa"/>
          </w:tcPr>
          <w:p w:rsidR="00AE7542" w:rsidRPr="0012371D" w:rsidRDefault="00AE7542" w:rsidP="0012371D">
            <w:pPr>
              <w:adjustRightInd w:val="0"/>
              <w:rPr>
                <w:color w:val="000000"/>
                <w:sz w:val="24"/>
                <w:szCs w:val="24"/>
              </w:rPr>
            </w:pPr>
            <w:proofErr w:type="spellStart"/>
            <w:r w:rsidRPr="0012371D">
              <w:rPr>
                <w:color w:val="000000"/>
                <w:sz w:val="24"/>
                <w:szCs w:val="24"/>
              </w:rPr>
              <w:t>Всерос</w:t>
            </w:r>
            <w:proofErr w:type="gramStart"/>
            <w:r w:rsidRPr="0012371D">
              <w:rPr>
                <w:color w:val="000000"/>
                <w:sz w:val="24"/>
                <w:szCs w:val="24"/>
              </w:rPr>
              <w:t>.к</w:t>
            </w:r>
            <w:proofErr w:type="spellEnd"/>
            <w:proofErr w:type="gramEnd"/>
            <w:r w:rsidRPr="0012371D">
              <w:rPr>
                <w:color w:val="000000"/>
                <w:sz w:val="24"/>
                <w:szCs w:val="24"/>
              </w:rPr>
              <w:t>/</w:t>
            </w:r>
            <w:proofErr w:type="spellStart"/>
            <w:r w:rsidRPr="0012371D">
              <w:rPr>
                <w:color w:val="000000"/>
                <w:sz w:val="24"/>
                <w:szCs w:val="24"/>
              </w:rPr>
              <w:t>р</w:t>
            </w:r>
            <w:proofErr w:type="spellEnd"/>
            <w:r w:rsidRPr="0012371D">
              <w:rPr>
                <w:color w:val="000000"/>
                <w:sz w:val="24"/>
                <w:szCs w:val="24"/>
              </w:rPr>
              <w:t xml:space="preserve"> по </w:t>
            </w:r>
            <w:proofErr w:type="spellStart"/>
            <w:r w:rsidRPr="0012371D">
              <w:rPr>
                <w:color w:val="000000"/>
                <w:sz w:val="24"/>
                <w:szCs w:val="24"/>
              </w:rPr>
              <w:t>инф.безопасности</w:t>
            </w:r>
            <w:proofErr w:type="spellEnd"/>
            <w:r w:rsidRPr="0012371D">
              <w:rPr>
                <w:color w:val="000000"/>
                <w:sz w:val="24"/>
                <w:szCs w:val="24"/>
              </w:rPr>
              <w:t xml:space="preserve">. цифровая грамотность </w:t>
            </w:r>
          </w:p>
        </w:tc>
        <w:tc>
          <w:tcPr>
            <w:tcW w:w="1595" w:type="dxa"/>
          </w:tcPr>
          <w:p w:rsidR="00AE7542" w:rsidRPr="0012371D" w:rsidRDefault="00AE7542" w:rsidP="0012371D">
            <w:pPr>
              <w:adjustRightInd w:val="0"/>
              <w:rPr>
                <w:color w:val="000000"/>
                <w:sz w:val="24"/>
                <w:szCs w:val="24"/>
              </w:rPr>
            </w:pPr>
            <w:r w:rsidRPr="0012371D">
              <w:rPr>
                <w:color w:val="000000"/>
                <w:sz w:val="24"/>
                <w:szCs w:val="24"/>
              </w:rPr>
              <w:t>109</w:t>
            </w:r>
          </w:p>
        </w:tc>
        <w:tc>
          <w:tcPr>
            <w:tcW w:w="1595" w:type="dxa"/>
          </w:tcPr>
          <w:p w:rsidR="00AE7542" w:rsidRPr="0012371D" w:rsidRDefault="00AE7542" w:rsidP="0012371D">
            <w:pPr>
              <w:adjustRightInd w:val="0"/>
              <w:rPr>
                <w:color w:val="000000"/>
                <w:sz w:val="24"/>
                <w:szCs w:val="24"/>
              </w:rPr>
            </w:pPr>
            <w:r w:rsidRPr="0012371D">
              <w:rPr>
                <w:color w:val="000000"/>
                <w:sz w:val="24"/>
                <w:szCs w:val="24"/>
              </w:rPr>
              <w:t>8</w:t>
            </w:r>
          </w:p>
        </w:tc>
        <w:tc>
          <w:tcPr>
            <w:tcW w:w="1595" w:type="dxa"/>
          </w:tcPr>
          <w:p w:rsidR="00AE7542" w:rsidRPr="0012371D" w:rsidRDefault="00AE7542" w:rsidP="0012371D">
            <w:pPr>
              <w:adjustRightInd w:val="0"/>
              <w:rPr>
                <w:color w:val="000000"/>
                <w:sz w:val="24"/>
                <w:szCs w:val="24"/>
              </w:rPr>
            </w:pPr>
            <w:r w:rsidRPr="0012371D">
              <w:rPr>
                <w:color w:val="000000"/>
                <w:sz w:val="24"/>
                <w:szCs w:val="24"/>
              </w:rPr>
              <w:t>7</w:t>
            </w:r>
          </w:p>
        </w:tc>
        <w:tc>
          <w:tcPr>
            <w:tcW w:w="1596" w:type="dxa"/>
          </w:tcPr>
          <w:p w:rsidR="00AE7542" w:rsidRPr="0012371D" w:rsidRDefault="00AE7542" w:rsidP="0012371D">
            <w:pPr>
              <w:adjustRightInd w:val="0"/>
              <w:rPr>
                <w:color w:val="000000"/>
                <w:sz w:val="24"/>
                <w:szCs w:val="24"/>
              </w:rPr>
            </w:pPr>
          </w:p>
        </w:tc>
      </w:tr>
      <w:tr w:rsidR="00AE7542" w:rsidRPr="0012371D" w:rsidTr="0012371D">
        <w:tc>
          <w:tcPr>
            <w:tcW w:w="1595" w:type="dxa"/>
          </w:tcPr>
          <w:p w:rsidR="00AE7542" w:rsidRPr="0012371D" w:rsidRDefault="00AE7542" w:rsidP="0012371D">
            <w:pPr>
              <w:adjustRightInd w:val="0"/>
              <w:rPr>
                <w:color w:val="000000"/>
                <w:sz w:val="24"/>
                <w:szCs w:val="24"/>
              </w:rPr>
            </w:pPr>
          </w:p>
        </w:tc>
        <w:tc>
          <w:tcPr>
            <w:tcW w:w="2122" w:type="dxa"/>
          </w:tcPr>
          <w:p w:rsidR="00AE7542" w:rsidRPr="0012371D" w:rsidRDefault="00AE7542" w:rsidP="0012371D">
            <w:pPr>
              <w:adjustRightInd w:val="0"/>
              <w:rPr>
                <w:color w:val="000000"/>
                <w:sz w:val="24"/>
                <w:szCs w:val="24"/>
              </w:rPr>
            </w:pPr>
            <w:r w:rsidRPr="0012371D">
              <w:rPr>
                <w:color w:val="000000"/>
                <w:sz w:val="24"/>
                <w:szCs w:val="24"/>
              </w:rPr>
              <w:t xml:space="preserve">Тест по </w:t>
            </w:r>
            <w:proofErr w:type="spellStart"/>
            <w:r w:rsidRPr="0012371D">
              <w:rPr>
                <w:color w:val="000000"/>
                <w:sz w:val="24"/>
                <w:szCs w:val="24"/>
              </w:rPr>
              <w:t>инф</w:t>
            </w:r>
            <w:proofErr w:type="gramStart"/>
            <w:r w:rsidRPr="0012371D">
              <w:rPr>
                <w:color w:val="000000"/>
                <w:sz w:val="24"/>
                <w:szCs w:val="24"/>
              </w:rPr>
              <w:t>.б</w:t>
            </w:r>
            <w:proofErr w:type="gramEnd"/>
            <w:r w:rsidRPr="0012371D">
              <w:rPr>
                <w:color w:val="000000"/>
                <w:sz w:val="24"/>
                <w:szCs w:val="24"/>
              </w:rPr>
              <w:t>езопасности</w:t>
            </w:r>
            <w:proofErr w:type="spellEnd"/>
          </w:p>
        </w:tc>
        <w:tc>
          <w:tcPr>
            <w:tcW w:w="1595" w:type="dxa"/>
          </w:tcPr>
          <w:p w:rsidR="00AE7542" w:rsidRPr="0012371D" w:rsidRDefault="00AE7542" w:rsidP="0012371D">
            <w:pPr>
              <w:adjustRightInd w:val="0"/>
              <w:rPr>
                <w:color w:val="000000"/>
                <w:sz w:val="24"/>
                <w:szCs w:val="24"/>
              </w:rPr>
            </w:pPr>
            <w:r w:rsidRPr="0012371D">
              <w:rPr>
                <w:color w:val="000000"/>
                <w:sz w:val="24"/>
                <w:szCs w:val="24"/>
              </w:rPr>
              <w:t>114</w:t>
            </w:r>
          </w:p>
        </w:tc>
        <w:tc>
          <w:tcPr>
            <w:tcW w:w="1595" w:type="dxa"/>
          </w:tcPr>
          <w:p w:rsidR="00AE7542" w:rsidRPr="0012371D" w:rsidRDefault="00AE7542" w:rsidP="0012371D">
            <w:pPr>
              <w:adjustRightInd w:val="0"/>
              <w:rPr>
                <w:color w:val="000000"/>
                <w:sz w:val="24"/>
                <w:szCs w:val="24"/>
              </w:rPr>
            </w:pPr>
            <w:r w:rsidRPr="0012371D">
              <w:rPr>
                <w:color w:val="000000"/>
                <w:sz w:val="24"/>
                <w:szCs w:val="24"/>
              </w:rPr>
              <w:t>7</w:t>
            </w:r>
          </w:p>
        </w:tc>
        <w:tc>
          <w:tcPr>
            <w:tcW w:w="1595" w:type="dxa"/>
          </w:tcPr>
          <w:p w:rsidR="00AE7542" w:rsidRPr="0012371D" w:rsidRDefault="00AE7542" w:rsidP="0012371D">
            <w:pPr>
              <w:adjustRightInd w:val="0"/>
              <w:rPr>
                <w:color w:val="000000"/>
                <w:sz w:val="24"/>
                <w:szCs w:val="24"/>
              </w:rPr>
            </w:pPr>
            <w:r w:rsidRPr="0012371D">
              <w:rPr>
                <w:color w:val="000000"/>
                <w:sz w:val="24"/>
                <w:szCs w:val="24"/>
              </w:rPr>
              <w:t>17</w:t>
            </w:r>
          </w:p>
        </w:tc>
        <w:tc>
          <w:tcPr>
            <w:tcW w:w="1596" w:type="dxa"/>
          </w:tcPr>
          <w:p w:rsidR="00AE7542" w:rsidRPr="0012371D" w:rsidRDefault="00AE7542" w:rsidP="0012371D">
            <w:pPr>
              <w:adjustRightInd w:val="0"/>
              <w:rPr>
                <w:color w:val="000000"/>
                <w:sz w:val="24"/>
                <w:szCs w:val="24"/>
              </w:rPr>
            </w:pPr>
          </w:p>
        </w:tc>
      </w:tr>
    </w:tbl>
    <w:p w:rsidR="00AE7542" w:rsidRPr="0012371D" w:rsidRDefault="00AE7542" w:rsidP="00AE7542">
      <w:pPr>
        <w:rPr>
          <w:sz w:val="24"/>
          <w:szCs w:val="24"/>
        </w:rPr>
      </w:pPr>
    </w:p>
    <w:p w:rsidR="00AE7542" w:rsidRPr="0012371D" w:rsidRDefault="00AE7542" w:rsidP="00AE7542">
      <w:pPr>
        <w:ind w:firstLine="708"/>
        <w:jc w:val="both"/>
        <w:rPr>
          <w:sz w:val="24"/>
          <w:szCs w:val="24"/>
        </w:rPr>
      </w:pPr>
      <w:r w:rsidRPr="0012371D">
        <w:rPr>
          <w:sz w:val="24"/>
          <w:szCs w:val="24"/>
        </w:rPr>
        <w:t xml:space="preserve">В динамике от </w:t>
      </w:r>
      <w:r w:rsidRPr="0012371D">
        <w:rPr>
          <w:color w:val="000000"/>
          <w:sz w:val="24"/>
          <w:szCs w:val="24"/>
        </w:rPr>
        <w:t xml:space="preserve">2018-19 </w:t>
      </w:r>
      <w:proofErr w:type="spellStart"/>
      <w:r w:rsidRPr="0012371D">
        <w:rPr>
          <w:color w:val="000000"/>
          <w:sz w:val="24"/>
          <w:szCs w:val="24"/>
        </w:rPr>
        <w:t>уч</w:t>
      </w:r>
      <w:proofErr w:type="gramStart"/>
      <w:r w:rsidRPr="0012371D">
        <w:rPr>
          <w:color w:val="000000"/>
          <w:sz w:val="24"/>
          <w:szCs w:val="24"/>
        </w:rPr>
        <w:t>.г</w:t>
      </w:r>
      <w:proofErr w:type="gramEnd"/>
      <w:r w:rsidRPr="0012371D">
        <w:rPr>
          <w:color w:val="000000"/>
          <w:sz w:val="24"/>
          <w:szCs w:val="24"/>
        </w:rPr>
        <w:t>ода</w:t>
      </w:r>
      <w:proofErr w:type="spellEnd"/>
      <w:r w:rsidRPr="0012371D">
        <w:rPr>
          <w:color w:val="000000"/>
          <w:sz w:val="24"/>
          <w:szCs w:val="24"/>
        </w:rPr>
        <w:t xml:space="preserve"> расширился перечень олимпиад, у</w:t>
      </w:r>
      <w:r w:rsidRPr="0012371D">
        <w:rPr>
          <w:sz w:val="24"/>
          <w:szCs w:val="24"/>
        </w:rPr>
        <w:t xml:space="preserve">величилось число участников олимпиад только федерального уровня, уменьшилось регионального,  районного  и школьного уровня.  Представленная в таблице информация неполная, т.к. отчеты по данному вопросу сдаются несвоевременно или вообще не сдаются педагогами школы. </w:t>
      </w:r>
    </w:p>
    <w:p w:rsidR="00AE7542" w:rsidRPr="0012371D" w:rsidRDefault="00AE7542" w:rsidP="00AE7542">
      <w:pPr>
        <w:jc w:val="both"/>
        <w:rPr>
          <w:sz w:val="24"/>
          <w:szCs w:val="24"/>
        </w:rPr>
      </w:pPr>
    </w:p>
    <w:p w:rsidR="00AE7542" w:rsidRPr="0012371D" w:rsidRDefault="00AE7542" w:rsidP="00AE7542">
      <w:pPr>
        <w:jc w:val="center"/>
        <w:rPr>
          <w:sz w:val="24"/>
          <w:szCs w:val="24"/>
        </w:rPr>
      </w:pPr>
      <w:r w:rsidRPr="0012371D">
        <w:rPr>
          <w:sz w:val="24"/>
          <w:szCs w:val="24"/>
        </w:rPr>
        <w:t>3. Поощрения</w:t>
      </w:r>
    </w:p>
    <w:p w:rsidR="00AE7542" w:rsidRPr="0012371D" w:rsidRDefault="00AE7542" w:rsidP="00AE7542">
      <w:pPr>
        <w:jc w:val="both"/>
        <w:rPr>
          <w:sz w:val="24"/>
          <w:szCs w:val="24"/>
        </w:rPr>
      </w:pPr>
      <w:r w:rsidRPr="0012371D">
        <w:rPr>
          <w:sz w:val="24"/>
          <w:szCs w:val="24"/>
        </w:rPr>
        <w:t xml:space="preserve">Из-за карантина не удалось провести традиционный  слёт интеллектуалов.  Грамоты победителям и призерам школьного тура, участникам муниципального тура Всероссийской олимпиады школьников текущего года, дипломов «Почётный участник районных олимпиад», «Самый результативный участник олимпиад», «Самый активный участник олимпиад» и Похвальных листов отличникам учёбы будут вручены в начале следующего учебного года. </w:t>
      </w:r>
    </w:p>
    <w:p w:rsidR="00AE7542" w:rsidRPr="0012371D" w:rsidRDefault="00AE7542" w:rsidP="00AE7542">
      <w:pPr>
        <w:jc w:val="both"/>
        <w:rPr>
          <w:sz w:val="24"/>
          <w:szCs w:val="24"/>
        </w:rPr>
      </w:pPr>
    </w:p>
    <w:p w:rsidR="00AE7542" w:rsidRPr="0012371D" w:rsidRDefault="00AE7542" w:rsidP="00AE7542">
      <w:pPr>
        <w:jc w:val="both"/>
        <w:rPr>
          <w:sz w:val="24"/>
          <w:szCs w:val="24"/>
        </w:rPr>
      </w:pPr>
      <w:r w:rsidRPr="0012371D">
        <w:rPr>
          <w:sz w:val="24"/>
          <w:szCs w:val="24"/>
        </w:rPr>
        <w:t xml:space="preserve">Вывод: в школе существует система поощрения для интеллектуалов. Результатами такой деятельности являются высокие показатели качества  </w:t>
      </w:r>
      <w:proofErr w:type="spellStart"/>
      <w:r w:rsidRPr="0012371D">
        <w:rPr>
          <w:sz w:val="24"/>
          <w:szCs w:val="24"/>
        </w:rPr>
        <w:t>обученности</w:t>
      </w:r>
      <w:proofErr w:type="spellEnd"/>
      <w:r w:rsidRPr="0012371D">
        <w:rPr>
          <w:sz w:val="24"/>
          <w:szCs w:val="24"/>
        </w:rPr>
        <w:t xml:space="preserve"> и доли отличников.</w:t>
      </w:r>
    </w:p>
    <w:p w:rsidR="00AE7542" w:rsidRPr="0012371D" w:rsidRDefault="00AE7542" w:rsidP="00AE7542">
      <w:pPr>
        <w:jc w:val="center"/>
        <w:rPr>
          <w:sz w:val="24"/>
          <w:szCs w:val="24"/>
        </w:rPr>
      </w:pPr>
    </w:p>
    <w:p w:rsidR="00AE7542" w:rsidRPr="0012371D" w:rsidRDefault="00AE7542" w:rsidP="00AE7542">
      <w:pPr>
        <w:jc w:val="center"/>
        <w:rPr>
          <w:sz w:val="24"/>
          <w:szCs w:val="24"/>
        </w:rPr>
      </w:pPr>
      <w:r w:rsidRPr="0012371D">
        <w:rPr>
          <w:sz w:val="24"/>
          <w:szCs w:val="24"/>
        </w:rPr>
        <w:t xml:space="preserve">Динамика качественных показателей  </w:t>
      </w:r>
      <w:proofErr w:type="spellStart"/>
      <w:r w:rsidRPr="0012371D">
        <w:rPr>
          <w:sz w:val="24"/>
          <w:szCs w:val="24"/>
        </w:rPr>
        <w:t>обученности</w:t>
      </w:r>
      <w:proofErr w:type="spellEnd"/>
      <w:r w:rsidRPr="0012371D">
        <w:rPr>
          <w:sz w:val="24"/>
          <w:szCs w:val="24"/>
        </w:rPr>
        <w:t xml:space="preserve"> учащихся по итогам учебного года (</w:t>
      </w:r>
      <w:proofErr w:type="gramStart"/>
      <w:r w:rsidRPr="0012371D">
        <w:rPr>
          <w:sz w:val="24"/>
          <w:szCs w:val="24"/>
        </w:rPr>
        <w:t>в</w:t>
      </w:r>
      <w:proofErr w:type="gramEnd"/>
      <w:r w:rsidRPr="0012371D">
        <w:rPr>
          <w:sz w:val="24"/>
          <w:szCs w:val="24"/>
        </w:rPr>
        <w:t xml:space="preserve"> %). </w:t>
      </w:r>
    </w:p>
    <w:p w:rsidR="00AE7542" w:rsidRPr="0012371D" w:rsidRDefault="00AE7542" w:rsidP="00AE7542">
      <w:pPr>
        <w:jc w:val="center"/>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4"/>
        <w:gridCol w:w="1896"/>
        <w:gridCol w:w="2636"/>
        <w:gridCol w:w="2835"/>
      </w:tblGrid>
      <w:tr w:rsidR="00AE7542" w:rsidRPr="0012371D" w:rsidTr="0012371D">
        <w:tc>
          <w:tcPr>
            <w:tcW w:w="2664"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p>
        </w:tc>
        <w:tc>
          <w:tcPr>
            <w:tcW w:w="1896"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jc w:val="center"/>
              <w:rPr>
                <w:sz w:val="24"/>
                <w:szCs w:val="24"/>
              </w:rPr>
            </w:pPr>
            <w:r w:rsidRPr="0012371D">
              <w:rPr>
                <w:sz w:val="24"/>
                <w:szCs w:val="24"/>
              </w:rPr>
              <w:t>2017-18</w:t>
            </w:r>
          </w:p>
        </w:tc>
        <w:tc>
          <w:tcPr>
            <w:tcW w:w="2636"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jc w:val="center"/>
              <w:rPr>
                <w:sz w:val="24"/>
                <w:szCs w:val="24"/>
              </w:rPr>
            </w:pPr>
            <w:r w:rsidRPr="0012371D">
              <w:rPr>
                <w:sz w:val="24"/>
                <w:szCs w:val="24"/>
              </w:rPr>
              <w:t>2018-19</w:t>
            </w:r>
          </w:p>
        </w:tc>
        <w:tc>
          <w:tcPr>
            <w:tcW w:w="2835"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jc w:val="center"/>
              <w:rPr>
                <w:sz w:val="24"/>
                <w:szCs w:val="24"/>
              </w:rPr>
            </w:pPr>
            <w:r w:rsidRPr="0012371D">
              <w:rPr>
                <w:sz w:val="24"/>
                <w:szCs w:val="24"/>
              </w:rPr>
              <w:t>2019-2020</w:t>
            </w:r>
          </w:p>
        </w:tc>
      </w:tr>
      <w:tr w:rsidR="00AE7542" w:rsidRPr="0012371D" w:rsidTr="0012371D">
        <w:tc>
          <w:tcPr>
            <w:tcW w:w="2664"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t>Качество</w:t>
            </w:r>
          </w:p>
        </w:tc>
        <w:tc>
          <w:tcPr>
            <w:tcW w:w="1896"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snapToGrid w:val="0"/>
              <w:jc w:val="center"/>
              <w:rPr>
                <w:sz w:val="24"/>
                <w:szCs w:val="24"/>
              </w:rPr>
            </w:pPr>
            <w:r w:rsidRPr="0012371D">
              <w:rPr>
                <w:sz w:val="24"/>
                <w:szCs w:val="24"/>
              </w:rPr>
              <w:t>51</w:t>
            </w:r>
          </w:p>
        </w:tc>
        <w:tc>
          <w:tcPr>
            <w:tcW w:w="2636"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jc w:val="center"/>
              <w:rPr>
                <w:sz w:val="24"/>
                <w:szCs w:val="24"/>
              </w:rPr>
            </w:pPr>
            <w:r w:rsidRPr="0012371D">
              <w:rPr>
                <w:sz w:val="24"/>
                <w:szCs w:val="24"/>
              </w:rPr>
              <w:t>47,9</w:t>
            </w:r>
          </w:p>
        </w:tc>
        <w:tc>
          <w:tcPr>
            <w:tcW w:w="2835"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jc w:val="center"/>
              <w:rPr>
                <w:sz w:val="24"/>
                <w:szCs w:val="24"/>
              </w:rPr>
            </w:pPr>
            <w:r w:rsidRPr="0012371D">
              <w:rPr>
                <w:sz w:val="24"/>
                <w:szCs w:val="24"/>
              </w:rPr>
              <w:t>49</w:t>
            </w:r>
          </w:p>
        </w:tc>
      </w:tr>
      <w:tr w:rsidR="00AE7542" w:rsidRPr="0012371D" w:rsidTr="0012371D">
        <w:tc>
          <w:tcPr>
            <w:tcW w:w="2664" w:type="dxa"/>
            <w:tcBorders>
              <w:top w:val="single" w:sz="4" w:space="0" w:color="auto"/>
              <w:left w:val="single" w:sz="4" w:space="0" w:color="auto"/>
              <w:bottom w:val="single" w:sz="4" w:space="0" w:color="auto"/>
              <w:right w:val="single" w:sz="4" w:space="0" w:color="auto"/>
            </w:tcBorders>
            <w:shd w:val="clear" w:color="auto" w:fill="auto"/>
          </w:tcPr>
          <w:p w:rsidR="00AE7542" w:rsidRPr="0012371D" w:rsidRDefault="00AE7542" w:rsidP="0012371D">
            <w:pPr>
              <w:rPr>
                <w:sz w:val="24"/>
                <w:szCs w:val="24"/>
              </w:rPr>
            </w:pPr>
            <w:r w:rsidRPr="0012371D">
              <w:rPr>
                <w:sz w:val="24"/>
                <w:szCs w:val="24"/>
              </w:rPr>
              <w:t>Доля отличников</w:t>
            </w:r>
          </w:p>
        </w:tc>
        <w:tc>
          <w:tcPr>
            <w:tcW w:w="1896"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snapToGrid w:val="0"/>
              <w:jc w:val="center"/>
              <w:rPr>
                <w:sz w:val="24"/>
                <w:szCs w:val="24"/>
              </w:rPr>
            </w:pPr>
            <w:r w:rsidRPr="0012371D">
              <w:rPr>
                <w:sz w:val="24"/>
                <w:szCs w:val="24"/>
              </w:rPr>
              <w:t>7,7</w:t>
            </w:r>
          </w:p>
        </w:tc>
        <w:tc>
          <w:tcPr>
            <w:tcW w:w="2636"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jc w:val="center"/>
              <w:rPr>
                <w:sz w:val="24"/>
                <w:szCs w:val="24"/>
              </w:rPr>
            </w:pPr>
            <w:r w:rsidRPr="0012371D">
              <w:rPr>
                <w:sz w:val="24"/>
                <w:szCs w:val="24"/>
              </w:rPr>
              <w:t>6,7</w:t>
            </w:r>
          </w:p>
        </w:tc>
        <w:tc>
          <w:tcPr>
            <w:tcW w:w="2835" w:type="dxa"/>
            <w:tcBorders>
              <w:top w:val="single" w:sz="4" w:space="0" w:color="auto"/>
              <w:left w:val="single" w:sz="4" w:space="0" w:color="auto"/>
              <w:bottom w:val="single" w:sz="4" w:space="0" w:color="auto"/>
              <w:right w:val="single" w:sz="4" w:space="0" w:color="auto"/>
            </w:tcBorders>
          </w:tcPr>
          <w:p w:rsidR="00AE7542" w:rsidRPr="0012371D" w:rsidRDefault="00AE7542" w:rsidP="0012371D">
            <w:pPr>
              <w:jc w:val="center"/>
              <w:rPr>
                <w:sz w:val="24"/>
                <w:szCs w:val="24"/>
              </w:rPr>
            </w:pPr>
            <w:r w:rsidRPr="0012371D">
              <w:rPr>
                <w:sz w:val="24"/>
                <w:szCs w:val="24"/>
              </w:rPr>
              <w:t>6,75</w:t>
            </w:r>
          </w:p>
        </w:tc>
      </w:tr>
    </w:tbl>
    <w:p w:rsidR="00AE7542" w:rsidRPr="0012371D" w:rsidRDefault="00AE7542" w:rsidP="00AE7542">
      <w:pPr>
        <w:jc w:val="both"/>
        <w:rPr>
          <w:sz w:val="24"/>
          <w:szCs w:val="24"/>
        </w:rPr>
      </w:pPr>
    </w:p>
    <w:p w:rsidR="00AE7542" w:rsidRPr="0012371D" w:rsidRDefault="00AE7542" w:rsidP="00AE7542">
      <w:pPr>
        <w:jc w:val="both"/>
        <w:rPr>
          <w:sz w:val="24"/>
          <w:szCs w:val="24"/>
        </w:rPr>
      </w:pPr>
      <w:r w:rsidRPr="0012371D">
        <w:rPr>
          <w:sz w:val="24"/>
          <w:szCs w:val="24"/>
        </w:rPr>
        <w:t xml:space="preserve">Вывод: в школе существует система работы с интеллектуально-одарёнными детьми. Результатами такой деятельности являются  высокие показатели качества </w:t>
      </w:r>
      <w:proofErr w:type="spellStart"/>
      <w:r w:rsidRPr="0012371D">
        <w:rPr>
          <w:sz w:val="24"/>
          <w:szCs w:val="24"/>
        </w:rPr>
        <w:t>обученности</w:t>
      </w:r>
      <w:proofErr w:type="spellEnd"/>
      <w:r w:rsidRPr="0012371D">
        <w:rPr>
          <w:sz w:val="24"/>
          <w:szCs w:val="24"/>
        </w:rPr>
        <w:t xml:space="preserve"> и доли отличников,  рост числа школьнико</w:t>
      </w:r>
      <w:proofErr w:type="gramStart"/>
      <w:r w:rsidRPr="0012371D">
        <w:rPr>
          <w:sz w:val="24"/>
          <w:szCs w:val="24"/>
        </w:rPr>
        <w:t>в-</w:t>
      </w:r>
      <w:proofErr w:type="gramEnd"/>
      <w:r w:rsidRPr="0012371D">
        <w:rPr>
          <w:sz w:val="24"/>
          <w:szCs w:val="24"/>
        </w:rPr>
        <w:t xml:space="preserve"> участников олимпиад и конкурсов разного уровня.</w:t>
      </w:r>
    </w:p>
    <w:p w:rsidR="00AE7542" w:rsidRPr="0012371D" w:rsidRDefault="00AE7542" w:rsidP="00AE7542">
      <w:pPr>
        <w:jc w:val="both"/>
        <w:rPr>
          <w:sz w:val="24"/>
          <w:szCs w:val="24"/>
        </w:rPr>
      </w:pPr>
      <w:r w:rsidRPr="0012371D">
        <w:rPr>
          <w:sz w:val="24"/>
          <w:szCs w:val="24"/>
        </w:rPr>
        <w:t xml:space="preserve">Проблемы:                                                                                                                                                    отрицательная динамика от предыдущего учебного года показателей </w:t>
      </w:r>
      <w:proofErr w:type="spellStart"/>
      <w:r w:rsidRPr="0012371D">
        <w:rPr>
          <w:sz w:val="24"/>
          <w:szCs w:val="24"/>
        </w:rPr>
        <w:t>обученности</w:t>
      </w:r>
      <w:proofErr w:type="spellEnd"/>
      <w:r w:rsidRPr="0012371D">
        <w:rPr>
          <w:sz w:val="24"/>
          <w:szCs w:val="24"/>
        </w:rPr>
        <w:t xml:space="preserve"> учащихся;</w:t>
      </w:r>
    </w:p>
    <w:p w:rsidR="00AE7542" w:rsidRPr="0012371D" w:rsidRDefault="00AE7542" w:rsidP="00AE7542">
      <w:pPr>
        <w:jc w:val="both"/>
        <w:rPr>
          <w:sz w:val="24"/>
          <w:szCs w:val="24"/>
        </w:rPr>
      </w:pPr>
      <w:r w:rsidRPr="0012371D">
        <w:rPr>
          <w:sz w:val="24"/>
          <w:szCs w:val="24"/>
        </w:rPr>
        <w:t xml:space="preserve">результативность олимпиад при имеющемся уровне квалификации педагогического коллектива невысока, </w:t>
      </w:r>
    </w:p>
    <w:p w:rsidR="00AE7542" w:rsidRPr="0012371D" w:rsidRDefault="00AE7542" w:rsidP="00AE7542">
      <w:pPr>
        <w:jc w:val="both"/>
        <w:rPr>
          <w:sz w:val="24"/>
          <w:szCs w:val="24"/>
        </w:rPr>
      </w:pPr>
      <w:r w:rsidRPr="0012371D">
        <w:rPr>
          <w:sz w:val="24"/>
          <w:szCs w:val="24"/>
        </w:rPr>
        <w:t>низкая степень участия в научн</w:t>
      </w:r>
      <w:proofErr w:type="gramStart"/>
      <w:r w:rsidRPr="0012371D">
        <w:rPr>
          <w:sz w:val="24"/>
          <w:szCs w:val="24"/>
        </w:rPr>
        <w:t>о-</w:t>
      </w:r>
      <w:proofErr w:type="gramEnd"/>
      <w:r w:rsidRPr="0012371D">
        <w:rPr>
          <w:sz w:val="24"/>
          <w:szCs w:val="24"/>
        </w:rPr>
        <w:t xml:space="preserve"> практических конференциях, что является показателем </w:t>
      </w:r>
      <w:r w:rsidRPr="0012371D">
        <w:rPr>
          <w:sz w:val="24"/>
          <w:szCs w:val="24"/>
        </w:rPr>
        <w:lastRenderedPageBreak/>
        <w:t>низкого использования методов исследовательской деятельности.</w:t>
      </w:r>
    </w:p>
    <w:p w:rsidR="00AE7542" w:rsidRPr="0012371D" w:rsidRDefault="00AE7542" w:rsidP="00AE7542">
      <w:pPr>
        <w:jc w:val="both"/>
        <w:rPr>
          <w:sz w:val="24"/>
          <w:szCs w:val="24"/>
        </w:rPr>
      </w:pPr>
      <w:r w:rsidRPr="0012371D">
        <w:rPr>
          <w:sz w:val="24"/>
          <w:szCs w:val="24"/>
        </w:rPr>
        <w:t xml:space="preserve"> </w:t>
      </w:r>
    </w:p>
    <w:p w:rsidR="00AE7542" w:rsidRPr="0012371D" w:rsidRDefault="00AE7542" w:rsidP="00AE7542">
      <w:pPr>
        <w:jc w:val="both"/>
        <w:rPr>
          <w:sz w:val="24"/>
          <w:szCs w:val="24"/>
        </w:rPr>
      </w:pPr>
      <w:r w:rsidRPr="0012371D">
        <w:rPr>
          <w:sz w:val="24"/>
          <w:szCs w:val="24"/>
        </w:rPr>
        <w:t>Задачи: Формирование у педагогов и учащихся положительной мотивации к участию в олимпиадах и конкурсах. Организация  научного общества учащихся с целью создания условий для развития познавательных интересов, индивидуальных творческих способностей учащихся, подготовке школьников к самостоятельной продуктивной исследовательской деятельности в условиях информационного общества. Ознакомление  педагогов с научными данными о психологических особенностях и методических приемах работы с одаренными детьми; обучение через методическую учебу, педсоветы, самообразование; знакомство педагогов с приемами целенаправленного педагогического наблюдения, диагностики; проведение на школьном уровне различных внеурочных конкурсов,  интеллектуальных игр, научно-практических конференций, позволяющих учащимся проявить свои способности.</w:t>
      </w:r>
    </w:p>
    <w:p w:rsidR="00AE7542" w:rsidRPr="0012371D" w:rsidRDefault="00AE7542" w:rsidP="00AE7542">
      <w:pPr>
        <w:pStyle w:val="a9"/>
        <w:jc w:val="center"/>
      </w:pPr>
      <w:r w:rsidRPr="0012371D">
        <w:rPr>
          <w:bCs/>
        </w:rPr>
        <w:t>Общие выводы:</w:t>
      </w:r>
    </w:p>
    <w:p w:rsidR="00AE7542" w:rsidRPr="0012371D" w:rsidRDefault="00AE7542" w:rsidP="00AE7542">
      <w:pPr>
        <w:pStyle w:val="a9"/>
        <w:jc w:val="both"/>
      </w:pPr>
      <w:r w:rsidRPr="0012371D">
        <w:t>Поставленные задачи на этот учебный год в основном реализованы:</w:t>
      </w:r>
    </w:p>
    <w:p w:rsidR="00AE7542" w:rsidRPr="0012371D" w:rsidRDefault="00AE7542" w:rsidP="00AE7542">
      <w:pPr>
        <w:pStyle w:val="a9"/>
        <w:numPr>
          <w:ilvl w:val="0"/>
          <w:numId w:val="34"/>
        </w:numPr>
        <w:jc w:val="both"/>
      </w:pPr>
      <w:r w:rsidRPr="0012371D">
        <w:t>Отмечается положительная динамика результативности работы с одарёнными детьми;</w:t>
      </w:r>
    </w:p>
    <w:p w:rsidR="00AE7542" w:rsidRPr="0012371D" w:rsidRDefault="00AE7542" w:rsidP="00AE7542">
      <w:pPr>
        <w:pStyle w:val="a9"/>
        <w:numPr>
          <w:ilvl w:val="0"/>
          <w:numId w:val="34"/>
        </w:numPr>
        <w:jc w:val="both"/>
      </w:pPr>
      <w:r w:rsidRPr="0012371D">
        <w:t>Увеличилось число учащихся, которые участвовали в школьных и районных мероприятиях, требующих определенного интеллектуального уровня, а также победителей предметных олимпиад и творческих конкурсов различного уровня.</w:t>
      </w:r>
    </w:p>
    <w:p w:rsidR="00AE7542" w:rsidRPr="0012371D" w:rsidRDefault="00AE7542" w:rsidP="00AE7542">
      <w:pPr>
        <w:pStyle w:val="a9"/>
        <w:ind w:firstLine="360"/>
        <w:jc w:val="both"/>
      </w:pPr>
      <w:r w:rsidRPr="0012371D">
        <w:t xml:space="preserve">В новом учебном году необходимо продолжить работу по повышению качества образования; привлечению учащихся к выполнению творческих и исследовательских работ, участию в конкурсах; повышению уровня профессионального мастерства и творческой активности педагогов через повышение уровней вовлеченности в инновационные процессы, трансляции опыта, организацию научно-исследовательской деятельности учащихся, что является негативными моментами в деятельности школы. Причины негативных тенденций кроются в недостаточном уровне мотивации педагогов, психологической готовности к изменениям и готовности к работе в режиме развития. </w:t>
      </w:r>
      <w:r w:rsidRPr="0012371D">
        <w:rPr>
          <w:bCs/>
        </w:rPr>
        <w:t xml:space="preserve">Необходимо </w:t>
      </w:r>
      <w:r w:rsidRPr="0012371D">
        <w:t>усилить индивидуальную направленность в работе с учителями, создавать творческие группы, применять стимулирование.</w:t>
      </w:r>
    </w:p>
    <w:p w:rsidR="00AE7542" w:rsidRPr="0012371D" w:rsidRDefault="00AE7542" w:rsidP="00AE7542">
      <w:pPr>
        <w:pStyle w:val="a9"/>
        <w:ind w:firstLine="360"/>
        <w:jc w:val="both"/>
      </w:pPr>
      <w:r w:rsidRPr="0012371D">
        <w:rPr>
          <w:bCs/>
        </w:rPr>
        <w:t xml:space="preserve">В следующем учебном году школа продолжает реализацию программы перехода в эффективный режим </w:t>
      </w:r>
      <w:r w:rsidRPr="0012371D">
        <w:t>«Эффективная школа - успешный ученик»</w:t>
      </w:r>
      <w:r w:rsidRPr="0012371D">
        <w:rPr>
          <w:bCs/>
        </w:rPr>
        <w:t xml:space="preserve">, это будет продолжение реализации </w:t>
      </w:r>
      <w:proofErr w:type="spellStart"/>
      <w:r w:rsidRPr="0012371D">
        <w:rPr>
          <w:bCs/>
        </w:rPr>
        <w:t>деятельностного</w:t>
      </w:r>
      <w:proofErr w:type="spellEnd"/>
      <w:r w:rsidRPr="0012371D">
        <w:rPr>
          <w:bCs/>
        </w:rPr>
        <w:t xml:space="preserve"> этапа. </w:t>
      </w:r>
    </w:p>
    <w:p w:rsidR="00AE7542" w:rsidRPr="0012371D" w:rsidRDefault="00AE7542" w:rsidP="00AE7542">
      <w:pPr>
        <w:ind w:firstLine="708"/>
        <w:jc w:val="both"/>
        <w:rPr>
          <w:sz w:val="24"/>
          <w:szCs w:val="24"/>
        </w:rPr>
      </w:pPr>
      <w:r w:rsidRPr="0012371D">
        <w:rPr>
          <w:bCs/>
          <w:sz w:val="24"/>
          <w:szCs w:val="24"/>
        </w:rPr>
        <w:t xml:space="preserve">Цель программы:  </w:t>
      </w:r>
      <w:r w:rsidRPr="0012371D">
        <w:rPr>
          <w:sz w:val="24"/>
          <w:szCs w:val="24"/>
        </w:rPr>
        <w:t xml:space="preserve">Создание  оптимальных  условий  для  перехода  школы  в  эффективный  режим развития. </w:t>
      </w:r>
    </w:p>
    <w:p w:rsidR="00AE7542" w:rsidRPr="0012371D" w:rsidRDefault="00AE7542" w:rsidP="00AE7542">
      <w:pPr>
        <w:ind w:firstLine="708"/>
        <w:jc w:val="both"/>
        <w:rPr>
          <w:sz w:val="24"/>
          <w:szCs w:val="24"/>
        </w:rPr>
      </w:pPr>
      <w:r w:rsidRPr="0012371D">
        <w:rPr>
          <w:sz w:val="24"/>
          <w:szCs w:val="24"/>
        </w:rPr>
        <w:t>Основные задачи программы:</w:t>
      </w:r>
    </w:p>
    <w:p w:rsidR="00AE7542" w:rsidRPr="0012371D" w:rsidRDefault="00AE7542" w:rsidP="00AE7542">
      <w:pPr>
        <w:spacing w:line="271" w:lineRule="exact"/>
        <w:jc w:val="both"/>
        <w:rPr>
          <w:sz w:val="24"/>
          <w:szCs w:val="24"/>
        </w:rPr>
      </w:pPr>
      <w:r w:rsidRPr="0012371D">
        <w:rPr>
          <w:sz w:val="24"/>
          <w:szCs w:val="24"/>
        </w:rPr>
        <w:t xml:space="preserve">1.Провести анализ внутренних факторов, влияющих на результативность деятельности школы. </w:t>
      </w:r>
    </w:p>
    <w:p w:rsidR="00AE7542" w:rsidRPr="0012371D" w:rsidRDefault="00AE7542" w:rsidP="00AE7542">
      <w:pPr>
        <w:spacing w:line="271" w:lineRule="exact"/>
        <w:jc w:val="both"/>
        <w:rPr>
          <w:sz w:val="24"/>
          <w:szCs w:val="24"/>
        </w:rPr>
      </w:pPr>
      <w:r w:rsidRPr="0012371D">
        <w:rPr>
          <w:sz w:val="24"/>
          <w:szCs w:val="24"/>
        </w:rPr>
        <w:t xml:space="preserve">2. Подготовить нормативную базу, ресурсное, кадровое и методическое обеспечение для реализации проекта. </w:t>
      </w:r>
    </w:p>
    <w:p w:rsidR="00AE7542" w:rsidRPr="0012371D" w:rsidRDefault="00AE7542" w:rsidP="00AE7542">
      <w:pPr>
        <w:jc w:val="both"/>
        <w:rPr>
          <w:sz w:val="24"/>
          <w:szCs w:val="24"/>
        </w:rPr>
      </w:pPr>
      <w:r w:rsidRPr="0012371D">
        <w:rPr>
          <w:sz w:val="24"/>
          <w:szCs w:val="24"/>
        </w:rPr>
        <w:t>3. Усовершенствовать школьную модель оценки качества образования через  создание  единой  системы  мониторинга  и  контроля  качества</w:t>
      </w:r>
      <w:r w:rsidRPr="0012371D">
        <w:rPr>
          <w:w w:val="97"/>
          <w:sz w:val="24"/>
          <w:szCs w:val="24"/>
        </w:rPr>
        <w:t xml:space="preserve"> </w:t>
      </w:r>
      <w:r w:rsidRPr="0012371D">
        <w:rPr>
          <w:sz w:val="24"/>
          <w:szCs w:val="24"/>
        </w:rPr>
        <w:t>образования, качества преподавания, соответствия условий организации образовательной деятельности  нормативным требованиям и социальным ожиданиям.</w:t>
      </w:r>
    </w:p>
    <w:p w:rsidR="00AE7542" w:rsidRPr="0012371D" w:rsidRDefault="00AE7542" w:rsidP="00AE7542">
      <w:pPr>
        <w:jc w:val="both"/>
        <w:rPr>
          <w:sz w:val="24"/>
          <w:szCs w:val="24"/>
        </w:rPr>
      </w:pPr>
      <w:r w:rsidRPr="0012371D">
        <w:rPr>
          <w:sz w:val="24"/>
          <w:szCs w:val="24"/>
        </w:rPr>
        <w:t xml:space="preserve">4. Разработать модель профессионального развития учителей, способствующую освоению ими новых педагогических технологий, способствующих повышению качества преподавания.                           </w:t>
      </w:r>
    </w:p>
    <w:p w:rsidR="00AE7542" w:rsidRPr="0012371D" w:rsidRDefault="00AE7542" w:rsidP="00AE7542">
      <w:pPr>
        <w:jc w:val="both"/>
        <w:rPr>
          <w:sz w:val="24"/>
          <w:szCs w:val="24"/>
        </w:rPr>
      </w:pPr>
      <w:r w:rsidRPr="0012371D">
        <w:rPr>
          <w:sz w:val="24"/>
          <w:szCs w:val="24"/>
        </w:rPr>
        <w:t>5. Подготовить программы развития индивидуальных способностей школьников,   повышения   мотивации   обучающихся,   социальной адаптации.                                                                                                                6. Использовать инновационные формы работы с родителями для повышения их общей  и  педагогической  культуры,  мотивации  на  высокие  образовательные результаты школьников.</w:t>
      </w:r>
    </w:p>
    <w:p w:rsidR="00AE7542" w:rsidRPr="0012371D" w:rsidRDefault="00AE7542" w:rsidP="00AE7542">
      <w:pPr>
        <w:jc w:val="both"/>
        <w:rPr>
          <w:sz w:val="24"/>
          <w:szCs w:val="24"/>
        </w:rPr>
      </w:pPr>
      <w:r w:rsidRPr="0012371D">
        <w:rPr>
          <w:sz w:val="24"/>
          <w:szCs w:val="24"/>
        </w:rPr>
        <w:t>7. Создать   условия   для   благоприятного   взаимодействия   всех участников  образовательного  процесса:  педагогов,  родителей,  обучающихся, социальных партнеров.</w:t>
      </w:r>
    </w:p>
    <w:p w:rsidR="00AE7542" w:rsidRPr="0012371D" w:rsidRDefault="00AE7542" w:rsidP="00AE7542">
      <w:pPr>
        <w:ind w:firstLine="708"/>
        <w:jc w:val="center"/>
        <w:rPr>
          <w:sz w:val="24"/>
          <w:szCs w:val="24"/>
        </w:rPr>
      </w:pPr>
    </w:p>
    <w:p w:rsidR="00AE7542" w:rsidRPr="0012371D" w:rsidRDefault="00AE7542" w:rsidP="00AE7542">
      <w:pPr>
        <w:ind w:firstLine="708"/>
        <w:jc w:val="center"/>
        <w:rPr>
          <w:sz w:val="24"/>
          <w:szCs w:val="24"/>
        </w:rPr>
      </w:pPr>
      <w:r w:rsidRPr="0012371D">
        <w:rPr>
          <w:sz w:val="24"/>
          <w:szCs w:val="24"/>
        </w:rPr>
        <w:t>Сроки и этапы реализации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3"/>
        <w:gridCol w:w="2667"/>
        <w:gridCol w:w="5817"/>
      </w:tblGrid>
      <w:tr w:rsidR="00AE7542" w:rsidRPr="0012371D" w:rsidTr="0012371D">
        <w:tc>
          <w:tcPr>
            <w:tcW w:w="1526" w:type="dxa"/>
          </w:tcPr>
          <w:p w:rsidR="00AE7542" w:rsidRPr="0012371D" w:rsidRDefault="00AE7542" w:rsidP="0012371D">
            <w:pPr>
              <w:jc w:val="both"/>
              <w:rPr>
                <w:sz w:val="24"/>
                <w:szCs w:val="24"/>
              </w:rPr>
            </w:pPr>
            <w:r w:rsidRPr="0012371D">
              <w:rPr>
                <w:sz w:val="24"/>
                <w:szCs w:val="24"/>
              </w:rPr>
              <w:lastRenderedPageBreak/>
              <w:t xml:space="preserve">Сроки </w:t>
            </w:r>
          </w:p>
        </w:tc>
        <w:tc>
          <w:tcPr>
            <w:tcW w:w="2693" w:type="dxa"/>
          </w:tcPr>
          <w:p w:rsidR="00AE7542" w:rsidRPr="0012371D" w:rsidRDefault="00AE7542" w:rsidP="0012371D">
            <w:pPr>
              <w:jc w:val="both"/>
              <w:rPr>
                <w:sz w:val="24"/>
                <w:szCs w:val="24"/>
              </w:rPr>
            </w:pPr>
            <w:r w:rsidRPr="0012371D">
              <w:rPr>
                <w:sz w:val="24"/>
                <w:szCs w:val="24"/>
              </w:rPr>
              <w:t xml:space="preserve">Этапы  </w:t>
            </w:r>
          </w:p>
        </w:tc>
        <w:tc>
          <w:tcPr>
            <w:tcW w:w="5973" w:type="dxa"/>
          </w:tcPr>
          <w:p w:rsidR="00AE7542" w:rsidRPr="0012371D" w:rsidRDefault="00AE7542" w:rsidP="0012371D">
            <w:pPr>
              <w:jc w:val="both"/>
              <w:rPr>
                <w:sz w:val="24"/>
                <w:szCs w:val="24"/>
              </w:rPr>
            </w:pPr>
            <w:r w:rsidRPr="0012371D">
              <w:rPr>
                <w:sz w:val="24"/>
                <w:szCs w:val="24"/>
              </w:rPr>
              <w:t xml:space="preserve">Цель </w:t>
            </w:r>
          </w:p>
        </w:tc>
      </w:tr>
      <w:tr w:rsidR="00AE7542" w:rsidRPr="0012371D" w:rsidTr="0012371D">
        <w:tc>
          <w:tcPr>
            <w:tcW w:w="1526" w:type="dxa"/>
          </w:tcPr>
          <w:p w:rsidR="00AE7542" w:rsidRPr="0012371D" w:rsidRDefault="00AE7542" w:rsidP="0012371D">
            <w:pPr>
              <w:jc w:val="both"/>
              <w:rPr>
                <w:sz w:val="24"/>
                <w:szCs w:val="24"/>
              </w:rPr>
            </w:pPr>
            <w:r w:rsidRPr="0012371D">
              <w:rPr>
                <w:sz w:val="24"/>
                <w:szCs w:val="24"/>
              </w:rPr>
              <w:t>2019г</w:t>
            </w:r>
          </w:p>
        </w:tc>
        <w:tc>
          <w:tcPr>
            <w:tcW w:w="2693" w:type="dxa"/>
          </w:tcPr>
          <w:p w:rsidR="00AE7542" w:rsidRPr="0012371D" w:rsidRDefault="00AE7542" w:rsidP="0012371D">
            <w:pPr>
              <w:jc w:val="both"/>
              <w:rPr>
                <w:sz w:val="24"/>
                <w:szCs w:val="24"/>
              </w:rPr>
            </w:pPr>
            <w:r w:rsidRPr="0012371D">
              <w:rPr>
                <w:sz w:val="24"/>
                <w:szCs w:val="24"/>
              </w:rPr>
              <w:t>аналитико-диагностический.</w:t>
            </w:r>
          </w:p>
        </w:tc>
        <w:tc>
          <w:tcPr>
            <w:tcW w:w="5973" w:type="dxa"/>
          </w:tcPr>
          <w:p w:rsidR="00AE7542" w:rsidRPr="0012371D" w:rsidRDefault="00AE7542" w:rsidP="0012371D">
            <w:pPr>
              <w:jc w:val="both"/>
              <w:rPr>
                <w:sz w:val="24"/>
                <w:szCs w:val="24"/>
              </w:rPr>
            </w:pPr>
            <w:r w:rsidRPr="0012371D">
              <w:rPr>
                <w:sz w:val="24"/>
                <w:szCs w:val="24"/>
              </w:rPr>
              <w:t>проведение аналитической и диагностической работы, разработка текста и утверждение программы перехода школы в эффективный режим работы.</w:t>
            </w:r>
          </w:p>
        </w:tc>
      </w:tr>
      <w:tr w:rsidR="00AE7542" w:rsidRPr="0012371D" w:rsidTr="0012371D">
        <w:tc>
          <w:tcPr>
            <w:tcW w:w="1526" w:type="dxa"/>
          </w:tcPr>
          <w:p w:rsidR="00AE7542" w:rsidRPr="0012371D" w:rsidRDefault="00AE7542" w:rsidP="0012371D">
            <w:pPr>
              <w:jc w:val="both"/>
              <w:rPr>
                <w:sz w:val="24"/>
                <w:szCs w:val="24"/>
              </w:rPr>
            </w:pPr>
            <w:r w:rsidRPr="0012371D">
              <w:rPr>
                <w:sz w:val="24"/>
                <w:szCs w:val="24"/>
              </w:rPr>
              <w:t>2020 - 1 половина  2021гг.</w:t>
            </w:r>
          </w:p>
        </w:tc>
        <w:tc>
          <w:tcPr>
            <w:tcW w:w="2693" w:type="dxa"/>
          </w:tcPr>
          <w:p w:rsidR="00AE7542" w:rsidRPr="0012371D" w:rsidRDefault="00AE7542" w:rsidP="0012371D">
            <w:pPr>
              <w:jc w:val="both"/>
              <w:rPr>
                <w:sz w:val="24"/>
                <w:szCs w:val="24"/>
              </w:rPr>
            </w:pPr>
            <w:proofErr w:type="spellStart"/>
            <w:r w:rsidRPr="0012371D">
              <w:rPr>
                <w:sz w:val="24"/>
                <w:szCs w:val="24"/>
              </w:rPr>
              <w:t>деятельностный</w:t>
            </w:r>
            <w:proofErr w:type="spellEnd"/>
          </w:p>
        </w:tc>
        <w:tc>
          <w:tcPr>
            <w:tcW w:w="5973" w:type="dxa"/>
          </w:tcPr>
          <w:p w:rsidR="00AE7542" w:rsidRPr="0012371D" w:rsidRDefault="00AE7542" w:rsidP="0012371D">
            <w:pPr>
              <w:jc w:val="both"/>
              <w:rPr>
                <w:sz w:val="24"/>
                <w:szCs w:val="24"/>
              </w:rPr>
            </w:pPr>
            <w:r w:rsidRPr="0012371D">
              <w:rPr>
                <w:sz w:val="24"/>
                <w:szCs w:val="24"/>
              </w:rPr>
              <w:t>реализация Программы перехода школы в эффективный режим работы, доработка и реализация подпрограмм Программы</w:t>
            </w:r>
          </w:p>
        </w:tc>
      </w:tr>
      <w:tr w:rsidR="00AE7542" w:rsidRPr="0012371D" w:rsidTr="0012371D">
        <w:tc>
          <w:tcPr>
            <w:tcW w:w="1526" w:type="dxa"/>
          </w:tcPr>
          <w:p w:rsidR="00AE7542" w:rsidRPr="0012371D" w:rsidRDefault="00AE7542" w:rsidP="0012371D">
            <w:pPr>
              <w:jc w:val="both"/>
              <w:rPr>
                <w:sz w:val="24"/>
                <w:szCs w:val="24"/>
              </w:rPr>
            </w:pPr>
            <w:r w:rsidRPr="0012371D">
              <w:rPr>
                <w:sz w:val="24"/>
                <w:szCs w:val="24"/>
              </w:rPr>
              <w:t>2 половина 2021</w:t>
            </w:r>
          </w:p>
        </w:tc>
        <w:tc>
          <w:tcPr>
            <w:tcW w:w="2693" w:type="dxa"/>
          </w:tcPr>
          <w:p w:rsidR="00AE7542" w:rsidRPr="0012371D" w:rsidRDefault="00AE7542" w:rsidP="0012371D">
            <w:pPr>
              <w:jc w:val="both"/>
              <w:rPr>
                <w:sz w:val="24"/>
                <w:szCs w:val="24"/>
              </w:rPr>
            </w:pPr>
            <w:r w:rsidRPr="0012371D">
              <w:rPr>
                <w:sz w:val="24"/>
                <w:szCs w:val="24"/>
              </w:rPr>
              <w:t>этап промежуточного контроля и коррекции.</w:t>
            </w:r>
          </w:p>
        </w:tc>
        <w:tc>
          <w:tcPr>
            <w:tcW w:w="5973" w:type="dxa"/>
          </w:tcPr>
          <w:p w:rsidR="00AE7542" w:rsidRPr="0012371D" w:rsidRDefault="00AE7542" w:rsidP="0012371D">
            <w:pPr>
              <w:jc w:val="both"/>
              <w:rPr>
                <w:sz w:val="24"/>
                <w:szCs w:val="24"/>
              </w:rPr>
            </w:pPr>
            <w:r w:rsidRPr="0012371D">
              <w:rPr>
                <w:sz w:val="24"/>
                <w:szCs w:val="24"/>
              </w:rPr>
              <w:t>отслеживание и корректировка планов реализации Программы, апробация и экспертная оценка информационно-методического обеспечения образовательной деятельности,</w:t>
            </w:r>
          </w:p>
        </w:tc>
      </w:tr>
    </w:tbl>
    <w:p w:rsidR="00AE7542" w:rsidRPr="0012371D" w:rsidRDefault="00AE7542" w:rsidP="00AE7542">
      <w:pPr>
        <w:ind w:firstLine="708"/>
        <w:jc w:val="both"/>
        <w:rPr>
          <w:sz w:val="24"/>
          <w:szCs w:val="24"/>
        </w:rPr>
      </w:pPr>
    </w:p>
    <w:p w:rsidR="00AE7542" w:rsidRPr="0012371D" w:rsidRDefault="00AE7542" w:rsidP="00AE7542">
      <w:pPr>
        <w:pStyle w:val="31"/>
        <w:spacing w:after="0" w:line="240" w:lineRule="auto"/>
        <w:ind w:firstLine="709"/>
        <w:jc w:val="both"/>
        <w:rPr>
          <w:rStyle w:val="135pt"/>
          <w:sz w:val="24"/>
          <w:szCs w:val="24"/>
        </w:rPr>
      </w:pPr>
      <w:r w:rsidRPr="0012371D">
        <w:rPr>
          <w:rStyle w:val="135pt"/>
          <w:sz w:val="24"/>
          <w:szCs w:val="24"/>
        </w:rPr>
        <w:t>Основные мероприятия 1 этапа реализованы.</w:t>
      </w:r>
    </w:p>
    <w:p w:rsidR="00AE7542" w:rsidRPr="0012371D" w:rsidRDefault="00AE7542" w:rsidP="00AE7542">
      <w:pPr>
        <w:jc w:val="both"/>
        <w:rPr>
          <w:sz w:val="24"/>
          <w:szCs w:val="24"/>
        </w:rPr>
      </w:pPr>
    </w:p>
    <w:p w:rsidR="00AE7542" w:rsidRPr="0012371D" w:rsidRDefault="00AE7542" w:rsidP="00AE7542">
      <w:pPr>
        <w:pStyle w:val="31"/>
        <w:spacing w:after="0" w:line="240" w:lineRule="auto"/>
        <w:ind w:firstLine="0"/>
        <w:jc w:val="center"/>
        <w:rPr>
          <w:rStyle w:val="135pt"/>
          <w:sz w:val="24"/>
          <w:szCs w:val="24"/>
        </w:rPr>
      </w:pPr>
      <w:r w:rsidRPr="0012371D">
        <w:rPr>
          <w:rStyle w:val="135pt"/>
          <w:sz w:val="24"/>
          <w:szCs w:val="24"/>
        </w:rPr>
        <w:t>Основные мероприятия 2 этапа</w:t>
      </w:r>
    </w:p>
    <w:p w:rsidR="00AE7542" w:rsidRPr="0012371D" w:rsidRDefault="00AE7542" w:rsidP="00AE7542">
      <w:pPr>
        <w:pStyle w:val="31"/>
        <w:spacing w:after="0" w:line="240" w:lineRule="auto"/>
        <w:ind w:firstLine="709"/>
        <w:jc w:val="center"/>
        <w:rPr>
          <w:rStyle w:val="135pt"/>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3686"/>
        <w:gridCol w:w="1367"/>
        <w:gridCol w:w="1914"/>
        <w:gridCol w:w="2359"/>
      </w:tblGrid>
      <w:tr w:rsidR="00AE7542" w:rsidRPr="0012371D" w:rsidTr="00AE7542">
        <w:tc>
          <w:tcPr>
            <w:tcW w:w="563" w:type="dxa"/>
            <w:vAlign w:val="center"/>
          </w:tcPr>
          <w:p w:rsidR="00AE7542" w:rsidRPr="0012371D" w:rsidRDefault="00AE7542" w:rsidP="0012371D">
            <w:pPr>
              <w:pStyle w:val="31"/>
              <w:shd w:val="clear" w:color="auto" w:fill="auto"/>
              <w:spacing w:after="0" w:line="240" w:lineRule="auto"/>
              <w:ind w:firstLine="0"/>
              <w:jc w:val="left"/>
              <w:rPr>
                <w:rStyle w:val="135pt"/>
                <w:rFonts w:eastAsia="Calibri"/>
                <w:b/>
                <w:sz w:val="24"/>
                <w:szCs w:val="24"/>
              </w:rPr>
            </w:pPr>
            <w:r w:rsidRPr="0012371D">
              <w:rPr>
                <w:rStyle w:val="135pt"/>
                <w:rFonts w:eastAsia="Calibri"/>
                <w:b/>
                <w:sz w:val="24"/>
                <w:szCs w:val="24"/>
              </w:rPr>
              <w:t>№</w:t>
            </w:r>
          </w:p>
        </w:tc>
        <w:tc>
          <w:tcPr>
            <w:tcW w:w="3686" w:type="dxa"/>
            <w:vAlign w:val="center"/>
          </w:tcPr>
          <w:p w:rsidR="00AE7542" w:rsidRPr="0012371D" w:rsidRDefault="00AE7542" w:rsidP="0012371D">
            <w:pPr>
              <w:pStyle w:val="31"/>
              <w:shd w:val="clear" w:color="auto" w:fill="auto"/>
              <w:spacing w:after="0" w:line="240" w:lineRule="auto"/>
              <w:ind w:firstLine="0"/>
              <w:jc w:val="left"/>
              <w:rPr>
                <w:rStyle w:val="135pt"/>
                <w:rFonts w:eastAsia="Calibri"/>
                <w:b/>
                <w:sz w:val="24"/>
                <w:szCs w:val="24"/>
              </w:rPr>
            </w:pPr>
            <w:r w:rsidRPr="0012371D">
              <w:rPr>
                <w:rStyle w:val="135pt"/>
                <w:rFonts w:eastAsia="Calibri"/>
                <w:b/>
                <w:sz w:val="24"/>
                <w:szCs w:val="24"/>
              </w:rPr>
              <w:t>Мероприятие</w:t>
            </w:r>
          </w:p>
        </w:tc>
        <w:tc>
          <w:tcPr>
            <w:tcW w:w="1367" w:type="dxa"/>
            <w:vAlign w:val="center"/>
          </w:tcPr>
          <w:p w:rsidR="00AE7542" w:rsidRPr="0012371D" w:rsidRDefault="00AE7542" w:rsidP="0012371D">
            <w:pPr>
              <w:pStyle w:val="31"/>
              <w:shd w:val="clear" w:color="auto" w:fill="auto"/>
              <w:spacing w:after="0" w:line="240" w:lineRule="auto"/>
              <w:ind w:firstLine="0"/>
              <w:jc w:val="left"/>
              <w:rPr>
                <w:rStyle w:val="135pt"/>
                <w:rFonts w:eastAsia="Calibri"/>
                <w:b/>
                <w:sz w:val="24"/>
                <w:szCs w:val="24"/>
              </w:rPr>
            </w:pPr>
            <w:r w:rsidRPr="0012371D">
              <w:rPr>
                <w:rStyle w:val="135pt"/>
                <w:rFonts w:eastAsia="Calibri"/>
                <w:b/>
                <w:sz w:val="24"/>
                <w:szCs w:val="24"/>
              </w:rPr>
              <w:t>Сроки</w:t>
            </w:r>
          </w:p>
        </w:tc>
        <w:tc>
          <w:tcPr>
            <w:tcW w:w="1914" w:type="dxa"/>
            <w:vAlign w:val="center"/>
          </w:tcPr>
          <w:p w:rsidR="00AE7542" w:rsidRPr="0012371D" w:rsidRDefault="00AE7542" w:rsidP="0012371D">
            <w:pPr>
              <w:pStyle w:val="31"/>
              <w:shd w:val="clear" w:color="auto" w:fill="auto"/>
              <w:spacing w:after="0" w:line="240" w:lineRule="auto"/>
              <w:ind w:firstLine="0"/>
              <w:jc w:val="left"/>
              <w:rPr>
                <w:rStyle w:val="135pt"/>
                <w:rFonts w:eastAsia="Calibri"/>
                <w:b/>
                <w:sz w:val="24"/>
                <w:szCs w:val="24"/>
              </w:rPr>
            </w:pPr>
            <w:r w:rsidRPr="0012371D">
              <w:rPr>
                <w:rStyle w:val="135pt"/>
                <w:rFonts w:eastAsia="Calibri"/>
                <w:b/>
                <w:sz w:val="24"/>
                <w:szCs w:val="24"/>
              </w:rPr>
              <w:t>Исполнители</w:t>
            </w:r>
          </w:p>
        </w:tc>
        <w:tc>
          <w:tcPr>
            <w:tcW w:w="2359" w:type="dxa"/>
            <w:vAlign w:val="center"/>
          </w:tcPr>
          <w:p w:rsidR="00AE7542" w:rsidRPr="0012371D" w:rsidRDefault="00AE7542" w:rsidP="0012371D">
            <w:pPr>
              <w:pStyle w:val="31"/>
              <w:shd w:val="clear" w:color="auto" w:fill="auto"/>
              <w:spacing w:after="0" w:line="240" w:lineRule="auto"/>
              <w:ind w:firstLine="0"/>
              <w:jc w:val="left"/>
              <w:rPr>
                <w:rStyle w:val="135pt"/>
                <w:rFonts w:eastAsia="Calibri"/>
                <w:b/>
                <w:sz w:val="24"/>
                <w:szCs w:val="24"/>
              </w:rPr>
            </w:pPr>
            <w:r w:rsidRPr="0012371D">
              <w:rPr>
                <w:rStyle w:val="135pt"/>
                <w:rFonts w:eastAsia="Calibri"/>
                <w:b/>
                <w:sz w:val="24"/>
                <w:szCs w:val="24"/>
              </w:rPr>
              <w:t>Планируемый результат</w:t>
            </w:r>
          </w:p>
        </w:tc>
      </w:tr>
      <w:tr w:rsidR="00AE7542" w:rsidRPr="0012371D" w:rsidTr="00AE7542">
        <w:tc>
          <w:tcPr>
            <w:tcW w:w="563" w:type="dxa"/>
          </w:tcPr>
          <w:p w:rsidR="00AE7542" w:rsidRPr="0012371D" w:rsidRDefault="00AE7542" w:rsidP="0012371D">
            <w:pPr>
              <w:pStyle w:val="31"/>
              <w:shd w:val="clear" w:color="auto" w:fill="auto"/>
              <w:spacing w:after="0" w:line="240" w:lineRule="auto"/>
              <w:ind w:firstLine="0"/>
              <w:jc w:val="both"/>
              <w:rPr>
                <w:rStyle w:val="135pt"/>
                <w:rFonts w:eastAsia="Calibri"/>
                <w:sz w:val="24"/>
                <w:szCs w:val="24"/>
              </w:rPr>
            </w:pPr>
            <w:r w:rsidRPr="0012371D">
              <w:rPr>
                <w:rStyle w:val="135pt"/>
                <w:rFonts w:eastAsia="Calibri"/>
                <w:sz w:val="24"/>
                <w:szCs w:val="24"/>
              </w:rPr>
              <w:t>1</w:t>
            </w:r>
          </w:p>
        </w:tc>
        <w:tc>
          <w:tcPr>
            <w:tcW w:w="3686" w:type="dxa"/>
          </w:tcPr>
          <w:p w:rsidR="00AE7542" w:rsidRPr="0012371D" w:rsidRDefault="00AE7542" w:rsidP="0012371D">
            <w:pPr>
              <w:pStyle w:val="Default"/>
              <w:rPr>
                <w:rStyle w:val="135pt"/>
                <w:rFonts w:eastAsia="Calibri"/>
                <w:sz w:val="24"/>
                <w:szCs w:val="24"/>
              </w:rPr>
            </w:pPr>
            <w:r w:rsidRPr="0012371D">
              <w:rPr>
                <w:rFonts w:eastAsia="Calibri"/>
              </w:rPr>
              <w:t>Инвентаризация имеющихся ресурсов по направлениям деятельности</w:t>
            </w:r>
          </w:p>
        </w:tc>
        <w:tc>
          <w:tcPr>
            <w:tcW w:w="1367" w:type="dxa"/>
          </w:tcPr>
          <w:p w:rsidR="00AE7542" w:rsidRPr="0012371D" w:rsidRDefault="00AE7542" w:rsidP="0012371D">
            <w:pPr>
              <w:pStyle w:val="31"/>
              <w:shd w:val="clear" w:color="auto" w:fill="auto"/>
              <w:spacing w:after="0" w:line="240" w:lineRule="auto"/>
              <w:ind w:firstLine="0"/>
              <w:jc w:val="both"/>
              <w:rPr>
                <w:rStyle w:val="135pt"/>
                <w:rFonts w:eastAsia="Calibri"/>
                <w:sz w:val="24"/>
                <w:szCs w:val="24"/>
              </w:rPr>
            </w:pPr>
            <w:r w:rsidRPr="0012371D">
              <w:rPr>
                <w:rStyle w:val="135pt"/>
                <w:rFonts w:eastAsia="Calibri"/>
                <w:sz w:val="24"/>
                <w:szCs w:val="24"/>
              </w:rPr>
              <w:t>Авгус</w:t>
            </w:r>
            <w:proofErr w:type="gramStart"/>
            <w:r w:rsidRPr="0012371D">
              <w:rPr>
                <w:rStyle w:val="135pt"/>
                <w:rFonts w:eastAsia="Calibri"/>
                <w:sz w:val="24"/>
                <w:szCs w:val="24"/>
              </w:rPr>
              <w:t>т-</w:t>
            </w:r>
            <w:proofErr w:type="gramEnd"/>
            <w:r w:rsidRPr="0012371D">
              <w:rPr>
                <w:rStyle w:val="135pt"/>
                <w:rFonts w:eastAsia="Calibri"/>
                <w:sz w:val="24"/>
                <w:szCs w:val="24"/>
              </w:rPr>
              <w:t xml:space="preserve"> сентябрь 2019 г.</w:t>
            </w:r>
          </w:p>
        </w:tc>
        <w:tc>
          <w:tcPr>
            <w:tcW w:w="1914" w:type="dxa"/>
          </w:tcPr>
          <w:p w:rsidR="00AE7542" w:rsidRPr="0012371D" w:rsidRDefault="00AE7542" w:rsidP="0012371D">
            <w:pPr>
              <w:pStyle w:val="31"/>
              <w:shd w:val="clear" w:color="auto" w:fill="auto"/>
              <w:spacing w:after="0" w:line="240" w:lineRule="auto"/>
              <w:ind w:firstLine="0"/>
              <w:jc w:val="both"/>
              <w:rPr>
                <w:rStyle w:val="135pt"/>
                <w:rFonts w:eastAsia="Calibri"/>
                <w:sz w:val="24"/>
                <w:szCs w:val="24"/>
              </w:rPr>
            </w:pPr>
            <w:r w:rsidRPr="0012371D">
              <w:rPr>
                <w:rStyle w:val="135pt"/>
                <w:rFonts w:eastAsia="Calibri"/>
                <w:sz w:val="24"/>
                <w:szCs w:val="24"/>
              </w:rPr>
              <w:t xml:space="preserve">Администрация </w:t>
            </w:r>
          </w:p>
        </w:tc>
        <w:tc>
          <w:tcPr>
            <w:tcW w:w="2359" w:type="dxa"/>
          </w:tcPr>
          <w:p w:rsidR="00AE7542" w:rsidRPr="0012371D" w:rsidRDefault="00AE7542" w:rsidP="0012371D">
            <w:pPr>
              <w:pStyle w:val="31"/>
              <w:shd w:val="clear" w:color="auto" w:fill="auto"/>
              <w:spacing w:after="0" w:line="240" w:lineRule="auto"/>
              <w:ind w:firstLine="0"/>
              <w:jc w:val="both"/>
              <w:rPr>
                <w:rStyle w:val="135pt"/>
                <w:rFonts w:eastAsia="Calibri"/>
                <w:sz w:val="24"/>
                <w:szCs w:val="24"/>
              </w:rPr>
            </w:pPr>
            <w:r w:rsidRPr="0012371D">
              <w:rPr>
                <w:rStyle w:val="135pt"/>
                <w:rFonts w:eastAsia="Calibri"/>
                <w:sz w:val="24"/>
                <w:szCs w:val="24"/>
              </w:rPr>
              <w:t>Определение первоочередных действий</w:t>
            </w:r>
          </w:p>
        </w:tc>
      </w:tr>
      <w:tr w:rsidR="00AE7542" w:rsidRPr="0012371D" w:rsidTr="00AE7542">
        <w:tc>
          <w:tcPr>
            <w:tcW w:w="563" w:type="dxa"/>
          </w:tcPr>
          <w:p w:rsidR="00AE7542" w:rsidRPr="0012371D" w:rsidRDefault="00AE7542" w:rsidP="0012371D">
            <w:pPr>
              <w:pStyle w:val="31"/>
              <w:shd w:val="clear" w:color="auto" w:fill="auto"/>
              <w:spacing w:after="0" w:line="240" w:lineRule="auto"/>
              <w:ind w:firstLine="0"/>
              <w:jc w:val="both"/>
              <w:rPr>
                <w:rStyle w:val="135pt"/>
                <w:rFonts w:eastAsia="Calibri"/>
                <w:sz w:val="24"/>
                <w:szCs w:val="24"/>
              </w:rPr>
            </w:pPr>
            <w:r w:rsidRPr="0012371D">
              <w:rPr>
                <w:rStyle w:val="135pt"/>
                <w:rFonts w:eastAsia="Calibri"/>
                <w:sz w:val="24"/>
                <w:szCs w:val="24"/>
              </w:rPr>
              <w:t>2</w:t>
            </w:r>
          </w:p>
        </w:tc>
        <w:tc>
          <w:tcPr>
            <w:tcW w:w="3686" w:type="dxa"/>
          </w:tcPr>
          <w:p w:rsidR="00AE7542" w:rsidRPr="0012371D" w:rsidRDefault="00AE7542" w:rsidP="0012371D">
            <w:pPr>
              <w:pStyle w:val="Default"/>
              <w:rPr>
                <w:rStyle w:val="135pt"/>
                <w:rFonts w:eastAsia="Calibri"/>
                <w:sz w:val="24"/>
                <w:szCs w:val="24"/>
              </w:rPr>
            </w:pPr>
            <w:r w:rsidRPr="0012371D">
              <w:rPr>
                <w:rFonts w:eastAsia="Calibri"/>
              </w:rPr>
              <w:t xml:space="preserve">Отбор и подготовка материалов для проведения обучающих семинаров, мастер-классов для педагогов и родителей; разработка методических рекомендаций по организации учебной, внеурочной и проектной деятельности, направленных на достижение оптимальных образовательных результатов </w:t>
            </w:r>
          </w:p>
        </w:tc>
        <w:tc>
          <w:tcPr>
            <w:tcW w:w="1367" w:type="dxa"/>
          </w:tcPr>
          <w:p w:rsidR="00AE7542" w:rsidRPr="0012371D" w:rsidRDefault="00AE7542" w:rsidP="0012371D">
            <w:pPr>
              <w:pStyle w:val="31"/>
              <w:shd w:val="clear" w:color="auto" w:fill="auto"/>
              <w:spacing w:after="0" w:line="240" w:lineRule="auto"/>
              <w:ind w:firstLine="0"/>
              <w:jc w:val="both"/>
              <w:rPr>
                <w:rStyle w:val="135pt"/>
                <w:rFonts w:eastAsia="Calibri"/>
                <w:sz w:val="24"/>
                <w:szCs w:val="24"/>
              </w:rPr>
            </w:pPr>
            <w:r w:rsidRPr="0012371D">
              <w:rPr>
                <w:rStyle w:val="135pt"/>
                <w:rFonts w:eastAsia="Calibri"/>
                <w:sz w:val="24"/>
                <w:szCs w:val="24"/>
              </w:rPr>
              <w:t>Сентябрь-октябрь 2019г.</w:t>
            </w:r>
          </w:p>
        </w:tc>
        <w:tc>
          <w:tcPr>
            <w:tcW w:w="1914" w:type="dxa"/>
          </w:tcPr>
          <w:p w:rsidR="00AE7542" w:rsidRPr="0012371D" w:rsidRDefault="00AE7542" w:rsidP="0012371D">
            <w:pPr>
              <w:pStyle w:val="31"/>
              <w:shd w:val="clear" w:color="auto" w:fill="auto"/>
              <w:spacing w:after="0" w:line="240" w:lineRule="auto"/>
              <w:ind w:firstLine="0"/>
              <w:jc w:val="both"/>
              <w:rPr>
                <w:rStyle w:val="135pt"/>
                <w:rFonts w:eastAsia="Calibri"/>
                <w:sz w:val="24"/>
                <w:szCs w:val="24"/>
              </w:rPr>
            </w:pPr>
            <w:r w:rsidRPr="0012371D">
              <w:rPr>
                <w:rStyle w:val="135pt"/>
                <w:rFonts w:eastAsia="Calibri"/>
                <w:sz w:val="24"/>
                <w:szCs w:val="24"/>
              </w:rPr>
              <w:t>Зам. по УВР</w:t>
            </w:r>
            <w:proofErr w:type="gramStart"/>
            <w:r w:rsidRPr="0012371D">
              <w:rPr>
                <w:rStyle w:val="135pt"/>
                <w:rFonts w:eastAsia="Calibri"/>
                <w:sz w:val="24"/>
                <w:szCs w:val="24"/>
              </w:rPr>
              <w:t>,В</w:t>
            </w:r>
            <w:proofErr w:type="gramEnd"/>
            <w:r w:rsidRPr="0012371D">
              <w:rPr>
                <w:rStyle w:val="135pt"/>
                <w:rFonts w:eastAsia="Calibri"/>
                <w:sz w:val="24"/>
                <w:szCs w:val="24"/>
              </w:rPr>
              <w:t>Р, психолог</w:t>
            </w:r>
          </w:p>
        </w:tc>
        <w:tc>
          <w:tcPr>
            <w:tcW w:w="2359" w:type="dxa"/>
          </w:tcPr>
          <w:p w:rsidR="00AE7542" w:rsidRPr="0012371D" w:rsidRDefault="00AE7542" w:rsidP="0012371D">
            <w:pPr>
              <w:pStyle w:val="31"/>
              <w:shd w:val="clear" w:color="auto" w:fill="auto"/>
              <w:spacing w:after="0" w:line="240" w:lineRule="auto"/>
              <w:ind w:firstLine="0"/>
              <w:jc w:val="left"/>
              <w:rPr>
                <w:rStyle w:val="135pt"/>
                <w:rFonts w:eastAsia="Calibri"/>
                <w:sz w:val="24"/>
                <w:szCs w:val="24"/>
              </w:rPr>
            </w:pPr>
            <w:r w:rsidRPr="0012371D">
              <w:rPr>
                <w:rStyle w:val="135pt"/>
                <w:rFonts w:eastAsia="Calibri"/>
                <w:sz w:val="24"/>
                <w:szCs w:val="24"/>
              </w:rPr>
              <w:t xml:space="preserve">Банк данных. </w:t>
            </w:r>
          </w:p>
          <w:p w:rsidR="00AE7542" w:rsidRPr="0012371D" w:rsidRDefault="00AE7542" w:rsidP="0012371D">
            <w:pPr>
              <w:pStyle w:val="31"/>
              <w:shd w:val="clear" w:color="auto" w:fill="auto"/>
              <w:spacing w:after="0" w:line="240" w:lineRule="auto"/>
              <w:ind w:firstLine="0"/>
              <w:jc w:val="left"/>
              <w:rPr>
                <w:rStyle w:val="135pt"/>
                <w:rFonts w:eastAsia="Calibri"/>
                <w:sz w:val="24"/>
                <w:szCs w:val="24"/>
              </w:rPr>
            </w:pPr>
            <w:r w:rsidRPr="0012371D">
              <w:rPr>
                <w:rStyle w:val="135pt"/>
                <w:rFonts w:eastAsia="Calibri"/>
                <w:sz w:val="24"/>
                <w:szCs w:val="24"/>
              </w:rPr>
              <w:t>Приказы.</w:t>
            </w:r>
          </w:p>
          <w:p w:rsidR="00AE7542" w:rsidRPr="0012371D" w:rsidRDefault="00AE7542" w:rsidP="0012371D">
            <w:pPr>
              <w:pStyle w:val="31"/>
              <w:shd w:val="clear" w:color="auto" w:fill="auto"/>
              <w:spacing w:after="0" w:line="240" w:lineRule="auto"/>
              <w:ind w:firstLine="0"/>
              <w:jc w:val="left"/>
              <w:rPr>
                <w:rStyle w:val="135pt"/>
                <w:rFonts w:eastAsia="Calibri"/>
                <w:sz w:val="24"/>
                <w:szCs w:val="24"/>
              </w:rPr>
            </w:pPr>
            <w:r w:rsidRPr="0012371D">
              <w:rPr>
                <w:rStyle w:val="135pt"/>
                <w:rFonts w:eastAsia="Calibri"/>
                <w:sz w:val="24"/>
                <w:szCs w:val="24"/>
              </w:rPr>
              <w:t>Планы.</w:t>
            </w:r>
          </w:p>
          <w:p w:rsidR="00AE7542" w:rsidRPr="0012371D" w:rsidRDefault="00AE7542" w:rsidP="0012371D">
            <w:pPr>
              <w:pStyle w:val="31"/>
              <w:shd w:val="clear" w:color="auto" w:fill="auto"/>
              <w:spacing w:after="0" w:line="240" w:lineRule="auto"/>
              <w:ind w:firstLine="0"/>
              <w:jc w:val="left"/>
              <w:rPr>
                <w:rStyle w:val="135pt"/>
                <w:rFonts w:eastAsia="Calibri"/>
                <w:sz w:val="24"/>
                <w:szCs w:val="24"/>
              </w:rPr>
            </w:pPr>
            <w:r w:rsidRPr="0012371D">
              <w:rPr>
                <w:rStyle w:val="135pt"/>
                <w:rFonts w:eastAsia="Calibri"/>
                <w:sz w:val="24"/>
                <w:szCs w:val="24"/>
              </w:rPr>
              <w:t xml:space="preserve">Введение ставки психолога в штатное расписание, </w:t>
            </w:r>
          </w:p>
          <w:p w:rsidR="00AE7542" w:rsidRPr="0012371D" w:rsidRDefault="00AE7542" w:rsidP="0012371D">
            <w:pPr>
              <w:pStyle w:val="31"/>
              <w:shd w:val="clear" w:color="auto" w:fill="auto"/>
              <w:spacing w:after="0" w:line="240" w:lineRule="auto"/>
              <w:ind w:firstLine="0"/>
              <w:jc w:val="left"/>
              <w:rPr>
                <w:rStyle w:val="135pt"/>
                <w:rFonts w:eastAsia="Calibri"/>
                <w:sz w:val="24"/>
                <w:szCs w:val="24"/>
              </w:rPr>
            </w:pPr>
            <w:r w:rsidRPr="0012371D">
              <w:rPr>
                <w:rStyle w:val="135pt"/>
                <w:rFonts w:eastAsia="Calibri"/>
                <w:sz w:val="24"/>
                <w:szCs w:val="24"/>
              </w:rPr>
              <w:t xml:space="preserve">0,5 ставки  логопеда, </w:t>
            </w:r>
          </w:p>
          <w:p w:rsidR="00AE7542" w:rsidRPr="0012371D" w:rsidRDefault="00AE7542" w:rsidP="0012371D">
            <w:pPr>
              <w:pStyle w:val="31"/>
              <w:shd w:val="clear" w:color="auto" w:fill="auto"/>
              <w:spacing w:after="0" w:line="240" w:lineRule="auto"/>
              <w:ind w:firstLine="0"/>
              <w:jc w:val="left"/>
              <w:rPr>
                <w:rStyle w:val="135pt"/>
                <w:rFonts w:eastAsia="Calibri"/>
                <w:sz w:val="24"/>
                <w:szCs w:val="24"/>
              </w:rPr>
            </w:pPr>
            <w:r w:rsidRPr="0012371D">
              <w:rPr>
                <w:rStyle w:val="135pt"/>
                <w:rFonts w:eastAsia="Calibri"/>
                <w:sz w:val="24"/>
                <w:szCs w:val="24"/>
              </w:rPr>
              <w:t>0,5 ставки социального педагога</w:t>
            </w:r>
          </w:p>
        </w:tc>
      </w:tr>
      <w:tr w:rsidR="00AE7542" w:rsidRPr="0012371D" w:rsidTr="00AE7542">
        <w:tc>
          <w:tcPr>
            <w:tcW w:w="563" w:type="dxa"/>
          </w:tcPr>
          <w:p w:rsidR="00AE7542" w:rsidRPr="0012371D" w:rsidRDefault="00AE7542" w:rsidP="0012371D">
            <w:pPr>
              <w:pStyle w:val="31"/>
              <w:shd w:val="clear" w:color="auto" w:fill="auto"/>
              <w:spacing w:after="0" w:line="240" w:lineRule="auto"/>
              <w:ind w:firstLine="0"/>
              <w:jc w:val="both"/>
              <w:rPr>
                <w:rStyle w:val="135pt"/>
                <w:rFonts w:eastAsia="Calibri"/>
                <w:sz w:val="24"/>
                <w:szCs w:val="24"/>
              </w:rPr>
            </w:pPr>
            <w:r w:rsidRPr="0012371D">
              <w:rPr>
                <w:rStyle w:val="135pt"/>
                <w:rFonts w:eastAsia="Calibri"/>
                <w:sz w:val="24"/>
                <w:szCs w:val="24"/>
              </w:rPr>
              <w:t>3</w:t>
            </w:r>
          </w:p>
        </w:tc>
        <w:tc>
          <w:tcPr>
            <w:tcW w:w="3686" w:type="dxa"/>
          </w:tcPr>
          <w:p w:rsidR="00AE7542" w:rsidRPr="0012371D" w:rsidRDefault="00AE7542" w:rsidP="0012371D">
            <w:pPr>
              <w:pStyle w:val="Default"/>
              <w:rPr>
                <w:rStyle w:val="135pt"/>
                <w:rFonts w:eastAsia="Calibri"/>
                <w:sz w:val="24"/>
                <w:szCs w:val="24"/>
              </w:rPr>
            </w:pPr>
            <w:r w:rsidRPr="0012371D">
              <w:rPr>
                <w:rFonts w:eastAsia="Calibri"/>
              </w:rPr>
              <w:t>Обучение педагогов современным педагогическим технологиям</w:t>
            </w:r>
          </w:p>
        </w:tc>
        <w:tc>
          <w:tcPr>
            <w:tcW w:w="1367" w:type="dxa"/>
          </w:tcPr>
          <w:p w:rsidR="00AE7542" w:rsidRPr="0012371D" w:rsidRDefault="00AE7542" w:rsidP="0012371D">
            <w:pPr>
              <w:pStyle w:val="31"/>
              <w:shd w:val="clear" w:color="auto" w:fill="auto"/>
              <w:spacing w:after="0" w:line="240" w:lineRule="auto"/>
              <w:ind w:firstLine="0"/>
              <w:jc w:val="both"/>
              <w:rPr>
                <w:rStyle w:val="135pt"/>
                <w:rFonts w:eastAsia="Calibri"/>
                <w:sz w:val="24"/>
                <w:szCs w:val="24"/>
              </w:rPr>
            </w:pPr>
            <w:r w:rsidRPr="0012371D">
              <w:rPr>
                <w:rStyle w:val="135pt"/>
                <w:rFonts w:eastAsia="Calibri"/>
                <w:sz w:val="24"/>
                <w:szCs w:val="24"/>
              </w:rPr>
              <w:t>2019-2020уч.г.</w:t>
            </w:r>
          </w:p>
        </w:tc>
        <w:tc>
          <w:tcPr>
            <w:tcW w:w="1914" w:type="dxa"/>
          </w:tcPr>
          <w:p w:rsidR="00AE7542" w:rsidRPr="0012371D" w:rsidRDefault="00AE7542" w:rsidP="0012371D">
            <w:pPr>
              <w:jc w:val="both"/>
              <w:rPr>
                <w:rStyle w:val="135pt"/>
                <w:sz w:val="24"/>
                <w:szCs w:val="24"/>
              </w:rPr>
            </w:pPr>
            <w:r w:rsidRPr="0012371D">
              <w:rPr>
                <w:rFonts w:eastAsia="Calibri"/>
                <w:sz w:val="24"/>
                <w:szCs w:val="24"/>
              </w:rPr>
              <w:t xml:space="preserve">ГАУ ДПО ПК ИРО </w:t>
            </w:r>
          </w:p>
        </w:tc>
        <w:tc>
          <w:tcPr>
            <w:tcW w:w="2359" w:type="dxa"/>
          </w:tcPr>
          <w:p w:rsidR="00AE7542" w:rsidRPr="0012371D" w:rsidRDefault="00AE7542" w:rsidP="0012371D">
            <w:pPr>
              <w:pStyle w:val="31"/>
              <w:shd w:val="clear" w:color="auto" w:fill="auto"/>
              <w:spacing w:after="0" w:line="240" w:lineRule="auto"/>
              <w:ind w:firstLine="0"/>
              <w:jc w:val="both"/>
              <w:rPr>
                <w:rStyle w:val="135pt"/>
                <w:rFonts w:eastAsia="Calibri"/>
                <w:sz w:val="24"/>
                <w:szCs w:val="24"/>
              </w:rPr>
            </w:pPr>
            <w:r w:rsidRPr="0012371D">
              <w:rPr>
                <w:rStyle w:val="135pt"/>
                <w:rFonts w:eastAsia="Calibri"/>
                <w:sz w:val="24"/>
                <w:szCs w:val="24"/>
              </w:rPr>
              <w:t>Курсовая переподготовка</w:t>
            </w:r>
          </w:p>
        </w:tc>
      </w:tr>
      <w:tr w:rsidR="00AE7542" w:rsidRPr="0012371D" w:rsidTr="00AE7542">
        <w:tc>
          <w:tcPr>
            <w:tcW w:w="563" w:type="dxa"/>
          </w:tcPr>
          <w:p w:rsidR="00AE7542" w:rsidRPr="0012371D" w:rsidRDefault="00AE7542" w:rsidP="0012371D">
            <w:pPr>
              <w:pStyle w:val="31"/>
              <w:shd w:val="clear" w:color="auto" w:fill="auto"/>
              <w:spacing w:after="0" w:line="240" w:lineRule="auto"/>
              <w:ind w:firstLine="0"/>
              <w:jc w:val="both"/>
              <w:rPr>
                <w:rStyle w:val="135pt"/>
                <w:rFonts w:eastAsia="Calibri"/>
                <w:sz w:val="24"/>
                <w:szCs w:val="24"/>
              </w:rPr>
            </w:pPr>
            <w:r w:rsidRPr="0012371D">
              <w:rPr>
                <w:rStyle w:val="135pt"/>
                <w:rFonts w:eastAsia="Calibri"/>
                <w:sz w:val="24"/>
                <w:szCs w:val="24"/>
              </w:rPr>
              <w:t>4</w:t>
            </w:r>
          </w:p>
        </w:tc>
        <w:tc>
          <w:tcPr>
            <w:tcW w:w="3686" w:type="dxa"/>
          </w:tcPr>
          <w:p w:rsidR="00AE7542" w:rsidRPr="0012371D" w:rsidRDefault="00AE7542" w:rsidP="0012371D">
            <w:pPr>
              <w:pStyle w:val="Default"/>
              <w:rPr>
                <w:rFonts w:eastAsia="Calibri"/>
              </w:rPr>
            </w:pPr>
            <w:r w:rsidRPr="0012371D">
              <w:rPr>
                <w:rFonts w:eastAsia="Calibri"/>
              </w:rPr>
              <w:t>Самообразовательная деятельность педагогов</w:t>
            </w:r>
          </w:p>
        </w:tc>
        <w:tc>
          <w:tcPr>
            <w:tcW w:w="1367" w:type="dxa"/>
          </w:tcPr>
          <w:p w:rsidR="00AE7542" w:rsidRPr="0012371D" w:rsidRDefault="00AE7542" w:rsidP="0012371D">
            <w:pPr>
              <w:pStyle w:val="31"/>
              <w:shd w:val="clear" w:color="auto" w:fill="auto"/>
              <w:spacing w:after="0" w:line="240" w:lineRule="auto"/>
              <w:ind w:firstLine="0"/>
              <w:jc w:val="both"/>
              <w:rPr>
                <w:rStyle w:val="135pt"/>
                <w:rFonts w:eastAsia="Calibri"/>
                <w:sz w:val="24"/>
                <w:szCs w:val="24"/>
              </w:rPr>
            </w:pPr>
            <w:r w:rsidRPr="0012371D">
              <w:rPr>
                <w:rStyle w:val="135pt"/>
                <w:rFonts w:eastAsia="Calibri"/>
                <w:sz w:val="24"/>
                <w:szCs w:val="24"/>
              </w:rPr>
              <w:t xml:space="preserve">2019-2020 </w:t>
            </w:r>
            <w:proofErr w:type="spellStart"/>
            <w:r w:rsidRPr="0012371D">
              <w:rPr>
                <w:rStyle w:val="135pt"/>
                <w:rFonts w:eastAsia="Calibri"/>
                <w:sz w:val="24"/>
                <w:szCs w:val="24"/>
              </w:rPr>
              <w:t>уч.г</w:t>
            </w:r>
            <w:proofErr w:type="spellEnd"/>
            <w:r w:rsidRPr="0012371D">
              <w:rPr>
                <w:rStyle w:val="135pt"/>
                <w:rFonts w:eastAsia="Calibri"/>
                <w:sz w:val="24"/>
                <w:szCs w:val="24"/>
              </w:rPr>
              <w:t>.</w:t>
            </w:r>
          </w:p>
        </w:tc>
        <w:tc>
          <w:tcPr>
            <w:tcW w:w="1914" w:type="dxa"/>
          </w:tcPr>
          <w:p w:rsidR="00AE7542" w:rsidRPr="0012371D" w:rsidRDefault="00AE7542" w:rsidP="0012371D">
            <w:pPr>
              <w:jc w:val="both"/>
              <w:rPr>
                <w:rFonts w:eastAsia="Calibri"/>
                <w:sz w:val="24"/>
                <w:szCs w:val="24"/>
              </w:rPr>
            </w:pPr>
            <w:r w:rsidRPr="0012371D">
              <w:rPr>
                <w:rFonts w:eastAsia="Calibri"/>
                <w:sz w:val="24"/>
                <w:szCs w:val="24"/>
              </w:rPr>
              <w:t>Администрация, руководители ШМО</w:t>
            </w:r>
          </w:p>
        </w:tc>
        <w:tc>
          <w:tcPr>
            <w:tcW w:w="2359" w:type="dxa"/>
          </w:tcPr>
          <w:p w:rsidR="00AE7542" w:rsidRPr="0012371D" w:rsidRDefault="00AE7542" w:rsidP="0012371D">
            <w:pPr>
              <w:pStyle w:val="31"/>
              <w:shd w:val="clear" w:color="auto" w:fill="auto"/>
              <w:spacing w:after="0" w:line="240" w:lineRule="auto"/>
              <w:ind w:firstLine="0"/>
              <w:jc w:val="both"/>
              <w:rPr>
                <w:rStyle w:val="135pt"/>
                <w:rFonts w:eastAsia="Calibri"/>
                <w:sz w:val="24"/>
                <w:szCs w:val="24"/>
              </w:rPr>
            </w:pPr>
            <w:r w:rsidRPr="0012371D">
              <w:rPr>
                <w:rStyle w:val="135pt"/>
                <w:rFonts w:eastAsia="Calibri"/>
                <w:sz w:val="24"/>
                <w:szCs w:val="24"/>
              </w:rPr>
              <w:t>Освоение новых методик обучения, оценивания учащихся в рамках требований ФГОС</w:t>
            </w:r>
          </w:p>
        </w:tc>
      </w:tr>
      <w:tr w:rsidR="00AE7542" w:rsidRPr="0012371D" w:rsidTr="00AE7542">
        <w:tc>
          <w:tcPr>
            <w:tcW w:w="563" w:type="dxa"/>
          </w:tcPr>
          <w:p w:rsidR="00AE7542" w:rsidRPr="0012371D" w:rsidRDefault="00AE7542" w:rsidP="0012371D">
            <w:pPr>
              <w:pStyle w:val="31"/>
              <w:shd w:val="clear" w:color="auto" w:fill="auto"/>
              <w:spacing w:after="0" w:line="240" w:lineRule="auto"/>
              <w:ind w:firstLine="0"/>
              <w:jc w:val="both"/>
              <w:rPr>
                <w:rStyle w:val="135pt"/>
                <w:rFonts w:eastAsia="Calibri"/>
                <w:sz w:val="24"/>
                <w:szCs w:val="24"/>
              </w:rPr>
            </w:pPr>
            <w:r w:rsidRPr="0012371D">
              <w:rPr>
                <w:rStyle w:val="135pt"/>
                <w:rFonts w:eastAsia="Calibri"/>
                <w:sz w:val="24"/>
                <w:szCs w:val="24"/>
              </w:rPr>
              <w:t>5</w:t>
            </w:r>
          </w:p>
        </w:tc>
        <w:tc>
          <w:tcPr>
            <w:tcW w:w="3686" w:type="dxa"/>
          </w:tcPr>
          <w:p w:rsidR="00AE7542" w:rsidRPr="0012371D" w:rsidRDefault="00AE7542" w:rsidP="0012371D">
            <w:pPr>
              <w:pStyle w:val="Default"/>
              <w:rPr>
                <w:rFonts w:eastAsia="Calibri"/>
              </w:rPr>
            </w:pPr>
            <w:r w:rsidRPr="0012371D">
              <w:rPr>
                <w:rFonts w:eastAsia="Calibri"/>
              </w:rPr>
              <w:t xml:space="preserve">Работа по формированию предметных, личностных и </w:t>
            </w:r>
            <w:proofErr w:type="spellStart"/>
            <w:r w:rsidRPr="0012371D">
              <w:rPr>
                <w:rFonts w:eastAsia="Calibri"/>
              </w:rPr>
              <w:t>метапредметных</w:t>
            </w:r>
            <w:proofErr w:type="spellEnd"/>
            <w:r w:rsidRPr="0012371D">
              <w:rPr>
                <w:rFonts w:eastAsia="Calibri"/>
              </w:rPr>
              <w:t xml:space="preserve"> результатов обучающихся</w:t>
            </w:r>
          </w:p>
        </w:tc>
        <w:tc>
          <w:tcPr>
            <w:tcW w:w="1367" w:type="dxa"/>
          </w:tcPr>
          <w:p w:rsidR="00AE7542" w:rsidRPr="0012371D" w:rsidRDefault="00AE7542" w:rsidP="0012371D">
            <w:pPr>
              <w:pStyle w:val="31"/>
              <w:shd w:val="clear" w:color="auto" w:fill="auto"/>
              <w:spacing w:after="0" w:line="240" w:lineRule="auto"/>
              <w:ind w:firstLine="0"/>
              <w:jc w:val="both"/>
              <w:rPr>
                <w:rStyle w:val="135pt"/>
                <w:rFonts w:eastAsia="Calibri"/>
                <w:sz w:val="24"/>
                <w:szCs w:val="24"/>
              </w:rPr>
            </w:pPr>
            <w:r w:rsidRPr="0012371D">
              <w:rPr>
                <w:rStyle w:val="135pt"/>
                <w:rFonts w:eastAsia="Calibri"/>
                <w:sz w:val="24"/>
                <w:szCs w:val="24"/>
              </w:rPr>
              <w:t xml:space="preserve">постоянно </w:t>
            </w:r>
          </w:p>
        </w:tc>
        <w:tc>
          <w:tcPr>
            <w:tcW w:w="1914" w:type="dxa"/>
          </w:tcPr>
          <w:p w:rsidR="00AE7542" w:rsidRPr="0012371D" w:rsidRDefault="00AE7542" w:rsidP="0012371D">
            <w:pPr>
              <w:jc w:val="both"/>
              <w:rPr>
                <w:rFonts w:eastAsia="Calibri"/>
                <w:sz w:val="24"/>
                <w:szCs w:val="24"/>
              </w:rPr>
            </w:pPr>
            <w:proofErr w:type="spellStart"/>
            <w:r w:rsidRPr="0012371D">
              <w:rPr>
                <w:rFonts w:eastAsia="Calibri"/>
                <w:sz w:val="24"/>
                <w:szCs w:val="24"/>
              </w:rPr>
              <w:t>Пед</w:t>
            </w:r>
            <w:proofErr w:type="spellEnd"/>
            <w:r w:rsidRPr="0012371D">
              <w:rPr>
                <w:rFonts w:eastAsia="Calibri"/>
                <w:sz w:val="24"/>
                <w:szCs w:val="24"/>
              </w:rPr>
              <w:t>. коллектив</w:t>
            </w:r>
          </w:p>
        </w:tc>
        <w:tc>
          <w:tcPr>
            <w:tcW w:w="2359" w:type="dxa"/>
          </w:tcPr>
          <w:p w:rsidR="00AE7542" w:rsidRPr="0012371D" w:rsidRDefault="00AE7542" w:rsidP="0012371D">
            <w:pPr>
              <w:pStyle w:val="31"/>
              <w:shd w:val="clear" w:color="auto" w:fill="auto"/>
              <w:spacing w:after="0" w:line="240" w:lineRule="auto"/>
              <w:ind w:firstLine="0"/>
              <w:jc w:val="both"/>
              <w:rPr>
                <w:rStyle w:val="135pt"/>
                <w:rFonts w:eastAsia="Calibri"/>
                <w:sz w:val="24"/>
                <w:szCs w:val="24"/>
              </w:rPr>
            </w:pPr>
            <w:r w:rsidRPr="0012371D">
              <w:rPr>
                <w:rStyle w:val="135pt"/>
                <w:rFonts w:eastAsia="Calibri"/>
                <w:sz w:val="24"/>
                <w:szCs w:val="24"/>
              </w:rPr>
              <w:t>Достижение планируемых результатов освоения образовательных программ</w:t>
            </w:r>
          </w:p>
        </w:tc>
      </w:tr>
      <w:tr w:rsidR="00AE7542" w:rsidRPr="0012371D" w:rsidTr="00AE7542">
        <w:tc>
          <w:tcPr>
            <w:tcW w:w="563" w:type="dxa"/>
          </w:tcPr>
          <w:p w:rsidR="00AE7542" w:rsidRPr="0012371D" w:rsidRDefault="00AE7542" w:rsidP="0012371D">
            <w:pPr>
              <w:pStyle w:val="31"/>
              <w:shd w:val="clear" w:color="auto" w:fill="auto"/>
              <w:spacing w:after="0" w:line="240" w:lineRule="auto"/>
              <w:ind w:firstLine="0"/>
              <w:jc w:val="both"/>
              <w:rPr>
                <w:rStyle w:val="135pt"/>
                <w:rFonts w:eastAsia="Calibri"/>
                <w:sz w:val="24"/>
                <w:szCs w:val="24"/>
              </w:rPr>
            </w:pPr>
            <w:r w:rsidRPr="0012371D">
              <w:rPr>
                <w:rStyle w:val="135pt"/>
                <w:rFonts w:eastAsia="Calibri"/>
                <w:sz w:val="24"/>
                <w:szCs w:val="24"/>
              </w:rPr>
              <w:t>6</w:t>
            </w:r>
          </w:p>
        </w:tc>
        <w:tc>
          <w:tcPr>
            <w:tcW w:w="3686" w:type="dxa"/>
          </w:tcPr>
          <w:p w:rsidR="00AE7542" w:rsidRPr="0012371D" w:rsidRDefault="00AE7542" w:rsidP="0012371D">
            <w:pPr>
              <w:pStyle w:val="Default"/>
              <w:rPr>
                <w:rFonts w:eastAsia="Calibri"/>
              </w:rPr>
            </w:pPr>
            <w:r w:rsidRPr="0012371D">
              <w:rPr>
                <w:rFonts w:eastAsia="Calibri"/>
              </w:rPr>
              <w:t>Разработка и реализация индивидуальных образовательных маршрутов обучающихся</w:t>
            </w:r>
          </w:p>
        </w:tc>
        <w:tc>
          <w:tcPr>
            <w:tcW w:w="1367" w:type="dxa"/>
          </w:tcPr>
          <w:p w:rsidR="00AE7542" w:rsidRPr="0012371D" w:rsidRDefault="00AE7542" w:rsidP="0012371D">
            <w:pPr>
              <w:pStyle w:val="31"/>
              <w:shd w:val="clear" w:color="auto" w:fill="auto"/>
              <w:spacing w:after="0" w:line="240" w:lineRule="auto"/>
              <w:ind w:firstLine="0"/>
              <w:jc w:val="both"/>
              <w:rPr>
                <w:rStyle w:val="135pt"/>
                <w:rFonts w:eastAsia="Calibri"/>
                <w:sz w:val="24"/>
                <w:szCs w:val="24"/>
              </w:rPr>
            </w:pPr>
            <w:r w:rsidRPr="0012371D">
              <w:rPr>
                <w:rStyle w:val="135pt"/>
                <w:rFonts w:eastAsia="Calibri"/>
                <w:sz w:val="24"/>
                <w:szCs w:val="24"/>
              </w:rPr>
              <w:t>Сентябрь-май</w:t>
            </w:r>
          </w:p>
        </w:tc>
        <w:tc>
          <w:tcPr>
            <w:tcW w:w="1914" w:type="dxa"/>
          </w:tcPr>
          <w:p w:rsidR="00AE7542" w:rsidRPr="0012371D" w:rsidRDefault="00AE7542" w:rsidP="0012371D">
            <w:pPr>
              <w:jc w:val="both"/>
              <w:rPr>
                <w:rFonts w:eastAsia="Calibri"/>
                <w:sz w:val="24"/>
                <w:szCs w:val="24"/>
              </w:rPr>
            </w:pPr>
            <w:r w:rsidRPr="0012371D">
              <w:rPr>
                <w:rFonts w:eastAsia="Calibri"/>
                <w:sz w:val="24"/>
                <w:szCs w:val="24"/>
              </w:rPr>
              <w:t>Зам. по УВР, учителя, классные руководители</w:t>
            </w:r>
          </w:p>
        </w:tc>
        <w:tc>
          <w:tcPr>
            <w:tcW w:w="2359" w:type="dxa"/>
          </w:tcPr>
          <w:p w:rsidR="00AE7542" w:rsidRPr="0012371D" w:rsidRDefault="00AE7542" w:rsidP="0012371D">
            <w:pPr>
              <w:pStyle w:val="31"/>
              <w:shd w:val="clear" w:color="auto" w:fill="auto"/>
              <w:spacing w:after="0" w:line="240" w:lineRule="auto"/>
              <w:ind w:firstLine="0"/>
              <w:jc w:val="both"/>
              <w:rPr>
                <w:rStyle w:val="135pt"/>
                <w:rFonts w:eastAsia="Calibri"/>
                <w:sz w:val="24"/>
                <w:szCs w:val="24"/>
              </w:rPr>
            </w:pPr>
            <w:r w:rsidRPr="0012371D">
              <w:rPr>
                <w:rStyle w:val="135pt"/>
                <w:rFonts w:eastAsia="Calibri"/>
                <w:sz w:val="24"/>
                <w:szCs w:val="24"/>
              </w:rPr>
              <w:t>Планы работы с одаренными и слабоуспевающими  детьми, с детьми с ОВЗ, детьми инвалидами</w:t>
            </w:r>
          </w:p>
        </w:tc>
      </w:tr>
      <w:tr w:rsidR="00AE7542" w:rsidRPr="0012371D" w:rsidTr="00AE7542">
        <w:tc>
          <w:tcPr>
            <w:tcW w:w="563" w:type="dxa"/>
          </w:tcPr>
          <w:p w:rsidR="00AE7542" w:rsidRPr="0012371D" w:rsidRDefault="00AE7542" w:rsidP="0012371D">
            <w:pPr>
              <w:pStyle w:val="31"/>
              <w:shd w:val="clear" w:color="auto" w:fill="auto"/>
              <w:spacing w:after="0" w:line="240" w:lineRule="auto"/>
              <w:ind w:firstLine="0"/>
              <w:jc w:val="both"/>
              <w:rPr>
                <w:rStyle w:val="135pt"/>
                <w:rFonts w:eastAsia="Calibri"/>
                <w:sz w:val="24"/>
                <w:szCs w:val="24"/>
              </w:rPr>
            </w:pPr>
            <w:r w:rsidRPr="0012371D">
              <w:rPr>
                <w:rStyle w:val="135pt"/>
                <w:rFonts w:eastAsia="Calibri"/>
                <w:sz w:val="24"/>
                <w:szCs w:val="24"/>
              </w:rPr>
              <w:t>7</w:t>
            </w:r>
          </w:p>
        </w:tc>
        <w:tc>
          <w:tcPr>
            <w:tcW w:w="3686" w:type="dxa"/>
          </w:tcPr>
          <w:p w:rsidR="00AE7542" w:rsidRPr="0012371D" w:rsidRDefault="00AE7542" w:rsidP="0012371D">
            <w:pPr>
              <w:pStyle w:val="Default"/>
              <w:rPr>
                <w:rFonts w:eastAsia="Calibri"/>
              </w:rPr>
            </w:pPr>
            <w:r w:rsidRPr="0012371D">
              <w:rPr>
                <w:rFonts w:eastAsia="Calibri"/>
              </w:rPr>
              <w:t xml:space="preserve">Психолого-педагогическое сопровождение </w:t>
            </w:r>
            <w:proofErr w:type="gramStart"/>
            <w:r w:rsidRPr="0012371D">
              <w:rPr>
                <w:rFonts w:eastAsia="Calibri"/>
              </w:rPr>
              <w:t>обучающихся</w:t>
            </w:r>
            <w:proofErr w:type="gramEnd"/>
            <w:r w:rsidRPr="0012371D">
              <w:rPr>
                <w:rFonts w:eastAsia="Calibri"/>
              </w:rPr>
              <w:t xml:space="preserve"> с разными образовательными потребностями </w:t>
            </w:r>
          </w:p>
        </w:tc>
        <w:tc>
          <w:tcPr>
            <w:tcW w:w="1367" w:type="dxa"/>
          </w:tcPr>
          <w:p w:rsidR="00AE7542" w:rsidRPr="0012371D" w:rsidRDefault="00AE7542" w:rsidP="0012371D">
            <w:pPr>
              <w:pStyle w:val="31"/>
              <w:shd w:val="clear" w:color="auto" w:fill="auto"/>
              <w:spacing w:after="0" w:line="240" w:lineRule="auto"/>
              <w:ind w:firstLine="0"/>
              <w:jc w:val="both"/>
              <w:rPr>
                <w:rStyle w:val="135pt"/>
                <w:rFonts w:eastAsia="Calibri"/>
                <w:sz w:val="24"/>
                <w:szCs w:val="24"/>
              </w:rPr>
            </w:pPr>
            <w:r w:rsidRPr="0012371D">
              <w:rPr>
                <w:rStyle w:val="135pt"/>
                <w:rFonts w:eastAsia="Calibri"/>
                <w:sz w:val="24"/>
                <w:szCs w:val="24"/>
              </w:rPr>
              <w:t xml:space="preserve">В </w:t>
            </w:r>
            <w:proofErr w:type="spellStart"/>
            <w:r w:rsidRPr="0012371D">
              <w:rPr>
                <w:rStyle w:val="135pt"/>
                <w:rFonts w:eastAsia="Calibri"/>
                <w:sz w:val="24"/>
                <w:szCs w:val="24"/>
              </w:rPr>
              <w:t>теч</w:t>
            </w:r>
            <w:proofErr w:type="spellEnd"/>
            <w:r w:rsidRPr="0012371D">
              <w:rPr>
                <w:rStyle w:val="135pt"/>
                <w:rFonts w:eastAsia="Calibri"/>
                <w:sz w:val="24"/>
                <w:szCs w:val="24"/>
              </w:rPr>
              <w:t>. учебного года</w:t>
            </w:r>
          </w:p>
        </w:tc>
        <w:tc>
          <w:tcPr>
            <w:tcW w:w="1914" w:type="dxa"/>
          </w:tcPr>
          <w:p w:rsidR="00AE7542" w:rsidRPr="0012371D" w:rsidRDefault="00AE7542" w:rsidP="0012371D">
            <w:pPr>
              <w:jc w:val="both"/>
              <w:rPr>
                <w:rFonts w:eastAsia="Calibri"/>
                <w:sz w:val="24"/>
                <w:szCs w:val="24"/>
              </w:rPr>
            </w:pPr>
            <w:r w:rsidRPr="0012371D">
              <w:rPr>
                <w:rFonts w:eastAsia="Calibri"/>
                <w:sz w:val="24"/>
                <w:szCs w:val="24"/>
              </w:rPr>
              <w:t>Педагог-психолог, социальный педагог</w:t>
            </w:r>
          </w:p>
        </w:tc>
        <w:tc>
          <w:tcPr>
            <w:tcW w:w="2359" w:type="dxa"/>
          </w:tcPr>
          <w:p w:rsidR="00AE7542" w:rsidRPr="0012371D" w:rsidRDefault="00AE7542" w:rsidP="0012371D">
            <w:pPr>
              <w:pStyle w:val="31"/>
              <w:shd w:val="clear" w:color="auto" w:fill="auto"/>
              <w:spacing w:after="0" w:line="240" w:lineRule="auto"/>
              <w:ind w:firstLine="0"/>
              <w:jc w:val="both"/>
              <w:rPr>
                <w:rStyle w:val="135pt"/>
                <w:rFonts w:eastAsia="Calibri"/>
                <w:sz w:val="24"/>
                <w:szCs w:val="24"/>
              </w:rPr>
            </w:pPr>
            <w:r w:rsidRPr="0012371D">
              <w:rPr>
                <w:rStyle w:val="135pt"/>
                <w:rFonts w:eastAsia="Calibri"/>
                <w:sz w:val="24"/>
                <w:szCs w:val="24"/>
              </w:rPr>
              <w:t xml:space="preserve">План работы психолога, </w:t>
            </w:r>
            <w:proofErr w:type="spellStart"/>
            <w:r w:rsidRPr="0012371D">
              <w:rPr>
                <w:rStyle w:val="135pt"/>
                <w:rFonts w:eastAsia="Calibri"/>
                <w:sz w:val="24"/>
                <w:szCs w:val="24"/>
              </w:rPr>
              <w:t>соцпедагога</w:t>
            </w:r>
            <w:proofErr w:type="spellEnd"/>
          </w:p>
        </w:tc>
      </w:tr>
      <w:tr w:rsidR="00AE7542" w:rsidRPr="0012371D" w:rsidTr="00AE7542">
        <w:tc>
          <w:tcPr>
            <w:tcW w:w="563" w:type="dxa"/>
          </w:tcPr>
          <w:p w:rsidR="00AE7542" w:rsidRPr="0012371D" w:rsidRDefault="00AE7542" w:rsidP="0012371D">
            <w:pPr>
              <w:pStyle w:val="31"/>
              <w:shd w:val="clear" w:color="auto" w:fill="auto"/>
              <w:spacing w:after="0" w:line="240" w:lineRule="auto"/>
              <w:ind w:firstLine="0"/>
              <w:jc w:val="both"/>
              <w:rPr>
                <w:rStyle w:val="135pt"/>
                <w:rFonts w:eastAsia="Calibri"/>
                <w:sz w:val="24"/>
                <w:szCs w:val="24"/>
              </w:rPr>
            </w:pPr>
            <w:r w:rsidRPr="0012371D">
              <w:rPr>
                <w:rStyle w:val="135pt"/>
                <w:rFonts w:eastAsia="Calibri"/>
                <w:sz w:val="24"/>
                <w:szCs w:val="24"/>
              </w:rPr>
              <w:t>8</w:t>
            </w:r>
          </w:p>
        </w:tc>
        <w:tc>
          <w:tcPr>
            <w:tcW w:w="3686" w:type="dxa"/>
          </w:tcPr>
          <w:p w:rsidR="00AE7542" w:rsidRPr="0012371D" w:rsidRDefault="00AE7542" w:rsidP="0012371D">
            <w:pPr>
              <w:pStyle w:val="Default"/>
              <w:rPr>
                <w:rFonts w:eastAsia="Calibri"/>
              </w:rPr>
            </w:pPr>
            <w:r w:rsidRPr="0012371D">
              <w:rPr>
                <w:rFonts w:eastAsia="Calibri"/>
              </w:rPr>
              <w:t xml:space="preserve">Совершенствование системы </w:t>
            </w:r>
            <w:r w:rsidRPr="0012371D">
              <w:rPr>
                <w:rFonts w:eastAsia="Calibri"/>
              </w:rPr>
              <w:lastRenderedPageBreak/>
              <w:t xml:space="preserve">мониторинга образовательных результатов обучающихся </w:t>
            </w:r>
          </w:p>
          <w:p w:rsidR="00AE7542" w:rsidRPr="0012371D" w:rsidRDefault="00AE7542" w:rsidP="0012371D">
            <w:pPr>
              <w:pStyle w:val="Default"/>
              <w:ind w:left="720"/>
              <w:rPr>
                <w:rFonts w:eastAsia="Calibri"/>
              </w:rPr>
            </w:pPr>
          </w:p>
        </w:tc>
        <w:tc>
          <w:tcPr>
            <w:tcW w:w="1367" w:type="dxa"/>
          </w:tcPr>
          <w:p w:rsidR="00AE7542" w:rsidRPr="0012371D" w:rsidRDefault="00AE7542" w:rsidP="0012371D">
            <w:pPr>
              <w:pStyle w:val="31"/>
              <w:shd w:val="clear" w:color="auto" w:fill="auto"/>
              <w:spacing w:after="0" w:line="240" w:lineRule="auto"/>
              <w:ind w:firstLine="0"/>
              <w:jc w:val="both"/>
              <w:rPr>
                <w:rStyle w:val="135pt"/>
                <w:rFonts w:eastAsia="Calibri"/>
                <w:sz w:val="24"/>
                <w:szCs w:val="24"/>
              </w:rPr>
            </w:pPr>
            <w:r w:rsidRPr="0012371D">
              <w:rPr>
                <w:rStyle w:val="135pt"/>
                <w:rFonts w:eastAsia="Calibri"/>
                <w:sz w:val="24"/>
                <w:szCs w:val="24"/>
              </w:rPr>
              <w:lastRenderedPageBreak/>
              <w:t xml:space="preserve">В </w:t>
            </w:r>
            <w:proofErr w:type="spellStart"/>
            <w:r w:rsidRPr="0012371D">
              <w:rPr>
                <w:rStyle w:val="135pt"/>
                <w:rFonts w:eastAsia="Calibri"/>
                <w:sz w:val="24"/>
                <w:szCs w:val="24"/>
              </w:rPr>
              <w:t>теч</w:t>
            </w:r>
            <w:proofErr w:type="spellEnd"/>
            <w:r w:rsidRPr="0012371D">
              <w:rPr>
                <w:rStyle w:val="135pt"/>
                <w:rFonts w:eastAsia="Calibri"/>
                <w:sz w:val="24"/>
                <w:szCs w:val="24"/>
              </w:rPr>
              <w:t xml:space="preserve">. </w:t>
            </w:r>
            <w:r w:rsidRPr="0012371D">
              <w:rPr>
                <w:rStyle w:val="135pt"/>
                <w:rFonts w:eastAsia="Calibri"/>
                <w:sz w:val="24"/>
                <w:szCs w:val="24"/>
              </w:rPr>
              <w:lastRenderedPageBreak/>
              <w:t>учебного года</w:t>
            </w:r>
          </w:p>
        </w:tc>
        <w:tc>
          <w:tcPr>
            <w:tcW w:w="1914" w:type="dxa"/>
          </w:tcPr>
          <w:p w:rsidR="00AE7542" w:rsidRPr="0012371D" w:rsidRDefault="00AE7542" w:rsidP="0012371D">
            <w:pPr>
              <w:jc w:val="both"/>
              <w:rPr>
                <w:rFonts w:eastAsia="Calibri"/>
                <w:sz w:val="24"/>
                <w:szCs w:val="24"/>
              </w:rPr>
            </w:pPr>
            <w:r w:rsidRPr="0012371D">
              <w:rPr>
                <w:rFonts w:eastAsia="Calibri"/>
                <w:sz w:val="24"/>
                <w:szCs w:val="24"/>
              </w:rPr>
              <w:lastRenderedPageBreak/>
              <w:t xml:space="preserve">Зам. по УВР, </w:t>
            </w:r>
            <w:r w:rsidRPr="0012371D">
              <w:rPr>
                <w:rFonts w:eastAsia="Calibri"/>
                <w:sz w:val="24"/>
                <w:szCs w:val="24"/>
              </w:rPr>
              <w:lastRenderedPageBreak/>
              <w:t>учителя</w:t>
            </w:r>
          </w:p>
        </w:tc>
        <w:tc>
          <w:tcPr>
            <w:tcW w:w="2359" w:type="dxa"/>
          </w:tcPr>
          <w:p w:rsidR="00AE7542" w:rsidRPr="0012371D" w:rsidRDefault="00AE7542" w:rsidP="0012371D">
            <w:pPr>
              <w:pStyle w:val="31"/>
              <w:shd w:val="clear" w:color="auto" w:fill="auto"/>
              <w:spacing w:after="0" w:line="240" w:lineRule="auto"/>
              <w:ind w:firstLine="0"/>
              <w:jc w:val="left"/>
              <w:rPr>
                <w:rStyle w:val="135pt"/>
                <w:rFonts w:eastAsia="Calibri"/>
                <w:sz w:val="24"/>
                <w:szCs w:val="24"/>
              </w:rPr>
            </w:pPr>
            <w:r w:rsidRPr="0012371D">
              <w:rPr>
                <w:rStyle w:val="135pt"/>
                <w:rFonts w:eastAsia="Calibri"/>
                <w:sz w:val="24"/>
                <w:szCs w:val="24"/>
              </w:rPr>
              <w:lastRenderedPageBreak/>
              <w:t>Контрольно-</w:t>
            </w:r>
            <w:r w:rsidRPr="0012371D">
              <w:rPr>
                <w:rStyle w:val="135pt"/>
                <w:rFonts w:eastAsia="Calibri"/>
                <w:sz w:val="24"/>
                <w:szCs w:val="24"/>
              </w:rPr>
              <w:lastRenderedPageBreak/>
              <w:t xml:space="preserve">оценочные материалы. Проведение текущей, промежуточной аттестации, административных работ, комплексных работ на </w:t>
            </w:r>
            <w:proofErr w:type="spellStart"/>
            <w:r w:rsidRPr="0012371D">
              <w:rPr>
                <w:rStyle w:val="135pt"/>
                <w:rFonts w:eastAsia="Calibri"/>
                <w:sz w:val="24"/>
                <w:szCs w:val="24"/>
              </w:rPr>
              <w:t>метапредметной</w:t>
            </w:r>
            <w:proofErr w:type="spellEnd"/>
            <w:r w:rsidRPr="0012371D">
              <w:rPr>
                <w:rStyle w:val="135pt"/>
                <w:rFonts w:eastAsia="Calibri"/>
                <w:sz w:val="24"/>
                <w:szCs w:val="24"/>
              </w:rPr>
              <w:t xml:space="preserve"> основе, диагностических работ по подготовке к ГИА и т.п</w:t>
            </w:r>
            <w:proofErr w:type="gramStart"/>
            <w:r w:rsidRPr="0012371D">
              <w:rPr>
                <w:rStyle w:val="135pt"/>
                <w:rFonts w:eastAsia="Calibri"/>
                <w:sz w:val="24"/>
                <w:szCs w:val="24"/>
              </w:rPr>
              <w:t>.(</w:t>
            </w:r>
            <w:proofErr w:type="gramEnd"/>
            <w:r w:rsidRPr="0012371D">
              <w:rPr>
                <w:rStyle w:val="135pt"/>
                <w:rFonts w:eastAsia="Calibri"/>
                <w:sz w:val="24"/>
                <w:szCs w:val="24"/>
              </w:rPr>
              <w:t>внутренняя и внешняя ОКО)</w:t>
            </w:r>
          </w:p>
        </w:tc>
      </w:tr>
      <w:tr w:rsidR="00AE7542" w:rsidRPr="0012371D" w:rsidTr="00AE7542">
        <w:tc>
          <w:tcPr>
            <w:tcW w:w="563" w:type="dxa"/>
          </w:tcPr>
          <w:p w:rsidR="00AE7542" w:rsidRPr="0012371D" w:rsidRDefault="00AE7542" w:rsidP="0012371D">
            <w:pPr>
              <w:pStyle w:val="31"/>
              <w:shd w:val="clear" w:color="auto" w:fill="auto"/>
              <w:spacing w:after="0" w:line="240" w:lineRule="auto"/>
              <w:ind w:firstLine="0"/>
              <w:jc w:val="both"/>
              <w:rPr>
                <w:rStyle w:val="135pt"/>
                <w:rFonts w:eastAsia="Calibri"/>
                <w:sz w:val="24"/>
                <w:szCs w:val="24"/>
              </w:rPr>
            </w:pPr>
            <w:r w:rsidRPr="0012371D">
              <w:rPr>
                <w:rStyle w:val="135pt"/>
                <w:rFonts w:eastAsia="Calibri"/>
                <w:sz w:val="24"/>
                <w:szCs w:val="24"/>
              </w:rPr>
              <w:lastRenderedPageBreak/>
              <w:t>9</w:t>
            </w:r>
          </w:p>
        </w:tc>
        <w:tc>
          <w:tcPr>
            <w:tcW w:w="3686" w:type="dxa"/>
          </w:tcPr>
          <w:p w:rsidR="00AE7542" w:rsidRPr="0012371D" w:rsidRDefault="00AE7542" w:rsidP="0012371D">
            <w:pPr>
              <w:pStyle w:val="Default"/>
              <w:rPr>
                <w:rFonts w:eastAsia="Calibri"/>
              </w:rPr>
            </w:pPr>
            <w:r w:rsidRPr="0012371D">
              <w:rPr>
                <w:rFonts w:eastAsia="Calibri"/>
              </w:rPr>
              <w:t>Педагогическое просвещение родителей, апробирование новых форм работы с родителями</w:t>
            </w:r>
          </w:p>
        </w:tc>
        <w:tc>
          <w:tcPr>
            <w:tcW w:w="1367" w:type="dxa"/>
          </w:tcPr>
          <w:p w:rsidR="00AE7542" w:rsidRPr="0012371D" w:rsidRDefault="00AE7542" w:rsidP="0012371D">
            <w:pPr>
              <w:pStyle w:val="31"/>
              <w:shd w:val="clear" w:color="auto" w:fill="auto"/>
              <w:spacing w:after="0" w:line="240" w:lineRule="auto"/>
              <w:ind w:firstLine="0"/>
              <w:jc w:val="both"/>
              <w:rPr>
                <w:rStyle w:val="135pt"/>
                <w:rFonts w:eastAsia="Calibri"/>
                <w:sz w:val="24"/>
                <w:szCs w:val="24"/>
              </w:rPr>
            </w:pPr>
            <w:r w:rsidRPr="0012371D">
              <w:rPr>
                <w:rStyle w:val="135pt"/>
                <w:rFonts w:eastAsia="Calibri"/>
                <w:sz w:val="24"/>
                <w:szCs w:val="24"/>
              </w:rPr>
              <w:t xml:space="preserve">В </w:t>
            </w:r>
            <w:proofErr w:type="spellStart"/>
            <w:r w:rsidRPr="0012371D">
              <w:rPr>
                <w:rStyle w:val="135pt"/>
                <w:rFonts w:eastAsia="Calibri"/>
                <w:sz w:val="24"/>
                <w:szCs w:val="24"/>
              </w:rPr>
              <w:t>теч</w:t>
            </w:r>
            <w:proofErr w:type="spellEnd"/>
            <w:r w:rsidRPr="0012371D">
              <w:rPr>
                <w:rStyle w:val="135pt"/>
                <w:rFonts w:eastAsia="Calibri"/>
                <w:sz w:val="24"/>
                <w:szCs w:val="24"/>
              </w:rPr>
              <w:t xml:space="preserve">. </w:t>
            </w:r>
            <w:proofErr w:type="spellStart"/>
            <w:r w:rsidRPr="0012371D">
              <w:rPr>
                <w:rStyle w:val="135pt"/>
                <w:rFonts w:eastAsia="Calibri"/>
                <w:sz w:val="24"/>
                <w:szCs w:val="24"/>
              </w:rPr>
              <w:t>уч</w:t>
            </w:r>
            <w:proofErr w:type="spellEnd"/>
            <w:r w:rsidRPr="0012371D">
              <w:rPr>
                <w:rStyle w:val="135pt"/>
                <w:rFonts w:eastAsia="Calibri"/>
                <w:sz w:val="24"/>
                <w:szCs w:val="24"/>
              </w:rPr>
              <w:t>. года</w:t>
            </w:r>
          </w:p>
        </w:tc>
        <w:tc>
          <w:tcPr>
            <w:tcW w:w="1914" w:type="dxa"/>
          </w:tcPr>
          <w:p w:rsidR="00AE7542" w:rsidRPr="0012371D" w:rsidRDefault="00AE7542" w:rsidP="0012371D">
            <w:pPr>
              <w:jc w:val="both"/>
              <w:rPr>
                <w:rFonts w:eastAsia="Calibri"/>
                <w:sz w:val="24"/>
                <w:szCs w:val="24"/>
              </w:rPr>
            </w:pPr>
            <w:r w:rsidRPr="0012371D">
              <w:rPr>
                <w:rFonts w:eastAsia="Calibri"/>
                <w:sz w:val="24"/>
                <w:szCs w:val="24"/>
              </w:rPr>
              <w:t>Зам. по УВР, психолог, классные руководители</w:t>
            </w:r>
          </w:p>
        </w:tc>
        <w:tc>
          <w:tcPr>
            <w:tcW w:w="2359" w:type="dxa"/>
          </w:tcPr>
          <w:p w:rsidR="00AE7542" w:rsidRPr="0012371D" w:rsidRDefault="00AE7542" w:rsidP="0012371D">
            <w:pPr>
              <w:pStyle w:val="31"/>
              <w:shd w:val="clear" w:color="auto" w:fill="auto"/>
              <w:spacing w:after="0" w:line="240" w:lineRule="auto"/>
              <w:ind w:firstLine="0"/>
              <w:jc w:val="both"/>
              <w:rPr>
                <w:rStyle w:val="135pt"/>
                <w:rFonts w:eastAsia="Calibri"/>
                <w:sz w:val="24"/>
                <w:szCs w:val="24"/>
              </w:rPr>
            </w:pPr>
            <w:r w:rsidRPr="0012371D">
              <w:rPr>
                <w:rStyle w:val="135pt"/>
                <w:rFonts w:eastAsia="Calibri"/>
                <w:sz w:val="24"/>
                <w:szCs w:val="24"/>
              </w:rPr>
              <w:t>Проект «Школа для родителей»</w:t>
            </w:r>
          </w:p>
        </w:tc>
      </w:tr>
      <w:tr w:rsidR="00AE7542" w:rsidRPr="0012371D" w:rsidTr="00AE7542">
        <w:tc>
          <w:tcPr>
            <w:tcW w:w="563" w:type="dxa"/>
          </w:tcPr>
          <w:p w:rsidR="00AE7542" w:rsidRPr="0012371D" w:rsidRDefault="00AE7542" w:rsidP="0012371D">
            <w:pPr>
              <w:pStyle w:val="31"/>
              <w:shd w:val="clear" w:color="auto" w:fill="auto"/>
              <w:spacing w:after="0" w:line="240" w:lineRule="auto"/>
              <w:ind w:firstLine="0"/>
              <w:jc w:val="both"/>
              <w:rPr>
                <w:rStyle w:val="135pt"/>
                <w:rFonts w:eastAsia="Calibri"/>
                <w:sz w:val="24"/>
                <w:szCs w:val="24"/>
              </w:rPr>
            </w:pPr>
            <w:r w:rsidRPr="0012371D">
              <w:rPr>
                <w:rStyle w:val="135pt"/>
                <w:rFonts w:eastAsia="Calibri"/>
                <w:sz w:val="24"/>
                <w:szCs w:val="24"/>
              </w:rPr>
              <w:t>10</w:t>
            </w:r>
          </w:p>
        </w:tc>
        <w:tc>
          <w:tcPr>
            <w:tcW w:w="3686" w:type="dxa"/>
          </w:tcPr>
          <w:p w:rsidR="00AE7542" w:rsidRPr="0012371D" w:rsidRDefault="00AE7542" w:rsidP="0012371D">
            <w:pPr>
              <w:pStyle w:val="Default"/>
              <w:rPr>
                <w:rFonts w:eastAsia="Calibri"/>
              </w:rPr>
            </w:pPr>
            <w:r w:rsidRPr="0012371D">
              <w:rPr>
                <w:rFonts w:eastAsia="Calibri"/>
              </w:rPr>
              <w:t xml:space="preserve">Разработка механизмов взаимодействия школы с лучшими образовательными учреждениями и социальными партнерами </w:t>
            </w:r>
          </w:p>
        </w:tc>
        <w:tc>
          <w:tcPr>
            <w:tcW w:w="1367" w:type="dxa"/>
          </w:tcPr>
          <w:p w:rsidR="00AE7542" w:rsidRPr="0012371D" w:rsidRDefault="00AE7542" w:rsidP="0012371D">
            <w:pPr>
              <w:pStyle w:val="31"/>
              <w:shd w:val="clear" w:color="auto" w:fill="auto"/>
              <w:spacing w:after="0" w:line="240" w:lineRule="auto"/>
              <w:ind w:firstLine="0"/>
              <w:jc w:val="both"/>
              <w:rPr>
                <w:rStyle w:val="135pt"/>
                <w:rFonts w:eastAsia="Calibri"/>
                <w:sz w:val="24"/>
                <w:szCs w:val="24"/>
              </w:rPr>
            </w:pPr>
            <w:r w:rsidRPr="0012371D">
              <w:rPr>
                <w:rStyle w:val="135pt"/>
                <w:rFonts w:eastAsia="Calibri"/>
                <w:sz w:val="24"/>
                <w:szCs w:val="24"/>
              </w:rPr>
              <w:t xml:space="preserve">2019-2020 </w:t>
            </w:r>
            <w:proofErr w:type="spellStart"/>
            <w:r w:rsidRPr="0012371D">
              <w:rPr>
                <w:rStyle w:val="135pt"/>
                <w:rFonts w:eastAsia="Calibri"/>
                <w:sz w:val="24"/>
                <w:szCs w:val="24"/>
              </w:rPr>
              <w:t>уч.г</w:t>
            </w:r>
            <w:proofErr w:type="spellEnd"/>
            <w:r w:rsidRPr="0012371D">
              <w:rPr>
                <w:rStyle w:val="135pt"/>
                <w:rFonts w:eastAsia="Calibri"/>
                <w:sz w:val="24"/>
                <w:szCs w:val="24"/>
              </w:rPr>
              <w:t>., 1 половина 2020г.</w:t>
            </w:r>
          </w:p>
        </w:tc>
        <w:tc>
          <w:tcPr>
            <w:tcW w:w="1914" w:type="dxa"/>
          </w:tcPr>
          <w:p w:rsidR="00AE7542" w:rsidRPr="0012371D" w:rsidRDefault="00AE7542" w:rsidP="0012371D">
            <w:pPr>
              <w:jc w:val="both"/>
              <w:rPr>
                <w:rFonts w:eastAsia="Calibri"/>
                <w:sz w:val="24"/>
                <w:szCs w:val="24"/>
              </w:rPr>
            </w:pPr>
            <w:r w:rsidRPr="0012371D">
              <w:rPr>
                <w:rFonts w:eastAsia="Calibri"/>
                <w:sz w:val="24"/>
                <w:szCs w:val="24"/>
              </w:rPr>
              <w:t>Администрация школы</w:t>
            </w:r>
          </w:p>
        </w:tc>
        <w:tc>
          <w:tcPr>
            <w:tcW w:w="2359" w:type="dxa"/>
          </w:tcPr>
          <w:p w:rsidR="00AE7542" w:rsidRPr="0012371D" w:rsidRDefault="00AE7542" w:rsidP="0012371D">
            <w:pPr>
              <w:pStyle w:val="31"/>
              <w:shd w:val="clear" w:color="auto" w:fill="auto"/>
              <w:spacing w:after="0" w:line="240" w:lineRule="auto"/>
              <w:ind w:firstLine="0"/>
              <w:jc w:val="both"/>
              <w:rPr>
                <w:rStyle w:val="135pt"/>
                <w:rFonts w:eastAsia="Calibri"/>
                <w:sz w:val="24"/>
                <w:szCs w:val="24"/>
              </w:rPr>
            </w:pPr>
            <w:r w:rsidRPr="0012371D">
              <w:rPr>
                <w:rStyle w:val="135pt"/>
                <w:rFonts w:eastAsia="Calibri"/>
                <w:sz w:val="24"/>
                <w:szCs w:val="24"/>
              </w:rPr>
              <w:t>Обмен положительным опытом работы. Организация  социальных практик.</w:t>
            </w:r>
          </w:p>
        </w:tc>
      </w:tr>
    </w:tbl>
    <w:p w:rsidR="00AE7542" w:rsidRPr="0012371D" w:rsidRDefault="00AE7542" w:rsidP="00AE7542">
      <w:pPr>
        <w:pStyle w:val="31"/>
        <w:shd w:val="clear" w:color="auto" w:fill="auto"/>
        <w:spacing w:after="0" w:line="240" w:lineRule="auto"/>
        <w:ind w:firstLine="709"/>
        <w:jc w:val="both"/>
        <w:rPr>
          <w:sz w:val="24"/>
          <w:szCs w:val="24"/>
        </w:rPr>
      </w:pPr>
    </w:p>
    <w:p w:rsidR="00AE7542" w:rsidRPr="0012371D" w:rsidRDefault="00AE7542" w:rsidP="00AE7542">
      <w:pPr>
        <w:pStyle w:val="31"/>
        <w:spacing w:after="0" w:line="240" w:lineRule="auto"/>
        <w:ind w:firstLine="709"/>
        <w:jc w:val="both"/>
        <w:rPr>
          <w:rStyle w:val="135pt"/>
          <w:sz w:val="24"/>
          <w:szCs w:val="24"/>
        </w:rPr>
      </w:pPr>
      <w:r w:rsidRPr="0012371D">
        <w:rPr>
          <w:rStyle w:val="135pt"/>
          <w:sz w:val="24"/>
          <w:szCs w:val="24"/>
        </w:rPr>
        <w:t>Основные результаты этапа: Обновление деятельности школы, направленной на повышение её образовательного, воспитательного и развивающего  потенциала.</w:t>
      </w:r>
    </w:p>
    <w:p w:rsidR="00AE7542" w:rsidRPr="0012371D" w:rsidRDefault="00AE7542" w:rsidP="00AE7542">
      <w:pPr>
        <w:pStyle w:val="31"/>
        <w:spacing w:after="0" w:line="240" w:lineRule="auto"/>
        <w:ind w:firstLine="709"/>
        <w:jc w:val="both"/>
        <w:rPr>
          <w:rStyle w:val="135pt"/>
          <w:sz w:val="24"/>
          <w:szCs w:val="24"/>
        </w:rPr>
      </w:pPr>
    </w:p>
    <w:p w:rsidR="00AE7542" w:rsidRPr="0012371D" w:rsidRDefault="00AE7542" w:rsidP="00AE7542">
      <w:pPr>
        <w:rPr>
          <w:sz w:val="24"/>
          <w:szCs w:val="24"/>
        </w:rPr>
      </w:pPr>
      <w:r w:rsidRPr="0012371D">
        <w:rPr>
          <w:sz w:val="24"/>
          <w:szCs w:val="24"/>
        </w:rPr>
        <w:t xml:space="preserve">В 2020-2021 </w:t>
      </w:r>
      <w:proofErr w:type="spellStart"/>
      <w:r w:rsidRPr="0012371D">
        <w:rPr>
          <w:sz w:val="24"/>
          <w:szCs w:val="24"/>
        </w:rPr>
        <w:t>уч</w:t>
      </w:r>
      <w:proofErr w:type="spellEnd"/>
      <w:r w:rsidRPr="0012371D">
        <w:rPr>
          <w:sz w:val="24"/>
          <w:szCs w:val="24"/>
        </w:rPr>
        <w:t xml:space="preserve">. году </w:t>
      </w:r>
      <w:proofErr w:type="spellStart"/>
      <w:proofErr w:type="gramStart"/>
      <w:r w:rsidRPr="0012371D">
        <w:rPr>
          <w:sz w:val="24"/>
          <w:szCs w:val="24"/>
        </w:rPr>
        <w:t>году</w:t>
      </w:r>
      <w:proofErr w:type="spellEnd"/>
      <w:proofErr w:type="gramEnd"/>
      <w:r w:rsidRPr="0012371D">
        <w:rPr>
          <w:sz w:val="24"/>
          <w:szCs w:val="24"/>
        </w:rPr>
        <w:t xml:space="preserve"> школа продолжает работать над реализацией 2 этапа Программы перехода в эффективный режим развития.</w:t>
      </w:r>
    </w:p>
    <w:p w:rsidR="00AE7542" w:rsidRPr="0012371D" w:rsidRDefault="00AE7542" w:rsidP="00AE7542">
      <w:pPr>
        <w:pStyle w:val="31"/>
        <w:spacing w:after="0" w:line="240" w:lineRule="auto"/>
        <w:ind w:firstLine="0"/>
        <w:jc w:val="center"/>
        <w:rPr>
          <w:rStyle w:val="135pt"/>
          <w:sz w:val="24"/>
          <w:szCs w:val="24"/>
        </w:rPr>
      </w:pPr>
      <w:r w:rsidRPr="0012371D">
        <w:rPr>
          <w:rStyle w:val="135pt"/>
          <w:sz w:val="24"/>
          <w:szCs w:val="24"/>
        </w:rPr>
        <w:t>Основные мероприятия 2 этапа</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3686"/>
        <w:gridCol w:w="1367"/>
        <w:gridCol w:w="1914"/>
        <w:gridCol w:w="2535"/>
      </w:tblGrid>
      <w:tr w:rsidR="00AE7542" w:rsidRPr="0012371D" w:rsidTr="00AE7542">
        <w:tc>
          <w:tcPr>
            <w:tcW w:w="563" w:type="dxa"/>
            <w:vAlign w:val="center"/>
          </w:tcPr>
          <w:p w:rsidR="00AE7542" w:rsidRPr="0012371D" w:rsidRDefault="00AE7542" w:rsidP="0012371D">
            <w:pPr>
              <w:pStyle w:val="31"/>
              <w:shd w:val="clear" w:color="auto" w:fill="auto"/>
              <w:spacing w:after="0" w:line="240" w:lineRule="auto"/>
              <w:ind w:firstLine="0"/>
              <w:jc w:val="left"/>
              <w:rPr>
                <w:rStyle w:val="135pt"/>
                <w:rFonts w:eastAsia="Calibri"/>
                <w:b/>
                <w:sz w:val="24"/>
                <w:szCs w:val="24"/>
              </w:rPr>
            </w:pPr>
            <w:r w:rsidRPr="0012371D">
              <w:rPr>
                <w:rStyle w:val="135pt"/>
                <w:rFonts w:eastAsia="Calibri"/>
                <w:b/>
                <w:sz w:val="24"/>
                <w:szCs w:val="24"/>
              </w:rPr>
              <w:t>№</w:t>
            </w:r>
          </w:p>
        </w:tc>
        <w:tc>
          <w:tcPr>
            <w:tcW w:w="3686" w:type="dxa"/>
            <w:vAlign w:val="center"/>
          </w:tcPr>
          <w:p w:rsidR="00AE7542" w:rsidRPr="0012371D" w:rsidRDefault="00AE7542" w:rsidP="0012371D">
            <w:pPr>
              <w:pStyle w:val="31"/>
              <w:shd w:val="clear" w:color="auto" w:fill="auto"/>
              <w:spacing w:after="0" w:line="240" w:lineRule="auto"/>
              <w:ind w:firstLine="0"/>
              <w:jc w:val="left"/>
              <w:rPr>
                <w:rStyle w:val="135pt"/>
                <w:rFonts w:eastAsia="Calibri"/>
                <w:b/>
                <w:sz w:val="24"/>
                <w:szCs w:val="24"/>
              </w:rPr>
            </w:pPr>
            <w:r w:rsidRPr="0012371D">
              <w:rPr>
                <w:rStyle w:val="135pt"/>
                <w:rFonts w:eastAsia="Calibri"/>
                <w:b/>
                <w:sz w:val="24"/>
                <w:szCs w:val="24"/>
              </w:rPr>
              <w:t>Мероприятие</w:t>
            </w:r>
          </w:p>
        </w:tc>
        <w:tc>
          <w:tcPr>
            <w:tcW w:w="1367" w:type="dxa"/>
            <w:vAlign w:val="center"/>
          </w:tcPr>
          <w:p w:rsidR="00AE7542" w:rsidRPr="0012371D" w:rsidRDefault="00AE7542" w:rsidP="0012371D">
            <w:pPr>
              <w:pStyle w:val="31"/>
              <w:shd w:val="clear" w:color="auto" w:fill="auto"/>
              <w:spacing w:after="0" w:line="240" w:lineRule="auto"/>
              <w:ind w:firstLine="0"/>
              <w:jc w:val="left"/>
              <w:rPr>
                <w:rStyle w:val="135pt"/>
                <w:rFonts w:eastAsia="Calibri"/>
                <w:b/>
                <w:sz w:val="24"/>
                <w:szCs w:val="24"/>
              </w:rPr>
            </w:pPr>
            <w:r w:rsidRPr="0012371D">
              <w:rPr>
                <w:rStyle w:val="135pt"/>
                <w:rFonts w:eastAsia="Calibri"/>
                <w:b/>
                <w:sz w:val="24"/>
                <w:szCs w:val="24"/>
              </w:rPr>
              <w:t>Сроки</w:t>
            </w:r>
          </w:p>
        </w:tc>
        <w:tc>
          <w:tcPr>
            <w:tcW w:w="1914" w:type="dxa"/>
            <w:vAlign w:val="center"/>
          </w:tcPr>
          <w:p w:rsidR="00AE7542" w:rsidRPr="0012371D" w:rsidRDefault="00AE7542" w:rsidP="0012371D">
            <w:pPr>
              <w:pStyle w:val="31"/>
              <w:shd w:val="clear" w:color="auto" w:fill="auto"/>
              <w:spacing w:after="0" w:line="240" w:lineRule="auto"/>
              <w:ind w:firstLine="0"/>
              <w:jc w:val="left"/>
              <w:rPr>
                <w:rStyle w:val="135pt"/>
                <w:rFonts w:eastAsia="Calibri"/>
                <w:b/>
                <w:sz w:val="24"/>
                <w:szCs w:val="24"/>
              </w:rPr>
            </w:pPr>
            <w:r w:rsidRPr="0012371D">
              <w:rPr>
                <w:rStyle w:val="135pt"/>
                <w:rFonts w:eastAsia="Calibri"/>
                <w:b/>
                <w:sz w:val="24"/>
                <w:szCs w:val="24"/>
              </w:rPr>
              <w:t>Исполнители</w:t>
            </w:r>
          </w:p>
        </w:tc>
        <w:tc>
          <w:tcPr>
            <w:tcW w:w="2535" w:type="dxa"/>
            <w:vAlign w:val="center"/>
          </w:tcPr>
          <w:p w:rsidR="00AE7542" w:rsidRPr="0012371D" w:rsidRDefault="00AE7542" w:rsidP="0012371D">
            <w:pPr>
              <w:pStyle w:val="31"/>
              <w:shd w:val="clear" w:color="auto" w:fill="auto"/>
              <w:spacing w:after="0" w:line="240" w:lineRule="auto"/>
              <w:ind w:firstLine="0"/>
              <w:jc w:val="left"/>
              <w:rPr>
                <w:rStyle w:val="135pt"/>
                <w:rFonts w:eastAsia="Calibri"/>
                <w:b/>
                <w:sz w:val="24"/>
                <w:szCs w:val="24"/>
              </w:rPr>
            </w:pPr>
            <w:r w:rsidRPr="0012371D">
              <w:rPr>
                <w:rStyle w:val="135pt"/>
                <w:rFonts w:eastAsia="Calibri"/>
                <w:b/>
                <w:sz w:val="24"/>
                <w:szCs w:val="24"/>
              </w:rPr>
              <w:t>Планируемый результат</w:t>
            </w:r>
          </w:p>
        </w:tc>
      </w:tr>
      <w:tr w:rsidR="00AE7542" w:rsidRPr="0012371D" w:rsidTr="00AE7542">
        <w:tc>
          <w:tcPr>
            <w:tcW w:w="563" w:type="dxa"/>
          </w:tcPr>
          <w:p w:rsidR="00AE7542" w:rsidRPr="0012371D" w:rsidRDefault="00AE7542" w:rsidP="0012371D">
            <w:pPr>
              <w:pStyle w:val="31"/>
              <w:shd w:val="clear" w:color="auto" w:fill="auto"/>
              <w:spacing w:after="0" w:line="240" w:lineRule="auto"/>
              <w:ind w:firstLine="0"/>
              <w:jc w:val="both"/>
              <w:rPr>
                <w:rStyle w:val="135pt"/>
                <w:rFonts w:eastAsia="Calibri"/>
                <w:sz w:val="24"/>
                <w:szCs w:val="24"/>
              </w:rPr>
            </w:pPr>
            <w:r w:rsidRPr="0012371D">
              <w:rPr>
                <w:rStyle w:val="135pt"/>
                <w:rFonts w:eastAsia="Calibri"/>
                <w:sz w:val="24"/>
                <w:szCs w:val="24"/>
              </w:rPr>
              <w:t>1</w:t>
            </w:r>
          </w:p>
        </w:tc>
        <w:tc>
          <w:tcPr>
            <w:tcW w:w="3686" w:type="dxa"/>
          </w:tcPr>
          <w:p w:rsidR="00AE7542" w:rsidRPr="0012371D" w:rsidRDefault="00AE7542" w:rsidP="0012371D">
            <w:pPr>
              <w:pStyle w:val="Default"/>
              <w:rPr>
                <w:rStyle w:val="135pt"/>
                <w:rFonts w:eastAsia="Calibri"/>
                <w:sz w:val="24"/>
                <w:szCs w:val="24"/>
              </w:rPr>
            </w:pPr>
            <w:r w:rsidRPr="0012371D">
              <w:rPr>
                <w:rFonts w:eastAsia="Calibri"/>
              </w:rPr>
              <w:t>Инвентаризация имеющихся ресурсов по направлениям деятельности</w:t>
            </w:r>
          </w:p>
        </w:tc>
        <w:tc>
          <w:tcPr>
            <w:tcW w:w="1367" w:type="dxa"/>
          </w:tcPr>
          <w:p w:rsidR="00AE7542" w:rsidRPr="0012371D" w:rsidRDefault="00AE7542" w:rsidP="0012371D">
            <w:pPr>
              <w:pStyle w:val="31"/>
              <w:shd w:val="clear" w:color="auto" w:fill="auto"/>
              <w:spacing w:after="0" w:line="240" w:lineRule="auto"/>
              <w:ind w:firstLine="0"/>
              <w:jc w:val="both"/>
              <w:rPr>
                <w:rStyle w:val="135pt"/>
                <w:rFonts w:eastAsia="Calibri"/>
                <w:sz w:val="24"/>
                <w:szCs w:val="24"/>
              </w:rPr>
            </w:pPr>
            <w:r w:rsidRPr="0012371D">
              <w:rPr>
                <w:rStyle w:val="135pt"/>
                <w:rFonts w:eastAsia="Calibri"/>
                <w:sz w:val="24"/>
                <w:szCs w:val="24"/>
              </w:rPr>
              <w:t>Авгус</w:t>
            </w:r>
            <w:proofErr w:type="gramStart"/>
            <w:r w:rsidRPr="0012371D">
              <w:rPr>
                <w:rStyle w:val="135pt"/>
                <w:rFonts w:eastAsia="Calibri"/>
                <w:sz w:val="24"/>
                <w:szCs w:val="24"/>
              </w:rPr>
              <w:t>т-</w:t>
            </w:r>
            <w:proofErr w:type="gramEnd"/>
            <w:r w:rsidRPr="0012371D">
              <w:rPr>
                <w:rStyle w:val="135pt"/>
                <w:rFonts w:eastAsia="Calibri"/>
                <w:sz w:val="24"/>
                <w:szCs w:val="24"/>
              </w:rPr>
              <w:t xml:space="preserve"> сентябрь 2019 г.</w:t>
            </w:r>
          </w:p>
        </w:tc>
        <w:tc>
          <w:tcPr>
            <w:tcW w:w="1914" w:type="dxa"/>
          </w:tcPr>
          <w:p w:rsidR="00AE7542" w:rsidRPr="0012371D" w:rsidRDefault="00AE7542" w:rsidP="0012371D">
            <w:pPr>
              <w:pStyle w:val="31"/>
              <w:shd w:val="clear" w:color="auto" w:fill="auto"/>
              <w:spacing w:after="0" w:line="240" w:lineRule="auto"/>
              <w:ind w:firstLine="0"/>
              <w:jc w:val="both"/>
              <w:rPr>
                <w:rStyle w:val="135pt"/>
                <w:rFonts w:eastAsia="Calibri"/>
                <w:sz w:val="24"/>
                <w:szCs w:val="24"/>
              </w:rPr>
            </w:pPr>
            <w:r w:rsidRPr="0012371D">
              <w:rPr>
                <w:rStyle w:val="135pt"/>
                <w:rFonts w:eastAsia="Calibri"/>
                <w:sz w:val="24"/>
                <w:szCs w:val="24"/>
              </w:rPr>
              <w:t xml:space="preserve">Администрация </w:t>
            </w:r>
          </w:p>
        </w:tc>
        <w:tc>
          <w:tcPr>
            <w:tcW w:w="2535" w:type="dxa"/>
          </w:tcPr>
          <w:p w:rsidR="00AE7542" w:rsidRPr="0012371D" w:rsidRDefault="00AE7542" w:rsidP="0012371D">
            <w:pPr>
              <w:pStyle w:val="31"/>
              <w:shd w:val="clear" w:color="auto" w:fill="auto"/>
              <w:spacing w:after="0" w:line="240" w:lineRule="auto"/>
              <w:ind w:firstLine="0"/>
              <w:jc w:val="both"/>
              <w:rPr>
                <w:rStyle w:val="135pt"/>
                <w:rFonts w:eastAsia="Calibri"/>
                <w:sz w:val="24"/>
                <w:szCs w:val="24"/>
              </w:rPr>
            </w:pPr>
            <w:r w:rsidRPr="0012371D">
              <w:rPr>
                <w:rStyle w:val="135pt"/>
                <w:rFonts w:eastAsia="Calibri"/>
                <w:sz w:val="24"/>
                <w:szCs w:val="24"/>
              </w:rPr>
              <w:t>Определение первоочередных действий</w:t>
            </w:r>
          </w:p>
        </w:tc>
      </w:tr>
      <w:tr w:rsidR="00AE7542" w:rsidRPr="0012371D" w:rsidTr="00AE7542">
        <w:tc>
          <w:tcPr>
            <w:tcW w:w="563" w:type="dxa"/>
          </w:tcPr>
          <w:p w:rsidR="00AE7542" w:rsidRPr="0012371D" w:rsidRDefault="00AE7542" w:rsidP="0012371D">
            <w:pPr>
              <w:pStyle w:val="31"/>
              <w:shd w:val="clear" w:color="auto" w:fill="auto"/>
              <w:spacing w:after="0" w:line="240" w:lineRule="auto"/>
              <w:ind w:firstLine="0"/>
              <w:jc w:val="both"/>
              <w:rPr>
                <w:rStyle w:val="135pt"/>
                <w:rFonts w:eastAsia="Calibri"/>
                <w:sz w:val="24"/>
                <w:szCs w:val="24"/>
              </w:rPr>
            </w:pPr>
            <w:r w:rsidRPr="0012371D">
              <w:rPr>
                <w:rStyle w:val="135pt"/>
                <w:rFonts w:eastAsia="Calibri"/>
                <w:sz w:val="24"/>
                <w:szCs w:val="24"/>
              </w:rPr>
              <w:t>2</w:t>
            </w:r>
          </w:p>
        </w:tc>
        <w:tc>
          <w:tcPr>
            <w:tcW w:w="3686" w:type="dxa"/>
          </w:tcPr>
          <w:p w:rsidR="00AE7542" w:rsidRPr="0012371D" w:rsidRDefault="00AE7542" w:rsidP="0012371D">
            <w:pPr>
              <w:pStyle w:val="Default"/>
              <w:rPr>
                <w:rStyle w:val="135pt"/>
                <w:rFonts w:eastAsia="Calibri"/>
                <w:sz w:val="24"/>
                <w:szCs w:val="24"/>
              </w:rPr>
            </w:pPr>
            <w:r w:rsidRPr="0012371D">
              <w:rPr>
                <w:rFonts w:eastAsia="Calibri"/>
              </w:rPr>
              <w:t xml:space="preserve">Отбор и подготовка материалов для проведения обучающих семинаров, мастер-классов для педагогов и родителей; разработка методических рекомендаций по организации учебной, внеурочной и проектной деятельности, направленных на достижение оптимальных образовательных результатов </w:t>
            </w:r>
          </w:p>
        </w:tc>
        <w:tc>
          <w:tcPr>
            <w:tcW w:w="1367" w:type="dxa"/>
          </w:tcPr>
          <w:p w:rsidR="00AE7542" w:rsidRPr="0012371D" w:rsidRDefault="00AE7542" w:rsidP="0012371D">
            <w:pPr>
              <w:pStyle w:val="31"/>
              <w:shd w:val="clear" w:color="auto" w:fill="auto"/>
              <w:spacing w:after="0" w:line="240" w:lineRule="auto"/>
              <w:ind w:firstLine="0"/>
              <w:jc w:val="both"/>
              <w:rPr>
                <w:rStyle w:val="135pt"/>
                <w:rFonts w:eastAsia="Calibri"/>
                <w:sz w:val="24"/>
                <w:szCs w:val="24"/>
              </w:rPr>
            </w:pPr>
            <w:r w:rsidRPr="0012371D">
              <w:rPr>
                <w:rStyle w:val="135pt"/>
                <w:rFonts w:eastAsia="Calibri"/>
                <w:sz w:val="24"/>
                <w:szCs w:val="24"/>
              </w:rPr>
              <w:t>Сентябрь-октябрь 2019г.</w:t>
            </w:r>
          </w:p>
        </w:tc>
        <w:tc>
          <w:tcPr>
            <w:tcW w:w="1914" w:type="dxa"/>
          </w:tcPr>
          <w:p w:rsidR="00AE7542" w:rsidRPr="0012371D" w:rsidRDefault="00AE7542" w:rsidP="0012371D">
            <w:pPr>
              <w:pStyle w:val="31"/>
              <w:shd w:val="clear" w:color="auto" w:fill="auto"/>
              <w:spacing w:after="0" w:line="240" w:lineRule="auto"/>
              <w:ind w:firstLine="0"/>
              <w:jc w:val="both"/>
              <w:rPr>
                <w:rStyle w:val="135pt"/>
                <w:rFonts w:eastAsia="Calibri"/>
                <w:sz w:val="24"/>
                <w:szCs w:val="24"/>
              </w:rPr>
            </w:pPr>
            <w:r w:rsidRPr="0012371D">
              <w:rPr>
                <w:rStyle w:val="135pt"/>
                <w:rFonts w:eastAsia="Calibri"/>
                <w:sz w:val="24"/>
                <w:szCs w:val="24"/>
              </w:rPr>
              <w:t>Зам. по УВР</w:t>
            </w:r>
            <w:proofErr w:type="gramStart"/>
            <w:r w:rsidRPr="0012371D">
              <w:rPr>
                <w:rStyle w:val="135pt"/>
                <w:rFonts w:eastAsia="Calibri"/>
                <w:sz w:val="24"/>
                <w:szCs w:val="24"/>
              </w:rPr>
              <w:t>,В</w:t>
            </w:r>
            <w:proofErr w:type="gramEnd"/>
            <w:r w:rsidRPr="0012371D">
              <w:rPr>
                <w:rStyle w:val="135pt"/>
                <w:rFonts w:eastAsia="Calibri"/>
                <w:sz w:val="24"/>
                <w:szCs w:val="24"/>
              </w:rPr>
              <w:t>Р, психолог</w:t>
            </w:r>
          </w:p>
        </w:tc>
        <w:tc>
          <w:tcPr>
            <w:tcW w:w="2535" w:type="dxa"/>
          </w:tcPr>
          <w:p w:rsidR="00AE7542" w:rsidRPr="0012371D" w:rsidRDefault="00AE7542" w:rsidP="0012371D">
            <w:pPr>
              <w:pStyle w:val="31"/>
              <w:shd w:val="clear" w:color="auto" w:fill="auto"/>
              <w:spacing w:after="0" w:line="240" w:lineRule="auto"/>
              <w:ind w:firstLine="0"/>
              <w:jc w:val="left"/>
              <w:rPr>
                <w:rStyle w:val="135pt"/>
                <w:rFonts w:eastAsia="Calibri"/>
                <w:sz w:val="24"/>
                <w:szCs w:val="24"/>
              </w:rPr>
            </w:pPr>
            <w:r w:rsidRPr="0012371D">
              <w:rPr>
                <w:rStyle w:val="135pt"/>
                <w:rFonts w:eastAsia="Calibri"/>
                <w:sz w:val="24"/>
                <w:szCs w:val="24"/>
              </w:rPr>
              <w:t xml:space="preserve">Банк данных. </w:t>
            </w:r>
          </w:p>
          <w:p w:rsidR="00AE7542" w:rsidRPr="0012371D" w:rsidRDefault="00AE7542" w:rsidP="0012371D">
            <w:pPr>
              <w:pStyle w:val="31"/>
              <w:shd w:val="clear" w:color="auto" w:fill="auto"/>
              <w:spacing w:after="0" w:line="240" w:lineRule="auto"/>
              <w:ind w:firstLine="0"/>
              <w:jc w:val="left"/>
              <w:rPr>
                <w:rStyle w:val="135pt"/>
                <w:rFonts w:eastAsia="Calibri"/>
                <w:sz w:val="24"/>
                <w:szCs w:val="24"/>
              </w:rPr>
            </w:pPr>
            <w:r w:rsidRPr="0012371D">
              <w:rPr>
                <w:rStyle w:val="135pt"/>
                <w:rFonts w:eastAsia="Calibri"/>
                <w:sz w:val="24"/>
                <w:szCs w:val="24"/>
              </w:rPr>
              <w:t>Приказы.</w:t>
            </w:r>
          </w:p>
          <w:p w:rsidR="00AE7542" w:rsidRPr="0012371D" w:rsidRDefault="00AE7542" w:rsidP="0012371D">
            <w:pPr>
              <w:pStyle w:val="31"/>
              <w:shd w:val="clear" w:color="auto" w:fill="auto"/>
              <w:spacing w:after="0" w:line="240" w:lineRule="auto"/>
              <w:ind w:firstLine="0"/>
              <w:jc w:val="left"/>
              <w:rPr>
                <w:rStyle w:val="135pt"/>
                <w:rFonts w:eastAsia="Calibri"/>
                <w:sz w:val="24"/>
                <w:szCs w:val="24"/>
              </w:rPr>
            </w:pPr>
            <w:r w:rsidRPr="0012371D">
              <w:rPr>
                <w:rStyle w:val="135pt"/>
                <w:rFonts w:eastAsia="Calibri"/>
                <w:sz w:val="24"/>
                <w:szCs w:val="24"/>
              </w:rPr>
              <w:t>Планы.</w:t>
            </w:r>
          </w:p>
          <w:p w:rsidR="00AE7542" w:rsidRPr="0012371D" w:rsidRDefault="00AE7542" w:rsidP="0012371D">
            <w:pPr>
              <w:pStyle w:val="31"/>
              <w:shd w:val="clear" w:color="auto" w:fill="auto"/>
              <w:spacing w:after="0" w:line="240" w:lineRule="auto"/>
              <w:ind w:firstLine="0"/>
              <w:jc w:val="left"/>
              <w:rPr>
                <w:rStyle w:val="135pt"/>
                <w:rFonts w:eastAsia="Calibri"/>
                <w:sz w:val="24"/>
                <w:szCs w:val="24"/>
              </w:rPr>
            </w:pPr>
            <w:r w:rsidRPr="0012371D">
              <w:rPr>
                <w:rStyle w:val="135pt"/>
                <w:rFonts w:eastAsia="Calibri"/>
                <w:sz w:val="24"/>
                <w:szCs w:val="24"/>
              </w:rPr>
              <w:t xml:space="preserve">Введение ставки психолога в штатное расписание, </w:t>
            </w:r>
          </w:p>
          <w:p w:rsidR="00AE7542" w:rsidRPr="0012371D" w:rsidRDefault="00AE7542" w:rsidP="0012371D">
            <w:pPr>
              <w:pStyle w:val="31"/>
              <w:shd w:val="clear" w:color="auto" w:fill="auto"/>
              <w:spacing w:after="0" w:line="240" w:lineRule="auto"/>
              <w:ind w:firstLine="0"/>
              <w:jc w:val="left"/>
              <w:rPr>
                <w:rStyle w:val="135pt"/>
                <w:rFonts w:eastAsia="Calibri"/>
                <w:sz w:val="24"/>
                <w:szCs w:val="24"/>
              </w:rPr>
            </w:pPr>
            <w:r w:rsidRPr="0012371D">
              <w:rPr>
                <w:rStyle w:val="135pt"/>
                <w:rFonts w:eastAsia="Calibri"/>
                <w:sz w:val="24"/>
                <w:szCs w:val="24"/>
              </w:rPr>
              <w:t xml:space="preserve">0,5 ставки  логопеда, </w:t>
            </w:r>
          </w:p>
          <w:p w:rsidR="00AE7542" w:rsidRPr="0012371D" w:rsidRDefault="00AE7542" w:rsidP="0012371D">
            <w:pPr>
              <w:pStyle w:val="31"/>
              <w:shd w:val="clear" w:color="auto" w:fill="auto"/>
              <w:spacing w:after="0" w:line="240" w:lineRule="auto"/>
              <w:ind w:firstLine="0"/>
              <w:jc w:val="left"/>
              <w:rPr>
                <w:rStyle w:val="135pt"/>
                <w:rFonts w:eastAsia="Calibri"/>
                <w:sz w:val="24"/>
                <w:szCs w:val="24"/>
              </w:rPr>
            </w:pPr>
            <w:r w:rsidRPr="0012371D">
              <w:rPr>
                <w:rStyle w:val="135pt"/>
                <w:rFonts w:eastAsia="Calibri"/>
                <w:sz w:val="24"/>
                <w:szCs w:val="24"/>
              </w:rPr>
              <w:t>0,5 ставки социального педагога</w:t>
            </w:r>
          </w:p>
        </w:tc>
      </w:tr>
      <w:tr w:rsidR="00AE7542" w:rsidRPr="0012371D" w:rsidTr="00AE7542">
        <w:tc>
          <w:tcPr>
            <w:tcW w:w="563" w:type="dxa"/>
          </w:tcPr>
          <w:p w:rsidR="00AE7542" w:rsidRPr="0012371D" w:rsidRDefault="00AE7542" w:rsidP="0012371D">
            <w:pPr>
              <w:pStyle w:val="31"/>
              <w:shd w:val="clear" w:color="auto" w:fill="auto"/>
              <w:spacing w:after="0" w:line="240" w:lineRule="auto"/>
              <w:ind w:firstLine="0"/>
              <w:jc w:val="both"/>
              <w:rPr>
                <w:rStyle w:val="135pt"/>
                <w:rFonts w:eastAsia="Calibri"/>
                <w:sz w:val="24"/>
                <w:szCs w:val="24"/>
              </w:rPr>
            </w:pPr>
            <w:r w:rsidRPr="0012371D">
              <w:rPr>
                <w:rStyle w:val="135pt"/>
                <w:rFonts w:eastAsia="Calibri"/>
                <w:sz w:val="24"/>
                <w:szCs w:val="24"/>
              </w:rPr>
              <w:t>3</w:t>
            </w:r>
          </w:p>
        </w:tc>
        <w:tc>
          <w:tcPr>
            <w:tcW w:w="3686" w:type="dxa"/>
          </w:tcPr>
          <w:p w:rsidR="00AE7542" w:rsidRPr="0012371D" w:rsidRDefault="00AE7542" w:rsidP="0012371D">
            <w:pPr>
              <w:pStyle w:val="Default"/>
              <w:rPr>
                <w:rStyle w:val="135pt"/>
                <w:rFonts w:eastAsia="Calibri"/>
                <w:sz w:val="24"/>
                <w:szCs w:val="24"/>
              </w:rPr>
            </w:pPr>
            <w:r w:rsidRPr="0012371D">
              <w:rPr>
                <w:rFonts w:eastAsia="Calibri"/>
              </w:rPr>
              <w:t>Обучение педагогов современным педагогическим технологиям</w:t>
            </w:r>
          </w:p>
        </w:tc>
        <w:tc>
          <w:tcPr>
            <w:tcW w:w="1367" w:type="dxa"/>
          </w:tcPr>
          <w:p w:rsidR="00AE7542" w:rsidRPr="0012371D" w:rsidRDefault="00AE7542" w:rsidP="0012371D">
            <w:pPr>
              <w:pStyle w:val="31"/>
              <w:shd w:val="clear" w:color="auto" w:fill="auto"/>
              <w:spacing w:after="0" w:line="240" w:lineRule="auto"/>
              <w:ind w:firstLine="0"/>
              <w:jc w:val="both"/>
              <w:rPr>
                <w:rStyle w:val="135pt"/>
                <w:rFonts w:eastAsia="Calibri"/>
                <w:sz w:val="24"/>
                <w:szCs w:val="24"/>
              </w:rPr>
            </w:pPr>
            <w:r w:rsidRPr="0012371D">
              <w:rPr>
                <w:rStyle w:val="135pt"/>
                <w:rFonts w:eastAsia="Calibri"/>
                <w:sz w:val="24"/>
                <w:szCs w:val="24"/>
              </w:rPr>
              <w:t>2019-2020уч.г.</w:t>
            </w:r>
          </w:p>
        </w:tc>
        <w:tc>
          <w:tcPr>
            <w:tcW w:w="1914" w:type="dxa"/>
          </w:tcPr>
          <w:p w:rsidR="00AE7542" w:rsidRPr="0012371D" w:rsidRDefault="00AE7542" w:rsidP="0012371D">
            <w:pPr>
              <w:jc w:val="both"/>
              <w:rPr>
                <w:rStyle w:val="135pt"/>
                <w:sz w:val="24"/>
                <w:szCs w:val="24"/>
              </w:rPr>
            </w:pPr>
            <w:r w:rsidRPr="0012371D">
              <w:rPr>
                <w:rFonts w:eastAsia="Calibri"/>
                <w:sz w:val="24"/>
                <w:szCs w:val="24"/>
              </w:rPr>
              <w:t xml:space="preserve">ГАУ ДПО ПК ИРО </w:t>
            </w:r>
          </w:p>
        </w:tc>
        <w:tc>
          <w:tcPr>
            <w:tcW w:w="2535" w:type="dxa"/>
          </w:tcPr>
          <w:p w:rsidR="00AE7542" w:rsidRPr="0012371D" w:rsidRDefault="00AE7542" w:rsidP="0012371D">
            <w:pPr>
              <w:pStyle w:val="31"/>
              <w:shd w:val="clear" w:color="auto" w:fill="auto"/>
              <w:spacing w:after="0" w:line="240" w:lineRule="auto"/>
              <w:ind w:firstLine="0"/>
              <w:jc w:val="both"/>
              <w:rPr>
                <w:rStyle w:val="135pt"/>
                <w:rFonts w:eastAsia="Calibri"/>
                <w:sz w:val="24"/>
                <w:szCs w:val="24"/>
              </w:rPr>
            </w:pPr>
            <w:r w:rsidRPr="0012371D">
              <w:rPr>
                <w:rStyle w:val="135pt"/>
                <w:rFonts w:eastAsia="Calibri"/>
                <w:sz w:val="24"/>
                <w:szCs w:val="24"/>
              </w:rPr>
              <w:t>Курсовая переподготовка</w:t>
            </w:r>
          </w:p>
        </w:tc>
      </w:tr>
      <w:tr w:rsidR="00AE7542" w:rsidRPr="0012371D" w:rsidTr="00AE7542">
        <w:tc>
          <w:tcPr>
            <w:tcW w:w="563" w:type="dxa"/>
          </w:tcPr>
          <w:p w:rsidR="00AE7542" w:rsidRPr="0012371D" w:rsidRDefault="00AE7542" w:rsidP="0012371D">
            <w:pPr>
              <w:pStyle w:val="31"/>
              <w:shd w:val="clear" w:color="auto" w:fill="auto"/>
              <w:spacing w:after="0" w:line="240" w:lineRule="auto"/>
              <w:ind w:firstLine="0"/>
              <w:jc w:val="both"/>
              <w:rPr>
                <w:rStyle w:val="135pt"/>
                <w:rFonts w:eastAsia="Calibri"/>
                <w:sz w:val="24"/>
                <w:szCs w:val="24"/>
              </w:rPr>
            </w:pPr>
            <w:r w:rsidRPr="0012371D">
              <w:rPr>
                <w:rStyle w:val="135pt"/>
                <w:rFonts w:eastAsia="Calibri"/>
                <w:sz w:val="24"/>
                <w:szCs w:val="24"/>
              </w:rPr>
              <w:t>4</w:t>
            </w:r>
          </w:p>
        </w:tc>
        <w:tc>
          <w:tcPr>
            <w:tcW w:w="3686" w:type="dxa"/>
          </w:tcPr>
          <w:p w:rsidR="00AE7542" w:rsidRPr="0012371D" w:rsidRDefault="00AE7542" w:rsidP="0012371D">
            <w:pPr>
              <w:pStyle w:val="Default"/>
              <w:rPr>
                <w:rFonts w:eastAsia="Calibri"/>
              </w:rPr>
            </w:pPr>
            <w:r w:rsidRPr="0012371D">
              <w:rPr>
                <w:rFonts w:eastAsia="Calibri"/>
              </w:rPr>
              <w:t>Самообразовательная деятельность педагогов</w:t>
            </w:r>
          </w:p>
        </w:tc>
        <w:tc>
          <w:tcPr>
            <w:tcW w:w="1367" w:type="dxa"/>
          </w:tcPr>
          <w:p w:rsidR="00AE7542" w:rsidRPr="0012371D" w:rsidRDefault="00AE7542" w:rsidP="0012371D">
            <w:pPr>
              <w:pStyle w:val="31"/>
              <w:shd w:val="clear" w:color="auto" w:fill="auto"/>
              <w:spacing w:after="0" w:line="240" w:lineRule="auto"/>
              <w:ind w:firstLine="0"/>
              <w:jc w:val="both"/>
              <w:rPr>
                <w:rStyle w:val="135pt"/>
                <w:rFonts w:eastAsia="Calibri"/>
                <w:sz w:val="24"/>
                <w:szCs w:val="24"/>
              </w:rPr>
            </w:pPr>
            <w:r w:rsidRPr="0012371D">
              <w:rPr>
                <w:rStyle w:val="135pt"/>
                <w:rFonts w:eastAsia="Calibri"/>
                <w:sz w:val="24"/>
                <w:szCs w:val="24"/>
              </w:rPr>
              <w:t xml:space="preserve">2019-2020 </w:t>
            </w:r>
            <w:proofErr w:type="spellStart"/>
            <w:r w:rsidRPr="0012371D">
              <w:rPr>
                <w:rStyle w:val="135pt"/>
                <w:rFonts w:eastAsia="Calibri"/>
                <w:sz w:val="24"/>
                <w:szCs w:val="24"/>
              </w:rPr>
              <w:t>уч.г</w:t>
            </w:r>
            <w:proofErr w:type="spellEnd"/>
            <w:r w:rsidRPr="0012371D">
              <w:rPr>
                <w:rStyle w:val="135pt"/>
                <w:rFonts w:eastAsia="Calibri"/>
                <w:sz w:val="24"/>
                <w:szCs w:val="24"/>
              </w:rPr>
              <w:t>.</w:t>
            </w:r>
          </w:p>
        </w:tc>
        <w:tc>
          <w:tcPr>
            <w:tcW w:w="1914" w:type="dxa"/>
          </w:tcPr>
          <w:p w:rsidR="00AE7542" w:rsidRPr="0012371D" w:rsidRDefault="00AE7542" w:rsidP="0012371D">
            <w:pPr>
              <w:jc w:val="both"/>
              <w:rPr>
                <w:rFonts w:eastAsia="Calibri"/>
                <w:sz w:val="24"/>
                <w:szCs w:val="24"/>
              </w:rPr>
            </w:pPr>
            <w:r w:rsidRPr="0012371D">
              <w:rPr>
                <w:rFonts w:eastAsia="Calibri"/>
                <w:sz w:val="24"/>
                <w:szCs w:val="24"/>
              </w:rPr>
              <w:t>Администрация, руководители ШМО</w:t>
            </w:r>
          </w:p>
        </w:tc>
        <w:tc>
          <w:tcPr>
            <w:tcW w:w="2535" w:type="dxa"/>
          </w:tcPr>
          <w:p w:rsidR="00AE7542" w:rsidRPr="0012371D" w:rsidRDefault="00AE7542" w:rsidP="0012371D">
            <w:pPr>
              <w:pStyle w:val="31"/>
              <w:shd w:val="clear" w:color="auto" w:fill="auto"/>
              <w:spacing w:after="0" w:line="240" w:lineRule="auto"/>
              <w:ind w:firstLine="0"/>
              <w:jc w:val="both"/>
              <w:rPr>
                <w:rStyle w:val="135pt"/>
                <w:rFonts w:eastAsia="Calibri"/>
                <w:sz w:val="24"/>
                <w:szCs w:val="24"/>
              </w:rPr>
            </w:pPr>
            <w:r w:rsidRPr="0012371D">
              <w:rPr>
                <w:rStyle w:val="135pt"/>
                <w:rFonts w:eastAsia="Calibri"/>
                <w:sz w:val="24"/>
                <w:szCs w:val="24"/>
              </w:rPr>
              <w:t>Освоение новых методик обучения, оценивания учащихся в рамках требований ФГОС</w:t>
            </w:r>
          </w:p>
        </w:tc>
      </w:tr>
      <w:tr w:rsidR="00AE7542" w:rsidRPr="0012371D" w:rsidTr="00AE7542">
        <w:tc>
          <w:tcPr>
            <w:tcW w:w="563" w:type="dxa"/>
          </w:tcPr>
          <w:p w:rsidR="00AE7542" w:rsidRPr="0012371D" w:rsidRDefault="00AE7542" w:rsidP="0012371D">
            <w:pPr>
              <w:pStyle w:val="31"/>
              <w:shd w:val="clear" w:color="auto" w:fill="auto"/>
              <w:spacing w:after="0" w:line="240" w:lineRule="auto"/>
              <w:ind w:firstLine="0"/>
              <w:jc w:val="both"/>
              <w:rPr>
                <w:rStyle w:val="135pt"/>
                <w:rFonts w:eastAsia="Calibri"/>
                <w:sz w:val="24"/>
                <w:szCs w:val="24"/>
              </w:rPr>
            </w:pPr>
            <w:r w:rsidRPr="0012371D">
              <w:rPr>
                <w:rStyle w:val="135pt"/>
                <w:rFonts w:eastAsia="Calibri"/>
                <w:sz w:val="24"/>
                <w:szCs w:val="24"/>
              </w:rPr>
              <w:lastRenderedPageBreak/>
              <w:t>5</w:t>
            </w:r>
          </w:p>
        </w:tc>
        <w:tc>
          <w:tcPr>
            <w:tcW w:w="3686" w:type="dxa"/>
          </w:tcPr>
          <w:p w:rsidR="00AE7542" w:rsidRPr="0012371D" w:rsidRDefault="00AE7542" w:rsidP="0012371D">
            <w:pPr>
              <w:pStyle w:val="Default"/>
              <w:rPr>
                <w:rFonts w:eastAsia="Calibri"/>
              </w:rPr>
            </w:pPr>
            <w:r w:rsidRPr="0012371D">
              <w:rPr>
                <w:rFonts w:eastAsia="Calibri"/>
              </w:rPr>
              <w:t xml:space="preserve">Работа по формированию предметных, личностных и </w:t>
            </w:r>
            <w:proofErr w:type="spellStart"/>
            <w:r w:rsidRPr="0012371D">
              <w:rPr>
                <w:rFonts w:eastAsia="Calibri"/>
              </w:rPr>
              <w:t>метапредметных</w:t>
            </w:r>
            <w:proofErr w:type="spellEnd"/>
            <w:r w:rsidRPr="0012371D">
              <w:rPr>
                <w:rFonts w:eastAsia="Calibri"/>
              </w:rPr>
              <w:t xml:space="preserve"> результатов обучающихся</w:t>
            </w:r>
          </w:p>
        </w:tc>
        <w:tc>
          <w:tcPr>
            <w:tcW w:w="1367" w:type="dxa"/>
          </w:tcPr>
          <w:p w:rsidR="00AE7542" w:rsidRPr="0012371D" w:rsidRDefault="00AE7542" w:rsidP="0012371D">
            <w:pPr>
              <w:pStyle w:val="31"/>
              <w:shd w:val="clear" w:color="auto" w:fill="auto"/>
              <w:spacing w:after="0" w:line="240" w:lineRule="auto"/>
              <w:ind w:firstLine="0"/>
              <w:jc w:val="both"/>
              <w:rPr>
                <w:rStyle w:val="135pt"/>
                <w:rFonts w:eastAsia="Calibri"/>
                <w:sz w:val="24"/>
                <w:szCs w:val="24"/>
              </w:rPr>
            </w:pPr>
            <w:r w:rsidRPr="0012371D">
              <w:rPr>
                <w:rStyle w:val="135pt"/>
                <w:rFonts w:eastAsia="Calibri"/>
                <w:sz w:val="24"/>
                <w:szCs w:val="24"/>
              </w:rPr>
              <w:t xml:space="preserve">постоянно </w:t>
            </w:r>
          </w:p>
        </w:tc>
        <w:tc>
          <w:tcPr>
            <w:tcW w:w="1914" w:type="dxa"/>
          </w:tcPr>
          <w:p w:rsidR="00AE7542" w:rsidRPr="0012371D" w:rsidRDefault="00AE7542" w:rsidP="0012371D">
            <w:pPr>
              <w:jc w:val="both"/>
              <w:rPr>
                <w:rFonts w:eastAsia="Calibri"/>
                <w:sz w:val="24"/>
                <w:szCs w:val="24"/>
              </w:rPr>
            </w:pPr>
            <w:proofErr w:type="spellStart"/>
            <w:r w:rsidRPr="0012371D">
              <w:rPr>
                <w:rFonts w:eastAsia="Calibri"/>
                <w:sz w:val="24"/>
                <w:szCs w:val="24"/>
              </w:rPr>
              <w:t>Пед</w:t>
            </w:r>
            <w:proofErr w:type="spellEnd"/>
            <w:r w:rsidRPr="0012371D">
              <w:rPr>
                <w:rFonts w:eastAsia="Calibri"/>
                <w:sz w:val="24"/>
                <w:szCs w:val="24"/>
              </w:rPr>
              <w:t>. коллектив</w:t>
            </w:r>
          </w:p>
        </w:tc>
        <w:tc>
          <w:tcPr>
            <w:tcW w:w="2535" w:type="dxa"/>
          </w:tcPr>
          <w:p w:rsidR="00AE7542" w:rsidRPr="0012371D" w:rsidRDefault="00AE7542" w:rsidP="0012371D">
            <w:pPr>
              <w:pStyle w:val="31"/>
              <w:shd w:val="clear" w:color="auto" w:fill="auto"/>
              <w:spacing w:after="0" w:line="240" w:lineRule="auto"/>
              <w:ind w:firstLine="0"/>
              <w:jc w:val="both"/>
              <w:rPr>
                <w:rStyle w:val="135pt"/>
                <w:rFonts w:eastAsia="Calibri"/>
                <w:sz w:val="24"/>
                <w:szCs w:val="24"/>
              </w:rPr>
            </w:pPr>
            <w:r w:rsidRPr="0012371D">
              <w:rPr>
                <w:rStyle w:val="135pt"/>
                <w:rFonts w:eastAsia="Calibri"/>
                <w:sz w:val="24"/>
                <w:szCs w:val="24"/>
              </w:rPr>
              <w:t>Достижение планируемых результатов освоения образовательных программ</w:t>
            </w:r>
          </w:p>
        </w:tc>
      </w:tr>
      <w:tr w:rsidR="00AE7542" w:rsidRPr="0012371D" w:rsidTr="00AE7542">
        <w:tc>
          <w:tcPr>
            <w:tcW w:w="563" w:type="dxa"/>
          </w:tcPr>
          <w:p w:rsidR="00AE7542" w:rsidRPr="0012371D" w:rsidRDefault="00AE7542" w:rsidP="0012371D">
            <w:pPr>
              <w:pStyle w:val="31"/>
              <w:shd w:val="clear" w:color="auto" w:fill="auto"/>
              <w:spacing w:after="0" w:line="240" w:lineRule="auto"/>
              <w:ind w:firstLine="0"/>
              <w:jc w:val="both"/>
              <w:rPr>
                <w:rStyle w:val="135pt"/>
                <w:rFonts w:eastAsia="Calibri"/>
                <w:sz w:val="24"/>
                <w:szCs w:val="24"/>
              </w:rPr>
            </w:pPr>
            <w:r w:rsidRPr="0012371D">
              <w:rPr>
                <w:rStyle w:val="135pt"/>
                <w:rFonts w:eastAsia="Calibri"/>
                <w:sz w:val="24"/>
                <w:szCs w:val="24"/>
              </w:rPr>
              <w:t>6</w:t>
            </w:r>
          </w:p>
        </w:tc>
        <w:tc>
          <w:tcPr>
            <w:tcW w:w="3686" w:type="dxa"/>
          </w:tcPr>
          <w:p w:rsidR="00AE7542" w:rsidRPr="0012371D" w:rsidRDefault="00AE7542" w:rsidP="0012371D">
            <w:pPr>
              <w:pStyle w:val="Default"/>
              <w:rPr>
                <w:rFonts w:eastAsia="Calibri"/>
              </w:rPr>
            </w:pPr>
            <w:r w:rsidRPr="0012371D">
              <w:rPr>
                <w:rFonts w:eastAsia="Calibri"/>
              </w:rPr>
              <w:t>Разработка и реализация индивидуальных образовательных маршрутов обучающихся</w:t>
            </w:r>
          </w:p>
        </w:tc>
        <w:tc>
          <w:tcPr>
            <w:tcW w:w="1367" w:type="dxa"/>
          </w:tcPr>
          <w:p w:rsidR="00AE7542" w:rsidRPr="0012371D" w:rsidRDefault="00AE7542" w:rsidP="0012371D">
            <w:pPr>
              <w:pStyle w:val="31"/>
              <w:shd w:val="clear" w:color="auto" w:fill="auto"/>
              <w:spacing w:after="0" w:line="240" w:lineRule="auto"/>
              <w:ind w:firstLine="0"/>
              <w:jc w:val="both"/>
              <w:rPr>
                <w:rStyle w:val="135pt"/>
                <w:rFonts w:eastAsia="Calibri"/>
                <w:sz w:val="24"/>
                <w:szCs w:val="24"/>
              </w:rPr>
            </w:pPr>
            <w:r w:rsidRPr="0012371D">
              <w:rPr>
                <w:rStyle w:val="135pt"/>
                <w:rFonts w:eastAsia="Calibri"/>
                <w:sz w:val="24"/>
                <w:szCs w:val="24"/>
              </w:rPr>
              <w:t>Сентябрь-май</w:t>
            </w:r>
          </w:p>
        </w:tc>
        <w:tc>
          <w:tcPr>
            <w:tcW w:w="1914" w:type="dxa"/>
          </w:tcPr>
          <w:p w:rsidR="00AE7542" w:rsidRPr="0012371D" w:rsidRDefault="00AE7542" w:rsidP="0012371D">
            <w:pPr>
              <w:jc w:val="both"/>
              <w:rPr>
                <w:rFonts w:eastAsia="Calibri"/>
                <w:sz w:val="24"/>
                <w:szCs w:val="24"/>
              </w:rPr>
            </w:pPr>
            <w:r w:rsidRPr="0012371D">
              <w:rPr>
                <w:rFonts w:eastAsia="Calibri"/>
                <w:sz w:val="24"/>
                <w:szCs w:val="24"/>
              </w:rPr>
              <w:t>Зам. по УВР, учителя, классные руководители</w:t>
            </w:r>
          </w:p>
        </w:tc>
        <w:tc>
          <w:tcPr>
            <w:tcW w:w="2535" w:type="dxa"/>
          </w:tcPr>
          <w:p w:rsidR="00AE7542" w:rsidRPr="0012371D" w:rsidRDefault="00AE7542" w:rsidP="0012371D">
            <w:pPr>
              <w:pStyle w:val="31"/>
              <w:shd w:val="clear" w:color="auto" w:fill="auto"/>
              <w:spacing w:after="0" w:line="240" w:lineRule="auto"/>
              <w:ind w:firstLine="0"/>
              <w:jc w:val="both"/>
              <w:rPr>
                <w:rStyle w:val="135pt"/>
                <w:rFonts w:eastAsia="Calibri"/>
                <w:sz w:val="24"/>
                <w:szCs w:val="24"/>
              </w:rPr>
            </w:pPr>
            <w:r w:rsidRPr="0012371D">
              <w:rPr>
                <w:rStyle w:val="135pt"/>
                <w:rFonts w:eastAsia="Calibri"/>
                <w:sz w:val="24"/>
                <w:szCs w:val="24"/>
              </w:rPr>
              <w:t>Планы работы с одаренными и слабоуспевающими  детьми, с детьми с ОВЗ, детьми инвалидами</w:t>
            </w:r>
          </w:p>
        </w:tc>
      </w:tr>
      <w:tr w:rsidR="00AE7542" w:rsidRPr="0012371D" w:rsidTr="00AE7542">
        <w:tc>
          <w:tcPr>
            <w:tcW w:w="563" w:type="dxa"/>
          </w:tcPr>
          <w:p w:rsidR="00AE7542" w:rsidRPr="0012371D" w:rsidRDefault="00AE7542" w:rsidP="0012371D">
            <w:pPr>
              <w:pStyle w:val="31"/>
              <w:shd w:val="clear" w:color="auto" w:fill="auto"/>
              <w:spacing w:after="0" w:line="240" w:lineRule="auto"/>
              <w:ind w:firstLine="0"/>
              <w:jc w:val="both"/>
              <w:rPr>
                <w:rStyle w:val="135pt"/>
                <w:rFonts w:eastAsia="Calibri"/>
                <w:sz w:val="24"/>
                <w:szCs w:val="24"/>
              </w:rPr>
            </w:pPr>
            <w:r w:rsidRPr="0012371D">
              <w:rPr>
                <w:rStyle w:val="135pt"/>
                <w:rFonts w:eastAsia="Calibri"/>
                <w:sz w:val="24"/>
                <w:szCs w:val="24"/>
              </w:rPr>
              <w:t>7</w:t>
            </w:r>
          </w:p>
        </w:tc>
        <w:tc>
          <w:tcPr>
            <w:tcW w:w="3686" w:type="dxa"/>
          </w:tcPr>
          <w:p w:rsidR="00AE7542" w:rsidRPr="0012371D" w:rsidRDefault="00AE7542" w:rsidP="0012371D">
            <w:pPr>
              <w:pStyle w:val="Default"/>
              <w:rPr>
                <w:rFonts w:eastAsia="Calibri"/>
              </w:rPr>
            </w:pPr>
            <w:r w:rsidRPr="0012371D">
              <w:rPr>
                <w:rFonts w:eastAsia="Calibri"/>
              </w:rPr>
              <w:t xml:space="preserve">Психолого-педагогическое сопровождение </w:t>
            </w:r>
            <w:proofErr w:type="gramStart"/>
            <w:r w:rsidRPr="0012371D">
              <w:rPr>
                <w:rFonts w:eastAsia="Calibri"/>
              </w:rPr>
              <w:t>обучающихся</w:t>
            </w:r>
            <w:proofErr w:type="gramEnd"/>
            <w:r w:rsidRPr="0012371D">
              <w:rPr>
                <w:rFonts w:eastAsia="Calibri"/>
              </w:rPr>
              <w:t xml:space="preserve"> с разными образовательными потребностями </w:t>
            </w:r>
          </w:p>
        </w:tc>
        <w:tc>
          <w:tcPr>
            <w:tcW w:w="1367" w:type="dxa"/>
          </w:tcPr>
          <w:p w:rsidR="00AE7542" w:rsidRPr="0012371D" w:rsidRDefault="00AE7542" w:rsidP="0012371D">
            <w:pPr>
              <w:pStyle w:val="31"/>
              <w:shd w:val="clear" w:color="auto" w:fill="auto"/>
              <w:spacing w:after="0" w:line="240" w:lineRule="auto"/>
              <w:ind w:firstLine="0"/>
              <w:jc w:val="both"/>
              <w:rPr>
                <w:rStyle w:val="135pt"/>
                <w:rFonts w:eastAsia="Calibri"/>
                <w:sz w:val="24"/>
                <w:szCs w:val="24"/>
              </w:rPr>
            </w:pPr>
            <w:r w:rsidRPr="0012371D">
              <w:rPr>
                <w:rStyle w:val="135pt"/>
                <w:rFonts w:eastAsia="Calibri"/>
                <w:sz w:val="24"/>
                <w:szCs w:val="24"/>
              </w:rPr>
              <w:t xml:space="preserve">В </w:t>
            </w:r>
            <w:proofErr w:type="spellStart"/>
            <w:r w:rsidRPr="0012371D">
              <w:rPr>
                <w:rStyle w:val="135pt"/>
                <w:rFonts w:eastAsia="Calibri"/>
                <w:sz w:val="24"/>
                <w:szCs w:val="24"/>
              </w:rPr>
              <w:t>теч</w:t>
            </w:r>
            <w:proofErr w:type="spellEnd"/>
            <w:r w:rsidRPr="0012371D">
              <w:rPr>
                <w:rStyle w:val="135pt"/>
                <w:rFonts w:eastAsia="Calibri"/>
                <w:sz w:val="24"/>
                <w:szCs w:val="24"/>
              </w:rPr>
              <w:t>. учебного года</w:t>
            </w:r>
          </w:p>
        </w:tc>
        <w:tc>
          <w:tcPr>
            <w:tcW w:w="1914" w:type="dxa"/>
          </w:tcPr>
          <w:p w:rsidR="00AE7542" w:rsidRPr="0012371D" w:rsidRDefault="00AE7542" w:rsidP="0012371D">
            <w:pPr>
              <w:jc w:val="both"/>
              <w:rPr>
                <w:rFonts w:eastAsia="Calibri"/>
                <w:sz w:val="24"/>
                <w:szCs w:val="24"/>
              </w:rPr>
            </w:pPr>
            <w:r w:rsidRPr="0012371D">
              <w:rPr>
                <w:rFonts w:eastAsia="Calibri"/>
                <w:b/>
                <w:sz w:val="24"/>
                <w:szCs w:val="24"/>
              </w:rPr>
              <w:t>Педагог-психолог,</w:t>
            </w:r>
            <w:r w:rsidRPr="0012371D">
              <w:rPr>
                <w:rFonts w:eastAsia="Calibri"/>
                <w:sz w:val="24"/>
                <w:szCs w:val="24"/>
              </w:rPr>
              <w:t xml:space="preserve"> социальный педагог</w:t>
            </w:r>
          </w:p>
        </w:tc>
        <w:tc>
          <w:tcPr>
            <w:tcW w:w="2535" w:type="dxa"/>
          </w:tcPr>
          <w:p w:rsidR="00AE7542" w:rsidRPr="0012371D" w:rsidRDefault="00AE7542" w:rsidP="0012371D">
            <w:pPr>
              <w:pStyle w:val="31"/>
              <w:shd w:val="clear" w:color="auto" w:fill="auto"/>
              <w:spacing w:after="0" w:line="240" w:lineRule="auto"/>
              <w:ind w:firstLine="0"/>
              <w:jc w:val="both"/>
              <w:rPr>
                <w:rStyle w:val="135pt"/>
                <w:rFonts w:eastAsia="Calibri"/>
                <w:sz w:val="24"/>
                <w:szCs w:val="24"/>
              </w:rPr>
            </w:pPr>
            <w:r w:rsidRPr="0012371D">
              <w:rPr>
                <w:rStyle w:val="135pt"/>
                <w:rFonts w:eastAsia="Calibri"/>
                <w:sz w:val="24"/>
                <w:szCs w:val="24"/>
              </w:rPr>
              <w:t xml:space="preserve">План работы психолога, </w:t>
            </w:r>
            <w:proofErr w:type="spellStart"/>
            <w:r w:rsidRPr="0012371D">
              <w:rPr>
                <w:rStyle w:val="135pt"/>
                <w:rFonts w:eastAsia="Calibri"/>
                <w:sz w:val="24"/>
                <w:szCs w:val="24"/>
              </w:rPr>
              <w:t>соцпедагога</w:t>
            </w:r>
            <w:proofErr w:type="spellEnd"/>
          </w:p>
        </w:tc>
      </w:tr>
      <w:tr w:rsidR="00AE7542" w:rsidRPr="0012371D" w:rsidTr="00AE7542">
        <w:tc>
          <w:tcPr>
            <w:tcW w:w="563" w:type="dxa"/>
          </w:tcPr>
          <w:p w:rsidR="00AE7542" w:rsidRPr="0012371D" w:rsidRDefault="00AE7542" w:rsidP="0012371D">
            <w:pPr>
              <w:pStyle w:val="31"/>
              <w:shd w:val="clear" w:color="auto" w:fill="auto"/>
              <w:spacing w:after="0" w:line="240" w:lineRule="auto"/>
              <w:ind w:firstLine="0"/>
              <w:jc w:val="both"/>
              <w:rPr>
                <w:rStyle w:val="135pt"/>
                <w:rFonts w:eastAsia="Calibri"/>
                <w:sz w:val="24"/>
                <w:szCs w:val="24"/>
              </w:rPr>
            </w:pPr>
            <w:r w:rsidRPr="0012371D">
              <w:rPr>
                <w:rStyle w:val="135pt"/>
                <w:rFonts w:eastAsia="Calibri"/>
                <w:sz w:val="24"/>
                <w:szCs w:val="24"/>
              </w:rPr>
              <w:t>8</w:t>
            </w:r>
          </w:p>
        </w:tc>
        <w:tc>
          <w:tcPr>
            <w:tcW w:w="3686" w:type="dxa"/>
          </w:tcPr>
          <w:p w:rsidR="00AE7542" w:rsidRPr="0012371D" w:rsidRDefault="00AE7542" w:rsidP="0012371D">
            <w:pPr>
              <w:pStyle w:val="Default"/>
              <w:rPr>
                <w:rFonts w:eastAsia="Calibri"/>
              </w:rPr>
            </w:pPr>
            <w:r w:rsidRPr="0012371D">
              <w:rPr>
                <w:rFonts w:eastAsia="Calibri"/>
              </w:rPr>
              <w:t xml:space="preserve">Совершенствование системы мониторинга образовательных результатов обучающихся </w:t>
            </w:r>
          </w:p>
          <w:p w:rsidR="00AE7542" w:rsidRPr="0012371D" w:rsidRDefault="00AE7542" w:rsidP="0012371D">
            <w:pPr>
              <w:pStyle w:val="Default"/>
              <w:ind w:left="720"/>
              <w:rPr>
                <w:rFonts w:eastAsia="Calibri"/>
              </w:rPr>
            </w:pPr>
          </w:p>
        </w:tc>
        <w:tc>
          <w:tcPr>
            <w:tcW w:w="1367" w:type="dxa"/>
          </w:tcPr>
          <w:p w:rsidR="00AE7542" w:rsidRPr="0012371D" w:rsidRDefault="00AE7542" w:rsidP="0012371D">
            <w:pPr>
              <w:pStyle w:val="31"/>
              <w:shd w:val="clear" w:color="auto" w:fill="auto"/>
              <w:spacing w:after="0" w:line="240" w:lineRule="auto"/>
              <w:ind w:firstLine="0"/>
              <w:jc w:val="both"/>
              <w:rPr>
                <w:rStyle w:val="135pt"/>
                <w:rFonts w:eastAsia="Calibri"/>
                <w:sz w:val="24"/>
                <w:szCs w:val="24"/>
              </w:rPr>
            </w:pPr>
            <w:r w:rsidRPr="0012371D">
              <w:rPr>
                <w:rStyle w:val="135pt"/>
                <w:rFonts w:eastAsia="Calibri"/>
                <w:sz w:val="24"/>
                <w:szCs w:val="24"/>
              </w:rPr>
              <w:t xml:space="preserve">В </w:t>
            </w:r>
            <w:proofErr w:type="spellStart"/>
            <w:r w:rsidRPr="0012371D">
              <w:rPr>
                <w:rStyle w:val="135pt"/>
                <w:rFonts w:eastAsia="Calibri"/>
                <w:sz w:val="24"/>
                <w:szCs w:val="24"/>
              </w:rPr>
              <w:t>теч</w:t>
            </w:r>
            <w:proofErr w:type="spellEnd"/>
            <w:r w:rsidRPr="0012371D">
              <w:rPr>
                <w:rStyle w:val="135pt"/>
                <w:rFonts w:eastAsia="Calibri"/>
                <w:sz w:val="24"/>
                <w:szCs w:val="24"/>
              </w:rPr>
              <w:t>. учебного года</w:t>
            </w:r>
          </w:p>
        </w:tc>
        <w:tc>
          <w:tcPr>
            <w:tcW w:w="1914" w:type="dxa"/>
          </w:tcPr>
          <w:p w:rsidR="00AE7542" w:rsidRPr="0012371D" w:rsidRDefault="00AE7542" w:rsidP="0012371D">
            <w:pPr>
              <w:jc w:val="both"/>
              <w:rPr>
                <w:rFonts w:eastAsia="Calibri"/>
                <w:sz w:val="24"/>
                <w:szCs w:val="24"/>
              </w:rPr>
            </w:pPr>
            <w:r w:rsidRPr="0012371D">
              <w:rPr>
                <w:rFonts w:eastAsia="Calibri"/>
                <w:sz w:val="24"/>
                <w:szCs w:val="24"/>
              </w:rPr>
              <w:t>Зам. по УВР, учителя</w:t>
            </w:r>
          </w:p>
        </w:tc>
        <w:tc>
          <w:tcPr>
            <w:tcW w:w="2535" w:type="dxa"/>
          </w:tcPr>
          <w:p w:rsidR="00AE7542" w:rsidRPr="0012371D" w:rsidRDefault="00AE7542" w:rsidP="0012371D">
            <w:pPr>
              <w:pStyle w:val="31"/>
              <w:shd w:val="clear" w:color="auto" w:fill="auto"/>
              <w:spacing w:after="0" w:line="240" w:lineRule="auto"/>
              <w:ind w:firstLine="0"/>
              <w:jc w:val="left"/>
              <w:rPr>
                <w:rStyle w:val="135pt"/>
                <w:rFonts w:eastAsia="Calibri"/>
                <w:sz w:val="24"/>
                <w:szCs w:val="24"/>
              </w:rPr>
            </w:pPr>
            <w:r w:rsidRPr="0012371D">
              <w:rPr>
                <w:rStyle w:val="135pt"/>
                <w:rFonts w:eastAsia="Calibri"/>
                <w:sz w:val="24"/>
                <w:szCs w:val="24"/>
              </w:rPr>
              <w:t xml:space="preserve">Контрольно-оценочные материалы. Проведение текущей, промежуточной аттестации, административных работ, комплексных работ на </w:t>
            </w:r>
            <w:proofErr w:type="spellStart"/>
            <w:r w:rsidRPr="0012371D">
              <w:rPr>
                <w:rStyle w:val="135pt"/>
                <w:rFonts w:eastAsia="Calibri"/>
                <w:sz w:val="24"/>
                <w:szCs w:val="24"/>
              </w:rPr>
              <w:t>метапредметной</w:t>
            </w:r>
            <w:proofErr w:type="spellEnd"/>
            <w:r w:rsidRPr="0012371D">
              <w:rPr>
                <w:rStyle w:val="135pt"/>
                <w:rFonts w:eastAsia="Calibri"/>
                <w:sz w:val="24"/>
                <w:szCs w:val="24"/>
              </w:rPr>
              <w:t xml:space="preserve"> основе, диагностических работ по подготовке к ГИА и т.п</w:t>
            </w:r>
            <w:proofErr w:type="gramStart"/>
            <w:r w:rsidRPr="0012371D">
              <w:rPr>
                <w:rStyle w:val="135pt"/>
                <w:rFonts w:eastAsia="Calibri"/>
                <w:sz w:val="24"/>
                <w:szCs w:val="24"/>
              </w:rPr>
              <w:t>.(</w:t>
            </w:r>
            <w:proofErr w:type="gramEnd"/>
            <w:r w:rsidRPr="0012371D">
              <w:rPr>
                <w:rStyle w:val="135pt"/>
                <w:rFonts w:eastAsia="Calibri"/>
                <w:sz w:val="24"/>
                <w:szCs w:val="24"/>
              </w:rPr>
              <w:t>внутренняя и внешняя ОКО)</w:t>
            </w:r>
          </w:p>
        </w:tc>
      </w:tr>
      <w:tr w:rsidR="00AE7542" w:rsidRPr="0012371D" w:rsidTr="00AE7542">
        <w:tc>
          <w:tcPr>
            <w:tcW w:w="563" w:type="dxa"/>
          </w:tcPr>
          <w:p w:rsidR="00AE7542" w:rsidRPr="0012371D" w:rsidRDefault="00AE7542" w:rsidP="0012371D">
            <w:pPr>
              <w:pStyle w:val="31"/>
              <w:shd w:val="clear" w:color="auto" w:fill="auto"/>
              <w:spacing w:after="0" w:line="240" w:lineRule="auto"/>
              <w:ind w:firstLine="0"/>
              <w:jc w:val="both"/>
              <w:rPr>
                <w:rStyle w:val="135pt"/>
                <w:rFonts w:eastAsia="Calibri"/>
                <w:sz w:val="24"/>
                <w:szCs w:val="24"/>
              </w:rPr>
            </w:pPr>
            <w:r w:rsidRPr="0012371D">
              <w:rPr>
                <w:rStyle w:val="135pt"/>
                <w:rFonts w:eastAsia="Calibri"/>
                <w:sz w:val="24"/>
                <w:szCs w:val="24"/>
              </w:rPr>
              <w:t>9</w:t>
            </w:r>
          </w:p>
        </w:tc>
        <w:tc>
          <w:tcPr>
            <w:tcW w:w="3686" w:type="dxa"/>
          </w:tcPr>
          <w:p w:rsidR="00AE7542" w:rsidRPr="0012371D" w:rsidRDefault="00AE7542" w:rsidP="0012371D">
            <w:pPr>
              <w:pStyle w:val="Default"/>
              <w:rPr>
                <w:rFonts w:eastAsia="Calibri"/>
              </w:rPr>
            </w:pPr>
            <w:r w:rsidRPr="0012371D">
              <w:rPr>
                <w:rFonts w:eastAsia="Calibri"/>
              </w:rPr>
              <w:t>Педагогическое просвещение родителей, апробирование новых форм работы с родителями</w:t>
            </w:r>
          </w:p>
        </w:tc>
        <w:tc>
          <w:tcPr>
            <w:tcW w:w="1367" w:type="dxa"/>
          </w:tcPr>
          <w:p w:rsidR="00AE7542" w:rsidRPr="0012371D" w:rsidRDefault="00AE7542" w:rsidP="0012371D">
            <w:pPr>
              <w:pStyle w:val="31"/>
              <w:shd w:val="clear" w:color="auto" w:fill="auto"/>
              <w:spacing w:after="0" w:line="240" w:lineRule="auto"/>
              <w:ind w:firstLine="0"/>
              <w:jc w:val="both"/>
              <w:rPr>
                <w:rStyle w:val="135pt"/>
                <w:rFonts w:eastAsia="Calibri"/>
                <w:sz w:val="24"/>
                <w:szCs w:val="24"/>
              </w:rPr>
            </w:pPr>
            <w:r w:rsidRPr="0012371D">
              <w:rPr>
                <w:rStyle w:val="135pt"/>
                <w:rFonts w:eastAsia="Calibri"/>
                <w:sz w:val="24"/>
                <w:szCs w:val="24"/>
              </w:rPr>
              <w:t xml:space="preserve">В </w:t>
            </w:r>
            <w:proofErr w:type="spellStart"/>
            <w:r w:rsidRPr="0012371D">
              <w:rPr>
                <w:rStyle w:val="135pt"/>
                <w:rFonts w:eastAsia="Calibri"/>
                <w:sz w:val="24"/>
                <w:szCs w:val="24"/>
              </w:rPr>
              <w:t>теч</w:t>
            </w:r>
            <w:proofErr w:type="spellEnd"/>
            <w:r w:rsidRPr="0012371D">
              <w:rPr>
                <w:rStyle w:val="135pt"/>
                <w:rFonts w:eastAsia="Calibri"/>
                <w:sz w:val="24"/>
                <w:szCs w:val="24"/>
              </w:rPr>
              <w:t xml:space="preserve">. </w:t>
            </w:r>
            <w:proofErr w:type="spellStart"/>
            <w:r w:rsidRPr="0012371D">
              <w:rPr>
                <w:rStyle w:val="135pt"/>
                <w:rFonts w:eastAsia="Calibri"/>
                <w:sz w:val="24"/>
                <w:szCs w:val="24"/>
              </w:rPr>
              <w:t>уч</w:t>
            </w:r>
            <w:proofErr w:type="spellEnd"/>
            <w:r w:rsidRPr="0012371D">
              <w:rPr>
                <w:rStyle w:val="135pt"/>
                <w:rFonts w:eastAsia="Calibri"/>
                <w:sz w:val="24"/>
                <w:szCs w:val="24"/>
              </w:rPr>
              <w:t>. года</w:t>
            </w:r>
          </w:p>
        </w:tc>
        <w:tc>
          <w:tcPr>
            <w:tcW w:w="1914" w:type="dxa"/>
          </w:tcPr>
          <w:p w:rsidR="00AE7542" w:rsidRPr="0012371D" w:rsidRDefault="00AE7542" w:rsidP="0012371D">
            <w:pPr>
              <w:jc w:val="both"/>
              <w:rPr>
                <w:rFonts w:eastAsia="Calibri"/>
                <w:sz w:val="24"/>
                <w:szCs w:val="24"/>
              </w:rPr>
            </w:pPr>
            <w:r w:rsidRPr="0012371D">
              <w:rPr>
                <w:rFonts w:eastAsia="Calibri"/>
                <w:sz w:val="24"/>
                <w:szCs w:val="24"/>
              </w:rPr>
              <w:t>Зам. по УВР, психолог, классные руководители</w:t>
            </w:r>
          </w:p>
        </w:tc>
        <w:tc>
          <w:tcPr>
            <w:tcW w:w="2535" w:type="dxa"/>
          </w:tcPr>
          <w:p w:rsidR="00AE7542" w:rsidRPr="0012371D" w:rsidRDefault="00AE7542" w:rsidP="0012371D">
            <w:pPr>
              <w:pStyle w:val="31"/>
              <w:shd w:val="clear" w:color="auto" w:fill="auto"/>
              <w:spacing w:after="0" w:line="240" w:lineRule="auto"/>
              <w:ind w:firstLine="0"/>
              <w:jc w:val="both"/>
              <w:rPr>
                <w:rStyle w:val="135pt"/>
                <w:rFonts w:eastAsia="Calibri"/>
                <w:sz w:val="24"/>
                <w:szCs w:val="24"/>
              </w:rPr>
            </w:pPr>
            <w:r w:rsidRPr="0012371D">
              <w:rPr>
                <w:rStyle w:val="135pt"/>
                <w:rFonts w:eastAsia="Calibri"/>
                <w:sz w:val="24"/>
                <w:szCs w:val="24"/>
              </w:rPr>
              <w:t>Проект «Школа для родителей»</w:t>
            </w:r>
          </w:p>
        </w:tc>
      </w:tr>
      <w:tr w:rsidR="00AE7542" w:rsidRPr="0012371D" w:rsidTr="00AE7542">
        <w:tc>
          <w:tcPr>
            <w:tcW w:w="563" w:type="dxa"/>
          </w:tcPr>
          <w:p w:rsidR="00AE7542" w:rsidRPr="0012371D" w:rsidRDefault="00AE7542" w:rsidP="0012371D">
            <w:pPr>
              <w:pStyle w:val="31"/>
              <w:shd w:val="clear" w:color="auto" w:fill="auto"/>
              <w:spacing w:after="0" w:line="240" w:lineRule="auto"/>
              <w:ind w:firstLine="0"/>
              <w:jc w:val="both"/>
              <w:rPr>
                <w:rStyle w:val="135pt"/>
                <w:rFonts w:eastAsia="Calibri"/>
                <w:sz w:val="24"/>
                <w:szCs w:val="24"/>
              </w:rPr>
            </w:pPr>
            <w:r w:rsidRPr="0012371D">
              <w:rPr>
                <w:rStyle w:val="135pt"/>
                <w:rFonts w:eastAsia="Calibri"/>
                <w:sz w:val="24"/>
                <w:szCs w:val="24"/>
              </w:rPr>
              <w:t>10</w:t>
            </w:r>
          </w:p>
        </w:tc>
        <w:tc>
          <w:tcPr>
            <w:tcW w:w="3686" w:type="dxa"/>
          </w:tcPr>
          <w:p w:rsidR="00AE7542" w:rsidRPr="0012371D" w:rsidRDefault="00AE7542" w:rsidP="0012371D">
            <w:pPr>
              <w:pStyle w:val="Default"/>
              <w:rPr>
                <w:rFonts w:eastAsia="Calibri"/>
              </w:rPr>
            </w:pPr>
            <w:r w:rsidRPr="0012371D">
              <w:rPr>
                <w:rFonts w:eastAsia="Calibri"/>
              </w:rPr>
              <w:t xml:space="preserve">Разработка механизмов взаимодействия школы с лучшими образовательными учреждениями и социальными партнерами </w:t>
            </w:r>
          </w:p>
        </w:tc>
        <w:tc>
          <w:tcPr>
            <w:tcW w:w="1367" w:type="dxa"/>
          </w:tcPr>
          <w:p w:rsidR="00AE7542" w:rsidRPr="0012371D" w:rsidRDefault="00AE7542" w:rsidP="0012371D">
            <w:pPr>
              <w:pStyle w:val="31"/>
              <w:shd w:val="clear" w:color="auto" w:fill="auto"/>
              <w:spacing w:after="0" w:line="240" w:lineRule="auto"/>
              <w:ind w:firstLine="0"/>
              <w:jc w:val="both"/>
              <w:rPr>
                <w:rStyle w:val="135pt"/>
                <w:rFonts w:eastAsia="Calibri"/>
                <w:sz w:val="24"/>
                <w:szCs w:val="24"/>
              </w:rPr>
            </w:pPr>
            <w:r w:rsidRPr="0012371D">
              <w:rPr>
                <w:rStyle w:val="135pt"/>
                <w:rFonts w:eastAsia="Calibri"/>
                <w:sz w:val="24"/>
                <w:szCs w:val="24"/>
              </w:rPr>
              <w:t xml:space="preserve">2019-2020 </w:t>
            </w:r>
            <w:proofErr w:type="spellStart"/>
            <w:r w:rsidRPr="0012371D">
              <w:rPr>
                <w:rStyle w:val="135pt"/>
                <w:rFonts w:eastAsia="Calibri"/>
                <w:sz w:val="24"/>
                <w:szCs w:val="24"/>
              </w:rPr>
              <w:t>уч.г</w:t>
            </w:r>
            <w:proofErr w:type="spellEnd"/>
            <w:r w:rsidRPr="0012371D">
              <w:rPr>
                <w:rStyle w:val="135pt"/>
                <w:rFonts w:eastAsia="Calibri"/>
                <w:sz w:val="24"/>
                <w:szCs w:val="24"/>
              </w:rPr>
              <w:t>., 1 половина 2020г.</w:t>
            </w:r>
          </w:p>
        </w:tc>
        <w:tc>
          <w:tcPr>
            <w:tcW w:w="1914" w:type="dxa"/>
          </w:tcPr>
          <w:p w:rsidR="00AE7542" w:rsidRPr="0012371D" w:rsidRDefault="00AE7542" w:rsidP="0012371D">
            <w:pPr>
              <w:jc w:val="both"/>
              <w:rPr>
                <w:rFonts w:eastAsia="Calibri"/>
                <w:sz w:val="24"/>
                <w:szCs w:val="24"/>
              </w:rPr>
            </w:pPr>
            <w:r w:rsidRPr="0012371D">
              <w:rPr>
                <w:rFonts w:eastAsia="Calibri"/>
                <w:sz w:val="24"/>
                <w:szCs w:val="24"/>
              </w:rPr>
              <w:t>Администрация школы</w:t>
            </w:r>
          </w:p>
        </w:tc>
        <w:tc>
          <w:tcPr>
            <w:tcW w:w="2535" w:type="dxa"/>
          </w:tcPr>
          <w:p w:rsidR="00AE7542" w:rsidRPr="0012371D" w:rsidRDefault="00AE7542" w:rsidP="0012371D">
            <w:pPr>
              <w:pStyle w:val="31"/>
              <w:shd w:val="clear" w:color="auto" w:fill="auto"/>
              <w:spacing w:after="0" w:line="240" w:lineRule="auto"/>
              <w:ind w:firstLine="0"/>
              <w:jc w:val="both"/>
              <w:rPr>
                <w:rStyle w:val="135pt"/>
                <w:rFonts w:eastAsia="Calibri"/>
                <w:sz w:val="24"/>
                <w:szCs w:val="24"/>
              </w:rPr>
            </w:pPr>
            <w:r w:rsidRPr="0012371D">
              <w:rPr>
                <w:rStyle w:val="135pt"/>
                <w:rFonts w:eastAsia="Calibri"/>
                <w:sz w:val="24"/>
                <w:szCs w:val="24"/>
              </w:rPr>
              <w:t>Обмен положительным опытом работы. Организация  социальных практик.</w:t>
            </w:r>
          </w:p>
        </w:tc>
      </w:tr>
    </w:tbl>
    <w:p w:rsidR="00AE7542" w:rsidRPr="0012371D" w:rsidRDefault="00AE7542" w:rsidP="00AE7542">
      <w:pPr>
        <w:pStyle w:val="31"/>
        <w:shd w:val="clear" w:color="auto" w:fill="auto"/>
        <w:spacing w:after="0" w:line="240" w:lineRule="auto"/>
        <w:ind w:firstLine="709"/>
        <w:jc w:val="both"/>
        <w:rPr>
          <w:sz w:val="24"/>
          <w:szCs w:val="24"/>
        </w:rPr>
      </w:pPr>
    </w:p>
    <w:p w:rsidR="00AE7542" w:rsidRPr="0012371D" w:rsidRDefault="00AE7542" w:rsidP="00AE7542">
      <w:pPr>
        <w:pStyle w:val="31"/>
        <w:spacing w:after="0" w:line="240" w:lineRule="auto"/>
        <w:ind w:firstLine="709"/>
        <w:jc w:val="both"/>
        <w:rPr>
          <w:sz w:val="24"/>
          <w:szCs w:val="24"/>
          <w:shd w:val="clear" w:color="auto" w:fill="FFFFFF"/>
        </w:rPr>
      </w:pPr>
      <w:r w:rsidRPr="0012371D">
        <w:rPr>
          <w:rStyle w:val="135pt"/>
          <w:sz w:val="24"/>
          <w:szCs w:val="24"/>
        </w:rPr>
        <w:t>Основные результаты этапа: Обновление деятельности школы, направленной на повышение её образовательного, воспитательного и развивающего  потенциала.</w:t>
      </w:r>
    </w:p>
    <w:p w:rsidR="00AE7542" w:rsidRPr="0012371D" w:rsidRDefault="00AE7542" w:rsidP="00AE7542">
      <w:pPr>
        <w:ind w:left="173"/>
        <w:jc w:val="both"/>
        <w:rPr>
          <w:color w:val="000000"/>
          <w:sz w:val="24"/>
          <w:szCs w:val="24"/>
        </w:rPr>
      </w:pPr>
      <w:r w:rsidRPr="0012371D">
        <w:rPr>
          <w:color w:val="000000"/>
          <w:sz w:val="24"/>
          <w:szCs w:val="24"/>
        </w:rPr>
        <w:t>Для реализации задач методической деятельности планируются заседания педагогических советов:</w:t>
      </w:r>
    </w:p>
    <w:p w:rsidR="00AE7542" w:rsidRPr="0012371D" w:rsidRDefault="00AE7542" w:rsidP="00AE7542">
      <w:pPr>
        <w:jc w:val="both"/>
        <w:rPr>
          <w:color w:val="000000"/>
          <w:sz w:val="24"/>
          <w:szCs w:val="24"/>
        </w:rPr>
      </w:pPr>
      <w:r w:rsidRPr="0012371D">
        <w:rPr>
          <w:color w:val="000000"/>
          <w:sz w:val="24"/>
          <w:szCs w:val="24"/>
        </w:rPr>
        <w:t>1. Реализация личностно-ориентированного подхода в обучении и воспитании как средство повышения качества образования.</w:t>
      </w:r>
    </w:p>
    <w:p w:rsidR="00AE7542" w:rsidRPr="0012371D" w:rsidRDefault="00AE7542" w:rsidP="00AE7542">
      <w:pPr>
        <w:jc w:val="both"/>
        <w:rPr>
          <w:rFonts w:eastAsia="Calibri"/>
          <w:sz w:val="24"/>
          <w:szCs w:val="24"/>
        </w:rPr>
      </w:pPr>
      <w:r w:rsidRPr="0012371D">
        <w:rPr>
          <w:color w:val="000000"/>
          <w:sz w:val="24"/>
          <w:szCs w:val="24"/>
        </w:rPr>
        <w:t>2.  Ф</w:t>
      </w:r>
      <w:r w:rsidRPr="0012371D">
        <w:rPr>
          <w:rFonts w:eastAsia="Calibri"/>
          <w:sz w:val="24"/>
          <w:szCs w:val="24"/>
        </w:rPr>
        <w:t xml:space="preserve">ормирование  </w:t>
      </w:r>
      <w:proofErr w:type="spellStart"/>
      <w:r w:rsidRPr="0012371D">
        <w:rPr>
          <w:rFonts w:eastAsia="Calibri"/>
          <w:sz w:val="24"/>
          <w:szCs w:val="24"/>
        </w:rPr>
        <w:t>метапредметных</w:t>
      </w:r>
      <w:proofErr w:type="spellEnd"/>
      <w:r w:rsidRPr="0012371D">
        <w:rPr>
          <w:rFonts w:eastAsia="Calibri"/>
          <w:sz w:val="24"/>
          <w:szCs w:val="24"/>
        </w:rPr>
        <w:t xml:space="preserve"> результатов обучающихся как средство повышения качества образования.</w:t>
      </w:r>
    </w:p>
    <w:p w:rsidR="00AE7542" w:rsidRPr="0012371D" w:rsidRDefault="00AE7542" w:rsidP="00AE7542">
      <w:pPr>
        <w:jc w:val="both"/>
        <w:rPr>
          <w:color w:val="000000"/>
          <w:sz w:val="24"/>
          <w:szCs w:val="24"/>
        </w:rPr>
      </w:pPr>
      <w:r w:rsidRPr="0012371D">
        <w:rPr>
          <w:rFonts w:eastAsia="Calibri"/>
          <w:sz w:val="24"/>
          <w:szCs w:val="24"/>
        </w:rPr>
        <w:t xml:space="preserve">3. </w:t>
      </w:r>
      <w:r w:rsidRPr="0012371D">
        <w:rPr>
          <w:color w:val="000000"/>
          <w:sz w:val="24"/>
          <w:szCs w:val="24"/>
        </w:rPr>
        <w:t>Строим эффективный урок: как повысить вовлеченность и уровень понимания материала.</w:t>
      </w:r>
    </w:p>
    <w:p w:rsidR="00AE7542" w:rsidRPr="0012371D" w:rsidRDefault="00AE7542" w:rsidP="00AE7542">
      <w:pPr>
        <w:jc w:val="both"/>
        <w:rPr>
          <w:sz w:val="24"/>
          <w:szCs w:val="24"/>
        </w:rPr>
      </w:pPr>
      <w:r w:rsidRPr="0012371D">
        <w:rPr>
          <w:color w:val="000000"/>
          <w:sz w:val="24"/>
          <w:szCs w:val="24"/>
        </w:rPr>
        <w:t xml:space="preserve">В каждой четверти </w:t>
      </w:r>
      <w:r w:rsidRPr="0012371D">
        <w:rPr>
          <w:sz w:val="24"/>
          <w:szCs w:val="24"/>
        </w:rPr>
        <w:t xml:space="preserve"> проведение обучающих семинаров по темам: </w:t>
      </w:r>
    </w:p>
    <w:p w:rsidR="00AE7542" w:rsidRPr="0012371D" w:rsidRDefault="00AE7542" w:rsidP="00AE7542">
      <w:pPr>
        <w:jc w:val="both"/>
        <w:rPr>
          <w:sz w:val="24"/>
          <w:szCs w:val="24"/>
        </w:rPr>
      </w:pPr>
      <w:r w:rsidRPr="0012371D">
        <w:rPr>
          <w:sz w:val="24"/>
          <w:szCs w:val="24"/>
        </w:rPr>
        <w:t xml:space="preserve"> «Развитие читательских навыков обучающихся», </w:t>
      </w:r>
    </w:p>
    <w:p w:rsidR="00AE7542" w:rsidRPr="0012371D" w:rsidRDefault="00AE7542" w:rsidP="00AE7542">
      <w:pPr>
        <w:jc w:val="both"/>
        <w:rPr>
          <w:sz w:val="24"/>
          <w:szCs w:val="24"/>
        </w:rPr>
      </w:pPr>
      <w:r w:rsidRPr="0012371D">
        <w:rPr>
          <w:sz w:val="24"/>
          <w:szCs w:val="24"/>
        </w:rPr>
        <w:t xml:space="preserve">«Сопровождение исследовательской и проектной деятельности учащихся в системе общего и дополнительного образования», </w:t>
      </w:r>
    </w:p>
    <w:p w:rsidR="00AE7542" w:rsidRPr="0012371D" w:rsidRDefault="00AE7542" w:rsidP="00AE7542">
      <w:pPr>
        <w:jc w:val="both"/>
        <w:rPr>
          <w:sz w:val="24"/>
          <w:szCs w:val="24"/>
        </w:rPr>
      </w:pPr>
      <w:r w:rsidRPr="0012371D">
        <w:rPr>
          <w:sz w:val="24"/>
          <w:szCs w:val="24"/>
        </w:rPr>
        <w:t xml:space="preserve">«Формирующее оценивание», </w:t>
      </w:r>
    </w:p>
    <w:p w:rsidR="00AE7542" w:rsidRPr="0012371D" w:rsidRDefault="00AE7542" w:rsidP="00AE7542">
      <w:pPr>
        <w:jc w:val="both"/>
        <w:rPr>
          <w:sz w:val="24"/>
          <w:szCs w:val="24"/>
        </w:rPr>
      </w:pPr>
      <w:r w:rsidRPr="0012371D">
        <w:rPr>
          <w:sz w:val="24"/>
          <w:szCs w:val="24"/>
        </w:rPr>
        <w:t>«Обучение критическому мышлению».</w:t>
      </w:r>
    </w:p>
    <w:p w:rsidR="00AE7542" w:rsidRPr="0012371D" w:rsidRDefault="00AE7542" w:rsidP="00AE7542">
      <w:pPr>
        <w:pStyle w:val="31"/>
        <w:spacing w:after="0" w:line="240" w:lineRule="auto"/>
        <w:ind w:firstLine="709"/>
        <w:jc w:val="both"/>
        <w:rPr>
          <w:rStyle w:val="135pt"/>
          <w:sz w:val="24"/>
          <w:szCs w:val="24"/>
        </w:rPr>
      </w:pPr>
    </w:p>
    <w:p w:rsidR="0012371D" w:rsidRPr="0012371D" w:rsidRDefault="0012371D" w:rsidP="0012371D">
      <w:pPr>
        <w:pStyle w:val="Standard"/>
        <w:spacing w:line="360" w:lineRule="auto"/>
        <w:jc w:val="center"/>
        <w:rPr>
          <w:rFonts w:ascii="Times New Roman" w:hAnsi="Times New Roman" w:cs="Times New Roman"/>
          <w:b/>
        </w:rPr>
      </w:pPr>
      <w:r w:rsidRPr="0012371D">
        <w:rPr>
          <w:rFonts w:ascii="Times New Roman" w:hAnsi="Times New Roman" w:cs="Times New Roman"/>
          <w:b/>
        </w:rPr>
        <w:lastRenderedPageBreak/>
        <w:t xml:space="preserve">Анализ воспитательной работы </w:t>
      </w:r>
      <w:r w:rsidRPr="0012371D">
        <w:rPr>
          <w:rFonts w:ascii="Times New Roman" w:hAnsi="Times New Roman" w:cs="Times New Roman"/>
          <w:b/>
        </w:rPr>
        <w:br/>
        <w:t xml:space="preserve">в МОБУ СОШ № 4 Пожарского муниципального района </w:t>
      </w:r>
      <w:r w:rsidRPr="0012371D">
        <w:rPr>
          <w:rFonts w:ascii="Times New Roman" w:hAnsi="Times New Roman" w:cs="Times New Roman"/>
          <w:b/>
        </w:rPr>
        <w:br/>
        <w:t>за 2019 - 2020 учебный год</w:t>
      </w:r>
    </w:p>
    <w:p w:rsidR="0012371D" w:rsidRPr="0012371D" w:rsidRDefault="0012371D" w:rsidP="006F2962">
      <w:pPr>
        <w:pStyle w:val="Standard"/>
        <w:jc w:val="both"/>
        <w:rPr>
          <w:rFonts w:ascii="Times New Roman" w:hAnsi="Times New Roman" w:cs="Times New Roman"/>
        </w:rPr>
      </w:pPr>
      <w:r w:rsidRPr="0012371D">
        <w:rPr>
          <w:rFonts w:ascii="Times New Roman" w:hAnsi="Times New Roman" w:cs="Times New Roman"/>
        </w:rPr>
        <w:tab/>
        <w:t xml:space="preserve">Вся воспитательная деятельность школы выстраивается с ориентацией на модель выпускника как гражданина-патриота, образованного человека, личность свободную, культурную, гуманную, способную к саморазвитию. </w:t>
      </w:r>
      <w:proofErr w:type="gramStart"/>
      <w:r w:rsidRPr="0012371D">
        <w:rPr>
          <w:rFonts w:ascii="Times New Roman" w:hAnsi="Times New Roman" w:cs="Times New Roman"/>
        </w:rPr>
        <w:t>Такой системный подход позволяет сделать педагогический процесс более целесообразным, управляемыми, эффективным.</w:t>
      </w:r>
      <w:proofErr w:type="gramEnd"/>
      <w:r w:rsidRPr="0012371D">
        <w:rPr>
          <w:rFonts w:ascii="Times New Roman" w:hAnsi="Times New Roman" w:cs="Times New Roman"/>
        </w:rPr>
        <w:t xml:space="preserve"> Школа использует свою стратегию и тактику в воспитании, основанную на </w:t>
      </w:r>
      <w:proofErr w:type="spellStart"/>
      <w:r w:rsidRPr="0012371D">
        <w:rPr>
          <w:rFonts w:ascii="Times New Roman" w:hAnsi="Times New Roman" w:cs="Times New Roman"/>
        </w:rPr>
        <w:t>компетентностном</w:t>
      </w:r>
      <w:proofErr w:type="spellEnd"/>
      <w:r w:rsidRPr="0012371D">
        <w:rPr>
          <w:rFonts w:ascii="Times New Roman" w:hAnsi="Times New Roman" w:cs="Times New Roman"/>
        </w:rPr>
        <w:t xml:space="preserve"> подходе.</w:t>
      </w:r>
    </w:p>
    <w:p w:rsidR="0012371D" w:rsidRPr="0012371D" w:rsidRDefault="0012371D" w:rsidP="006F2962">
      <w:pPr>
        <w:pStyle w:val="Standard"/>
        <w:jc w:val="both"/>
        <w:rPr>
          <w:rFonts w:ascii="Times New Roman" w:hAnsi="Times New Roman" w:cs="Times New Roman"/>
        </w:rPr>
      </w:pPr>
      <w:r w:rsidRPr="0012371D">
        <w:rPr>
          <w:rFonts w:ascii="Times New Roman" w:hAnsi="Times New Roman" w:cs="Times New Roman"/>
        </w:rPr>
        <w:tab/>
        <w:t>На 2019-2020 учебный год ставились следующие задачи воспитательной работы:</w:t>
      </w:r>
    </w:p>
    <w:p w:rsidR="0012371D" w:rsidRPr="0012371D" w:rsidRDefault="0012371D" w:rsidP="006F2962">
      <w:pPr>
        <w:pStyle w:val="Standard"/>
        <w:numPr>
          <w:ilvl w:val="0"/>
          <w:numId w:val="45"/>
        </w:numPr>
        <w:jc w:val="both"/>
        <w:rPr>
          <w:rFonts w:ascii="Times New Roman" w:hAnsi="Times New Roman" w:cs="Times New Roman"/>
        </w:rPr>
      </w:pPr>
      <w:r w:rsidRPr="0012371D">
        <w:rPr>
          <w:rFonts w:ascii="Times New Roman" w:hAnsi="Times New Roman" w:cs="Times New Roman"/>
        </w:rPr>
        <w:t>создание единого воспитательного пространства;</w:t>
      </w:r>
    </w:p>
    <w:p w:rsidR="0012371D" w:rsidRPr="0012371D" w:rsidRDefault="0012371D" w:rsidP="006F2962">
      <w:pPr>
        <w:pStyle w:val="Standard"/>
        <w:numPr>
          <w:ilvl w:val="0"/>
          <w:numId w:val="45"/>
        </w:numPr>
        <w:jc w:val="both"/>
        <w:rPr>
          <w:rFonts w:ascii="Times New Roman" w:hAnsi="Times New Roman" w:cs="Times New Roman"/>
        </w:rPr>
      </w:pPr>
      <w:r w:rsidRPr="0012371D">
        <w:rPr>
          <w:rFonts w:ascii="Times New Roman" w:hAnsi="Times New Roman" w:cs="Times New Roman"/>
        </w:rPr>
        <w:t>продолжение работы по созданию условий для развития личности на основе нравственных ценностей и исторического опыта России, направленного на формирование активных жизненных позиций, гражданского самосознания, воспитание любви к родной школе, своей малой родины;</w:t>
      </w:r>
    </w:p>
    <w:p w:rsidR="0012371D" w:rsidRPr="0012371D" w:rsidRDefault="0012371D" w:rsidP="006F2962">
      <w:pPr>
        <w:pStyle w:val="Standard"/>
        <w:numPr>
          <w:ilvl w:val="0"/>
          <w:numId w:val="45"/>
        </w:numPr>
        <w:jc w:val="both"/>
        <w:rPr>
          <w:rFonts w:ascii="Times New Roman" w:hAnsi="Times New Roman" w:cs="Times New Roman"/>
        </w:rPr>
      </w:pPr>
      <w:r w:rsidRPr="0012371D">
        <w:rPr>
          <w:rFonts w:ascii="Times New Roman" w:hAnsi="Times New Roman" w:cs="Times New Roman"/>
        </w:rPr>
        <w:t>продолжение работы по созданию условий для физического, интеллектуального, нравственного и духовного развития детей на основе изучения личности учащихся, их интересов, стремлений и желаний;</w:t>
      </w:r>
    </w:p>
    <w:p w:rsidR="0012371D" w:rsidRPr="0012371D" w:rsidRDefault="0012371D" w:rsidP="006F2962">
      <w:pPr>
        <w:pStyle w:val="Standard"/>
        <w:numPr>
          <w:ilvl w:val="0"/>
          <w:numId w:val="45"/>
        </w:numPr>
        <w:jc w:val="both"/>
        <w:rPr>
          <w:rFonts w:ascii="Times New Roman" w:hAnsi="Times New Roman" w:cs="Times New Roman"/>
        </w:rPr>
      </w:pPr>
      <w:r w:rsidRPr="0012371D">
        <w:rPr>
          <w:rFonts w:ascii="Times New Roman" w:hAnsi="Times New Roman" w:cs="Times New Roman"/>
        </w:rPr>
        <w:t>формирование у учащихся межличностных отношений, толерантности, навыков самообразования и разностороннее развитие их творческих способностей;</w:t>
      </w:r>
    </w:p>
    <w:p w:rsidR="0012371D" w:rsidRPr="0012371D" w:rsidRDefault="0012371D" w:rsidP="006F2962">
      <w:pPr>
        <w:pStyle w:val="Standard"/>
        <w:numPr>
          <w:ilvl w:val="0"/>
          <w:numId w:val="45"/>
        </w:numPr>
        <w:jc w:val="both"/>
        <w:rPr>
          <w:rFonts w:ascii="Times New Roman" w:hAnsi="Times New Roman" w:cs="Times New Roman"/>
        </w:rPr>
      </w:pPr>
      <w:r w:rsidRPr="0012371D">
        <w:rPr>
          <w:rFonts w:ascii="Times New Roman" w:hAnsi="Times New Roman" w:cs="Times New Roman"/>
        </w:rPr>
        <w:t>повышение социальной активности учащихся, развитие деятельности классного и ученического самоуправления;</w:t>
      </w:r>
    </w:p>
    <w:p w:rsidR="0012371D" w:rsidRPr="0012371D" w:rsidRDefault="0012371D" w:rsidP="006F2962">
      <w:pPr>
        <w:pStyle w:val="Standard"/>
        <w:numPr>
          <w:ilvl w:val="0"/>
          <w:numId w:val="45"/>
        </w:numPr>
        <w:jc w:val="both"/>
        <w:rPr>
          <w:rFonts w:ascii="Times New Roman" w:hAnsi="Times New Roman" w:cs="Times New Roman"/>
        </w:rPr>
      </w:pPr>
      <w:r w:rsidRPr="0012371D">
        <w:rPr>
          <w:rFonts w:ascii="Times New Roman" w:hAnsi="Times New Roman" w:cs="Times New Roman"/>
        </w:rPr>
        <w:t>развитие системы работы с родителями и общественностью, привлечение родителей к организации воспитательного процесса в школе;</w:t>
      </w:r>
    </w:p>
    <w:p w:rsidR="0012371D" w:rsidRPr="0012371D" w:rsidRDefault="0012371D" w:rsidP="006F2962">
      <w:pPr>
        <w:pStyle w:val="Standard"/>
        <w:numPr>
          <w:ilvl w:val="0"/>
          <w:numId w:val="45"/>
        </w:numPr>
        <w:jc w:val="both"/>
        <w:rPr>
          <w:rFonts w:ascii="Times New Roman" w:hAnsi="Times New Roman" w:cs="Times New Roman"/>
        </w:rPr>
      </w:pPr>
      <w:r w:rsidRPr="0012371D">
        <w:rPr>
          <w:rFonts w:ascii="Times New Roman" w:hAnsi="Times New Roman" w:cs="Times New Roman"/>
        </w:rPr>
        <w:t>усиление работы с детьми «группы риска»;</w:t>
      </w:r>
    </w:p>
    <w:p w:rsidR="0012371D" w:rsidRPr="0012371D" w:rsidRDefault="0012371D" w:rsidP="006F2962">
      <w:pPr>
        <w:pStyle w:val="Standard"/>
        <w:numPr>
          <w:ilvl w:val="0"/>
          <w:numId w:val="45"/>
        </w:numPr>
        <w:jc w:val="both"/>
        <w:rPr>
          <w:rFonts w:ascii="Times New Roman" w:hAnsi="Times New Roman" w:cs="Times New Roman"/>
        </w:rPr>
      </w:pPr>
      <w:r w:rsidRPr="0012371D">
        <w:rPr>
          <w:rFonts w:ascii="Times New Roman" w:hAnsi="Times New Roman" w:cs="Times New Roman"/>
        </w:rPr>
        <w:t>совершенствование системы воспитательной работы в классных коллективах;</w:t>
      </w:r>
    </w:p>
    <w:p w:rsidR="0012371D" w:rsidRPr="006F2962" w:rsidRDefault="0012371D" w:rsidP="006F2962">
      <w:pPr>
        <w:pStyle w:val="Standard"/>
        <w:numPr>
          <w:ilvl w:val="0"/>
          <w:numId w:val="45"/>
        </w:numPr>
        <w:jc w:val="both"/>
        <w:rPr>
          <w:rFonts w:ascii="Times New Roman" w:hAnsi="Times New Roman" w:cs="Times New Roman"/>
        </w:rPr>
      </w:pPr>
      <w:r w:rsidRPr="0012371D">
        <w:rPr>
          <w:rFonts w:ascii="Times New Roman" w:hAnsi="Times New Roman" w:cs="Times New Roman"/>
        </w:rPr>
        <w:t>создание условий для самореализации личности каждого учащегося через дальнейшее совершенствование системы дополнительного образования.</w:t>
      </w:r>
    </w:p>
    <w:p w:rsidR="0012371D" w:rsidRPr="0012371D" w:rsidRDefault="0012371D" w:rsidP="006F2962">
      <w:pPr>
        <w:pStyle w:val="Standard"/>
        <w:jc w:val="both"/>
        <w:rPr>
          <w:rFonts w:ascii="Times New Roman" w:hAnsi="Times New Roman" w:cs="Times New Roman"/>
        </w:rPr>
      </w:pPr>
      <w:r w:rsidRPr="0012371D">
        <w:rPr>
          <w:rFonts w:ascii="Times New Roman" w:hAnsi="Times New Roman" w:cs="Times New Roman"/>
        </w:rPr>
        <w:tab/>
        <w:t xml:space="preserve">Реализация поставленных задач проводилась во взаимодействии деятельности администрации школы, классного руководителя, руководителей дополнительного образования в школе и учреждений </w:t>
      </w:r>
      <w:proofErr w:type="spellStart"/>
      <w:r w:rsidRPr="0012371D">
        <w:rPr>
          <w:rFonts w:ascii="Times New Roman" w:hAnsi="Times New Roman" w:cs="Times New Roman"/>
        </w:rPr>
        <w:t>пгт</w:t>
      </w:r>
      <w:proofErr w:type="spellEnd"/>
      <w:r w:rsidRPr="0012371D">
        <w:rPr>
          <w:rFonts w:ascii="Times New Roman" w:hAnsi="Times New Roman" w:cs="Times New Roman"/>
        </w:rPr>
        <w:t xml:space="preserve"> </w:t>
      </w:r>
      <w:proofErr w:type="spellStart"/>
      <w:r w:rsidRPr="0012371D">
        <w:rPr>
          <w:rFonts w:ascii="Times New Roman" w:hAnsi="Times New Roman" w:cs="Times New Roman"/>
        </w:rPr>
        <w:t>Лучегорск</w:t>
      </w:r>
      <w:proofErr w:type="spellEnd"/>
      <w:r w:rsidRPr="0012371D">
        <w:rPr>
          <w:rFonts w:ascii="Times New Roman" w:hAnsi="Times New Roman" w:cs="Times New Roman"/>
        </w:rPr>
        <w:t>. Воспитательная работа проводилась по плану работы управления образования администрации Пожарского муниципального района, школьному плану воспитательной работы МОБУ СОШ №4 Пожарского муниципального района, планам классных руководителей. К основным направлениям деятельности можно отнести:</w:t>
      </w:r>
    </w:p>
    <w:p w:rsidR="0012371D" w:rsidRPr="0012371D" w:rsidRDefault="0012371D" w:rsidP="006F2962">
      <w:pPr>
        <w:pStyle w:val="Standard"/>
        <w:numPr>
          <w:ilvl w:val="0"/>
          <w:numId w:val="46"/>
        </w:numPr>
        <w:jc w:val="both"/>
        <w:rPr>
          <w:rFonts w:ascii="Times New Roman" w:hAnsi="Times New Roman" w:cs="Times New Roman"/>
        </w:rPr>
      </w:pPr>
      <w:r w:rsidRPr="0012371D">
        <w:rPr>
          <w:rFonts w:ascii="Times New Roman" w:hAnsi="Times New Roman" w:cs="Times New Roman"/>
        </w:rPr>
        <w:t>учебно-познавательное,</w:t>
      </w:r>
    </w:p>
    <w:p w:rsidR="0012371D" w:rsidRPr="0012371D" w:rsidRDefault="0012371D" w:rsidP="006F2962">
      <w:pPr>
        <w:pStyle w:val="Standard"/>
        <w:numPr>
          <w:ilvl w:val="0"/>
          <w:numId w:val="46"/>
        </w:numPr>
        <w:jc w:val="both"/>
        <w:rPr>
          <w:rFonts w:ascii="Times New Roman" w:hAnsi="Times New Roman" w:cs="Times New Roman"/>
        </w:rPr>
      </w:pPr>
      <w:r w:rsidRPr="0012371D">
        <w:rPr>
          <w:rFonts w:ascii="Times New Roman" w:hAnsi="Times New Roman" w:cs="Times New Roman"/>
        </w:rPr>
        <w:t>патриотическое,</w:t>
      </w:r>
    </w:p>
    <w:p w:rsidR="0012371D" w:rsidRPr="0012371D" w:rsidRDefault="0012371D" w:rsidP="006F2962">
      <w:pPr>
        <w:pStyle w:val="Standard"/>
        <w:numPr>
          <w:ilvl w:val="0"/>
          <w:numId w:val="47"/>
        </w:numPr>
        <w:jc w:val="both"/>
        <w:rPr>
          <w:rFonts w:ascii="Times New Roman" w:hAnsi="Times New Roman" w:cs="Times New Roman"/>
        </w:rPr>
      </w:pPr>
      <w:r w:rsidRPr="0012371D">
        <w:rPr>
          <w:rFonts w:ascii="Times New Roman" w:hAnsi="Times New Roman" w:cs="Times New Roman"/>
        </w:rPr>
        <w:t>спортивно – оздоровительное,</w:t>
      </w:r>
    </w:p>
    <w:p w:rsidR="0012371D" w:rsidRPr="0012371D" w:rsidRDefault="0012371D" w:rsidP="006F2962">
      <w:pPr>
        <w:pStyle w:val="Standard"/>
        <w:numPr>
          <w:ilvl w:val="0"/>
          <w:numId w:val="47"/>
        </w:numPr>
        <w:jc w:val="both"/>
        <w:rPr>
          <w:rFonts w:ascii="Times New Roman" w:hAnsi="Times New Roman" w:cs="Times New Roman"/>
        </w:rPr>
      </w:pPr>
      <w:r w:rsidRPr="0012371D">
        <w:rPr>
          <w:rFonts w:ascii="Times New Roman" w:hAnsi="Times New Roman" w:cs="Times New Roman"/>
        </w:rPr>
        <w:t>эстетическое,</w:t>
      </w:r>
    </w:p>
    <w:p w:rsidR="0012371D" w:rsidRPr="0012371D" w:rsidRDefault="0012371D" w:rsidP="006F2962">
      <w:pPr>
        <w:pStyle w:val="Standard"/>
        <w:numPr>
          <w:ilvl w:val="0"/>
          <w:numId w:val="47"/>
        </w:numPr>
        <w:jc w:val="both"/>
        <w:rPr>
          <w:rFonts w:ascii="Times New Roman" w:hAnsi="Times New Roman" w:cs="Times New Roman"/>
        </w:rPr>
      </w:pPr>
      <w:r w:rsidRPr="0012371D">
        <w:rPr>
          <w:rFonts w:ascii="Times New Roman" w:hAnsi="Times New Roman" w:cs="Times New Roman"/>
        </w:rPr>
        <w:t>нравственно-правовое;</w:t>
      </w:r>
    </w:p>
    <w:p w:rsidR="0012371D" w:rsidRPr="0012371D" w:rsidRDefault="0012371D" w:rsidP="006F2962">
      <w:pPr>
        <w:pStyle w:val="Standard"/>
        <w:numPr>
          <w:ilvl w:val="0"/>
          <w:numId w:val="47"/>
        </w:numPr>
        <w:jc w:val="both"/>
        <w:rPr>
          <w:rFonts w:ascii="Times New Roman" w:hAnsi="Times New Roman" w:cs="Times New Roman"/>
        </w:rPr>
      </w:pPr>
      <w:r w:rsidRPr="0012371D">
        <w:rPr>
          <w:rFonts w:ascii="Times New Roman" w:hAnsi="Times New Roman" w:cs="Times New Roman"/>
        </w:rPr>
        <w:t>школьное самоуправление;</w:t>
      </w:r>
    </w:p>
    <w:p w:rsidR="0012371D" w:rsidRPr="0012371D" w:rsidRDefault="0012371D" w:rsidP="006F2962">
      <w:pPr>
        <w:pStyle w:val="Standard"/>
        <w:numPr>
          <w:ilvl w:val="0"/>
          <w:numId w:val="47"/>
        </w:numPr>
        <w:jc w:val="both"/>
        <w:rPr>
          <w:rFonts w:ascii="Times New Roman" w:hAnsi="Times New Roman" w:cs="Times New Roman"/>
        </w:rPr>
      </w:pPr>
      <w:r w:rsidRPr="0012371D">
        <w:rPr>
          <w:rFonts w:ascii="Times New Roman" w:hAnsi="Times New Roman" w:cs="Times New Roman"/>
        </w:rPr>
        <w:t>работа с родителями.</w:t>
      </w:r>
    </w:p>
    <w:p w:rsidR="0012371D" w:rsidRPr="0012371D" w:rsidRDefault="0012371D" w:rsidP="006F2962">
      <w:pPr>
        <w:pStyle w:val="Standard"/>
        <w:jc w:val="both"/>
        <w:rPr>
          <w:rFonts w:ascii="Times New Roman" w:hAnsi="Times New Roman" w:cs="Times New Roman"/>
        </w:rPr>
      </w:pPr>
      <w:r w:rsidRPr="0012371D">
        <w:rPr>
          <w:rFonts w:ascii="Times New Roman" w:hAnsi="Times New Roman" w:cs="Times New Roman"/>
        </w:rPr>
        <w:tab/>
      </w:r>
      <w:proofErr w:type="gramStart"/>
      <w:r w:rsidRPr="0012371D">
        <w:rPr>
          <w:rFonts w:ascii="Times New Roman" w:hAnsi="Times New Roman" w:cs="Times New Roman"/>
        </w:rPr>
        <w:t xml:space="preserve">Направления в воспитательной работе реализовывались совместно с такими организациями района, как: управление образования администрации Пожарского муниципального района, управление культуры и молодежной политики, администрация </w:t>
      </w:r>
      <w:proofErr w:type="spellStart"/>
      <w:r w:rsidRPr="0012371D">
        <w:rPr>
          <w:rFonts w:ascii="Times New Roman" w:hAnsi="Times New Roman" w:cs="Times New Roman"/>
        </w:rPr>
        <w:t>Лучегорского</w:t>
      </w:r>
      <w:proofErr w:type="spellEnd"/>
      <w:r w:rsidRPr="0012371D">
        <w:rPr>
          <w:rFonts w:ascii="Times New Roman" w:hAnsi="Times New Roman" w:cs="Times New Roman"/>
        </w:rPr>
        <w:t xml:space="preserve"> городского поселения, МБУ "ЦБС Пожарского муниципального района", МБУ «Краеведческий музей Пожарского муниципального района», Совет ветеранов войны, труда, Вооруженных Сил и правоохранительных органов Пожарского района, МБУ «Дворец культуры Пожарского муниципального района», МОБУ «Центр внешкольной работы», детская студия</w:t>
      </w:r>
      <w:proofErr w:type="gramEnd"/>
      <w:r w:rsidRPr="0012371D">
        <w:rPr>
          <w:rFonts w:ascii="Times New Roman" w:hAnsi="Times New Roman" w:cs="Times New Roman"/>
        </w:rPr>
        <w:t xml:space="preserve"> «Сорванец» и другие учреждения дополнительного образования детей, ОМВД Пожарского муниципального района, ОВД, </w:t>
      </w:r>
      <w:proofErr w:type="spellStart"/>
      <w:r w:rsidRPr="0012371D">
        <w:rPr>
          <w:rFonts w:ascii="Times New Roman" w:hAnsi="Times New Roman" w:cs="Times New Roman"/>
        </w:rPr>
        <w:t>КДНиЗП</w:t>
      </w:r>
      <w:proofErr w:type="spellEnd"/>
      <w:r w:rsidRPr="0012371D">
        <w:rPr>
          <w:rFonts w:ascii="Times New Roman" w:hAnsi="Times New Roman" w:cs="Times New Roman"/>
        </w:rPr>
        <w:t>, ПДН, КГБУЗ «Пожарская ЦРБ» и другие.</w:t>
      </w:r>
    </w:p>
    <w:p w:rsidR="0012371D" w:rsidRPr="0012371D" w:rsidRDefault="0012371D" w:rsidP="006F2962">
      <w:pPr>
        <w:pStyle w:val="Standard"/>
        <w:jc w:val="both"/>
        <w:rPr>
          <w:rFonts w:ascii="Times New Roman" w:hAnsi="Times New Roman" w:cs="Times New Roman"/>
          <w:b/>
        </w:rPr>
      </w:pPr>
      <w:r w:rsidRPr="0012371D">
        <w:rPr>
          <w:rFonts w:ascii="Times New Roman" w:hAnsi="Times New Roman" w:cs="Times New Roman"/>
          <w:b/>
        </w:rPr>
        <w:t>Учебно-познавательное направление</w:t>
      </w:r>
    </w:p>
    <w:p w:rsidR="0012371D" w:rsidRPr="0012371D" w:rsidRDefault="0012371D" w:rsidP="006F2962">
      <w:pPr>
        <w:pStyle w:val="Standard"/>
        <w:jc w:val="both"/>
        <w:rPr>
          <w:rFonts w:ascii="Times New Roman" w:hAnsi="Times New Roman" w:cs="Times New Roman"/>
        </w:rPr>
      </w:pPr>
      <w:r w:rsidRPr="0012371D">
        <w:rPr>
          <w:rFonts w:ascii="Times New Roman" w:hAnsi="Times New Roman" w:cs="Times New Roman"/>
        </w:rPr>
        <w:tab/>
      </w:r>
      <w:proofErr w:type="gramStart"/>
      <w:r w:rsidRPr="0012371D">
        <w:rPr>
          <w:rFonts w:ascii="Times New Roman" w:hAnsi="Times New Roman" w:cs="Times New Roman"/>
        </w:rPr>
        <w:t>Учебно-познавательное направление в воспитательной системе школы предполагает формирование у обучающихся эмоционально-положительного отношения к учёбе, знаниям, науке, людям интеллектуального труда, культуры знаний, построение личностно-</w:t>
      </w:r>
      <w:r w:rsidRPr="0012371D">
        <w:rPr>
          <w:rFonts w:ascii="Times New Roman" w:hAnsi="Times New Roman" w:cs="Times New Roman"/>
        </w:rPr>
        <w:lastRenderedPageBreak/>
        <w:t>ориентированного содержания образования, создание имиджа и атмосферы познавательного комфорта школы.</w:t>
      </w:r>
      <w:proofErr w:type="gramEnd"/>
    </w:p>
    <w:p w:rsidR="0012371D" w:rsidRPr="0012371D" w:rsidRDefault="0012371D" w:rsidP="006F2962">
      <w:pPr>
        <w:pStyle w:val="Standard"/>
        <w:jc w:val="both"/>
        <w:rPr>
          <w:rFonts w:ascii="Times New Roman" w:hAnsi="Times New Roman" w:cs="Times New Roman"/>
        </w:rPr>
      </w:pPr>
      <w:r w:rsidRPr="0012371D">
        <w:rPr>
          <w:rFonts w:ascii="Times New Roman" w:hAnsi="Times New Roman" w:cs="Times New Roman"/>
        </w:rPr>
        <w:tab/>
        <w:t>Познавательная деятельность является составной частью всей человеческой жизнедеятельности, и работы школы в том числе. Одной из задач познавательного процесса в школе является формирование личности современного ученика, способного не только усваивать знания, но и являющегося активной индивидуальностью. Такая личность интересна социуму, ее способности востребованы обществом.</w:t>
      </w:r>
    </w:p>
    <w:p w:rsidR="0012371D" w:rsidRPr="0012371D" w:rsidRDefault="0012371D" w:rsidP="006F2962">
      <w:pPr>
        <w:pStyle w:val="Standard"/>
        <w:jc w:val="both"/>
        <w:rPr>
          <w:rFonts w:ascii="Times New Roman" w:hAnsi="Times New Roman" w:cs="Times New Roman"/>
        </w:rPr>
      </w:pPr>
      <w:r w:rsidRPr="0012371D">
        <w:rPr>
          <w:rFonts w:ascii="Times New Roman" w:hAnsi="Times New Roman" w:cs="Times New Roman"/>
        </w:rPr>
        <w:tab/>
        <w:t>Реализация учебно-познавательной деятельности проходила в различных формах и видах: в рамках предметных недель, в ходе тематических мероприятий, в виде экскурсий и лекций, в рамках предметных олимпиад и конкурсов, викторин, интеллектуальных игр и др.</w:t>
      </w:r>
    </w:p>
    <w:p w:rsidR="0012371D" w:rsidRPr="0012371D" w:rsidRDefault="0012371D" w:rsidP="006F2962">
      <w:pPr>
        <w:pStyle w:val="Standard"/>
        <w:jc w:val="both"/>
        <w:rPr>
          <w:rFonts w:ascii="Times New Roman" w:hAnsi="Times New Roman" w:cs="Times New Roman"/>
        </w:rPr>
      </w:pPr>
      <w:r w:rsidRPr="0012371D">
        <w:rPr>
          <w:rFonts w:ascii="Times New Roman" w:hAnsi="Times New Roman" w:cs="Times New Roman"/>
        </w:rPr>
        <w:tab/>
        <w:t>В текущем учебном году обучающиеся школы приняли участие во всероссийском проекте РДШ «Игротека», в  рамках которого были организованы 2 площадки (5-7 и 9-11 классы) и было проведено по три игры. В играх приняли участие  команды от всех классов, кроме параллели 8-х. Проведение данного блока интеллектуальных игр положительно сказалось на участниках. В муниципальном  этапе «Морской лиги интеллектуальных знаний» команда школы «Фристайл» заняла 1 место в  старшей лиге и получила сертификат на участие в финале игр на краевом уровне.</w:t>
      </w:r>
    </w:p>
    <w:p w:rsidR="0012371D" w:rsidRPr="0012371D" w:rsidRDefault="0012371D" w:rsidP="006F2962">
      <w:pPr>
        <w:pStyle w:val="Standard"/>
        <w:jc w:val="both"/>
        <w:rPr>
          <w:rFonts w:ascii="Times New Roman" w:hAnsi="Times New Roman" w:cs="Times New Roman"/>
        </w:rPr>
      </w:pPr>
      <w:r w:rsidRPr="0012371D">
        <w:rPr>
          <w:rFonts w:ascii="Times New Roman" w:hAnsi="Times New Roman" w:cs="Times New Roman"/>
        </w:rPr>
        <w:tab/>
        <w:t xml:space="preserve">В краевом конкурсе «Ученик года» на муниципальном уровне приняли участие 5 человек, из которых 4 стали призерами и приняли участие в краевом этапе конкурса, который проходил в </w:t>
      </w:r>
      <w:proofErr w:type="spellStart"/>
      <w:r w:rsidRPr="0012371D">
        <w:rPr>
          <w:rFonts w:ascii="Times New Roman" w:hAnsi="Times New Roman" w:cs="Times New Roman"/>
        </w:rPr>
        <w:t>онлайн-режиме</w:t>
      </w:r>
      <w:proofErr w:type="spellEnd"/>
      <w:r w:rsidRPr="0012371D">
        <w:rPr>
          <w:rFonts w:ascii="Times New Roman" w:hAnsi="Times New Roman" w:cs="Times New Roman"/>
        </w:rPr>
        <w:t xml:space="preserve">. Каждый ученик для участия в муниципальном этапе  подготовил для конкурса </w:t>
      </w:r>
      <w:proofErr w:type="spellStart"/>
      <w:r w:rsidRPr="0012371D">
        <w:rPr>
          <w:rFonts w:ascii="Times New Roman" w:hAnsi="Times New Roman" w:cs="Times New Roman"/>
        </w:rPr>
        <w:t>портфолио</w:t>
      </w:r>
      <w:proofErr w:type="spellEnd"/>
      <w:r w:rsidRPr="0012371D">
        <w:rPr>
          <w:rFonts w:ascii="Times New Roman" w:hAnsi="Times New Roman" w:cs="Times New Roman"/>
        </w:rPr>
        <w:t xml:space="preserve"> достижений, для участия в краевом этапе видео-презентацию о себе и домашнее задание. По итогам конкурса в номинации «Творческая личность года» - 1 место.</w:t>
      </w:r>
    </w:p>
    <w:p w:rsidR="0012371D" w:rsidRPr="0012371D" w:rsidRDefault="0012371D" w:rsidP="006F2962">
      <w:pPr>
        <w:pStyle w:val="Standard"/>
        <w:jc w:val="both"/>
        <w:rPr>
          <w:rFonts w:ascii="Times New Roman" w:hAnsi="Times New Roman" w:cs="Times New Roman"/>
        </w:rPr>
      </w:pPr>
      <w:r w:rsidRPr="0012371D">
        <w:rPr>
          <w:rFonts w:ascii="Times New Roman" w:hAnsi="Times New Roman" w:cs="Times New Roman"/>
        </w:rPr>
        <w:tab/>
        <w:t xml:space="preserve">Следует отметить работу школьных детских объединений  и проведении тематических познавательных мероприятий. Так, для учащихся 4-х классов школьные активисты в рамках Районной Недели информатики провели чемпионат по разгадыванию ребусов, затем самостоятельно организовали и провели </w:t>
      </w:r>
      <w:proofErr w:type="spellStart"/>
      <w:r w:rsidRPr="0012371D">
        <w:rPr>
          <w:rFonts w:ascii="Times New Roman" w:hAnsi="Times New Roman" w:cs="Times New Roman"/>
        </w:rPr>
        <w:t>квест-игру</w:t>
      </w:r>
      <w:proofErr w:type="spellEnd"/>
      <w:r w:rsidRPr="0012371D">
        <w:rPr>
          <w:rFonts w:ascii="Times New Roman" w:hAnsi="Times New Roman" w:cs="Times New Roman"/>
        </w:rPr>
        <w:t xml:space="preserve"> « Мой любимый Пожарский район», </w:t>
      </w:r>
      <w:proofErr w:type="gramStart"/>
      <w:r w:rsidRPr="0012371D">
        <w:rPr>
          <w:rFonts w:ascii="Times New Roman" w:hAnsi="Times New Roman" w:cs="Times New Roman"/>
        </w:rPr>
        <w:t>посвященное</w:t>
      </w:r>
      <w:proofErr w:type="gramEnd"/>
      <w:r w:rsidRPr="0012371D">
        <w:rPr>
          <w:rFonts w:ascii="Times New Roman" w:hAnsi="Times New Roman" w:cs="Times New Roman"/>
        </w:rPr>
        <w:t xml:space="preserve"> юбилею района,  для учащихся начальной школы организовали акцию «Покормите птиц зимой», в рамках которой провели конкурс кормушек, игровую программу для участников конкурса. </w:t>
      </w:r>
      <w:r w:rsidRPr="0012371D">
        <w:rPr>
          <w:rFonts w:ascii="Times New Roman" w:hAnsi="Times New Roman" w:cs="Times New Roman"/>
        </w:rPr>
        <w:tab/>
        <w:t>Для учащихся 4-5 и 7-8 классов Совет обучающихся школы организовал викторину на тему «День народного единства», а для 9-11 — разгадывание кроссворда. По итогам всех мероприятий классам и ученикам вручались грамоты и дипломы.</w:t>
      </w:r>
    </w:p>
    <w:p w:rsidR="0012371D" w:rsidRPr="0012371D" w:rsidRDefault="0012371D" w:rsidP="006F2962">
      <w:pPr>
        <w:pStyle w:val="Standard"/>
        <w:jc w:val="both"/>
        <w:rPr>
          <w:rFonts w:ascii="Times New Roman" w:hAnsi="Times New Roman" w:cs="Times New Roman"/>
        </w:rPr>
      </w:pPr>
      <w:r w:rsidRPr="0012371D">
        <w:rPr>
          <w:rFonts w:ascii="Times New Roman" w:hAnsi="Times New Roman" w:cs="Times New Roman"/>
        </w:rPr>
        <w:tab/>
        <w:t xml:space="preserve">Важное место в учебно-познавательном направлении воспитательной работы занимает дополнительное образование. Его целью является выявление и развитие способностей каждого ребёнка. </w:t>
      </w:r>
      <w:proofErr w:type="gramStart"/>
      <w:r w:rsidRPr="0012371D">
        <w:rPr>
          <w:rFonts w:ascii="Times New Roman" w:hAnsi="Times New Roman" w:cs="Times New Roman"/>
        </w:rPr>
        <w:t>В рамках реализации дополнительного образования школьников в 2019-2020 учебном годах на базе МОБУ СОШ № 4 Пожарского муниципального района была организованы работа по созданию кружков, спортивных секций, детских объединений патриотической направленности (Приложение 1).</w:t>
      </w:r>
      <w:proofErr w:type="gramEnd"/>
    </w:p>
    <w:p w:rsidR="0012371D" w:rsidRPr="0012371D" w:rsidRDefault="0012371D" w:rsidP="006F2962">
      <w:pPr>
        <w:pStyle w:val="Standard"/>
        <w:jc w:val="both"/>
        <w:rPr>
          <w:rFonts w:ascii="Times New Roman" w:hAnsi="Times New Roman" w:cs="Times New Roman"/>
        </w:rPr>
      </w:pPr>
      <w:r w:rsidRPr="0012371D">
        <w:rPr>
          <w:rFonts w:ascii="Times New Roman" w:hAnsi="Times New Roman" w:cs="Times New Roman"/>
        </w:rPr>
        <w:tab/>
        <w:t xml:space="preserve">В течение учебного года работали 20 кружков и секции по различным направлениям с количеством мест 527, их посещало 420 обучающихся (57,5 %). Вне школы секции и кружки дополнительного образования посещают 475 </w:t>
      </w:r>
      <w:proofErr w:type="gramStart"/>
      <w:r w:rsidRPr="0012371D">
        <w:rPr>
          <w:rFonts w:ascii="Times New Roman" w:hAnsi="Times New Roman" w:cs="Times New Roman"/>
        </w:rPr>
        <w:t>обучающихся</w:t>
      </w:r>
      <w:proofErr w:type="gramEnd"/>
      <w:r w:rsidRPr="0012371D">
        <w:rPr>
          <w:rFonts w:ascii="Times New Roman" w:hAnsi="Times New Roman" w:cs="Times New Roman"/>
        </w:rPr>
        <w:t xml:space="preserve"> (65,0 %). Следует отметить, что 610 </w:t>
      </w:r>
      <w:proofErr w:type="gramStart"/>
      <w:r w:rsidRPr="0012371D">
        <w:rPr>
          <w:rFonts w:ascii="Times New Roman" w:hAnsi="Times New Roman" w:cs="Times New Roman"/>
        </w:rPr>
        <w:t>обучающихся</w:t>
      </w:r>
      <w:proofErr w:type="gramEnd"/>
      <w:r w:rsidRPr="0012371D">
        <w:rPr>
          <w:rFonts w:ascii="Times New Roman" w:hAnsi="Times New Roman" w:cs="Times New Roman"/>
        </w:rPr>
        <w:t xml:space="preserve"> (83,6 %) заняты дополнительным образованием, и только 120 обучающихся (16,4 %) не посещают кружки и секции. К </w:t>
      </w:r>
      <w:proofErr w:type="gramStart"/>
      <w:r w:rsidRPr="0012371D">
        <w:rPr>
          <w:rFonts w:ascii="Times New Roman" w:hAnsi="Times New Roman" w:cs="Times New Roman"/>
        </w:rPr>
        <w:t>основными</w:t>
      </w:r>
      <w:proofErr w:type="gramEnd"/>
      <w:r w:rsidRPr="0012371D">
        <w:rPr>
          <w:rFonts w:ascii="Times New Roman" w:hAnsi="Times New Roman" w:cs="Times New Roman"/>
        </w:rPr>
        <w:t xml:space="preserve"> причинам не посещения кружков и секций относятся следующие:</w:t>
      </w:r>
    </w:p>
    <w:p w:rsidR="0012371D" w:rsidRPr="0012371D" w:rsidRDefault="0012371D" w:rsidP="006F2962">
      <w:pPr>
        <w:pStyle w:val="Standard"/>
        <w:jc w:val="both"/>
        <w:rPr>
          <w:rFonts w:ascii="Times New Roman" w:hAnsi="Times New Roman" w:cs="Times New Roman"/>
        </w:rPr>
      </w:pPr>
      <w:r w:rsidRPr="0012371D">
        <w:rPr>
          <w:rFonts w:ascii="Times New Roman" w:hAnsi="Times New Roman" w:cs="Times New Roman"/>
        </w:rPr>
        <w:t>• посещение факультативных занятий 69 чел. (57,5%)</w:t>
      </w:r>
      <w:proofErr w:type="gramStart"/>
      <w:r w:rsidRPr="0012371D">
        <w:rPr>
          <w:rFonts w:ascii="Times New Roman" w:hAnsi="Times New Roman" w:cs="Times New Roman"/>
        </w:rPr>
        <w:t xml:space="preserve"> ;</w:t>
      </w:r>
      <w:proofErr w:type="gramEnd"/>
    </w:p>
    <w:p w:rsidR="0012371D" w:rsidRPr="0012371D" w:rsidRDefault="0012371D" w:rsidP="006F2962">
      <w:pPr>
        <w:pStyle w:val="Standard"/>
        <w:jc w:val="both"/>
        <w:rPr>
          <w:rFonts w:ascii="Times New Roman" w:hAnsi="Times New Roman" w:cs="Times New Roman"/>
        </w:rPr>
      </w:pPr>
      <w:r w:rsidRPr="0012371D">
        <w:rPr>
          <w:rFonts w:ascii="Times New Roman" w:hAnsi="Times New Roman" w:cs="Times New Roman"/>
        </w:rPr>
        <w:t>• уделяется больше времени учебе — 35 чел. (29,2)%;</w:t>
      </w:r>
    </w:p>
    <w:p w:rsidR="0012371D" w:rsidRPr="0012371D" w:rsidRDefault="0012371D" w:rsidP="006F2962">
      <w:pPr>
        <w:pStyle w:val="Standard"/>
        <w:jc w:val="both"/>
        <w:rPr>
          <w:rFonts w:ascii="Times New Roman" w:hAnsi="Times New Roman" w:cs="Times New Roman"/>
        </w:rPr>
      </w:pPr>
      <w:r w:rsidRPr="0012371D">
        <w:rPr>
          <w:rFonts w:ascii="Times New Roman" w:hAnsi="Times New Roman" w:cs="Times New Roman"/>
        </w:rPr>
        <w:t>• не определились с увлечениями — 9 чел. (7,5%);</w:t>
      </w:r>
    </w:p>
    <w:p w:rsidR="0012371D" w:rsidRPr="0012371D" w:rsidRDefault="0012371D" w:rsidP="006F2962">
      <w:pPr>
        <w:pStyle w:val="Standard"/>
        <w:jc w:val="both"/>
        <w:rPr>
          <w:rFonts w:ascii="Times New Roman" w:hAnsi="Times New Roman" w:cs="Times New Roman"/>
        </w:rPr>
      </w:pPr>
      <w:r w:rsidRPr="0012371D">
        <w:rPr>
          <w:rFonts w:ascii="Times New Roman" w:hAnsi="Times New Roman" w:cs="Times New Roman"/>
        </w:rPr>
        <w:t>• не посещают по состоянию здоровья — 7 чел/ (5,8%).</w:t>
      </w:r>
    </w:p>
    <w:p w:rsidR="0012371D" w:rsidRPr="0012371D" w:rsidRDefault="0012371D" w:rsidP="006F2962">
      <w:pPr>
        <w:pStyle w:val="Standard"/>
        <w:jc w:val="both"/>
        <w:rPr>
          <w:rFonts w:ascii="Times New Roman" w:hAnsi="Times New Roman" w:cs="Times New Roman"/>
        </w:rPr>
      </w:pPr>
      <w:r w:rsidRPr="0012371D">
        <w:rPr>
          <w:rFonts w:ascii="Times New Roman" w:hAnsi="Times New Roman" w:cs="Times New Roman"/>
        </w:rPr>
        <w:tab/>
        <w:t xml:space="preserve">Анализируя работу кружков и секций, следует отметить следующее. Количество и разнообразие кружков, организованных на базе МОБУ СОШ № 4 Пожарского муниципального района - достаточное, охват </w:t>
      </w:r>
      <w:proofErr w:type="gramStart"/>
      <w:r w:rsidRPr="0012371D">
        <w:rPr>
          <w:rFonts w:ascii="Times New Roman" w:hAnsi="Times New Roman" w:cs="Times New Roman"/>
        </w:rPr>
        <w:t>обучающимся</w:t>
      </w:r>
      <w:proofErr w:type="gramEnd"/>
      <w:r w:rsidRPr="0012371D">
        <w:rPr>
          <w:rFonts w:ascii="Times New Roman" w:hAnsi="Times New Roman" w:cs="Times New Roman"/>
        </w:rPr>
        <w:t xml:space="preserve"> — высокий. Но достигнуто это тем, что основная часть кружков </w:t>
      </w:r>
      <w:proofErr w:type="gramStart"/>
      <w:r w:rsidRPr="0012371D">
        <w:rPr>
          <w:rFonts w:ascii="Times New Roman" w:hAnsi="Times New Roman" w:cs="Times New Roman"/>
        </w:rPr>
        <w:t>была организована и проводилась классными руководителями 1-4-х классов и время работы кружков было</w:t>
      </w:r>
      <w:proofErr w:type="gramEnd"/>
      <w:r w:rsidRPr="0012371D">
        <w:rPr>
          <w:rFonts w:ascii="Times New Roman" w:hAnsi="Times New Roman" w:cs="Times New Roman"/>
        </w:rPr>
        <w:t xml:space="preserve"> не более 0,5 часа в неделю. К тому же для старшеклассников таких кружков недостаточно.  </w:t>
      </w:r>
    </w:p>
    <w:p w:rsidR="0012371D" w:rsidRPr="0012371D" w:rsidRDefault="0012371D" w:rsidP="006F2962">
      <w:pPr>
        <w:pStyle w:val="Standard"/>
        <w:jc w:val="both"/>
        <w:rPr>
          <w:rFonts w:ascii="Times New Roman" w:hAnsi="Times New Roman" w:cs="Times New Roman"/>
        </w:rPr>
      </w:pPr>
      <w:r w:rsidRPr="0012371D">
        <w:rPr>
          <w:rFonts w:ascii="Times New Roman" w:hAnsi="Times New Roman" w:cs="Times New Roman"/>
          <w:b/>
        </w:rPr>
        <w:t>Патриотическое направление</w:t>
      </w:r>
    </w:p>
    <w:p w:rsidR="0012371D" w:rsidRPr="0012371D" w:rsidRDefault="0012371D" w:rsidP="006F2962">
      <w:pPr>
        <w:pStyle w:val="Standard"/>
        <w:jc w:val="both"/>
        <w:rPr>
          <w:rFonts w:ascii="Times New Roman" w:hAnsi="Times New Roman" w:cs="Times New Roman"/>
        </w:rPr>
      </w:pPr>
      <w:r w:rsidRPr="0012371D">
        <w:rPr>
          <w:rFonts w:ascii="Times New Roman" w:hAnsi="Times New Roman" w:cs="Times New Roman"/>
        </w:rPr>
        <w:tab/>
        <w:t xml:space="preserve">Одной из самых важных задач государства является патриотическое воспитание населения. Школа всегда развивала в детях всех народов России чувство свободы, единства, равенства и братства. Сущность понятия «патриотизм» включает в себя любовь к Родине, к </w:t>
      </w:r>
      <w:r w:rsidRPr="0012371D">
        <w:rPr>
          <w:rFonts w:ascii="Times New Roman" w:hAnsi="Times New Roman" w:cs="Times New Roman"/>
        </w:rPr>
        <w:lastRenderedPageBreak/>
        <w:t>земле, где родился и вырос, гордость за исторические свершения народа. Патриотизм неразрывно сочетается с интернационализмом, чувством общечеловеческой солидарности с народами всех стран. Особое место в интернациональном воспитании молодежи занимает формирование чувств единства, дружбы, равенства и братства, объединяющих народы России, культуры межнационального общения.</w:t>
      </w:r>
    </w:p>
    <w:p w:rsidR="0012371D" w:rsidRPr="0012371D" w:rsidRDefault="0012371D" w:rsidP="006F2962">
      <w:pPr>
        <w:pStyle w:val="Standard"/>
        <w:jc w:val="both"/>
        <w:rPr>
          <w:rFonts w:ascii="Times New Roman" w:hAnsi="Times New Roman" w:cs="Times New Roman"/>
        </w:rPr>
      </w:pPr>
      <w:r w:rsidRPr="0012371D">
        <w:rPr>
          <w:rFonts w:ascii="Times New Roman" w:hAnsi="Times New Roman" w:cs="Times New Roman"/>
        </w:rPr>
        <w:tab/>
        <w:t xml:space="preserve">Как и нравственность в целом, патриотизм и гражданственность носят </w:t>
      </w:r>
      <w:proofErr w:type="spellStart"/>
      <w:r w:rsidRPr="0012371D">
        <w:rPr>
          <w:rFonts w:ascii="Times New Roman" w:hAnsi="Times New Roman" w:cs="Times New Roman"/>
        </w:rPr>
        <w:t>деятельностный</w:t>
      </w:r>
      <w:proofErr w:type="spellEnd"/>
      <w:r w:rsidRPr="0012371D">
        <w:rPr>
          <w:rFonts w:ascii="Times New Roman" w:hAnsi="Times New Roman" w:cs="Times New Roman"/>
        </w:rPr>
        <w:t xml:space="preserve"> характер. Поэтому их развитие осуществляется в процессе организации разнообразной познавательной и практической деятельности школьников, с учетом возрастных особенностей учащихся. В младших классах у ребят формируются самые общие представления о Родине как о стране, где они родились и растут. Представления же учащихся</w:t>
      </w:r>
    </w:p>
    <w:p w:rsidR="0012371D" w:rsidRPr="0012371D" w:rsidRDefault="0012371D" w:rsidP="006F2962">
      <w:pPr>
        <w:pStyle w:val="Standard"/>
        <w:jc w:val="both"/>
        <w:rPr>
          <w:rFonts w:ascii="Times New Roman" w:hAnsi="Times New Roman" w:cs="Times New Roman"/>
        </w:rPr>
      </w:pPr>
      <w:r w:rsidRPr="0012371D">
        <w:rPr>
          <w:rFonts w:ascii="Times New Roman" w:hAnsi="Times New Roman" w:cs="Times New Roman"/>
        </w:rPr>
        <w:t>средних и старших классов о патриотизме и гражданственности становятся гораздо шире и глубже. Вполне естественно, что чем богаче представление школьников о патриотизме и гражданственности, тем успешнее формируются их оценочные суждения (взгляды) и развивается их моральное сознание по этим вопросам.</w:t>
      </w:r>
    </w:p>
    <w:p w:rsidR="0012371D" w:rsidRPr="0012371D" w:rsidRDefault="0012371D" w:rsidP="006F2962">
      <w:pPr>
        <w:pStyle w:val="Standard"/>
        <w:jc w:val="both"/>
        <w:rPr>
          <w:rFonts w:ascii="Times New Roman" w:hAnsi="Times New Roman" w:cs="Times New Roman"/>
        </w:rPr>
      </w:pPr>
      <w:r w:rsidRPr="0012371D">
        <w:rPr>
          <w:rFonts w:ascii="Times New Roman" w:hAnsi="Times New Roman" w:cs="Times New Roman"/>
        </w:rPr>
        <w:tab/>
        <w:t xml:space="preserve">В воспитании патриотизма и гражданственности большое значение имеет осознание учащимися сущности и важнейших сторон проявления этих качеств и их глубокое эмоциональное переживание. Основным средством в решении этой задачи является содержание обучения, а так же различных форм внеклассной и внеурочной работы. Усилия учителей, классных руководителей школы </w:t>
      </w:r>
      <w:proofErr w:type="gramStart"/>
      <w:r w:rsidRPr="0012371D">
        <w:rPr>
          <w:rFonts w:ascii="Times New Roman" w:hAnsi="Times New Roman" w:cs="Times New Roman"/>
        </w:rPr>
        <w:t>направлены</w:t>
      </w:r>
      <w:proofErr w:type="gramEnd"/>
      <w:r w:rsidRPr="0012371D">
        <w:rPr>
          <w:rFonts w:ascii="Times New Roman" w:hAnsi="Times New Roman" w:cs="Times New Roman"/>
        </w:rPr>
        <w:t xml:space="preserve"> прежде всего на обогащение учащихся знаниями, относящимися к осмыслению различных сторон патриотизма и гражданственности. Каждый из учебных предметов обладает в этом отношении своими специфическими средствами и возможностями. Но нельзя забывать и о роли внеклассной и внеурочной работы в этом аспекте.</w:t>
      </w:r>
    </w:p>
    <w:p w:rsidR="0012371D" w:rsidRPr="0012371D" w:rsidRDefault="0012371D" w:rsidP="006F2962">
      <w:pPr>
        <w:pStyle w:val="Standard"/>
        <w:jc w:val="both"/>
        <w:rPr>
          <w:rFonts w:ascii="Times New Roman" w:hAnsi="Times New Roman" w:cs="Times New Roman"/>
        </w:rPr>
      </w:pPr>
      <w:r w:rsidRPr="0012371D">
        <w:rPr>
          <w:rFonts w:ascii="Times New Roman" w:hAnsi="Times New Roman" w:cs="Times New Roman"/>
        </w:rPr>
        <w:tab/>
        <w:t>В школе уже сложились определенные традиции по патриотическому воспитанию, по формированию у школьников духовно-нравственных и социальных ценностей, гражданского сознания, любви и верности Родине, уважения к традициям и историческому прошлому своей Родины. Гражданско-патриотическое воспитание проводится с учетом возрастных особенностей детей, с разнообразием форм и методов работы совместно с классными руководителями, родителями, Советом ветеранов, общественными организациями. Подтверждением целенаправленной работы в школе в данном направлении являются традиционно проводимые мероприятия:</w:t>
      </w:r>
    </w:p>
    <w:p w:rsidR="0012371D" w:rsidRPr="0012371D" w:rsidRDefault="0012371D" w:rsidP="006F2962">
      <w:pPr>
        <w:pStyle w:val="Standard"/>
        <w:numPr>
          <w:ilvl w:val="0"/>
          <w:numId w:val="48"/>
        </w:numPr>
        <w:jc w:val="both"/>
        <w:rPr>
          <w:rFonts w:ascii="Times New Roman" w:hAnsi="Times New Roman" w:cs="Times New Roman"/>
        </w:rPr>
      </w:pPr>
      <w:r w:rsidRPr="0012371D">
        <w:rPr>
          <w:rFonts w:ascii="Times New Roman" w:hAnsi="Times New Roman" w:cs="Times New Roman"/>
        </w:rPr>
        <w:t xml:space="preserve">проведение классных часов на следующие тематики: «Герб, гимн, флаг - символы моей Родины», «Моя малая родина </w:t>
      </w:r>
      <w:proofErr w:type="gramStart"/>
      <w:r w:rsidRPr="0012371D">
        <w:rPr>
          <w:rFonts w:ascii="Times New Roman" w:hAnsi="Times New Roman" w:cs="Times New Roman"/>
        </w:rPr>
        <w:t>-П</w:t>
      </w:r>
      <w:proofErr w:type="gramEnd"/>
      <w:r w:rsidRPr="0012371D">
        <w:rPr>
          <w:rFonts w:ascii="Times New Roman" w:hAnsi="Times New Roman" w:cs="Times New Roman"/>
        </w:rPr>
        <w:t xml:space="preserve">ожарский район», «Приморье — край удивительный», «День </w:t>
      </w:r>
      <w:proofErr w:type="spellStart"/>
      <w:r w:rsidRPr="0012371D">
        <w:rPr>
          <w:rFonts w:ascii="Times New Roman" w:hAnsi="Times New Roman" w:cs="Times New Roman"/>
        </w:rPr>
        <w:t>Лучегорска</w:t>
      </w:r>
      <w:proofErr w:type="spellEnd"/>
      <w:r w:rsidRPr="0012371D">
        <w:rPr>
          <w:rFonts w:ascii="Times New Roman" w:hAnsi="Times New Roman" w:cs="Times New Roman"/>
        </w:rPr>
        <w:t>» и другие;</w:t>
      </w:r>
    </w:p>
    <w:p w:rsidR="0012371D" w:rsidRPr="0012371D" w:rsidRDefault="0012371D" w:rsidP="006F2962">
      <w:pPr>
        <w:pStyle w:val="Standard"/>
        <w:numPr>
          <w:ilvl w:val="0"/>
          <w:numId w:val="48"/>
        </w:numPr>
        <w:jc w:val="both"/>
        <w:rPr>
          <w:rFonts w:ascii="Times New Roman" w:hAnsi="Times New Roman" w:cs="Times New Roman"/>
        </w:rPr>
      </w:pPr>
      <w:r w:rsidRPr="0012371D">
        <w:rPr>
          <w:rFonts w:ascii="Times New Roman" w:hAnsi="Times New Roman" w:cs="Times New Roman"/>
        </w:rPr>
        <w:t xml:space="preserve">уроки мужества «Горячий снег </w:t>
      </w:r>
      <w:proofErr w:type="spellStart"/>
      <w:r w:rsidRPr="0012371D">
        <w:rPr>
          <w:rFonts w:ascii="Times New Roman" w:hAnsi="Times New Roman" w:cs="Times New Roman"/>
        </w:rPr>
        <w:t>Даманского</w:t>
      </w:r>
      <w:proofErr w:type="spellEnd"/>
      <w:r w:rsidRPr="0012371D">
        <w:rPr>
          <w:rFonts w:ascii="Times New Roman" w:hAnsi="Times New Roman" w:cs="Times New Roman"/>
        </w:rPr>
        <w:t>», «Война не уходит от нас», «Патриотизм и верность воинскому долгу - основные качества защитника Отечества»;</w:t>
      </w:r>
    </w:p>
    <w:p w:rsidR="0012371D" w:rsidRPr="0012371D" w:rsidRDefault="0012371D" w:rsidP="006F2962">
      <w:pPr>
        <w:pStyle w:val="Standard"/>
        <w:numPr>
          <w:ilvl w:val="0"/>
          <w:numId w:val="48"/>
        </w:numPr>
        <w:jc w:val="both"/>
        <w:rPr>
          <w:rFonts w:ascii="Times New Roman" w:hAnsi="Times New Roman" w:cs="Times New Roman"/>
        </w:rPr>
      </w:pPr>
      <w:r w:rsidRPr="0012371D">
        <w:rPr>
          <w:rFonts w:ascii="Times New Roman" w:hAnsi="Times New Roman" w:cs="Times New Roman"/>
        </w:rPr>
        <w:t xml:space="preserve">посещение детской библиотеки, библиотечных уроков по темам: «Блокада Ленинграда», «События на о. </w:t>
      </w:r>
      <w:proofErr w:type="spellStart"/>
      <w:r w:rsidRPr="0012371D">
        <w:rPr>
          <w:rFonts w:ascii="Times New Roman" w:hAnsi="Times New Roman" w:cs="Times New Roman"/>
        </w:rPr>
        <w:t>Даманский</w:t>
      </w:r>
      <w:proofErr w:type="spellEnd"/>
      <w:r w:rsidRPr="0012371D">
        <w:rPr>
          <w:rFonts w:ascii="Times New Roman" w:hAnsi="Times New Roman" w:cs="Times New Roman"/>
        </w:rPr>
        <w:t>», «Толерантность» и другие;</w:t>
      </w:r>
    </w:p>
    <w:p w:rsidR="0012371D" w:rsidRPr="0012371D" w:rsidRDefault="0012371D" w:rsidP="006F2962">
      <w:pPr>
        <w:pStyle w:val="Standard"/>
        <w:numPr>
          <w:ilvl w:val="0"/>
          <w:numId w:val="48"/>
        </w:numPr>
        <w:jc w:val="both"/>
        <w:rPr>
          <w:rFonts w:ascii="Times New Roman" w:hAnsi="Times New Roman" w:cs="Times New Roman"/>
        </w:rPr>
      </w:pPr>
      <w:r w:rsidRPr="0012371D">
        <w:rPr>
          <w:rFonts w:ascii="Times New Roman" w:hAnsi="Times New Roman" w:cs="Times New Roman"/>
        </w:rPr>
        <w:t>посещение экспозиций, выставок в районном музее, музее ОМВД Пожарского муниципального района;</w:t>
      </w:r>
    </w:p>
    <w:p w:rsidR="0012371D" w:rsidRPr="0012371D" w:rsidRDefault="0012371D" w:rsidP="006F2962">
      <w:pPr>
        <w:pStyle w:val="Standard"/>
        <w:numPr>
          <w:ilvl w:val="0"/>
          <w:numId w:val="48"/>
        </w:numPr>
        <w:jc w:val="both"/>
        <w:rPr>
          <w:rFonts w:ascii="Times New Roman" w:hAnsi="Times New Roman" w:cs="Times New Roman"/>
        </w:rPr>
      </w:pPr>
      <w:r w:rsidRPr="0012371D">
        <w:rPr>
          <w:rFonts w:ascii="Times New Roman" w:hAnsi="Times New Roman" w:cs="Times New Roman"/>
        </w:rPr>
        <w:t>участие в акциях «Тест по истории Отечества», приуроченных различным памятным датам (Дню Победы, Дню Приморского края, Дню Конституции);</w:t>
      </w:r>
    </w:p>
    <w:p w:rsidR="0012371D" w:rsidRPr="0012371D" w:rsidRDefault="0012371D" w:rsidP="006F2962">
      <w:pPr>
        <w:pStyle w:val="Standard"/>
        <w:numPr>
          <w:ilvl w:val="0"/>
          <w:numId w:val="48"/>
        </w:numPr>
        <w:jc w:val="both"/>
        <w:rPr>
          <w:rFonts w:ascii="Times New Roman" w:hAnsi="Times New Roman" w:cs="Times New Roman"/>
        </w:rPr>
      </w:pPr>
      <w:r w:rsidRPr="0012371D">
        <w:rPr>
          <w:rFonts w:ascii="Times New Roman" w:hAnsi="Times New Roman" w:cs="Times New Roman"/>
        </w:rPr>
        <w:t>акции «Часовой у Знамени Победы», посвященные памятным датам;</w:t>
      </w:r>
    </w:p>
    <w:p w:rsidR="0012371D" w:rsidRPr="0012371D" w:rsidRDefault="0012371D" w:rsidP="006F2962">
      <w:pPr>
        <w:pStyle w:val="Standard"/>
        <w:numPr>
          <w:ilvl w:val="0"/>
          <w:numId w:val="48"/>
        </w:numPr>
        <w:jc w:val="both"/>
        <w:rPr>
          <w:rFonts w:ascii="Times New Roman" w:hAnsi="Times New Roman" w:cs="Times New Roman"/>
        </w:rPr>
      </w:pPr>
      <w:proofErr w:type="gramStart"/>
      <w:r w:rsidRPr="0012371D">
        <w:rPr>
          <w:rFonts w:ascii="Times New Roman" w:hAnsi="Times New Roman" w:cs="Times New Roman"/>
        </w:rPr>
        <w:t xml:space="preserve">регулярно проводятся </w:t>
      </w:r>
      <w:proofErr w:type="spellStart"/>
      <w:r w:rsidRPr="0012371D">
        <w:rPr>
          <w:rFonts w:ascii="Times New Roman" w:hAnsi="Times New Roman" w:cs="Times New Roman"/>
        </w:rPr>
        <w:t>квест-игры</w:t>
      </w:r>
      <w:proofErr w:type="spellEnd"/>
      <w:r w:rsidRPr="0012371D">
        <w:rPr>
          <w:rFonts w:ascii="Times New Roman" w:hAnsi="Times New Roman" w:cs="Times New Roman"/>
        </w:rPr>
        <w:t xml:space="preserve"> («Мой любимый Пожарский район», «Правнуки Победы.</w:t>
      </w:r>
      <w:proofErr w:type="gramEnd"/>
      <w:r w:rsidRPr="0012371D">
        <w:rPr>
          <w:rFonts w:ascii="Times New Roman" w:hAnsi="Times New Roman" w:cs="Times New Roman"/>
        </w:rPr>
        <w:t xml:space="preserve"> </w:t>
      </w:r>
      <w:proofErr w:type="gramStart"/>
      <w:r w:rsidRPr="0012371D">
        <w:rPr>
          <w:rFonts w:ascii="Times New Roman" w:hAnsi="Times New Roman" w:cs="Times New Roman"/>
        </w:rPr>
        <w:t>Блокада Ленинграда»).</w:t>
      </w:r>
      <w:proofErr w:type="gramEnd"/>
    </w:p>
    <w:p w:rsidR="0012371D" w:rsidRPr="0012371D" w:rsidRDefault="0012371D" w:rsidP="006F2962">
      <w:pPr>
        <w:pStyle w:val="Standard"/>
        <w:jc w:val="both"/>
        <w:rPr>
          <w:rFonts w:ascii="Times New Roman" w:hAnsi="Times New Roman" w:cs="Times New Roman"/>
        </w:rPr>
      </w:pPr>
      <w:r w:rsidRPr="0012371D">
        <w:rPr>
          <w:rFonts w:ascii="Times New Roman" w:hAnsi="Times New Roman" w:cs="Times New Roman"/>
        </w:rPr>
        <w:tab/>
        <w:t>В этом текущем учебном году в рамках месячника воинской славы были проведены смотры строя и песни «Во славу героев» для учащихся 2-4 и 5-11 классов.</w:t>
      </w:r>
    </w:p>
    <w:p w:rsidR="0012371D" w:rsidRPr="0012371D" w:rsidRDefault="0012371D" w:rsidP="006F2962">
      <w:pPr>
        <w:pStyle w:val="Standard"/>
        <w:jc w:val="both"/>
        <w:rPr>
          <w:rFonts w:ascii="Times New Roman" w:hAnsi="Times New Roman" w:cs="Times New Roman"/>
        </w:rPr>
      </w:pPr>
      <w:r w:rsidRPr="0012371D">
        <w:rPr>
          <w:rFonts w:ascii="Times New Roman" w:hAnsi="Times New Roman" w:cs="Times New Roman"/>
        </w:rPr>
        <w:tab/>
        <w:t xml:space="preserve">Следует отметить, что в школе сформированы и работают следующие патриотические отряды: «Юные друзья полиции», «Юная армия». Основная задача работы этих отрядов: просветительская. </w:t>
      </w:r>
      <w:r w:rsidRPr="0012371D">
        <w:rPr>
          <w:rFonts w:ascii="Times New Roman" w:hAnsi="Times New Roman" w:cs="Times New Roman"/>
        </w:rPr>
        <w:tab/>
        <w:t xml:space="preserve">Участники патриотических отрядов принимают участие в районных мероприятиях, организуют и проводят общешкольные мероприятия, используя разнообразные формы работы: информационные пятиминутки, уроки-мужества, </w:t>
      </w:r>
      <w:proofErr w:type="spellStart"/>
      <w:r w:rsidRPr="0012371D">
        <w:rPr>
          <w:rFonts w:ascii="Times New Roman" w:hAnsi="Times New Roman" w:cs="Times New Roman"/>
        </w:rPr>
        <w:t>квест-игры</w:t>
      </w:r>
      <w:proofErr w:type="spellEnd"/>
      <w:r w:rsidRPr="0012371D">
        <w:rPr>
          <w:rFonts w:ascii="Times New Roman" w:hAnsi="Times New Roman" w:cs="Times New Roman"/>
        </w:rPr>
        <w:t>, спортивные соревнования. В школе появились такие мероприятия, как:</w:t>
      </w:r>
    </w:p>
    <w:p w:rsidR="0012371D" w:rsidRPr="0012371D" w:rsidRDefault="0012371D" w:rsidP="006F2962">
      <w:pPr>
        <w:pStyle w:val="Standard"/>
        <w:numPr>
          <w:ilvl w:val="0"/>
          <w:numId w:val="49"/>
        </w:numPr>
        <w:jc w:val="both"/>
        <w:rPr>
          <w:rFonts w:ascii="Times New Roman" w:hAnsi="Times New Roman" w:cs="Times New Roman"/>
        </w:rPr>
      </w:pPr>
      <w:r w:rsidRPr="0012371D">
        <w:rPr>
          <w:rFonts w:ascii="Times New Roman" w:hAnsi="Times New Roman" w:cs="Times New Roman"/>
        </w:rPr>
        <w:t>спортивный марафон «Выбираю спорт!», посвященные различным памятным датам;</w:t>
      </w:r>
    </w:p>
    <w:p w:rsidR="0012371D" w:rsidRPr="0012371D" w:rsidRDefault="0012371D" w:rsidP="006F2962">
      <w:pPr>
        <w:pStyle w:val="Standard"/>
        <w:numPr>
          <w:ilvl w:val="0"/>
          <w:numId w:val="49"/>
        </w:numPr>
        <w:jc w:val="both"/>
        <w:rPr>
          <w:rFonts w:ascii="Times New Roman" w:hAnsi="Times New Roman" w:cs="Times New Roman"/>
        </w:rPr>
      </w:pPr>
      <w:r w:rsidRPr="0012371D">
        <w:rPr>
          <w:rFonts w:ascii="Times New Roman" w:hAnsi="Times New Roman" w:cs="Times New Roman"/>
        </w:rPr>
        <w:t>вахта памяти «Часовой у Знамени Победы»;</w:t>
      </w:r>
    </w:p>
    <w:p w:rsidR="0012371D" w:rsidRPr="0012371D" w:rsidRDefault="0012371D" w:rsidP="006F2962">
      <w:pPr>
        <w:pStyle w:val="Standard"/>
        <w:numPr>
          <w:ilvl w:val="0"/>
          <w:numId w:val="49"/>
        </w:numPr>
        <w:jc w:val="both"/>
        <w:rPr>
          <w:rFonts w:ascii="Times New Roman" w:hAnsi="Times New Roman" w:cs="Times New Roman"/>
        </w:rPr>
      </w:pPr>
      <w:r w:rsidRPr="0012371D">
        <w:rPr>
          <w:rFonts w:ascii="Times New Roman" w:hAnsi="Times New Roman" w:cs="Times New Roman"/>
        </w:rPr>
        <w:t>акция «Армейский чемоданчик»;</w:t>
      </w:r>
    </w:p>
    <w:p w:rsidR="0012371D" w:rsidRPr="0012371D" w:rsidRDefault="0012371D" w:rsidP="006F2962">
      <w:pPr>
        <w:pStyle w:val="Standard"/>
        <w:numPr>
          <w:ilvl w:val="0"/>
          <w:numId w:val="49"/>
        </w:numPr>
        <w:jc w:val="both"/>
        <w:rPr>
          <w:rFonts w:ascii="Times New Roman" w:hAnsi="Times New Roman" w:cs="Times New Roman"/>
        </w:rPr>
      </w:pPr>
      <w:proofErr w:type="spellStart"/>
      <w:r w:rsidRPr="0012371D">
        <w:rPr>
          <w:rFonts w:ascii="Times New Roman" w:hAnsi="Times New Roman" w:cs="Times New Roman"/>
        </w:rPr>
        <w:t>квест-игра</w:t>
      </w:r>
      <w:proofErr w:type="spellEnd"/>
      <w:r w:rsidRPr="0012371D">
        <w:rPr>
          <w:rFonts w:ascii="Times New Roman" w:hAnsi="Times New Roman" w:cs="Times New Roman"/>
        </w:rPr>
        <w:t xml:space="preserve"> «Правнуки Победы».</w:t>
      </w:r>
    </w:p>
    <w:p w:rsidR="0012371D" w:rsidRPr="0012371D" w:rsidRDefault="0012371D" w:rsidP="006F2962">
      <w:pPr>
        <w:pStyle w:val="Standard"/>
        <w:jc w:val="both"/>
        <w:rPr>
          <w:rFonts w:ascii="Times New Roman" w:hAnsi="Times New Roman" w:cs="Times New Roman"/>
        </w:rPr>
      </w:pPr>
      <w:r w:rsidRPr="0012371D">
        <w:rPr>
          <w:rFonts w:ascii="Times New Roman" w:hAnsi="Times New Roman" w:cs="Times New Roman"/>
        </w:rPr>
        <w:lastRenderedPageBreak/>
        <w:tab/>
        <w:t xml:space="preserve">Обучающиеся школы принимают активное участие в различных районных мероприятиях, таких как спортивная игра «Зарница», «День призывника», различных спортивных мероприятиях, митингах, посвященных событиям </w:t>
      </w:r>
      <w:proofErr w:type="gramStart"/>
      <w:r w:rsidRPr="0012371D">
        <w:rPr>
          <w:rFonts w:ascii="Times New Roman" w:hAnsi="Times New Roman" w:cs="Times New Roman"/>
        </w:rPr>
        <w:t>на</w:t>
      </w:r>
      <w:proofErr w:type="gramEnd"/>
      <w:r w:rsidRPr="0012371D">
        <w:rPr>
          <w:rFonts w:ascii="Times New Roman" w:hAnsi="Times New Roman" w:cs="Times New Roman"/>
        </w:rPr>
        <w:t xml:space="preserve"> о. </w:t>
      </w:r>
      <w:proofErr w:type="spellStart"/>
      <w:r w:rsidRPr="0012371D">
        <w:rPr>
          <w:rFonts w:ascii="Times New Roman" w:hAnsi="Times New Roman" w:cs="Times New Roman"/>
        </w:rPr>
        <w:t>Даманский</w:t>
      </w:r>
      <w:proofErr w:type="spellEnd"/>
      <w:r w:rsidRPr="0012371D">
        <w:rPr>
          <w:rFonts w:ascii="Times New Roman" w:hAnsi="Times New Roman" w:cs="Times New Roman"/>
        </w:rPr>
        <w:t>.</w:t>
      </w:r>
    </w:p>
    <w:p w:rsidR="0012371D" w:rsidRPr="0012371D" w:rsidRDefault="0012371D" w:rsidP="006F2962">
      <w:pPr>
        <w:pStyle w:val="Standard"/>
        <w:jc w:val="both"/>
        <w:rPr>
          <w:rFonts w:ascii="Times New Roman" w:hAnsi="Times New Roman" w:cs="Times New Roman"/>
        </w:rPr>
      </w:pPr>
      <w:r w:rsidRPr="0012371D">
        <w:rPr>
          <w:rFonts w:ascii="Times New Roman" w:hAnsi="Times New Roman" w:cs="Times New Roman"/>
        </w:rPr>
        <w:tab/>
        <w:t xml:space="preserve">В связи с режимом самоизоляции, </w:t>
      </w:r>
      <w:proofErr w:type="gramStart"/>
      <w:r w:rsidRPr="0012371D">
        <w:rPr>
          <w:rFonts w:ascii="Times New Roman" w:hAnsi="Times New Roman" w:cs="Times New Roman"/>
        </w:rPr>
        <w:t>мероприятия, посвященные празднованию Дню Победы в Великой Отечественной войне проводились</w:t>
      </w:r>
      <w:proofErr w:type="gramEnd"/>
      <w:r w:rsidRPr="0012371D">
        <w:rPr>
          <w:rFonts w:ascii="Times New Roman" w:hAnsi="Times New Roman" w:cs="Times New Roman"/>
        </w:rPr>
        <w:t xml:space="preserve"> в </w:t>
      </w:r>
      <w:proofErr w:type="spellStart"/>
      <w:r w:rsidRPr="0012371D">
        <w:rPr>
          <w:rFonts w:ascii="Times New Roman" w:hAnsi="Times New Roman" w:cs="Times New Roman"/>
        </w:rPr>
        <w:t>онлайн-режиме</w:t>
      </w:r>
      <w:proofErr w:type="spellEnd"/>
      <w:r w:rsidRPr="0012371D">
        <w:rPr>
          <w:rFonts w:ascii="Times New Roman" w:hAnsi="Times New Roman" w:cs="Times New Roman"/>
        </w:rPr>
        <w:t xml:space="preserve">. Были организованы </w:t>
      </w:r>
      <w:proofErr w:type="spellStart"/>
      <w:proofErr w:type="gramStart"/>
      <w:r w:rsidRPr="0012371D">
        <w:rPr>
          <w:rFonts w:ascii="Times New Roman" w:hAnsi="Times New Roman" w:cs="Times New Roman"/>
        </w:rPr>
        <w:t>конкурс-марафоны</w:t>
      </w:r>
      <w:proofErr w:type="spellEnd"/>
      <w:proofErr w:type="gramEnd"/>
      <w:r w:rsidRPr="0012371D">
        <w:rPr>
          <w:rFonts w:ascii="Times New Roman" w:hAnsi="Times New Roman" w:cs="Times New Roman"/>
        </w:rPr>
        <w:t xml:space="preserve">  рисунков, песен. Ученики школы принимали участие во всероссийских </w:t>
      </w:r>
      <w:proofErr w:type="spellStart"/>
      <w:r w:rsidRPr="0012371D">
        <w:rPr>
          <w:rFonts w:ascii="Times New Roman" w:hAnsi="Times New Roman" w:cs="Times New Roman"/>
        </w:rPr>
        <w:t>онлайн-акциях</w:t>
      </w:r>
      <w:proofErr w:type="spellEnd"/>
      <w:r w:rsidRPr="0012371D">
        <w:rPr>
          <w:rFonts w:ascii="Times New Roman" w:hAnsi="Times New Roman" w:cs="Times New Roman"/>
        </w:rPr>
        <w:t xml:space="preserve"> «Бессмертный полк», «Свеча памяти», «Георгиевская ленточка», «Окна Победы», «Гордость России», «Спасибо за Победу!».</w:t>
      </w:r>
    </w:p>
    <w:p w:rsidR="0012371D" w:rsidRPr="0012371D" w:rsidRDefault="0012371D" w:rsidP="006F2962">
      <w:pPr>
        <w:pStyle w:val="Standard"/>
        <w:jc w:val="both"/>
        <w:rPr>
          <w:rFonts w:ascii="Times New Roman" w:hAnsi="Times New Roman" w:cs="Times New Roman"/>
          <w:b/>
        </w:rPr>
      </w:pPr>
      <w:r w:rsidRPr="0012371D">
        <w:rPr>
          <w:rFonts w:ascii="Times New Roman" w:hAnsi="Times New Roman" w:cs="Times New Roman"/>
          <w:b/>
        </w:rPr>
        <w:t>Спортивно-оздоровительное направление</w:t>
      </w:r>
    </w:p>
    <w:p w:rsidR="0012371D" w:rsidRPr="0012371D" w:rsidRDefault="0012371D" w:rsidP="006F2962">
      <w:pPr>
        <w:pStyle w:val="Standard"/>
        <w:jc w:val="both"/>
        <w:rPr>
          <w:rFonts w:ascii="Times New Roman" w:hAnsi="Times New Roman" w:cs="Times New Roman"/>
        </w:rPr>
      </w:pPr>
      <w:r w:rsidRPr="0012371D">
        <w:rPr>
          <w:rFonts w:ascii="Times New Roman" w:hAnsi="Times New Roman" w:cs="Times New Roman"/>
        </w:rPr>
        <w:tab/>
        <w:t xml:space="preserve">Вопросы сохранения здоровья учащихся являются предметом пристального внимания всего коллектива школы – предметом обсуждения на педагогических советах, административных совещаниях, родительских собраниях. Основной задачей коллектив школы ставит внедрение </w:t>
      </w:r>
      <w:proofErr w:type="spellStart"/>
      <w:r w:rsidRPr="0012371D">
        <w:rPr>
          <w:rFonts w:ascii="Times New Roman" w:hAnsi="Times New Roman" w:cs="Times New Roman"/>
        </w:rPr>
        <w:t>здоровьесберегающих</w:t>
      </w:r>
      <w:proofErr w:type="spellEnd"/>
      <w:r w:rsidRPr="0012371D">
        <w:rPr>
          <w:rFonts w:ascii="Times New Roman" w:hAnsi="Times New Roman" w:cs="Times New Roman"/>
        </w:rPr>
        <w:t xml:space="preserve"> технологий; формирование мотивации к здоровому образу жизни; организация спортивно-оздоровительной работы.</w:t>
      </w:r>
    </w:p>
    <w:p w:rsidR="0012371D" w:rsidRPr="0012371D" w:rsidRDefault="0012371D" w:rsidP="006F2962">
      <w:pPr>
        <w:pStyle w:val="Standard"/>
        <w:jc w:val="both"/>
        <w:rPr>
          <w:rFonts w:ascii="Times New Roman" w:hAnsi="Times New Roman" w:cs="Times New Roman"/>
        </w:rPr>
      </w:pPr>
      <w:r w:rsidRPr="0012371D">
        <w:rPr>
          <w:rFonts w:ascii="Times New Roman" w:hAnsi="Times New Roman" w:cs="Times New Roman"/>
        </w:rPr>
        <w:tab/>
        <w:t xml:space="preserve">Образовательная деятельность направлена на совершенствование форм и функций организма, укрепление здоровья, развитие физических способностей, формирование и совершенствование необходимых в жизни двигательных умений и навыков, а также воспитание моральных и волевых качеств учащихся. Особое внимание уделяется формированию у </w:t>
      </w:r>
      <w:proofErr w:type="gramStart"/>
      <w:r w:rsidRPr="0012371D">
        <w:rPr>
          <w:rFonts w:ascii="Times New Roman" w:hAnsi="Times New Roman" w:cs="Times New Roman"/>
        </w:rPr>
        <w:t>обучающихся</w:t>
      </w:r>
      <w:proofErr w:type="gramEnd"/>
      <w:r w:rsidRPr="0012371D">
        <w:rPr>
          <w:rFonts w:ascii="Times New Roman" w:hAnsi="Times New Roman" w:cs="Times New Roman"/>
        </w:rPr>
        <w:t xml:space="preserve"> понимания важности сохранения здоровья – залога успеха в дальнейшей жизни. </w:t>
      </w:r>
      <w:proofErr w:type="gramStart"/>
      <w:r w:rsidRPr="0012371D">
        <w:rPr>
          <w:rFonts w:ascii="Times New Roman" w:hAnsi="Times New Roman" w:cs="Times New Roman"/>
        </w:rPr>
        <w:t>Для решения этой задачи проводятся: анкетирование учащихся с целью выявления «вредных привычек»; организация и проведение встреч с медицинским работником с целью оказания помощи обучающимся; проведение цикла бесед с юношами и девушками о гигиене и заболеваниях, передающихся половым путем; проведение классных часов «Вредные привычки» для учащихся 1-7 классов; проведение бесед о сохранении здоровья «Здоровому обществу – здоровое поколение».</w:t>
      </w:r>
      <w:proofErr w:type="gramEnd"/>
      <w:r w:rsidRPr="0012371D">
        <w:rPr>
          <w:rFonts w:ascii="Times New Roman" w:hAnsi="Times New Roman" w:cs="Times New Roman"/>
        </w:rPr>
        <w:t xml:space="preserve"> Традиционно обучающиеся школы принимают активное участие в МВА «Жизнь без наркотиков». По итогам мероприятий акции школа стала победителем в конкурсе на логотип акции «</w:t>
      </w:r>
      <w:proofErr w:type="gramStart"/>
      <w:r w:rsidRPr="0012371D">
        <w:rPr>
          <w:rFonts w:ascii="Times New Roman" w:hAnsi="Times New Roman" w:cs="Times New Roman"/>
        </w:rPr>
        <w:t>Я-</w:t>
      </w:r>
      <w:proofErr w:type="gramEnd"/>
      <w:r w:rsidRPr="0012371D">
        <w:rPr>
          <w:rFonts w:ascii="Times New Roman" w:hAnsi="Times New Roman" w:cs="Times New Roman"/>
        </w:rPr>
        <w:t xml:space="preserve"> ЗА! Здоровый образ жизни», в спортивных соревнованиях.</w:t>
      </w:r>
    </w:p>
    <w:p w:rsidR="0012371D" w:rsidRPr="0012371D" w:rsidRDefault="0012371D" w:rsidP="006F2962">
      <w:pPr>
        <w:pStyle w:val="Standard"/>
        <w:jc w:val="both"/>
        <w:rPr>
          <w:rFonts w:ascii="Times New Roman" w:hAnsi="Times New Roman" w:cs="Times New Roman"/>
        </w:rPr>
      </w:pPr>
      <w:r w:rsidRPr="0012371D">
        <w:rPr>
          <w:rFonts w:ascii="Times New Roman" w:hAnsi="Times New Roman" w:cs="Times New Roman"/>
        </w:rPr>
        <w:tab/>
        <w:t xml:space="preserve">Спортивно – оздоровительная работа осуществляется через уроки физической культуры и секционную работу. В школе работают спортивные секции по баскетболу и легкой атлетике. </w:t>
      </w:r>
      <w:proofErr w:type="gramStart"/>
      <w:r w:rsidRPr="0012371D">
        <w:rPr>
          <w:rFonts w:ascii="Times New Roman" w:hAnsi="Times New Roman" w:cs="Times New Roman"/>
        </w:rPr>
        <w:t>Обучающиеся</w:t>
      </w:r>
      <w:proofErr w:type="gramEnd"/>
      <w:r w:rsidRPr="0012371D">
        <w:rPr>
          <w:rFonts w:ascii="Times New Roman" w:hAnsi="Times New Roman" w:cs="Times New Roman"/>
        </w:rPr>
        <w:t xml:space="preserve"> регулярно принимают участие в районных соревнованиях по разным видам спорта. Учителя физкультуры ведут большую работу, прививая учащимся стремление вести здоровый образ жизни, добиваться победы и помогать людям. Учащиеся школы занимают призовые места в соревнованиях различного уровня.</w:t>
      </w:r>
    </w:p>
    <w:p w:rsidR="0012371D" w:rsidRPr="0012371D" w:rsidRDefault="0012371D" w:rsidP="006F2962">
      <w:pPr>
        <w:pStyle w:val="Standard"/>
        <w:jc w:val="both"/>
        <w:rPr>
          <w:rFonts w:ascii="Times New Roman" w:hAnsi="Times New Roman" w:cs="Times New Roman"/>
        </w:rPr>
      </w:pPr>
      <w:r w:rsidRPr="0012371D">
        <w:rPr>
          <w:rFonts w:ascii="Times New Roman" w:hAnsi="Times New Roman" w:cs="Times New Roman"/>
        </w:rPr>
        <w:tab/>
        <w:t xml:space="preserve">Второй год на базе школы для </w:t>
      </w:r>
      <w:proofErr w:type="gramStart"/>
      <w:r w:rsidRPr="0012371D">
        <w:rPr>
          <w:rFonts w:ascii="Times New Roman" w:hAnsi="Times New Roman" w:cs="Times New Roman"/>
        </w:rPr>
        <w:t>обучающихся</w:t>
      </w:r>
      <w:proofErr w:type="gramEnd"/>
      <w:r w:rsidRPr="0012371D">
        <w:rPr>
          <w:rFonts w:ascii="Times New Roman" w:hAnsi="Times New Roman" w:cs="Times New Roman"/>
        </w:rPr>
        <w:t xml:space="preserve"> были организованы новые спортивные мероприятия: соревнования по русскому силомеру «Сила РДШ» и спортивные акции. В соревнованиях «Сила РДШ» приняли участие все желающие с 1-го по 10 класс (всего 60 человек). Во второй этап прошли 27 человек, в третий — 9 учеников. Спортивный марафон «Выбираю спорт» был посвящен 80-летию Пожарского района. В каникулярное время для учеников проводились товарищеские встречи по баскетболу, «Шашечный турнир». В рамках празднования Дня футбола, ученикам рассказали о правилах этой игры. В текущем учебном году впервые школьники приняли участие международной акции по </w:t>
      </w:r>
      <w:proofErr w:type="spellStart"/>
      <w:r w:rsidRPr="0012371D">
        <w:rPr>
          <w:rFonts w:ascii="Times New Roman" w:hAnsi="Times New Roman" w:cs="Times New Roman"/>
        </w:rPr>
        <w:t>роуп-скиппингу</w:t>
      </w:r>
      <w:proofErr w:type="spellEnd"/>
      <w:r w:rsidRPr="0012371D">
        <w:rPr>
          <w:rFonts w:ascii="Times New Roman" w:hAnsi="Times New Roman" w:cs="Times New Roman"/>
        </w:rPr>
        <w:t xml:space="preserve"> «На спорте!», в которой приняло участие 6 команд по 6 человек.</w:t>
      </w:r>
    </w:p>
    <w:p w:rsidR="0012371D" w:rsidRPr="0012371D" w:rsidRDefault="0012371D" w:rsidP="006F2962">
      <w:pPr>
        <w:pStyle w:val="Standard"/>
        <w:jc w:val="both"/>
        <w:rPr>
          <w:rFonts w:ascii="Times New Roman" w:hAnsi="Times New Roman" w:cs="Times New Roman"/>
          <w:b/>
        </w:rPr>
      </w:pPr>
      <w:r w:rsidRPr="0012371D">
        <w:rPr>
          <w:rFonts w:ascii="Times New Roman" w:hAnsi="Times New Roman" w:cs="Times New Roman"/>
          <w:b/>
        </w:rPr>
        <w:t>Нравственно-правовое направление</w:t>
      </w:r>
    </w:p>
    <w:p w:rsidR="0012371D" w:rsidRPr="0012371D" w:rsidRDefault="0012371D" w:rsidP="006F2962">
      <w:pPr>
        <w:pStyle w:val="Standard"/>
        <w:jc w:val="both"/>
        <w:rPr>
          <w:rFonts w:ascii="Times New Roman" w:hAnsi="Times New Roman" w:cs="Times New Roman"/>
        </w:rPr>
      </w:pPr>
      <w:r w:rsidRPr="0012371D">
        <w:rPr>
          <w:rFonts w:ascii="Times New Roman" w:hAnsi="Times New Roman" w:cs="Times New Roman"/>
        </w:rPr>
        <w:tab/>
        <w:t xml:space="preserve">В школе регулярно проводится целенаправленная профилактическая работа с несовершеннолетними, направленная на профилактику правонарушений. </w:t>
      </w:r>
      <w:proofErr w:type="gramStart"/>
      <w:r w:rsidRPr="0012371D">
        <w:rPr>
          <w:rFonts w:ascii="Times New Roman" w:hAnsi="Times New Roman" w:cs="Times New Roman"/>
        </w:rPr>
        <w:t>Согласно плана</w:t>
      </w:r>
      <w:proofErr w:type="gramEnd"/>
      <w:r w:rsidRPr="0012371D">
        <w:rPr>
          <w:rFonts w:ascii="Times New Roman" w:hAnsi="Times New Roman" w:cs="Times New Roman"/>
        </w:rPr>
        <w:t xml:space="preserve"> работы, ежегодно обновляются базы данных учеников, относящихся к "группе риска", состоящих на учете в КДН и ЗП, ПДН.</w:t>
      </w:r>
    </w:p>
    <w:p w:rsidR="0012371D" w:rsidRPr="0012371D" w:rsidRDefault="0012371D" w:rsidP="006F2962">
      <w:pPr>
        <w:pStyle w:val="Standard"/>
        <w:jc w:val="both"/>
        <w:rPr>
          <w:rFonts w:ascii="Times New Roman" w:hAnsi="Times New Roman" w:cs="Times New Roman"/>
        </w:rPr>
      </w:pPr>
      <w:r w:rsidRPr="0012371D">
        <w:rPr>
          <w:rFonts w:ascii="Times New Roman" w:hAnsi="Times New Roman" w:cs="Times New Roman"/>
        </w:rPr>
        <w:tab/>
        <w:t xml:space="preserve">В настоящее время на профилактических учетах состоит 13 человек. Совместно с общественным инспектором </w:t>
      </w:r>
      <w:proofErr w:type="spellStart"/>
      <w:r w:rsidRPr="0012371D">
        <w:rPr>
          <w:rFonts w:ascii="Times New Roman" w:hAnsi="Times New Roman" w:cs="Times New Roman"/>
        </w:rPr>
        <w:t>Белининой</w:t>
      </w:r>
      <w:proofErr w:type="spellEnd"/>
      <w:r w:rsidRPr="0012371D">
        <w:rPr>
          <w:rFonts w:ascii="Times New Roman" w:hAnsi="Times New Roman" w:cs="Times New Roman"/>
        </w:rPr>
        <w:t xml:space="preserve"> З.Д. и классными руководителями регулярно посещались семьи обучающихся имеющих пропуски уроков без уважительной причины. В результате данной работы обучающиеся возвращались в школу для получения образования.</w:t>
      </w:r>
    </w:p>
    <w:p w:rsidR="0012371D" w:rsidRPr="0012371D" w:rsidRDefault="0012371D" w:rsidP="006F2962">
      <w:pPr>
        <w:pStyle w:val="Standard"/>
        <w:jc w:val="both"/>
        <w:rPr>
          <w:rFonts w:ascii="Times New Roman" w:hAnsi="Times New Roman" w:cs="Times New Roman"/>
        </w:rPr>
      </w:pPr>
      <w:r w:rsidRPr="0012371D">
        <w:rPr>
          <w:rFonts w:ascii="Times New Roman" w:hAnsi="Times New Roman" w:cs="Times New Roman"/>
        </w:rPr>
        <w:t>Кроме того, родители обучающихся, имеющих неудовлетворительные оценки по итогам обучения перед окончанием четверти приглашались на индивидуальные консультации по вопросу улучшения учебных показателей.</w:t>
      </w:r>
    </w:p>
    <w:p w:rsidR="0012371D" w:rsidRPr="0012371D" w:rsidRDefault="0012371D" w:rsidP="006F2962">
      <w:pPr>
        <w:pStyle w:val="Standard"/>
        <w:jc w:val="both"/>
        <w:rPr>
          <w:rFonts w:ascii="Times New Roman" w:hAnsi="Times New Roman" w:cs="Times New Roman"/>
        </w:rPr>
      </w:pPr>
      <w:r w:rsidRPr="0012371D">
        <w:rPr>
          <w:rFonts w:ascii="Times New Roman" w:hAnsi="Times New Roman" w:cs="Times New Roman"/>
        </w:rPr>
        <w:tab/>
        <w:t xml:space="preserve">Вопросы правового воспитания регулярно рассматриваются на классных часах. Так, в начале учебного года, перед каждыми каникулами, проводятся инструктажи по правилам </w:t>
      </w:r>
      <w:r w:rsidRPr="0012371D">
        <w:rPr>
          <w:rFonts w:ascii="Times New Roman" w:hAnsi="Times New Roman" w:cs="Times New Roman"/>
        </w:rPr>
        <w:lastRenderedPageBreak/>
        <w:t>поведения в школе, общественных местах, правилам дорожного движения (проведены во всех классах). Особо можно выделить классные часы по профилактике правонарушений: "Мои права, мои обязанности" (2-4 классы), "Ответственность за правонарушение и преступление" (5-6 классы), "Честь имею, но обязан" (7-8 классы), "Права и обязанности несовершеннолетних" (9 классы), проведенные в рамках акции «Закон и порядок».</w:t>
      </w:r>
    </w:p>
    <w:p w:rsidR="0012371D" w:rsidRPr="0012371D" w:rsidRDefault="0012371D" w:rsidP="006F2962">
      <w:pPr>
        <w:pStyle w:val="Standard"/>
        <w:jc w:val="both"/>
        <w:rPr>
          <w:rFonts w:ascii="Times New Roman" w:hAnsi="Times New Roman" w:cs="Times New Roman"/>
        </w:rPr>
      </w:pPr>
      <w:r w:rsidRPr="0012371D">
        <w:rPr>
          <w:rFonts w:ascii="Times New Roman" w:hAnsi="Times New Roman" w:cs="Times New Roman"/>
        </w:rPr>
        <w:tab/>
        <w:t xml:space="preserve">В рамках всероссийского урока безопасности с </w:t>
      </w:r>
      <w:proofErr w:type="gramStart"/>
      <w:r w:rsidRPr="0012371D">
        <w:rPr>
          <w:rFonts w:ascii="Times New Roman" w:hAnsi="Times New Roman" w:cs="Times New Roman"/>
        </w:rPr>
        <w:t>обучающимися</w:t>
      </w:r>
      <w:proofErr w:type="gramEnd"/>
      <w:r w:rsidRPr="0012371D">
        <w:rPr>
          <w:rFonts w:ascii="Times New Roman" w:hAnsi="Times New Roman" w:cs="Times New Roman"/>
        </w:rPr>
        <w:t xml:space="preserve"> рассматривались вопросы информационной, противопожарной безопасности, правила дорожного движения, противодействие терроризму, правильного питания. По итогам таких уроков проводилось тестирование. Результаты тестирования показывают, что работу по изучению вопросов безопасности жизнедеятельности необходимо продолжать.</w:t>
      </w:r>
    </w:p>
    <w:p w:rsidR="0012371D" w:rsidRPr="0012371D" w:rsidRDefault="0012371D" w:rsidP="0012371D">
      <w:pPr>
        <w:pStyle w:val="Standard"/>
        <w:jc w:val="both"/>
        <w:rPr>
          <w:rFonts w:ascii="Times New Roman" w:hAnsi="Times New Roman" w:cs="Times New Roman"/>
        </w:rPr>
      </w:pPr>
    </w:p>
    <w:tbl>
      <w:tblPr>
        <w:tblW w:w="9508" w:type="dxa"/>
        <w:tblInd w:w="45" w:type="dxa"/>
        <w:tblLayout w:type="fixed"/>
        <w:tblCellMar>
          <w:left w:w="10" w:type="dxa"/>
          <w:right w:w="10" w:type="dxa"/>
        </w:tblCellMar>
        <w:tblLook w:val="04A0"/>
      </w:tblPr>
      <w:tblGrid>
        <w:gridCol w:w="450"/>
        <w:gridCol w:w="2537"/>
        <w:gridCol w:w="1701"/>
        <w:gridCol w:w="1134"/>
        <w:gridCol w:w="1276"/>
        <w:gridCol w:w="1163"/>
        <w:gridCol w:w="1247"/>
      </w:tblGrid>
      <w:tr w:rsidR="0012371D" w:rsidRPr="0012371D" w:rsidTr="006F2962">
        <w:tc>
          <w:tcPr>
            <w:tcW w:w="450"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12371D" w:rsidRPr="0012371D" w:rsidRDefault="0012371D" w:rsidP="0012371D">
            <w:pPr>
              <w:pStyle w:val="TableContents"/>
              <w:jc w:val="center"/>
              <w:rPr>
                <w:rFonts w:ascii="Times New Roman" w:hAnsi="Times New Roman" w:cs="Times New Roman"/>
                <w:b/>
                <w:bCs/>
                <w:color w:val="000000"/>
              </w:rPr>
            </w:pPr>
            <w:r w:rsidRPr="0012371D">
              <w:rPr>
                <w:rFonts w:ascii="Times New Roman" w:hAnsi="Times New Roman" w:cs="Times New Roman"/>
                <w:b/>
                <w:bCs/>
                <w:color w:val="000000"/>
              </w:rPr>
              <w:t xml:space="preserve">№ </w:t>
            </w:r>
            <w:proofErr w:type="spellStart"/>
            <w:proofErr w:type="gramStart"/>
            <w:r w:rsidRPr="0012371D">
              <w:rPr>
                <w:rFonts w:ascii="Times New Roman" w:hAnsi="Times New Roman" w:cs="Times New Roman"/>
                <w:b/>
                <w:bCs/>
                <w:color w:val="000000"/>
              </w:rPr>
              <w:t>п</w:t>
            </w:r>
            <w:proofErr w:type="spellEnd"/>
            <w:proofErr w:type="gramEnd"/>
            <w:r w:rsidRPr="0012371D">
              <w:rPr>
                <w:rFonts w:ascii="Times New Roman" w:hAnsi="Times New Roman" w:cs="Times New Roman"/>
                <w:b/>
                <w:bCs/>
                <w:color w:val="000000"/>
              </w:rPr>
              <w:t>/</w:t>
            </w:r>
            <w:proofErr w:type="spellStart"/>
            <w:r w:rsidRPr="0012371D">
              <w:rPr>
                <w:rFonts w:ascii="Times New Roman" w:hAnsi="Times New Roman" w:cs="Times New Roman"/>
                <w:b/>
                <w:bCs/>
                <w:color w:val="000000"/>
              </w:rPr>
              <w:t>п</w:t>
            </w:r>
            <w:proofErr w:type="spellEnd"/>
          </w:p>
        </w:tc>
        <w:tc>
          <w:tcPr>
            <w:tcW w:w="2537"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12371D" w:rsidRPr="0012371D" w:rsidRDefault="0012371D" w:rsidP="0012371D">
            <w:pPr>
              <w:pStyle w:val="TableContents"/>
              <w:jc w:val="center"/>
              <w:rPr>
                <w:rFonts w:ascii="Times New Roman" w:hAnsi="Times New Roman" w:cs="Times New Roman"/>
                <w:b/>
                <w:bCs/>
                <w:color w:val="000000"/>
              </w:rPr>
            </w:pPr>
            <w:r w:rsidRPr="0012371D">
              <w:rPr>
                <w:rFonts w:ascii="Times New Roman" w:hAnsi="Times New Roman" w:cs="Times New Roman"/>
                <w:b/>
                <w:bCs/>
                <w:color w:val="000000"/>
              </w:rPr>
              <w:t>Название мероприятия</w:t>
            </w:r>
          </w:p>
        </w:tc>
        <w:tc>
          <w:tcPr>
            <w:tcW w:w="1701"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12371D" w:rsidRPr="0012371D" w:rsidRDefault="0012371D" w:rsidP="0012371D">
            <w:pPr>
              <w:pStyle w:val="TableContents"/>
              <w:jc w:val="center"/>
              <w:rPr>
                <w:rFonts w:ascii="Times New Roman" w:hAnsi="Times New Roman" w:cs="Times New Roman"/>
                <w:b/>
                <w:bCs/>
                <w:color w:val="000000"/>
              </w:rPr>
            </w:pPr>
            <w:r w:rsidRPr="0012371D">
              <w:rPr>
                <w:rFonts w:ascii="Times New Roman" w:hAnsi="Times New Roman" w:cs="Times New Roman"/>
                <w:b/>
                <w:bCs/>
                <w:color w:val="000000"/>
              </w:rPr>
              <w:t>Приняло участие в тестировании всего</w:t>
            </w:r>
          </w:p>
        </w:tc>
        <w:tc>
          <w:tcPr>
            <w:tcW w:w="1134"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12371D" w:rsidRPr="0012371D" w:rsidRDefault="0012371D" w:rsidP="0012371D">
            <w:pPr>
              <w:pStyle w:val="TableContents"/>
              <w:jc w:val="center"/>
              <w:rPr>
                <w:rFonts w:ascii="Times New Roman" w:hAnsi="Times New Roman" w:cs="Times New Roman"/>
                <w:b/>
                <w:bCs/>
                <w:color w:val="000000"/>
              </w:rPr>
            </w:pPr>
            <w:r w:rsidRPr="0012371D">
              <w:rPr>
                <w:rFonts w:ascii="Times New Roman" w:hAnsi="Times New Roman" w:cs="Times New Roman"/>
                <w:b/>
                <w:bCs/>
                <w:color w:val="000000"/>
              </w:rPr>
              <w:t>1 место</w:t>
            </w:r>
          </w:p>
        </w:tc>
        <w:tc>
          <w:tcPr>
            <w:tcW w:w="1276"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12371D" w:rsidRPr="0012371D" w:rsidRDefault="0012371D" w:rsidP="0012371D">
            <w:pPr>
              <w:pStyle w:val="TableContents"/>
              <w:jc w:val="center"/>
              <w:rPr>
                <w:rFonts w:ascii="Times New Roman" w:hAnsi="Times New Roman" w:cs="Times New Roman"/>
                <w:b/>
                <w:bCs/>
                <w:color w:val="000000"/>
              </w:rPr>
            </w:pPr>
            <w:r w:rsidRPr="0012371D">
              <w:rPr>
                <w:rFonts w:ascii="Times New Roman" w:hAnsi="Times New Roman" w:cs="Times New Roman"/>
                <w:b/>
                <w:bCs/>
                <w:color w:val="000000"/>
              </w:rPr>
              <w:t>2 место</w:t>
            </w:r>
          </w:p>
        </w:tc>
        <w:tc>
          <w:tcPr>
            <w:tcW w:w="1163"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12371D" w:rsidRPr="0012371D" w:rsidRDefault="0012371D" w:rsidP="0012371D">
            <w:pPr>
              <w:pStyle w:val="TableContents"/>
              <w:jc w:val="center"/>
              <w:rPr>
                <w:rFonts w:ascii="Times New Roman" w:hAnsi="Times New Roman" w:cs="Times New Roman"/>
                <w:b/>
                <w:bCs/>
                <w:color w:val="000000"/>
              </w:rPr>
            </w:pPr>
            <w:r w:rsidRPr="0012371D">
              <w:rPr>
                <w:rFonts w:ascii="Times New Roman" w:hAnsi="Times New Roman" w:cs="Times New Roman"/>
                <w:b/>
                <w:bCs/>
                <w:color w:val="000000"/>
              </w:rPr>
              <w:t>3 место</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2371D" w:rsidRPr="0012371D" w:rsidRDefault="0012371D" w:rsidP="0012371D">
            <w:pPr>
              <w:pStyle w:val="TableContents"/>
              <w:jc w:val="center"/>
              <w:rPr>
                <w:rFonts w:ascii="Times New Roman" w:hAnsi="Times New Roman" w:cs="Times New Roman"/>
                <w:b/>
                <w:bCs/>
                <w:color w:val="000000"/>
              </w:rPr>
            </w:pPr>
            <w:r w:rsidRPr="0012371D">
              <w:rPr>
                <w:rFonts w:ascii="Times New Roman" w:hAnsi="Times New Roman" w:cs="Times New Roman"/>
                <w:b/>
                <w:bCs/>
                <w:color w:val="000000"/>
              </w:rPr>
              <w:t>Призер</w:t>
            </w:r>
          </w:p>
        </w:tc>
      </w:tr>
      <w:tr w:rsidR="0012371D" w:rsidRPr="0012371D" w:rsidTr="006F2962">
        <w:tc>
          <w:tcPr>
            <w:tcW w:w="450" w:type="dxa"/>
            <w:tcBorders>
              <w:left w:val="single" w:sz="4" w:space="0" w:color="000000"/>
              <w:bottom w:val="single" w:sz="4" w:space="0" w:color="000000"/>
            </w:tcBorders>
            <w:shd w:val="clear" w:color="auto" w:fill="auto"/>
            <w:tcMar>
              <w:top w:w="55" w:type="dxa"/>
              <w:left w:w="55" w:type="dxa"/>
              <w:bottom w:w="55" w:type="dxa"/>
              <w:right w:w="55" w:type="dxa"/>
            </w:tcMar>
          </w:tcPr>
          <w:p w:rsidR="0012371D" w:rsidRPr="0012371D" w:rsidRDefault="0012371D" w:rsidP="0012371D">
            <w:pPr>
              <w:pStyle w:val="TableContents"/>
              <w:jc w:val="center"/>
              <w:rPr>
                <w:rFonts w:ascii="Times New Roman" w:hAnsi="Times New Roman" w:cs="Times New Roman"/>
                <w:color w:val="000000"/>
              </w:rPr>
            </w:pPr>
            <w:r w:rsidRPr="0012371D">
              <w:rPr>
                <w:rFonts w:ascii="Times New Roman" w:hAnsi="Times New Roman" w:cs="Times New Roman"/>
                <w:color w:val="000000"/>
              </w:rPr>
              <w:t>1</w:t>
            </w:r>
          </w:p>
        </w:tc>
        <w:tc>
          <w:tcPr>
            <w:tcW w:w="2537" w:type="dxa"/>
            <w:tcBorders>
              <w:left w:val="single" w:sz="4" w:space="0" w:color="000000"/>
              <w:bottom w:val="single" w:sz="4" w:space="0" w:color="000000"/>
            </w:tcBorders>
            <w:shd w:val="clear" w:color="auto" w:fill="auto"/>
            <w:tcMar>
              <w:top w:w="55" w:type="dxa"/>
              <w:left w:w="55" w:type="dxa"/>
              <w:bottom w:w="55" w:type="dxa"/>
              <w:right w:w="55" w:type="dxa"/>
            </w:tcMar>
          </w:tcPr>
          <w:p w:rsidR="0012371D" w:rsidRPr="0012371D" w:rsidRDefault="0012371D" w:rsidP="006F2962">
            <w:pPr>
              <w:pStyle w:val="TableContents"/>
              <w:rPr>
                <w:rFonts w:ascii="Times New Roman" w:hAnsi="Times New Roman" w:cs="Times New Roman"/>
                <w:color w:val="000000"/>
              </w:rPr>
            </w:pPr>
            <w:r w:rsidRPr="0012371D">
              <w:rPr>
                <w:rFonts w:ascii="Times New Roman" w:hAnsi="Times New Roman" w:cs="Times New Roman"/>
                <w:color w:val="000000"/>
              </w:rPr>
              <w:t>Тест по теме « Пожарная безопасность»</w:t>
            </w:r>
          </w:p>
        </w:tc>
        <w:tc>
          <w:tcPr>
            <w:tcW w:w="1701" w:type="dxa"/>
            <w:tcBorders>
              <w:left w:val="single" w:sz="4" w:space="0" w:color="000000"/>
              <w:bottom w:val="single" w:sz="4" w:space="0" w:color="000000"/>
            </w:tcBorders>
            <w:shd w:val="clear" w:color="auto" w:fill="auto"/>
            <w:tcMar>
              <w:top w:w="55" w:type="dxa"/>
              <w:left w:w="55" w:type="dxa"/>
              <w:bottom w:w="55" w:type="dxa"/>
              <w:right w:w="55" w:type="dxa"/>
            </w:tcMar>
          </w:tcPr>
          <w:p w:rsidR="0012371D" w:rsidRPr="0012371D" w:rsidRDefault="0012371D" w:rsidP="0012371D">
            <w:pPr>
              <w:pStyle w:val="TableContents"/>
              <w:jc w:val="center"/>
              <w:rPr>
                <w:rFonts w:ascii="Times New Roman" w:hAnsi="Times New Roman" w:cs="Times New Roman"/>
                <w:color w:val="000000"/>
              </w:rPr>
            </w:pPr>
            <w:r w:rsidRPr="0012371D">
              <w:rPr>
                <w:rFonts w:ascii="Times New Roman" w:hAnsi="Times New Roman" w:cs="Times New Roman"/>
                <w:color w:val="000000"/>
              </w:rPr>
              <w:t>182</w:t>
            </w:r>
          </w:p>
        </w:tc>
        <w:tc>
          <w:tcPr>
            <w:tcW w:w="1134" w:type="dxa"/>
            <w:tcBorders>
              <w:left w:val="single" w:sz="4" w:space="0" w:color="000000"/>
              <w:bottom w:val="single" w:sz="4" w:space="0" w:color="000000"/>
            </w:tcBorders>
            <w:shd w:val="clear" w:color="auto" w:fill="auto"/>
            <w:tcMar>
              <w:top w:w="55" w:type="dxa"/>
              <w:left w:w="55" w:type="dxa"/>
              <w:bottom w:w="55" w:type="dxa"/>
              <w:right w:w="55" w:type="dxa"/>
            </w:tcMar>
          </w:tcPr>
          <w:p w:rsidR="0012371D" w:rsidRPr="0012371D" w:rsidRDefault="0012371D" w:rsidP="0012371D">
            <w:pPr>
              <w:pStyle w:val="TableContents"/>
              <w:jc w:val="center"/>
              <w:rPr>
                <w:rFonts w:ascii="Times New Roman" w:hAnsi="Times New Roman" w:cs="Times New Roman"/>
                <w:color w:val="000000"/>
              </w:rPr>
            </w:pPr>
            <w:r w:rsidRPr="0012371D">
              <w:rPr>
                <w:rFonts w:ascii="Times New Roman" w:hAnsi="Times New Roman" w:cs="Times New Roman"/>
                <w:color w:val="000000"/>
              </w:rPr>
              <w:t>1</w:t>
            </w:r>
          </w:p>
        </w:tc>
        <w:tc>
          <w:tcPr>
            <w:tcW w:w="1276" w:type="dxa"/>
            <w:tcBorders>
              <w:left w:val="single" w:sz="4" w:space="0" w:color="000000"/>
              <w:bottom w:val="single" w:sz="4" w:space="0" w:color="000000"/>
            </w:tcBorders>
            <w:shd w:val="clear" w:color="auto" w:fill="auto"/>
            <w:tcMar>
              <w:top w:w="55" w:type="dxa"/>
              <w:left w:w="55" w:type="dxa"/>
              <w:bottom w:w="55" w:type="dxa"/>
              <w:right w:w="55" w:type="dxa"/>
            </w:tcMar>
          </w:tcPr>
          <w:p w:rsidR="0012371D" w:rsidRPr="0012371D" w:rsidRDefault="0012371D" w:rsidP="0012371D">
            <w:pPr>
              <w:pStyle w:val="TableContents"/>
              <w:jc w:val="center"/>
              <w:rPr>
                <w:rFonts w:ascii="Times New Roman" w:hAnsi="Times New Roman" w:cs="Times New Roman"/>
                <w:color w:val="000000"/>
              </w:rPr>
            </w:pPr>
            <w:r w:rsidRPr="0012371D">
              <w:rPr>
                <w:rFonts w:ascii="Times New Roman" w:hAnsi="Times New Roman" w:cs="Times New Roman"/>
                <w:color w:val="000000"/>
              </w:rPr>
              <w:t>6</w:t>
            </w:r>
          </w:p>
        </w:tc>
        <w:tc>
          <w:tcPr>
            <w:tcW w:w="1163" w:type="dxa"/>
            <w:tcBorders>
              <w:left w:val="single" w:sz="4" w:space="0" w:color="000000"/>
              <w:bottom w:val="single" w:sz="4" w:space="0" w:color="000000"/>
            </w:tcBorders>
            <w:shd w:val="clear" w:color="auto" w:fill="auto"/>
            <w:tcMar>
              <w:top w:w="55" w:type="dxa"/>
              <w:left w:w="55" w:type="dxa"/>
              <w:bottom w:w="55" w:type="dxa"/>
              <w:right w:w="55" w:type="dxa"/>
            </w:tcMar>
          </w:tcPr>
          <w:p w:rsidR="0012371D" w:rsidRPr="0012371D" w:rsidRDefault="0012371D" w:rsidP="0012371D">
            <w:pPr>
              <w:pStyle w:val="TableContents"/>
              <w:jc w:val="center"/>
              <w:rPr>
                <w:rFonts w:ascii="Times New Roman" w:hAnsi="Times New Roman" w:cs="Times New Roman"/>
                <w:color w:val="000000"/>
              </w:rPr>
            </w:pPr>
            <w:r w:rsidRPr="0012371D">
              <w:rPr>
                <w:rFonts w:ascii="Times New Roman" w:hAnsi="Times New Roman" w:cs="Times New Roman"/>
                <w:color w:val="000000"/>
              </w:rPr>
              <w:t>14</w:t>
            </w:r>
          </w:p>
        </w:tc>
        <w:tc>
          <w:tcPr>
            <w:tcW w:w="1247"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2371D" w:rsidRPr="0012371D" w:rsidRDefault="0012371D" w:rsidP="0012371D">
            <w:pPr>
              <w:pStyle w:val="TableContents"/>
              <w:jc w:val="center"/>
              <w:rPr>
                <w:rFonts w:ascii="Times New Roman" w:hAnsi="Times New Roman" w:cs="Times New Roman"/>
                <w:color w:val="000000"/>
              </w:rPr>
            </w:pPr>
            <w:r w:rsidRPr="0012371D">
              <w:rPr>
                <w:rFonts w:ascii="Times New Roman" w:hAnsi="Times New Roman" w:cs="Times New Roman"/>
                <w:color w:val="000000"/>
              </w:rPr>
              <w:t>27</w:t>
            </w:r>
          </w:p>
        </w:tc>
      </w:tr>
      <w:tr w:rsidR="0012371D" w:rsidRPr="0012371D" w:rsidTr="006F2962">
        <w:tc>
          <w:tcPr>
            <w:tcW w:w="450" w:type="dxa"/>
            <w:tcBorders>
              <w:left w:val="single" w:sz="4" w:space="0" w:color="000000"/>
              <w:bottom w:val="single" w:sz="4" w:space="0" w:color="000000"/>
            </w:tcBorders>
            <w:shd w:val="clear" w:color="auto" w:fill="auto"/>
            <w:tcMar>
              <w:top w:w="55" w:type="dxa"/>
              <w:left w:w="55" w:type="dxa"/>
              <w:bottom w:w="55" w:type="dxa"/>
              <w:right w:w="55" w:type="dxa"/>
            </w:tcMar>
          </w:tcPr>
          <w:p w:rsidR="0012371D" w:rsidRPr="0012371D" w:rsidRDefault="0012371D" w:rsidP="0012371D">
            <w:pPr>
              <w:pStyle w:val="TableContents"/>
              <w:jc w:val="center"/>
              <w:rPr>
                <w:rFonts w:ascii="Times New Roman" w:hAnsi="Times New Roman" w:cs="Times New Roman"/>
                <w:color w:val="000000"/>
              </w:rPr>
            </w:pPr>
            <w:r w:rsidRPr="0012371D">
              <w:rPr>
                <w:rFonts w:ascii="Times New Roman" w:hAnsi="Times New Roman" w:cs="Times New Roman"/>
                <w:color w:val="000000"/>
              </w:rPr>
              <w:t>2</w:t>
            </w:r>
          </w:p>
        </w:tc>
        <w:tc>
          <w:tcPr>
            <w:tcW w:w="2537" w:type="dxa"/>
            <w:tcBorders>
              <w:left w:val="single" w:sz="4" w:space="0" w:color="000000"/>
              <w:bottom w:val="single" w:sz="4" w:space="0" w:color="000000"/>
            </w:tcBorders>
            <w:shd w:val="clear" w:color="auto" w:fill="auto"/>
            <w:tcMar>
              <w:top w:w="55" w:type="dxa"/>
              <w:left w:w="55" w:type="dxa"/>
              <w:bottom w:w="55" w:type="dxa"/>
              <w:right w:w="55" w:type="dxa"/>
            </w:tcMar>
          </w:tcPr>
          <w:p w:rsidR="0012371D" w:rsidRPr="0012371D" w:rsidRDefault="0012371D" w:rsidP="006F2962">
            <w:pPr>
              <w:pStyle w:val="TableContents"/>
              <w:rPr>
                <w:rFonts w:ascii="Times New Roman" w:hAnsi="Times New Roman" w:cs="Times New Roman"/>
                <w:color w:val="000000"/>
              </w:rPr>
            </w:pPr>
            <w:r w:rsidRPr="0012371D">
              <w:rPr>
                <w:rFonts w:ascii="Times New Roman" w:hAnsi="Times New Roman" w:cs="Times New Roman"/>
                <w:color w:val="000000"/>
              </w:rPr>
              <w:t>Тест по теме «Правила поведения пешехода и безопасного поведения на транспорте»</w:t>
            </w:r>
          </w:p>
        </w:tc>
        <w:tc>
          <w:tcPr>
            <w:tcW w:w="1701" w:type="dxa"/>
            <w:tcBorders>
              <w:left w:val="single" w:sz="4" w:space="0" w:color="000000"/>
              <w:bottom w:val="single" w:sz="4" w:space="0" w:color="000000"/>
            </w:tcBorders>
            <w:shd w:val="clear" w:color="auto" w:fill="auto"/>
            <w:tcMar>
              <w:top w:w="55" w:type="dxa"/>
              <w:left w:w="55" w:type="dxa"/>
              <w:bottom w:w="55" w:type="dxa"/>
              <w:right w:w="55" w:type="dxa"/>
            </w:tcMar>
          </w:tcPr>
          <w:p w:rsidR="0012371D" w:rsidRPr="0012371D" w:rsidRDefault="0012371D" w:rsidP="0012371D">
            <w:pPr>
              <w:pStyle w:val="TableContents"/>
              <w:jc w:val="center"/>
              <w:rPr>
                <w:rFonts w:ascii="Times New Roman" w:hAnsi="Times New Roman" w:cs="Times New Roman"/>
                <w:color w:val="000000"/>
              </w:rPr>
            </w:pPr>
            <w:r w:rsidRPr="0012371D">
              <w:rPr>
                <w:rFonts w:ascii="Times New Roman" w:hAnsi="Times New Roman" w:cs="Times New Roman"/>
                <w:color w:val="000000"/>
              </w:rPr>
              <w:t>183</w:t>
            </w:r>
          </w:p>
        </w:tc>
        <w:tc>
          <w:tcPr>
            <w:tcW w:w="1134" w:type="dxa"/>
            <w:tcBorders>
              <w:left w:val="single" w:sz="4" w:space="0" w:color="000000"/>
              <w:bottom w:val="single" w:sz="4" w:space="0" w:color="000000"/>
            </w:tcBorders>
            <w:shd w:val="clear" w:color="auto" w:fill="auto"/>
            <w:tcMar>
              <w:top w:w="55" w:type="dxa"/>
              <w:left w:w="55" w:type="dxa"/>
              <w:bottom w:w="55" w:type="dxa"/>
              <w:right w:w="55" w:type="dxa"/>
            </w:tcMar>
          </w:tcPr>
          <w:p w:rsidR="0012371D" w:rsidRPr="0012371D" w:rsidRDefault="0012371D" w:rsidP="0012371D">
            <w:pPr>
              <w:pStyle w:val="TableContents"/>
              <w:jc w:val="center"/>
              <w:rPr>
                <w:rFonts w:ascii="Times New Roman" w:hAnsi="Times New Roman" w:cs="Times New Roman"/>
                <w:color w:val="000000"/>
              </w:rPr>
            </w:pPr>
            <w:r w:rsidRPr="0012371D">
              <w:rPr>
                <w:rFonts w:ascii="Times New Roman" w:hAnsi="Times New Roman" w:cs="Times New Roman"/>
                <w:color w:val="000000"/>
              </w:rPr>
              <w:t>0</w:t>
            </w:r>
          </w:p>
        </w:tc>
        <w:tc>
          <w:tcPr>
            <w:tcW w:w="1276" w:type="dxa"/>
            <w:tcBorders>
              <w:left w:val="single" w:sz="4" w:space="0" w:color="000000"/>
              <w:bottom w:val="single" w:sz="4" w:space="0" w:color="000000"/>
            </w:tcBorders>
            <w:shd w:val="clear" w:color="auto" w:fill="auto"/>
            <w:tcMar>
              <w:top w:w="55" w:type="dxa"/>
              <w:left w:w="55" w:type="dxa"/>
              <w:bottom w:w="55" w:type="dxa"/>
              <w:right w:w="55" w:type="dxa"/>
            </w:tcMar>
          </w:tcPr>
          <w:p w:rsidR="0012371D" w:rsidRPr="0012371D" w:rsidRDefault="0012371D" w:rsidP="0012371D">
            <w:pPr>
              <w:pStyle w:val="TableContents"/>
              <w:jc w:val="center"/>
              <w:rPr>
                <w:rFonts w:ascii="Times New Roman" w:hAnsi="Times New Roman" w:cs="Times New Roman"/>
                <w:color w:val="000000"/>
              </w:rPr>
            </w:pPr>
            <w:r w:rsidRPr="0012371D">
              <w:rPr>
                <w:rFonts w:ascii="Times New Roman" w:hAnsi="Times New Roman" w:cs="Times New Roman"/>
                <w:color w:val="000000"/>
              </w:rPr>
              <w:t>0</w:t>
            </w:r>
          </w:p>
        </w:tc>
        <w:tc>
          <w:tcPr>
            <w:tcW w:w="1163" w:type="dxa"/>
            <w:tcBorders>
              <w:left w:val="single" w:sz="4" w:space="0" w:color="000000"/>
              <w:bottom w:val="single" w:sz="4" w:space="0" w:color="000000"/>
            </w:tcBorders>
            <w:shd w:val="clear" w:color="auto" w:fill="auto"/>
            <w:tcMar>
              <w:top w:w="55" w:type="dxa"/>
              <w:left w:w="55" w:type="dxa"/>
              <w:bottom w:w="55" w:type="dxa"/>
              <w:right w:w="55" w:type="dxa"/>
            </w:tcMar>
          </w:tcPr>
          <w:p w:rsidR="0012371D" w:rsidRPr="0012371D" w:rsidRDefault="0012371D" w:rsidP="0012371D">
            <w:pPr>
              <w:pStyle w:val="TableContents"/>
              <w:jc w:val="center"/>
              <w:rPr>
                <w:rFonts w:ascii="Times New Roman" w:hAnsi="Times New Roman" w:cs="Times New Roman"/>
                <w:color w:val="000000"/>
              </w:rPr>
            </w:pPr>
            <w:r w:rsidRPr="0012371D">
              <w:rPr>
                <w:rFonts w:ascii="Times New Roman" w:hAnsi="Times New Roman" w:cs="Times New Roman"/>
                <w:color w:val="000000"/>
              </w:rPr>
              <w:t>4</w:t>
            </w:r>
          </w:p>
        </w:tc>
        <w:tc>
          <w:tcPr>
            <w:tcW w:w="1247"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2371D" w:rsidRPr="0012371D" w:rsidRDefault="0012371D" w:rsidP="0012371D">
            <w:pPr>
              <w:pStyle w:val="TableContents"/>
              <w:jc w:val="center"/>
              <w:rPr>
                <w:rFonts w:ascii="Times New Roman" w:hAnsi="Times New Roman" w:cs="Times New Roman"/>
                <w:color w:val="000000"/>
              </w:rPr>
            </w:pPr>
            <w:r w:rsidRPr="0012371D">
              <w:rPr>
                <w:rFonts w:ascii="Times New Roman" w:hAnsi="Times New Roman" w:cs="Times New Roman"/>
                <w:color w:val="000000"/>
              </w:rPr>
              <w:t>5</w:t>
            </w:r>
          </w:p>
        </w:tc>
      </w:tr>
      <w:tr w:rsidR="0012371D" w:rsidRPr="0012371D" w:rsidTr="006F2962">
        <w:tc>
          <w:tcPr>
            <w:tcW w:w="450" w:type="dxa"/>
            <w:tcBorders>
              <w:left w:val="single" w:sz="4" w:space="0" w:color="000000"/>
              <w:bottom w:val="single" w:sz="4" w:space="0" w:color="000000"/>
            </w:tcBorders>
            <w:shd w:val="clear" w:color="auto" w:fill="auto"/>
            <w:tcMar>
              <w:top w:w="55" w:type="dxa"/>
              <w:left w:w="55" w:type="dxa"/>
              <w:bottom w:w="55" w:type="dxa"/>
              <w:right w:w="55" w:type="dxa"/>
            </w:tcMar>
          </w:tcPr>
          <w:p w:rsidR="0012371D" w:rsidRPr="0012371D" w:rsidRDefault="0012371D" w:rsidP="0012371D">
            <w:pPr>
              <w:pStyle w:val="TableContents"/>
              <w:jc w:val="center"/>
              <w:rPr>
                <w:rFonts w:ascii="Times New Roman" w:hAnsi="Times New Roman" w:cs="Times New Roman"/>
                <w:color w:val="000000"/>
              </w:rPr>
            </w:pPr>
            <w:r w:rsidRPr="0012371D">
              <w:rPr>
                <w:rFonts w:ascii="Times New Roman" w:hAnsi="Times New Roman" w:cs="Times New Roman"/>
                <w:color w:val="000000"/>
              </w:rPr>
              <w:t>3</w:t>
            </w:r>
          </w:p>
        </w:tc>
        <w:tc>
          <w:tcPr>
            <w:tcW w:w="2537" w:type="dxa"/>
            <w:tcBorders>
              <w:left w:val="single" w:sz="4" w:space="0" w:color="000000"/>
              <w:bottom w:val="single" w:sz="4" w:space="0" w:color="000000"/>
            </w:tcBorders>
            <w:shd w:val="clear" w:color="auto" w:fill="auto"/>
            <w:tcMar>
              <w:top w:w="55" w:type="dxa"/>
              <w:left w:w="55" w:type="dxa"/>
              <w:bottom w:w="55" w:type="dxa"/>
              <w:right w:w="55" w:type="dxa"/>
            </w:tcMar>
          </w:tcPr>
          <w:p w:rsidR="0012371D" w:rsidRPr="0012371D" w:rsidRDefault="0012371D" w:rsidP="006F2962">
            <w:pPr>
              <w:pStyle w:val="TableContents"/>
              <w:rPr>
                <w:rFonts w:ascii="Times New Roman" w:hAnsi="Times New Roman" w:cs="Times New Roman"/>
                <w:color w:val="000000"/>
              </w:rPr>
            </w:pPr>
            <w:r w:rsidRPr="0012371D">
              <w:rPr>
                <w:rFonts w:ascii="Times New Roman" w:hAnsi="Times New Roman" w:cs="Times New Roman"/>
                <w:color w:val="000000"/>
              </w:rPr>
              <w:t>Тест по теме «Защита от терроризма»</w:t>
            </w:r>
          </w:p>
        </w:tc>
        <w:tc>
          <w:tcPr>
            <w:tcW w:w="1701" w:type="dxa"/>
            <w:tcBorders>
              <w:left w:val="single" w:sz="4" w:space="0" w:color="000000"/>
              <w:bottom w:val="single" w:sz="4" w:space="0" w:color="000000"/>
            </w:tcBorders>
            <w:shd w:val="clear" w:color="auto" w:fill="auto"/>
            <w:tcMar>
              <w:top w:w="55" w:type="dxa"/>
              <w:left w:w="55" w:type="dxa"/>
              <w:bottom w:w="55" w:type="dxa"/>
              <w:right w:w="55" w:type="dxa"/>
            </w:tcMar>
          </w:tcPr>
          <w:p w:rsidR="0012371D" w:rsidRPr="0012371D" w:rsidRDefault="0012371D" w:rsidP="0012371D">
            <w:pPr>
              <w:pStyle w:val="TableContents"/>
              <w:jc w:val="center"/>
              <w:rPr>
                <w:rFonts w:ascii="Times New Roman" w:hAnsi="Times New Roman" w:cs="Times New Roman"/>
                <w:color w:val="000000"/>
              </w:rPr>
            </w:pPr>
            <w:r w:rsidRPr="0012371D">
              <w:rPr>
                <w:rFonts w:ascii="Times New Roman" w:hAnsi="Times New Roman" w:cs="Times New Roman"/>
                <w:color w:val="000000"/>
              </w:rPr>
              <w:t>192</w:t>
            </w:r>
          </w:p>
        </w:tc>
        <w:tc>
          <w:tcPr>
            <w:tcW w:w="1134" w:type="dxa"/>
            <w:tcBorders>
              <w:left w:val="single" w:sz="4" w:space="0" w:color="000000"/>
              <w:bottom w:val="single" w:sz="4" w:space="0" w:color="000000"/>
            </w:tcBorders>
            <w:shd w:val="clear" w:color="auto" w:fill="auto"/>
            <w:tcMar>
              <w:top w:w="55" w:type="dxa"/>
              <w:left w:w="55" w:type="dxa"/>
              <w:bottom w:w="55" w:type="dxa"/>
              <w:right w:w="55" w:type="dxa"/>
            </w:tcMar>
          </w:tcPr>
          <w:p w:rsidR="0012371D" w:rsidRPr="0012371D" w:rsidRDefault="0012371D" w:rsidP="0012371D">
            <w:pPr>
              <w:pStyle w:val="TableContents"/>
              <w:jc w:val="center"/>
              <w:rPr>
                <w:rFonts w:ascii="Times New Roman" w:hAnsi="Times New Roman" w:cs="Times New Roman"/>
                <w:color w:val="000000"/>
              </w:rPr>
            </w:pPr>
            <w:r w:rsidRPr="0012371D">
              <w:rPr>
                <w:rFonts w:ascii="Times New Roman" w:hAnsi="Times New Roman" w:cs="Times New Roman"/>
                <w:color w:val="000000"/>
              </w:rPr>
              <w:t>20</w:t>
            </w:r>
          </w:p>
        </w:tc>
        <w:tc>
          <w:tcPr>
            <w:tcW w:w="1276" w:type="dxa"/>
            <w:tcBorders>
              <w:left w:val="single" w:sz="4" w:space="0" w:color="000000"/>
              <w:bottom w:val="single" w:sz="4" w:space="0" w:color="000000"/>
            </w:tcBorders>
            <w:shd w:val="clear" w:color="auto" w:fill="auto"/>
            <w:tcMar>
              <w:top w:w="55" w:type="dxa"/>
              <w:left w:w="55" w:type="dxa"/>
              <w:bottom w:w="55" w:type="dxa"/>
              <w:right w:w="55" w:type="dxa"/>
            </w:tcMar>
          </w:tcPr>
          <w:p w:rsidR="0012371D" w:rsidRPr="0012371D" w:rsidRDefault="0012371D" w:rsidP="0012371D">
            <w:pPr>
              <w:pStyle w:val="TableContents"/>
              <w:jc w:val="center"/>
              <w:rPr>
                <w:rFonts w:ascii="Times New Roman" w:hAnsi="Times New Roman" w:cs="Times New Roman"/>
                <w:color w:val="000000"/>
              </w:rPr>
            </w:pPr>
            <w:r w:rsidRPr="0012371D">
              <w:rPr>
                <w:rFonts w:ascii="Times New Roman" w:hAnsi="Times New Roman" w:cs="Times New Roman"/>
                <w:color w:val="000000"/>
              </w:rPr>
              <w:t>27</w:t>
            </w:r>
          </w:p>
        </w:tc>
        <w:tc>
          <w:tcPr>
            <w:tcW w:w="1163" w:type="dxa"/>
            <w:tcBorders>
              <w:left w:val="single" w:sz="4" w:space="0" w:color="000000"/>
              <w:bottom w:val="single" w:sz="4" w:space="0" w:color="000000"/>
            </w:tcBorders>
            <w:shd w:val="clear" w:color="auto" w:fill="auto"/>
            <w:tcMar>
              <w:top w:w="55" w:type="dxa"/>
              <w:left w:w="55" w:type="dxa"/>
              <w:bottom w:w="55" w:type="dxa"/>
              <w:right w:w="55" w:type="dxa"/>
            </w:tcMar>
          </w:tcPr>
          <w:p w:rsidR="0012371D" w:rsidRPr="0012371D" w:rsidRDefault="0012371D" w:rsidP="0012371D">
            <w:pPr>
              <w:pStyle w:val="TableContents"/>
              <w:jc w:val="center"/>
              <w:rPr>
                <w:rFonts w:ascii="Times New Roman" w:hAnsi="Times New Roman" w:cs="Times New Roman"/>
                <w:color w:val="000000"/>
              </w:rPr>
            </w:pPr>
            <w:r w:rsidRPr="0012371D">
              <w:rPr>
                <w:rFonts w:ascii="Times New Roman" w:hAnsi="Times New Roman" w:cs="Times New Roman"/>
                <w:color w:val="000000"/>
              </w:rPr>
              <w:t>24</w:t>
            </w:r>
          </w:p>
        </w:tc>
        <w:tc>
          <w:tcPr>
            <w:tcW w:w="1247"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2371D" w:rsidRPr="0012371D" w:rsidRDefault="0012371D" w:rsidP="0012371D">
            <w:pPr>
              <w:pStyle w:val="TableContents"/>
              <w:jc w:val="center"/>
              <w:rPr>
                <w:rFonts w:ascii="Times New Roman" w:hAnsi="Times New Roman" w:cs="Times New Roman"/>
                <w:color w:val="000000"/>
              </w:rPr>
            </w:pPr>
            <w:r w:rsidRPr="0012371D">
              <w:rPr>
                <w:rFonts w:ascii="Times New Roman" w:hAnsi="Times New Roman" w:cs="Times New Roman"/>
                <w:color w:val="000000"/>
              </w:rPr>
              <w:t>24</w:t>
            </w:r>
          </w:p>
        </w:tc>
      </w:tr>
      <w:tr w:rsidR="0012371D" w:rsidRPr="0012371D" w:rsidTr="006F2962">
        <w:tc>
          <w:tcPr>
            <w:tcW w:w="450" w:type="dxa"/>
            <w:tcBorders>
              <w:left w:val="single" w:sz="4" w:space="0" w:color="000000"/>
              <w:bottom w:val="single" w:sz="4" w:space="0" w:color="000000"/>
            </w:tcBorders>
            <w:shd w:val="clear" w:color="auto" w:fill="auto"/>
            <w:tcMar>
              <w:top w:w="55" w:type="dxa"/>
              <w:left w:w="55" w:type="dxa"/>
              <w:bottom w:w="55" w:type="dxa"/>
              <w:right w:w="55" w:type="dxa"/>
            </w:tcMar>
          </w:tcPr>
          <w:p w:rsidR="0012371D" w:rsidRPr="0012371D" w:rsidRDefault="0012371D" w:rsidP="0012371D">
            <w:pPr>
              <w:pStyle w:val="TableContents"/>
              <w:jc w:val="center"/>
              <w:rPr>
                <w:rFonts w:ascii="Times New Roman" w:hAnsi="Times New Roman" w:cs="Times New Roman"/>
                <w:color w:val="000000"/>
              </w:rPr>
            </w:pPr>
            <w:r w:rsidRPr="0012371D">
              <w:rPr>
                <w:rFonts w:ascii="Times New Roman" w:hAnsi="Times New Roman" w:cs="Times New Roman"/>
                <w:color w:val="000000"/>
              </w:rPr>
              <w:t>4</w:t>
            </w:r>
          </w:p>
        </w:tc>
        <w:tc>
          <w:tcPr>
            <w:tcW w:w="2537" w:type="dxa"/>
            <w:tcBorders>
              <w:left w:val="single" w:sz="4" w:space="0" w:color="000000"/>
              <w:bottom w:val="single" w:sz="4" w:space="0" w:color="000000"/>
            </w:tcBorders>
            <w:shd w:val="clear" w:color="auto" w:fill="auto"/>
            <w:tcMar>
              <w:top w:w="55" w:type="dxa"/>
              <w:left w:w="55" w:type="dxa"/>
              <w:bottom w:w="55" w:type="dxa"/>
              <w:right w:w="55" w:type="dxa"/>
            </w:tcMar>
          </w:tcPr>
          <w:p w:rsidR="0012371D" w:rsidRPr="0012371D" w:rsidRDefault="0012371D" w:rsidP="006F2962">
            <w:pPr>
              <w:pStyle w:val="TableContents"/>
              <w:rPr>
                <w:rFonts w:ascii="Times New Roman" w:hAnsi="Times New Roman" w:cs="Times New Roman"/>
                <w:color w:val="000000"/>
              </w:rPr>
            </w:pPr>
            <w:r w:rsidRPr="0012371D">
              <w:rPr>
                <w:rFonts w:ascii="Times New Roman" w:hAnsi="Times New Roman" w:cs="Times New Roman"/>
                <w:color w:val="000000"/>
              </w:rPr>
              <w:t>Тест по теме «Информационная безопасность»</w:t>
            </w:r>
          </w:p>
        </w:tc>
        <w:tc>
          <w:tcPr>
            <w:tcW w:w="1701" w:type="dxa"/>
            <w:tcBorders>
              <w:left w:val="single" w:sz="4" w:space="0" w:color="000000"/>
              <w:bottom w:val="single" w:sz="4" w:space="0" w:color="000000"/>
            </w:tcBorders>
            <w:shd w:val="clear" w:color="auto" w:fill="auto"/>
            <w:tcMar>
              <w:top w:w="55" w:type="dxa"/>
              <w:left w:w="55" w:type="dxa"/>
              <w:bottom w:w="55" w:type="dxa"/>
              <w:right w:w="55" w:type="dxa"/>
            </w:tcMar>
          </w:tcPr>
          <w:p w:rsidR="0012371D" w:rsidRPr="0012371D" w:rsidRDefault="0012371D" w:rsidP="0012371D">
            <w:pPr>
              <w:pStyle w:val="TableContents"/>
              <w:jc w:val="center"/>
              <w:rPr>
                <w:rFonts w:ascii="Times New Roman" w:hAnsi="Times New Roman" w:cs="Times New Roman"/>
                <w:color w:val="000000"/>
              </w:rPr>
            </w:pPr>
            <w:r w:rsidRPr="0012371D">
              <w:rPr>
                <w:rFonts w:ascii="Times New Roman" w:hAnsi="Times New Roman" w:cs="Times New Roman"/>
                <w:color w:val="000000"/>
              </w:rPr>
              <w:t>138</w:t>
            </w:r>
          </w:p>
        </w:tc>
        <w:tc>
          <w:tcPr>
            <w:tcW w:w="1134" w:type="dxa"/>
            <w:tcBorders>
              <w:left w:val="single" w:sz="4" w:space="0" w:color="000000"/>
              <w:bottom w:val="single" w:sz="4" w:space="0" w:color="000000"/>
            </w:tcBorders>
            <w:shd w:val="clear" w:color="auto" w:fill="auto"/>
            <w:tcMar>
              <w:top w:w="55" w:type="dxa"/>
              <w:left w:w="55" w:type="dxa"/>
              <w:bottom w:w="55" w:type="dxa"/>
              <w:right w:w="55" w:type="dxa"/>
            </w:tcMar>
          </w:tcPr>
          <w:p w:rsidR="0012371D" w:rsidRPr="0012371D" w:rsidRDefault="0012371D" w:rsidP="0012371D">
            <w:pPr>
              <w:pStyle w:val="TableContents"/>
              <w:jc w:val="center"/>
              <w:rPr>
                <w:rFonts w:ascii="Times New Roman" w:hAnsi="Times New Roman" w:cs="Times New Roman"/>
                <w:color w:val="000000"/>
              </w:rPr>
            </w:pPr>
            <w:r w:rsidRPr="0012371D">
              <w:rPr>
                <w:rFonts w:ascii="Times New Roman" w:hAnsi="Times New Roman" w:cs="Times New Roman"/>
                <w:color w:val="000000"/>
              </w:rPr>
              <w:t>11</w:t>
            </w:r>
          </w:p>
        </w:tc>
        <w:tc>
          <w:tcPr>
            <w:tcW w:w="1276" w:type="dxa"/>
            <w:tcBorders>
              <w:left w:val="single" w:sz="4" w:space="0" w:color="000000"/>
              <w:bottom w:val="single" w:sz="4" w:space="0" w:color="000000"/>
            </w:tcBorders>
            <w:shd w:val="clear" w:color="auto" w:fill="auto"/>
            <w:tcMar>
              <w:top w:w="55" w:type="dxa"/>
              <w:left w:w="55" w:type="dxa"/>
              <w:bottom w:w="55" w:type="dxa"/>
              <w:right w:w="55" w:type="dxa"/>
            </w:tcMar>
          </w:tcPr>
          <w:p w:rsidR="0012371D" w:rsidRPr="0012371D" w:rsidRDefault="0012371D" w:rsidP="0012371D">
            <w:pPr>
              <w:pStyle w:val="TableContents"/>
              <w:jc w:val="center"/>
              <w:rPr>
                <w:rFonts w:ascii="Times New Roman" w:hAnsi="Times New Roman" w:cs="Times New Roman"/>
                <w:color w:val="000000"/>
              </w:rPr>
            </w:pPr>
            <w:r w:rsidRPr="0012371D">
              <w:rPr>
                <w:rFonts w:ascii="Times New Roman" w:hAnsi="Times New Roman" w:cs="Times New Roman"/>
                <w:color w:val="000000"/>
              </w:rPr>
              <w:t>24</w:t>
            </w:r>
          </w:p>
        </w:tc>
        <w:tc>
          <w:tcPr>
            <w:tcW w:w="1163" w:type="dxa"/>
            <w:tcBorders>
              <w:left w:val="single" w:sz="4" w:space="0" w:color="000000"/>
              <w:bottom w:val="single" w:sz="4" w:space="0" w:color="000000"/>
            </w:tcBorders>
            <w:shd w:val="clear" w:color="auto" w:fill="auto"/>
            <w:tcMar>
              <w:top w:w="55" w:type="dxa"/>
              <w:left w:w="55" w:type="dxa"/>
              <w:bottom w:w="55" w:type="dxa"/>
              <w:right w:w="55" w:type="dxa"/>
            </w:tcMar>
          </w:tcPr>
          <w:p w:rsidR="0012371D" w:rsidRPr="0012371D" w:rsidRDefault="0012371D" w:rsidP="0012371D">
            <w:pPr>
              <w:pStyle w:val="TableContents"/>
              <w:jc w:val="center"/>
              <w:rPr>
                <w:rFonts w:ascii="Times New Roman" w:hAnsi="Times New Roman" w:cs="Times New Roman"/>
                <w:color w:val="000000"/>
              </w:rPr>
            </w:pPr>
            <w:r w:rsidRPr="0012371D">
              <w:rPr>
                <w:rFonts w:ascii="Times New Roman" w:hAnsi="Times New Roman" w:cs="Times New Roman"/>
                <w:color w:val="000000"/>
              </w:rPr>
              <w:t>27</w:t>
            </w:r>
          </w:p>
        </w:tc>
        <w:tc>
          <w:tcPr>
            <w:tcW w:w="1247"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2371D" w:rsidRPr="0012371D" w:rsidRDefault="0012371D" w:rsidP="0012371D">
            <w:pPr>
              <w:pStyle w:val="TableContents"/>
              <w:jc w:val="center"/>
              <w:rPr>
                <w:rFonts w:ascii="Times New Roman" w:hAnsi="Times New Roman" w:cs="Times New Roman"/>
                <w:color w:val="000000"/>
              </w:rPr>
            </w:pPr>
            <w:r w:rsidRPr="0012371D">
              <w:rPr>
                <w:rFonts w:ascii="Times New Roman" w:hAnsi="Times New Roman" w:cs="Times New Roman"/>
                <w:color w:val="000000"/>
              </w:rPr>
              <w:t>27</w:t>
            </w:r>
          </w:p>
        </w:tc>
      </w:tr>
      <w:tr w:rsidR="0012371D" w:rsidRPr="0012371D" w:rsidTr="006F2962">
        <w:tc>
          <w:tcPr>
            <w:tcW w:w="450" w:type="dxa"/>
            <w:tcBorders>
              <w:left w:val="single" w:sz="4" w:space="0" w:color="000000"/>
              <w:bottom w:val="single" w:sz="4" w:space="0" w:color="000000"/>
            </w:tcBorders>
            <w:shd w:val="clear" w:color="auto" w:fill="auto"/>
            <w:tcMar>
              <w:top w:w="55" w:type="dxa"/>
              <w:left w:w="55" w:type="dxa"/>
              <w:bottom w:w="55" w:type="dxa"/>
              <w:right w:w="55" w:type="dxa"/>
            </w:tcMar>
          </w:tcPr>
          <w:p w:rsidR="0012371D" w:rsidRPr="0012371D" w:rsidRDefault="0012371D" w:rsidP="0012371D">
            <w:pPr>
              <w:pStyle w:val="TableContents"/>
              <w:jc w:val="center"/>
              <w:rPr>
                <w:rFonts w:ascii="Times New Roman" w:hAnsi="Times New Roman" w:cs="Times New Roman"/>
                <w:color w:val="000000"/>
              </w:rPr>
            </w:pPr>
            <w:r w:rsidRPr="0012371D">
              <w:rPr>
                <w:rFonts w:ascii="Times New Roman" w:hAnsi="Times New Roman" w:cs="Times New Roman"/>
                <w:color w:val="000000"/>
              </w:rPr>
              <w:t>5</w:t>
            </w:r>
          </w:p>
        </w:tc>
        <w:tc>
          <w:tcPr>
            <w:tcW w:w="2537" w:type="dxa"/>
            <w:tcBorders>
              <w:left w:val="single" w:sz="4" w:space="0" w:color="000000"/>
              <w:bottom w:val="single" w:sz="4" w:space="0" w:color="000000"/>
            </w:tcBorders>
            <w:shd w:val="clear" w:color="auto" w:fill="auto"/>
            <w:tcMar>
              <w:top w:w="55" w:type="dxa"/>
              <w:left w:w="55" w:type="dxa"/>
              <w:bottom w:w="55" w:type="dxa"/>
              <w:right w:w="55" w:type="dxa"/>
            </w:tcMar>
          </w:tcPr>
          <w:p w:rsidR="0012371D" w:rsidRPr="0012371D" w:rsidRDefault="0012371D" w:rsidP="006F2962">
            <w:pPr>
              <w:pStyle w:val="TableContents"/>
              <w:rPr>
                <w:rFonts w:ascii="Times New Roman" w:hAnsi="Times New Roman" w:cs="Times New Roman"/>
                <w:color w:val="000000"/>
              </w:rPr>
            </w:pPr>
            <w:r w:rsidRPr="0012371D">
              <w:rPr>
                <w:rFonts w:ascii="Times New Roman" w:hAnsi="Times New Roman" w:cs="Times New Roman"/>
                <w:color w:val="000000"/>
              </w:rPr>
              <w:t xml:space="preserve">Тест по теме «Цифровая грамотность и безопасный </w:t>
            </w:r>
            <w:proofErr w:type="spellStart"/>
            <w:r w:rsidRPr="0012371D">
              <w:rPr>
                <w:rFonts w:ascii="Times New Roman" w:hAnsi="Times New Roman" w:cs="Times New Roman"/>
                <w:color w:val="000000"/>
              </w:rPr>
              <w:t>онлай</w:t>
            </w:r>
            <w:proofErr w:type="gramStart"/>
            <w:r w:rsidRPr="0012371D">
              <w:rPr>
                <w:rFonts w:ascii="Times New Roman" w:hAnsi="Times New Roman" w:cs="Times New Roman"/>
                <w:color w:val="000000"/>
              </w:rPr>
              <w:t>н</w:t>
            </w:r>
            <w:proofErr w:type="spellEnd"/>
            <w:r w:rsidRPr="0012371D">
              <w:rPr>
                <w:rFonts w:ascii="Times New Roman" w:hAnsi="Times New Roman" w:cs="Times New Roman"/>
                <w:color w:val="000000"/>
              </w:rPr>
              <w:t>-</w:t>
            </w:r>
            <w:proofErr w:type="gramEnd"/>
            <w:r w:rsidRPr="0012371D">
              <w:rPr>
                <w:rFonts w:ascii="Times New Roman" w:hAnsi="Times New Roman" w:cs="Times New Roman"/>
                <w:color w:val="000000"/>
              </w:rPr>
              <w:t xml:space="preserve"> шопинг»</w:t>
            </w:r>
          </w:p>
        </w:tc>
        <w:tc>
          <w:tcPr>
            <w:tcW w:w="1701" w:type="dxa"/>
            <w:tcBorders>
              <w:left w:val="single" w:sz="4" w:space="0" w:color="000000"/>
              <w:bottom w:val="single" w:sz="4" w:space="0" w:color="000000"/>
            </w:tcBorders>
            <w:shd w:val="clear" w:color="auto" w:fill="auto"/>
            <w:tcMar>
              <w:top w:w="55" w:type="dxa"/>
              <w:left w:w="55" w:type="dxa"/>
              <w:bottom w:w="55" w:type="dxa"/>
              <w:right w:w="55" w:type="dxa"/>
            </w:tcMar>
          </w:tcPr>
          <w:p w:rsidR="0012371D" w:rsidRPr="0012371D" w:rsidRDefault="0012371D" w:rsidP="0012371D">
            <w:pPr>
              <w:pStyle w:val="TableContents"/>
              <w:jc w:val="center"/>
              <w:rPr>
                <w:rFonts w:ascii="Times New Roman" w:hAnsi="Times New Roman" w:cs="Times New Roman"/>
                <w:color w:val="000000"/>
              </w:rPr>
            </w:pPr>
            <w:r w:rsidRPr="0012371D">
              <w:rPr>
                <w:rFonts w:ascii="Times New Roman" w:hAnsi="Times New Roman" w:cs="Times New Roman"/>
                <w:color w:val="000000"/>
              </w:rPr>
              <w:t>79</w:t>
            </w:r>
          </w:p>
        </w:tc>
        <w:tc>
          <w:tcPr>
            <w:tcW w:w="1134" w:type="dxa"/>
            <w:tcBorders>
              <w:left w:val="single" w:sz="4" w:space="0" w:color="000000"/>
              <w:bottom w:val="single" w:sz="4" w:space="0" w:color="000000"/>
            </w:tcBorders>
            <w:shd w:val="clear" w:color="auto" w:fill="auto"/>
            <w:tcMar>
              <w:top w:w="55" w:type="dxa"/>
              <w:left w:w="55" w:type="dxa"/>
              <w:bottom w:w="55" w:type="dxa"/>
              <w:right w:w="55" w:type="dxa"/>
            </w:tcMar>
          </w:tcPr>
          <w:p w:rsidR="0012371D" w:rsidRPr="0012371D" w:rsidRDefault="0012371D" w:rsidP="0012371D">
            <w:pPr>
              <w:pStyle w:val="TableContents"/>
              <w:jc w:val="center"/>
              <w:rPr>
                <w:rFonts w:ascii="Times New Roman" w:hAnsi="Times New Roman" w:cs="Times New Roman"/>
                <w:color w:val="000000"/>
              </w:rPr>
            </w:pPr>
            <w:r w:rsidRPr="0012371D">
              <w:rPr>
                <w:rFonts w:ascii="Times New Roman" w:hAnsi="Times New Roman" w:cs="Times New Roman"/>
                <w:color w:val="000000"/>
              </w:rPr>
              <w:t>0</w:t>
            </w:r>
          </w:p>
        </w:tc>
        <w:tc>
          <w:tcPr>
            <w:tcW w:w="1276" w:type="dxa"/>
            <w:tcBorders>
              <w:left w:val="single" w:sz="4" w:space="0" w:color="000000"/>
              <w:bottom w:val="single" w:sz="4" w:space="0" w:color="000000"/>
            </w:tcBorders>
            <w:shd w:val="clear" w:color="auto" w:fill="auto"/>
            <w:tcMar>
              <w:top w:w="55" w:type="dxa"/>
              <w:left w:w="55" w:type="dxa"/>
              <w:bottom w:w="55" w:type="dxa"/>
              <w:right w:w="55" w:type="dxa"/>
            </w:tcMar>
          </w:tcPr>
          <w:p w:rsidR="0012371D" w:rsidRPr="0012371D" w:rsidRDefault="0012371D" w:rsidP="0012371D">
            <w:pPr>
              <w:pStyle w:val="TableContents"/>
              <w:jc w:val="center"/>
              <w:rPr>
                <w:rFonts w:ascii="Times New Roman" w:hAnsi="Times New Roman" w:cs="Times New Roman"/>
                <w:color w:val="000000"/>
              </w:rPr>
            </w:pPr>
            <w:r w:rsidRPr="0012371D">
              <w:rPr>
                <w:rFonts w:ascii="Times New Roman" w:hAnsi="Times New Roman" w:cs="Times New Roman"/>
                <w:color w:val="000000"/>
              </w:rPr>
              <w:t>6</w:t>
            </w:r>
          </w:p>
        </w:tc>
        <w:tc>
          <w:tcPr>
            <w:tcW w:w="1163" w:type="dxa"/>
            <w:tcBorders>
              <w:left w:val="single" w:sz="4" w:space="0" w:color="000000"/>
              <w:bottom w:val="single" w:sz="4" w:space="0" w:color="000000"/>
            </w:tcBorders>
            <w:shd w:val="clear" w:color="auto" w:fill="auto"/>
            <w:tcMar>
              <w:top w:w="55" w:type="dxa"/>
              <w:left w:w="55" w:type="dxa"/>
              <w:bottom w:w="55" w:type="dxa"/>
              <w:right w:w="55" w:type="dxa"/>
            </w:tcMar>
          </w:tcPr>
          <w:p w:rsidR="0012371D" w:rsidRPr="0012371D" w:rsidRDefault="0012371D" w:rsidP="0012371D">
            <w:pPr>
              <w:pStyle w:val="TableContents"/>
              <w:jc w:val="center"/>
              <w:rPr>
                <w:rFonts w:ascii="Times New Roman" w:hAnsi="Times New Roman" w:cs="Times New Roman"/>
                <w:color w:val="000000"/>
              </w:rPr>
            </w:pPr>
            <w:r w:rsidRPr="0012371D">
              <w:rPr>
                <w:rFonts w:ascii="Times New Roman" w:hAnsi="Times New Roman" w:cs="Times New Roman"/>
                <w:color w:val="000000"/>
              </w:rPr>
              <w:t>10</w:t>
            </w:r>
          </w:p>
        </w:tc>
        <w:tc>
          <w:tcPr>
            <w:tcW w:w="1247"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2371D" w:rsidRPr="0012371D" w:rsidRDefault="0012371D" w:rsidP="0012371D">
            <w:pPr>
              <w:pStyle w:val="TableContents"/>
              <w:jc w:val="center"/>
              <w:rPr>
                <w:rFonts w:ascii="Times New Roman" w:hAnsi="Times New Roman" w:cs="Times New Roman"/>
                <w:color w:val="000000"/>
              </w:rPr>
            </w:pPr>
            <w:r w:rsidRPr="0012371D">
              <w:rPr>
                <w:rFonts w:ascii="Times New Roman" w:hAnsi="Times New Roman" w:cs="Times New Roman"/>
                <w:color w:val="000000"/>
              </w:rPr>
              <w:t>12</w:t>
            </w:r>
          </w:p>
        </w:tc>
      </w:tr>
      <w:tr w:rsidR="0012371D" w:rsidRPr="0012371D" w:rsidTr="006F2962">
        <w:tc>
          <w:tcPr>
            <w:tcW w:w="450" w:type="dxa"/>
            <w:tcBorders>
              <w:left w:val="single" w:sz="4" w:space="0" w:color="000000"/>
              <w:bottom w:val="single" w:sz="4" w:space="0" w:color="000000"/>
            </w:tcBorders>
            <w:shd w:val="clear" w:color="auto" w:fill="auto"/>
            <w:tcMar>
              <w:top w:w="55" w:type="dxa"/>
              <w:left w:w="55" w:type="dxa"/>
              <w:bottom w:w="55" w:type="dxa"/>
              <w:right w:w="55" w:type="dxa"/>
            </w:tcMar>
          </w:tcPr>
          <w:p w:rsidR="0012371D" w:rsidRPr="0012371D" w:rsidRDefault="0012371D" w:rsidP="0012371D">
            <w:pPr>
              <w:pStyle w:val="TableContents"/>
              <w:jc w:val="center"/>
              <w:rPr>
                <w:rFonts w:ascii="Times New Roman" w:hAnsi="Times New Roman" w:cs="Times New Roman"/>
                <w:color w:val="000000"/>
              </w:rPr>
            </w:pPr>
            <w:r w:rsidRPr="0012371D">
              <w:rPr>
                <w:rFonts w:ascii="Times New Roman" w:hAnsi="Times New Roman" w:cs="Times New Roman"/>
                <w:color w:val="000000"/>
              </w:rPr>
              <w:t>6</w:t>
            </w:r>
          </w:p>
        </w:tc>
        <w:tc>
          <w:tcPr>
            <w:tcW w:w="2537" w:type="dxa"/>
            <w:tcBorders>
              <w:left w:val="single" w:sz="4" w:space="0" w:color="000000"/>
              <w:bottom w:val="single" w:sz="4" w:space="0" w:color="000000"/>
            </w:tcBorders>
            <w:shd w:val="clear" w:color="auto" w:fill="auto"/>
            <w:tcMar>
              <w:top w:w="55" w:type="dxa"/>
              <w:left w:w="55" w:type="dxa"/>
              <w:bottom w:w="55" w:type="dxa"/>
              <w:right w:w="55" w:type="dxa"/>
            </w:tcMar>
          </w:tcPr>
          <w:p w:rsidR="0012371D" w:rsidRPr="0012371D" w:rsidRDefault="0012371D" w:rsidP="006F2962">
            <w:pPr>
              <w:pStyle w:val="TableContents"/>
              <w:rPr>
                <w:rFonts w:ascii="Times New Roman" w:hAnsi="Times New Roman" w:cs="Times New Roman"/>
                <w:color w:val="000000"/>
              </w:rPr>
            </w:pPr>
            <w:r w:rsidRPr="0012371D">
              <w:rPr>
                <w:rFonts w:ascii="Times New Roman" w:hAnsi="Times New Roman" w:cs="Times New Roman"/>
                <w:color w:val="000000"/>
              </w:rPr>
              <w:t>Тест по теме «Правильное питание»</w:t>
            </w:r>
          </w:p>
        </w:tc>
        <w:tc>
          <w:tcPr>
            <w:tcW w:w="1701" w:type="dxa"/>
            <w:tcBorders>
              <w:left w:val="single" w:sz="4" w:space="0" w:color="000000"/>
              <w:bottom w:val="single" w:sz="4" w:space="0" w:color="000000"/>
            </w:tcBorders>
            <w:shd w:val="clear" w:color="auto" w:fill="auto"/>
            <w:tcMar>
              <w:top w:w="55" w:type="dxa"/>
              <w:left w:w="55" w:type="dxa"/>
              <w:bottom w:w="55" w:type="dxa"/>
              <w:right w:w="55" w:type="dxa"/>
            </w:tcMar>
          </w:tcPr>
          <w:p w:rsidR="0012371D" w:rsidRPr="0012371D" w:rsidRDefault="0012371D" w:rsidP="0012371D">
            <w:pPr>
              <w:pStyle w:val="TableContents"/>
              <w:jc w:val="center"/>
              <w:rPr>
                <w:rFonts w:ascii="Times New Roman" w:hAnsi="Times New Roman" w:cs="Times New Roman"/>
                <w:color w:val="000000"/>
              </w:rPr>
            </w:pPr>
            <w:r w:rsidRPr="0012371D">
              <w:rPr>
                <w:rFonts w:ascii="Times New Roman" w:hAnsi="Times New Roman" w:cs="Times New Roman"/>
                <w:color w:val="000000"/>
              </w:rPr>
              <w:t>86</w:t>
            </w:r>
          </w:p>
        </w:tc>
        <w:tc>
          <w:tcPr>
            <w:tcW w:w="1134" w:type="dxa"/>
            <w:tcBorders>
              <w:left w:val="single" w:sz="4" w:space="0" w:color="000000"/>
              <w:bottom w:val="single" w:sz="4" w:space="0" w:color="000000"/>
            </w:tcBorders>
            <w:shd w:val="clear" w:color="auto" w:fill="auto"/>
            <w:tcMar>
              <w:top w:w="55" w:type="dxa"/>
              <w:left w:w="55" w:type="dxa"/>
              <w:bottom w:w="55" w:type="dxa"/>
              <w:right w:w="55" w:type="dxa"/>
            </w:tcMar>
          </w:tcPr>
          <w:p w:rsidR="0012371D" w:rsidRPr="0012371D" w:rsidRDefault="0012371D" w:rsidP="0012371D">
            <w:pPr>
              <w:pStyle w:val="TableContents"/>
              <w:jc w:val="center"/>
              <w:rPr>
                <w:rFonts w:ascii="Times New Roman" w:hAnsi="Times New Roman" w:cs="Times New Roman"/>
                <w:color w:val="000000"/>
              </w:rPr>
            </w:pPr>
            <w:r w:rsidRPr="0012371D">
              <w:rPr>
                <w:rFonts w:ascii="Times New Roman" w:hAnsi="Times New Roman" w:cs="Times New Roman"/>
                <w:color w:val="000000"/>
              </w:rPr>
              <w:t>0</w:t>
            </w:r>
          </w:p>
        </w:tc>
        <w:tc>
          <w:tcPr>
            <w:tcW w:w="1276" w:type="dxa"/>
            <w:tcBorders>
              <w:left w:val="single" w:sz="4" w:space="0" w:color="000000"/>
              <w:bottom w:val="single" w:sz="4" w:space="0" w:color="000000"/>
            </w:tcBorders>
            <w:shd w:val="clear" w:color="auto" w:fill="auto"/>
            <w:tcMar>
              <w:top w:w="55" w:type="dxa"/>
              <w:left w:w="55" w:type="dxa"/>
              <w:bottom w:w="55" w:type="dxa"/>
              <w:right w:w="55" w:type="dxa"/>
            </w:tcMar>
          </w:tcPr>
          <w:p w:rsidR="0012371D" w:rsidRPr="0012371D" w:rsidRDefault="0012371D" w:rsidP="0012371D">
            <w:pPr>
              <w:pStyle w:val="TableContents"/>
              <w:jc w:val="center"/>
              <w:rPr>
                <w:rFonts w:ascii="Times New Roman" w:hAnsi="Times New Roman" w:cs="Times New Roman"/>
                <w:color w:val="000000"/>
              </w:rPr>
            </w:pPr>
            <w:r w:rsidRPr="0012371D">
              <w:rPr>
                <w:rFonts w:ascii="Times New Roman" w:hAnsi="Times New Roman" w:cs="Times New Roman"/>
                <w:color w:val="000000"/>
              </w:rPr>
              <w:t>1</w:t>
            </w:r>
          </w:p>
        </w:tc>
        <w:tc>
          <w:tcPr>
            <w:tcW w:w="1163" w:type="dxa"/>
            <w:tcBorders>
              <w:left w:val="single" w:sz="4" w:space="0" w:color="000000"/>
              <w:bottom w:val="single" w:sz="4" w:space="0" w:color="000000"/>
            </w:tcBorders>
            <w:shd w:val="clear" w:color="auto" w:fill="auto"/>
            <w:tcMar>
              <w:top w:w="55" w:type="dxa"/>
              <w:left w:w="55" w:type="dxa"/>
              <w:bottom w:w="55" w:type="dxa"/>
              <w:right w:w="55" w:type="dxa"/>
            </w:tcMar>
          </w:tcPr>
          <w:p w:rsidR="0012371D" w:rsidRPr="0012371D" w:rsidRDefault="0012371D" w:rsidP="0012371D">
            <w:pPr>
              <w:pStyle w:val="TableContents"/>
              <w:jc w:val="center"/>
              <w:rPr>
                <w:rFonts w:ascii="Times New Roman" w:hAnsi="Times New Roman" w:cs="Times New Roman"/>
                <w:color w:val="000000"/>
              </w:rPr>
            </w:pPr>
            <w:r w:rsidRPr="0012371D">
              <w:rPr>
                <w:rFonts w:ascii="Times New Roman" w:hAnsi="Times New Roman" w:cs="Times New Roman"/>
                <w:color w:val="000000"/>
              </w:rPr>
              <w:t>5</w:t>
            </w:r>
          </w:p>
        </w:tc>
        <w:tc>
          <w:tcPr>
            <w:tcW w:w="1247"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2371D" w:rsidRPr="0012371D" w:rsidRDefault="0012371D" w:rsidP="0012371D">
            <w:pPr>
              <w:pStyle w:val="TableContents"/>
              <w:jc w:val="center"/>
              <w:rPr>
                <w:rFonts w:ascii="Times New Roman" w:hAnsi="Times New Roman" w:cs="Times New Roman"/>
                <w:color w:val="000000"/>
              </w:rPr>
            </w:pPr>
            <w:r w:rsidRPr="0012371D">
              <w:rPr>
                <w:rFonts w:ascii="Times New Roman" w:hAnsi="Times New Roman" w:cs="Times New Roman"/>
                <w:color w:val="000000"/>
              </w:rPr>
              <w:t>5</w:t>
            </w:r>
          </w:p>
        </w:tc>
      </w:tr>
    </w:tbl>
    <w:p w:rsidR="0012371D" w:rsidRPr="0012371D" w:rsidRDefault="0012371D" w:rsidP="0012371D">
      <w:pPr>
        <w:pStyle w:val="Standard"/>
        <w:jc w:val="both"/>
        <w:rPr>
          <w:rFonts w:ascii="Times New Roman" w:hAnsi="Times New Roman" w:cs="Times New Roman"/>
        </w:rPr>
      </w:pPr>
    </w:p>
    <w:p w:rsidR="0012371D" w:rsidRPr="0012371D" w:rsidRDefault="0012371D" w:rsidP="006F2962">
      <w:pPr>
        <w:pStyle w:val="Standard"/>
        <w:ind w:right="-143"/>
        <w:jc w:val="both"/>
        <w:rPr>
          <w:rFonts w:ascii="Times New Roman" w:hAnsi="Times New Roman" w:cs="Times New Roman"/>
        </w:rPr>
      </w:pPr>
      <w:r w:rsidRPr="0012371D">
        <w:rPr>
          <w:rFonts w:ascii="Times New Roman" w:hAnsi="Times New Roman" w:cs="Times New Roman"/>
        </w:rPr>
        <w:tab/>
        <w:t xml:space="preserve">Для организации индивидуальной работы с учениками необходимо своевременное выявление интересов и потребностей учащихся, трудностей и проблем, отклонений в поведении, уровня социальной защищенности и </w:t>
      </w:r>
      <w:proofErr w:type="spellStart"/>
      <w:r w:rsidRPr="0012371D">
        <w:rPr>
          <w:rFonts w:ascii="Times New Roman" w:hAnsi="Times New Roman" w:cs="Times New Roman"/>
        </w:rPr>
        <w:t>адаптированности</w:t>
      </w:r>
      <w:proofErr w:type="spellEnd"/>
      <w:r w:rsidRPr="0012371D">
        <w:rPr>
          <w:rFonts w:ascii="Times New Roman" w:hAnsi="Times New Roman" w:cs="Times New Roman"/>
        </w:rPr>
        <w:t xml:space="preserve"> к социальной среде, проведение диагностики, направленной на изучение личности ученика, выявление учащихся, имеющих вредные привычки. В планах классных руководителей такая работа запланирована на начало учебного года. В сентябре месяце в 6-11 классах была проведена диагностика "Склонность к агрессии". Классные руководители выявили учеников, склонных к агрессивной модели поведения, провели с этими ребятами беседы-консультации, составили планы индивидуального сопровождения таких ребят, довели информацию до сведения родителей.</w:t>
      </w:r>
    </w:p>
    <w:p w:rsidR="0012371D" w:rsidRPr="0012371D" w:rsidRDefault="0012371D" w:rsidP="006F2962">
      <w:pPr>
        <w:pStyle w:val="Standard"/>
        <w:ind w:left="113" w:right="-143"/>
        <w:jc w:val="both"/>
        <w:rPr>
          <w:rFonts w:ascii="Times New Roman" w:hAnsi="Times New Roman" w:cs="Times New Roman"/>
        </w:rPr>
      </w:pPr>
      <w:r w:rsidRPr="0012371D">
        <w:rPr>
          <w:rFonts w:ascii="Times New Roman" w:hAnsi="Times New Roman" w:cs="Times New Roman"/>
        </w:rPr>
        <w:tab/>
        <w:t>В течение учебного года ведется планомерная работа по профилактике потребления наркотических средств и психотропных веществ. В октябре месяце профилактический медицинский осмотр в целях раннего выявления незаконного потребления наркотических средств и психотропных веще</w:t>
      </w:r>
      <w:proofErr w:type="gramStart"/>
      <w:r w:rsidRPr="0012371D">
        <w:rPr>
          <w:rFonts w:ascii="Times New Roman" w:hAnsi="Times New Roman" w:cs="Times New Roman"/>
        </w:rPr>
        <w:t>ств пр</w:t>
      </w:r>
      <w:proofErr w:type="gramEnd"/>
      <w:r w:rsidRPr="0012371D">
        <w:rPr>
          <w:rFonts w:ascii="Times New Roman" w:hAnsi="Times New Roman" w:cs="Times New Roman"/>
        </w:rPr>
        <w:t xml:space="preserve">ошли обучающиеся 9 «Б», 10 «Б» класса и 11 «А» классов, обучающиеся 7-11 классов в возрасте от 13 лет прошли компьютерное социально-психологическое тестирование. Данному тестированию предшествовала большая работа педагогов: информирование обучающихся и родителей о тестировании, его целях, задачах, правилах проведения, получение согласия родителей на участие в социально-психологическом тестировании. Результаты диагностики, тестирования классные руководители доводят до сведения родителей на классных родительских собраниях, рассматривают вопросы оказания помощи детям, оказавшимся в трудной ситуации, информируют родителей по правовым </w:t>
      </w:r>
      <w:r w:rsidRPr="0012371D">
        <w:rPr>
          <w:rFonts w:ascii="Times New Roman" w:hAnsi="Times New Roman" w:cs="Times New Roman"/>
        </w:rPr>
        <w:lastRenderedPageBreak/>
        <w:t>вопросам (памятки, инструкции, советы). Темы родительских собраний: «Защита ребенка против жесткого обращения в семье», "Подросток в мире вредных привычек", «Незримые угрозы нашей жизни: мифы и реальность» (СПИД/ВИЧ), "</w:t>
      </w:r>
      <w:proofErr w:type="spellStart"/>
      <w:r w:rsidRPr="0012371D">
        <w:rPr>
          <w:rFonts w:ascii="Times New Roman" w:hAnsi="Times New Roman" w:cs="Times New Roman"/>
        </w:rPr>
        <w:t>Кибербезопасность</w:t>
      </w:r>
      <w:proofErr w:type="spellEnd"/>
      <w:r w:rsidRPr="0012371D">
        <w:rPr>
          <w:rFonts w:ascii="Times New Roman" w:hAnsi="Times New Roman" w:cs="Times New Roman"/>
        </w:rPr>
        <w:t>", проведено общешкольное родительское собрание «Опасность, которая рядом».</w:t>
      </w:r>
    </w:p>
    <w:p w:rsidR="0012371D" w:rsidRPr="0012371D" w:rsidRDefault="0012371D" w:rsidP="006F2962">
      <w:pPr>
        <w:pStyle w:val="Standard"/>
        <w:ind w:right="-143"/>
        <w:jc w:val="both"/>
        <w:rPr>
          <w:rFonts w:ascii="Times New Roman" w:hAnsi="Times New Roman" w:cs="Times New Roman"/>
        </w:rPr>
      </w:pPr>
      <w:r w:rsidRPr="0012371D">
        <w:rPr>
          <w:rFonts w:ascii="Times New Roman" w:hAnsi="Times New Roman" w:cs="Times New Roman"/>
        </w:rPr>
        <w:tab/>
        <w:t xml:space="preserve">Для предотвращения </w:t>
      </w:r>
      <w:proofErr w:type="gramStart"/>
      <w:r w:rsidRPr="0012371D">
        <w:rPr>
          <w:rFonts w:ascii="Times New Roman" w:hAnsi="Times New Roman" w:cs="Times New Roman"/>
        </w:rPr>
        <w:t>преступлений, совершаемых несовершеннолетними основным профилактическим мероприятием является</w:t>
      </w:r>
      <w:proofErr w:type="gramEnd"/>
      <w:r w:rsidRPr="0012371D">
        <w:rPr>
          <w:rFonts w:ascii="Times New Roman" w:hAnsi="Times New Roman" w:cs="Times New Roman"/>
        </w:rPr>
        <w:t xml:space="preserve"> организация их внеурочной деятельности, вовлечение в кружки, секции, привлечение к участию в общешкольных мероприятиях.</w:t>
      </w:r>
    </w:p>
    <w:p w:rsidR="0012371D" w:rsidRPr="0012371D" w:rsidRDefault="0012371D" w:rsidP="006F2962">
      <w:pPr>
        <w:pStyle w:val="Standard"/>
        <w:ind w:right="-143"/>
        <w:jc w:val="both"/>
        <w:rPr>
          <w:rFonts w:ascii="Times New Roman" w:hAnsi="Times New Roman" w:cs="Times New Roman"/>
        </w:rPr>
      </w:pPr>
      <w:r w:rsidRPr="0012371D">
        <w:rPr>
          <w:rFonts w:ascii="Times New Roman" w:hAnsi="Times New Roman" w:cs="Times New Roman"/>
        </w:rPr>
        <w:tab/>
      </w:r>
      <w:r w:rsidRPr="0012371D">
        <w:rPr>
          <w:rFonts w:ascii="Times New Roman" w:hAnsi="Times New Roman" w:cs="Times New Roman"/>
          <w:b/>
        </w:rPr>
        <w:t>Эстетическое направление</w:t>
      </w:r>
    </w:p>
    <w:p w:rsidR="0012371D" w:rsidRPr="0012371D" w:rsidRDefault="0012371D" w:rsidP="006F2962">
      <w:pPr>
        <w:pStyle w:val="Standard"/>
        <w:ind w:right="-143"/>
        <w:jc w:val="both"/>
        <w:rPr>
          <w:rFonts w:ascii="Times New Roman" w:hAnsi="Times New Roman" w:cs="Times New Roman"/>
        </w:rPr>
      </w:pPr>
      <w:r w:rsidRPr="0012371D">
        <w:rPr>
          <w:rFonts w:ascii="Times New Roman" w:hAnsi="Times New Roman" w:cs="Times New Roman"/>
        </w:rPr>
        <w:tab/>
        <w:t xml:space="preserve">Эстетическое воспитание школьников включает не только развитие любви к </w:t>
      </w:r>
      <w:proofErr w:type="gramStart"/>
      <w:r w:rsidRPr="0012371D">
        <w:rPr>
          <w:rFonts w:ascii="Times New Roman" w:hAnsi="Times New Roman" w:cs="Times New Roman"/>
        </w:rPr>
        <w:t>прекрасному</w:t>
      </w:r>
      <w:proofErr w:type="gramEnd"/>
      <w:r w:rsidRPr="0012371D">
        <w:rPr>
          <w:rFonts w:ascii="Times New Roman" w:hAnsi="Times New Roman" w:cs="Times New Roman"/>
        </w:rPr>
        <w:t>, но и позволяет сформировать навыки образцового поведения и доброжелательного отношения ко всем окружающим. Оно способствует обогащению эмоциональной сферы личности и обогащению чувственного опыта, повышает познавательную активность, влияет на познание нравственной стороны окружающего мира и даже оказывает действие на физическое развитие ребенка. Важной частью эстетического воспитания является формирование и укрепление школьных традиций.</w:t>
      </w:r>
    </w:p>
    <w:p w:rsidR="0012371D" w:rsidRPr="0012371D" w:rsidRDefault="0012371D" w:rsidP="006F2962">
      <w:pPr>
        <w:pStyle w:val="Standard"/>
        <w:ind w:right="-143"/>
        <w:jc w:val="both"/>
        <w:rPr>
          <w:rFonts w:ascii="Times New Roman" w:hAnsi="Times New Roman" w:cs="Times New Roman"/>
        </w:rPr>
      </w:pPr>
      <w:r w:rsidRPr="0012371D">
        <w:rPr>
          <w:rFonts w:ascii="Times New Roman" w:hAnsi="Times New Roman" w:cs="Times New Roman"/>
        </w:rPr>
        <w:tab/>
        <w:t xml:space="preserve">В рамках воспитательной работы </w:t>
      </w:r>
      <w:proofErr w:type="gramStart"/>
      <w:r w:rsidRPr="0012371D">
        <w:rPr>
          <w:rFonts w:ascii="Times New Roman" w:hAnsi="Times New Roman" w:cs="Times New Roman"/>
        </w:rPr>
        <w:t>школы</w:t>
      </w:r>
      <w:proofErr w:type="gramEnd"/>
      <w:r w:rsidRPr="0012371D">
        <w:rPr>
          <w:rFonts w:ascii="Times New Roman" w:hAnsi="Times New Roman" w:cs="Times New Roman"/>
        </w:rPr>
        <w:t xml:space="preserve"> обучающиеся регулярно посещают выставки в краеведческом музее, концерты в музыкальной школе и дворце культуры, спектакли детской студии «Сорванец», а так же сами принимают участие в различных конкурсах детского творчества районного, краевого и всероссийского уровня. В районном конкурсе непрофессиональных танцоров «</w:t>
      </w:r>
      <w:proofErr w:type="spellStart"/>
      <w:r w:rsidRPr="0012371D">
        <w:rPr>
          <w:rFonts w:ascii="Times New Roman" w:hAnsi="Times New Roman" w:cs="Times New Roman"/>
        </w:rPr>
        <w:t>Стартинейджер</w:t>
      </w:r>
      <w:proofErr w:type="spellEnd"/>
      <w:r w:rsidRPr="0012371D">
        <w:rPr>
          <w:rFonts w:ascii="Times New Roman" w:hAnsi="Times New Roman" w:cs="Times New Roman"/>
        </w:rPr>
        <w:t xml:space="preserve"> - 2020» команда школы заняла 2 место, в ретро-вечере «</w:t>
      </w:r>
      <w:proofErr w:type="spellStart"/>
      <w:r w:rsidRPr="0012371D">
        <w:rPr>
          <w:rFonts w:ascii="Times New Roman" w:hAnsi="Times New Roman" w:cs="Times New Roman"/>
        </w:rPr>
        <w:t>Лучегорские</w:t>
      </w:r>
      <w:proofErr w:type="spellEnd"/>
      <w:r w:rsidRPr="0012371D">
        <w:rPr>
          <w:rFonts w:ascii="Times New Roman" w:hAnsi="Times New Roman" w:cs="Times New Roman"/>
        </w:rPr>
        <w:t xml:space="preserve"> стиляги» стала победителем в номинации «Историческая память». Обучающиеся школы, участники кружка «Родничок» так же стали победителями в районном конкурсе «Живи, родник».</w:t>
      </w:r>
    </w:p>
    <w:p w:rsidR="0012371D" w:rsidRPr="0012371D" w:rsidRDefault="0012371D" w:rsidP="006F2962">
      <w:pPr>
        <w:pStyle w:val="Standard"/>
        <w:ind w:right="-143"/>
        <w:jc w:val="both"/>
        <w:rPr>
          <w:rFonts w:ascii="Times New Roman" w:hAnsi="Times New Roman" w:cs="Times New Roman"/>
        </w:rPr>
      </w:pPr>
      <w:r w:rsidRPr="0012371D">
        <w:rPr>
          <w:rFonts w:ascii="Times New Roman" w:hAnsi="Times New Roman" w:cs="Times New Roman"/>
        </w:rPr>
        <w:tab/>
        <w:t>В текущем учебном году были организованы школьные выставки рисунков по темам «Компьютер будущего», «Осенний вернисаж», «Пожарскому району — 80 лет», «За здоровый образ жизни», «Приморская ГРЭС глазами детей»,  «Блокада Ленинграда». Так же был проведен фотоконкурс «Зимняя сказка», в котором приняли участие ученики 3-9 классов.</w:t>
      </w:r>
    </w:p>
    <w:p w:rsidR="0012371D" w:rsidRPr="006F2962" w:rsidRDefault="0012371D" w:rsidP="006F2962">
      <w:pPr>
        <w:pStyle w:val="Standard"/>
        <w:ind w:right="-143"/>
        <w:jc w:val="both"/>
        <w:rPr>
          <w:rFonts w:ascii="Times New Roman" w:hAnsi="Times New Roman" w:cs="Times New Roman"/>
        </w:rPr>
      </w:pPr>
      <w:r w:rsidRPr="0012371D">
        <w:rPr>
          <w:rFonts w:ascii="Times New Roman" w:hAnsi="Times New Roman" w:cs="Times New Roman"/>
        </w:rPr>
        <w:tab/>
        <w:t>Традиционно в школе проводится фестиваль детского творчества «Живи ярко!», в рамках которого проводятся концерты ко Дню учителя, Дню матери, Международному женскому дню, на которых обучающиеся демонстрируют свои таланты петь, играть на инструментах, танцевать. Фестиваль детского творчества «Живи ярко!» так же стал традиционным и всегда привлекает родителей, учителей, обучающихся.</w:t>
      </w:r>
    </w:p>
    <w:p w:rsidR="0012371D" w:rsidRPr="0012371D" w:rsidRDefault="0012371D" w:rsidP="006F2962">
      <w:pPr>
        <w:pStyle w:val="Standard"/>
        <w:ind w:right="-143"/>
        <w:jc w:val="both"/>
        <w:rPr>
          <w:rFonts w:ascii="Times New Roman" w:hAnsi="Times New Roman" w:cs="Times New Roman"/>
          <w:b/>
        </w:rPr>
      </w:pPr>
      <w:r w:rsidRPr="0012371D">
        <w:rPr>
          <w:rFonts w:ascii="Times New Roman" w:hAnsi="Times New Roman" w:cs="Times New Roman"/>
          <w:b/>
        </w:rPr>
        <w:t>Школьное самоуправление</w:t>
      </w:r>
    </w:p>
    <w:p w:rsidR="0012371D" w:rsidRPr="0012371D" w:rsidRDefault="0012371D" w:rsidP="006F2962">
      <w:pPr>
        <w:pStyle w:val="Standard"/>
        <w:ind w:right="-143"/>
        <w:jc w:val="both"/>
        <w:rPr>
          <w:rFonts w:ascii="Times New Roman" w:hAnsi="Times New Roman" w:cs="Times New Roman"/>
        </w:rPr>
      </w:pPr>
      <w:r w:rsidRPr="0012371D">
        <w:rPr>
          <w:rFonts w:ascii="Times New Roman" w:hAnsi="Times New Roman" w:cs="Times New Roman"/>
        </w:rPr>
        <w:tab/>
        <w:t xml:space="preserve">С 2018 года МОБУ СОШ № 4 Пожарского муниципального района является </w:t>
      </w:r>
      <w:proofErr w:type="spellStart"/>
      <w:r w:rsidRPr="0012371D">
        <w:rPr>
          <w:rFonts w:ascii="Times New Roman" w:hAnsi="Times New Roman" w:cs="Times New Roman"/>
        </w:rPr>
        <w:t>пилотной</w:t>
      </w:r>
      <w:proofErr w:type="spellEnd"/>
      <w:r w:rsidRPr="0012371D">
        <w:rPr>
          <w:rFonts w:ascii="Times New Roman" w:hAnsi="Times New Roman" w:cs="Times New Roman"/>
        </w:rPr>
        <w:t xml:space="preserve"> площадкой «Российского движения школьников» и в школе возобновилось школьное самоуправление. Организация работы по Единому дню голосования началась с формирования избирательной комиссии, сбора документов </w:t>
      </w:r>
      <w:proofErr w:type="gramStart"/>
      <w:r w:rsidRPr="0012371D">
        <w:rPr>
          <w:rFonts w:ascii="Times New Roman" w:hAnsi="Times New Roman" w:cs="Times New Roman"/>
        </w:rPr>
        <w:t>кандидатов</w:t>
      </w:r>
      <w:proofErr w:type="gramEnd"/>
      <w:r w:rsidRPr="0012371D">
        <w:rPr>
          <w:rFonts w:ascii="Times New Roman" w:hAnsi="Times New Roman" w:cs="Times New Roman"/>
        </w:rPr>
        <w:t xml:space="preserve"> в Совет обучающихся школы, организации встречи кандидатов с избирателями. В Единый день голосования 13 сентября 2019 г. в школе состоялись выборы руководителя и членов </w:t>
      </w:r>
      <w:proofErr w:type="gramStart"/>
      <w:r w:rsidRPr="0012371D">
        <w:rPr>
          <w:rFonts w:ascii="Times New Roman" w:hAnsi="Times New Roman" w:cs="Times New Roman"/>
        </w:rPr>
        <w:t>Совета</w:t>
      </w:r>
      <w:proofErr w:type="gramEnd"/>
      <w:r w:rsidRPr="0012371D">
        <w:rPr>
          <w:rFonts w:ascii="Times New Roman" w:hAnsi="Times New Roman" w:cs="Times New Roman"/>
        </w:rPr>
        <w:t xml:space="preserve"> обучающихся школы от каждого класса (начиная с 5-х).</w:t>
      </w:r>
    </w:p>
    <w:p w:rsidR="0012371D" w:rsidRPr="0012371D" w:rsidRDefault="0012371D" w:rsidP="006F2962">
      <w:pPr>
        <w:pStyle w:val="Standard"/>
        <w:ind w:right="-143"/>
        <w:jc w:val="both"/>
        <w:rPr>
          <w:rFonts w:ascii="Times New Roman" w:hAnsi="Times New Roman" w:cs="Times New Roman"/>
        </w:rPr>
      </w:pPr>
      <w:r w:rsidRPr="0012371D">
        <w:rPr>
          <w:rFonts w:ascii="Times New Roman" w:hAnsi="Times New Roman" w:cs="Times New Roman"/>
        </w:rPr>
        <w:tab/>
        <w:t xml:space="preserve">Основной деятельностью школьных активистов стала помощь в организации тематических </w:t>
      </w:r>
      <w:proofErr w:type="spellStart"/>
      <w:r w:rsidRPr="0012371D">
        <w:rPr>
          <w:rFonts w:ascii="Times New Roman" w:hAnsi="Times New Roman" w:cs="Times New Roman"/>
        </w:rPr>
        <w:t>внеучебных</w:t>
      </w:r>
      <w:proofErr w:type="spellEnd"/>
      <w:r w:rsidRPr="0012371D">
        <w:rPr>
          <w:rFonts w:ascii="Times New Roman" w:hAnsi="Times New Roman" w:cs="Times New Roman"/>
        </w:rPr>
        <w:t xml:space="preserve"> мероприятий, реализация мероприятий РДШ. Школьный актив принимал участие в «Днях единых действий», таких как «День знаний», «День учителя», «Международный женский день», «День доброй воли» и другие. В текущем учебном году были созданы новые проекты: «</w:t>
      </w:r>
      <w:proofErr w:type="spellStart"/>
      <w:r w:rsidRPr="0012371D">
        <w:rPr>
          <w:rFonts w:ascii="Times New Roman" w:hAnsi="Times New Roman" w:cs="Times New Roman"/>
        </w:rPr>
        <w:t>Questions</w:t>
      </w:r>
      <w:proofErr w:type="spellEnd"/>
      <w:r w:rsidRPr="0012371D">
        <w:rPr>
          <w:rFonts w:ascii="Times New Roman" w:hAnsi="Times New Roman" w:cs="Times New Roman"/>
        </w:rPr>
        <w:t xml:space="preserve"> </w:t>
      </w:r>
      <w:proofErr w:type="spellStart"/>
      <w:r w:rsidRPr="0012371D">
        <w:rPr>
          <w:rFonts w:ascii="Times New Roman" w:hAnsi="Times New Roman" w:cs="Times New Roman"/>
        </w:rPr>
        <w:t>and</w:t>
      </w:r>
      <w:proofErr w:type="spellEnd"/>
      <w:r w:rsidRPr="0012371D">
        <w:rPr>
          <w:rFonts w:ascii="Times New Roman" w:hAnsi="Times New Roman" w:cs="Times New Roman"/>
        </w:rPr>
        <w:t xml:space="preserve"> </w:t>
      </w:r>
      <w:proofErr w:type="spellStart"/>
      <w:r w:rsidRPr="0012371D">
        <w:rPr>
          <w:rFonts w:ascii="Times New Roman" w:hAnsi="Times New Roman" w:cs="Times New Roman"/>
        </w:rPr>
        <w:t>answers</w:t>
      </w:r>
      <w:proofErr w:type="spellEnd"/>
      <w:r w:rsidRPr="0012371D">
        <w:rPr>
          <w:rFonts w:ascii="Times New Roman" w:hAnsi="Times New Roman" w:cs="Times New Roman"/>
        </w:rPr>
        <w:t>», «День радио», «</w:t>
      </w:r>
      <w:proofErr w:type="spellStart"/>
      <w:r w:rsidRPr="0012371D">
        <w:rPr>
          <w:rFonts w:ascii="Times New Roman" w:hAnsi="Times New Roman" w:cs="Times New Roman"/>
        </w:rPr>
        <w:t>Кинопоказ</w:t>
      </w:r>
      <w:proofErr w:type="spellEnd"/>
      <w:r w:rsidRPr="0012371D">
        <w:rPr>
          <w:rFonts w:ascii="Times New Roman" w:hAnsi="Times New Roman" w:cs="Times New Roman"/>
        </w:rPr>
        <w:t>».</w:t>
      </w:r>
    </w:p>
    <w:p w:rsidR="0012371D" w:rsidRPr="0012371D" w:rsidRDefault="0012371D" w:rsidP="006F2962">
      <w:pPr>
        <w:pStyle w:val="Standard"/>
        <w:ind w:right="-143"/>
        <w:jc w:val="both"/>
        <w:rPr>
          <w:rFonts w:ascii="Times New Roman" w:hAnsi="Times New Roman" w:cs="Times New Roman"/>
        </w:rPr>
      </w:pPr>
      <w:r w:rsidRPr="0012371D">
        <w:rPr>
          <w:rFonts w:ascii="Times New Roman" w:hAnsi="Times New Roman" w:cs="Times New Roman"/>
        </w:rPr>
        <w:tab/>
        <w:t>Команда активистов РДШ «Формула Пожарского» приняла участие во всероссийском конкурсе «РДШ — территория самоуправления», в рамках которого был создан проект «Территория детства». Команда  стала полуфиналистами. Реализация данного проекта не состоялась из-за пандемии и перенесена на следующий учебный год.</w:t>
      </w:r>
    </w:p>
    <w:p w:rsidR="006F2962" w:rsidRPr="0012371D" w:rsidRDefault="0012371D" w:rsidP="006F2962">
      <w:pPr>
        <w:pStyle w:val="Standard"/>
        <w:ind w:right="-143"/>
        <w:jc w:val="both"/>
        <w:rPr>
          <w:rFonts w:ascii="Times New Roman" w:hAnsi="Times New Roman" w:cs="Times New Roman"/>
        </w:rPr>
      </w:pPr>
      <w:r w:rsidRPr="0012371D">
        <w:rPr>
          <w:rFonts w:ascii="Times New Roman" w:hAnsi="Times New Roman" w:cs="Times New Roman"/>
        </w:rPr>
        <w:tab/>
        <w:t xml:space="preserve">В краевом конкурсе «Лидеры ученического самоуправления» Совет </w:t>
      </w:r>
      <w:proofErr w:type="gramStart"/>
      <w:r w:rsidRPr="0012371D">
        <w:rPr>
          <w:rFonts w:ascii="Times New Roman" w:hAnsi="Times New Roman" w:cs="Times New Roman"/>
        </w:rPr>
        <w:t>обучающихся</w:t>
      </w:r>
      <w:proofErr w:type="gramEnd"/>
      <w:r w:rsidRPr="0012371D">
        <w:rPr>
          <w:rFonts w:ascii="Times New Roman" w:hAnsi="Times New Roman" w:cs="Times New Roman"/>
        </w:rPr>
        <w:t xml:space="preserve"> школы, который представляли руководитель Совета и его заместитель, стал победителем в номинации «Первые шаги». В подготовке к конкурсу принимали участие все активисты. В рамках конкурсных заданий ребята готовили презентацию о работе Совета, решали кейсы, выполнили практическое задание - создали «Рабочую тетрадь активиста УСУ», которую планируют использовать в своей работе.</w:t>
      </w:r>
    </w:p>
    <w:p w:rsidR="0012371D" w:rsidRPr="0012371D" w:rsidRDefault="0012371D" w:rsidP="006F2962">
      <w:pPr>
        <w:pStyle w:val="Standard"/>
        <w:ind w:right="-143"/>
        <w:jc w:val="both"/>
        <w:rPr>
          <w:rFonts w:ascii="Times New Roman" w:hAnsi="Times New Roman" w:cs="Times New Roman"/>
          <w:b/>
        </w:rPr>
      </w:pPr>
      <w:r w:rsidRPr="0012371D">
        <w:rPr>
          <w:rFonts w:ascii="Times New Roman" w:hAnsi="Times New Roman" w:cs="Times New Roman"/>
          <w:b/>
        </w:rPr>
        <w:t>Работа с родителями</w:t>
      </w:r>
    </w:p>
    <w:p w:rsidR="0012371D" w:rsidRPr="0012371D" w:rsidRDefault="0012371D" w:rsidP="006F2962">
      <w:pPr>
        <w:pStyle w:val="Standard"/>
        <w:ind w:right="-143"/>
        <w:jc w:val="both"/>
        <w:rPr>
          <w:rFonts w:ascii="Times New Roman" w:hAnsi="Times New Roman" w:cs="Times New Roman"/>
        </w:rPr>
      </w:pPr>
      <w:r w:rsidRPr="0012371D">
        <w:rPr>
          <w:rFonts w:ascii="Times New Roman" w:hAnsi="Times New Roman" w:cs="Times New Roman"/>
        </w:rPr>
        <w:lastRenderedPageBreak/>
        <w:tab/>
        <w:t xml:space="preserve">Воспитательная работа школы не может строиться без учета того, что индивидуальность ребенка формируется в семье. Совершенно ясно, что без участия родителей в организации учебно-воспитательного процесса невозможно достичь высоких результатов. С этой целью в школе ведется большая работа с родителями или лицами их заменяющими. Школа видит свою цель в том, чтобы, вооружив родителей психолого-педагогическими знаниями, привлечь их к организации жизни и деятельности школы. Наиболее востребованная форма работы с родителями — тематическое родительское собрание, на котором рассматриваются вопросы по проблемам подросткового возраста, профилактике интернет зависимости, </w:t>
      </w:r>
      <w:proofErr w:type="spellStart"/>
      <w:r w:rsidRPr="0012371D">
        <w:rPr>
          <w:rFonts w:ascii="Times New Roman" w:hAnsi="Times New Roman" w:cs="Times New Roman"/>
        </w:rPr>
        <w:t>суицида</w:t>
      </w:r>
      <w:proofErr w:type="gramStart"/>
      <w:r w:rsidRPr="0012371D">
        <w:rPr>
          <w:rFonts w:ascii="Times New Roman" w:hAnsi="Times New Roman" w:cs="Times New Roman"/>
        </w:rPr>
        <w:t>,о</w:t>
      </w:r>
      <w:proofErr w:type="gramEnd"/>
      <w:r w:rsidRPr="0012371D">
        <w:rPr>
          <w:rFonts w:ascii="Times New Roman" w:hAnsi="Times New Roman" w:cs="Times New Roman"/>
        </w:rPr>
        <w:t>б</w:t>
      </w:r>
      <w:proofErr w:type="spellEnd"/>
      <w:r w:rsidRPr="0012371D">
        <w:rPr>
          <w:rFonts w:ascii="Times New Roman" w:hAnsi="Times New Roman" w:cs="Times New Roman"/>
        </w:rPr>
        <w:t xml:space="preserve"> особенностях подготовки выпускников 9 и 11 классов к государственной итоговой аттестации, и в обязательном порядке вопросы соблюдения правил безопасности. В текущем учебном году были организованы общешкольные родительские собрания по теме «Опасность, которая рядом».</w:t>
      </w:r>
    </w:p>
    <w:p w:rsidR="0012371D" w:rsidRPr="0012371D" w:rsidRDefault="0012371D" w:rsidP="006F2962">
      <w:pPr>
        <w:pStyle w:val="Standard"/>
        <w:ind w:right="-143"/>
        <w:jc w:val="both"/>
        <w:rPr>
          <w:rFonts w:ascii="Times New Roman" w:hAnsi="Times New Roman" w:cs="Times New Roman"/>
        </w:rPr>
      </w:pPr>
      <w:r w:rsidRPr="0012371D">
        <w:rPr>
          <w:rFonts w:ascii="Times New Roman" w:hAnsi="Times New Roman" w:cs="Times New Roman"/>
        </w:rPr>
        <w:tab/>
        <w:t>В каждом классе действует родительский комитет, члены которого оказывают помощь классному руководителю в организационных вопросах, привлекаются к работе с асоциальными семьями. Работает общешкольный родительский комитет.</w:t>
      </w:r>
    </w:p>
    <w:p w:rsidR="0012371D" w:rsidRPr="0012371D" w:rsidRDefault="0012371D" w:rsidP="006F2962">
      <w:pPr>
        <w:pStyle w:val="Standard"/>
        <w:ind w:right="-143"/>
        <w:jc w:val="both"/>
        <w:rPr>
          <w:rFonts w:ascii="Times New Roman" w:hAnsi="Times New Roman" w:cs="Times New Roman"/>
        </w:rPr>
      </w:pPr>
      <w:r w:rsidRPr="0012371D">
        <w:rPr>
          <w:rFonts w:ascii="Times New Roman" w:hAnsi="Times New Roman" w:cs="Times New Roman"/>
        </w:rPr>
        <w:tab/>
        <w:t>Кроме родительских собраний в школе проводятся индивидуальные консультации для родителей учителями-предметниками. Для закрепления сотрудничества семьи и школы проводятся внеклассные мероприятия с участием детей и родителей. К традиционным мероприятиям уже относится концерты в рамках фестиваля детского творчества «Живи ярко!» ко Дню учителя, международному женскому дню, торжественные линейки</w:t>
      </w:r>
      <w:proofErr w:type="gramStart"/>
      <w:r w:rsidRPr="0012371D">
        <w:rPr>
          <w:rFonts w:ascii="Times New Roman" w:hAnsi="Times New Roman" w:cs="Times New Roman"/>
        </w:rPr>
        <w:t xml:space="preserve"> П</w:t>
      </w:r>
      <w:proofErr w:type="gramEnd"/>
      <w:r w:rsidRPr="0012371D">
        <w:rPr>
          <w:rFonts w:ascii="Times New Roman" w:hAnsi="Times New Roman" w:cs="Times New Roman"/>
        </w:rPr>
        <w:t xml:space="preserve">ервого звонка. Родители помогают классным руководителям в организации мероприятий в классах, участвуют вместе с детьми в подготовке работ для школьных, районных и краевых конкурсов. Так же следует отметить ежегодную акцию «Родительский патруль», направленную на выявление нарушений </w:t>
      </w:r>
      <w:proofErr w:type="gramStart"/>
      <w:r w:rsidRPr="0012371D">
        <w:rPr>
          <w:rFonts w:ascii="Times New Roman" w:hAnsi="Times New Roman" w:cs="Times New Roman"/>
        </w:rPr>
        <w:t>обучающимися</w:t>
      </w:r>
      <w:proofErr w:type="gramEnd"/>
      <w:r w:rsidRPr="0012371D">
        <w:rPr>
          <w:rFonts w:ascii="Times New Roman" w:hAnsi="Times New Roman" w:cs="Times New Roman"/>
        </w:rPr>
        <w:t xml:space="preserve"> школы правил дорожного движения.</w:t>
      </w:r>
    </w:p>
    <w:p w:rsidR="0012371D" w:rsidRPr="0012371D" w:rsidRDefault="0012371D" w:rsidP="006F2962">
      <w:pPr>
        <w:pStyle w:val="Standard"/>
        <w:ind w:right="-143"/>
        <w:jc w:val="both"/>
        <w:rPr>
          <w:rFonts w:ascii="Times New Roman" w:hAnsi="Times New Roman" w:cs="Times New Roman"/>
        </w:rPr>
      </w:pPr>
      <w:r w:rsidRPr="0012371D">
        <w:rPr>
          <w:rFonts w:ascii="Times New Roman" w:hAnsi="Times New Roman" w:cs="Times New Roman"/>
        </w:rPr>
        <w:tab/>
        <w:t xml:space="preserve">Одной из составляющей взаимодействия педагога и родителей является корректирование семейного воспитания. С этой целью проводились встречи родителей и детей с инспектором ПДН, социальным педагогом, администрацией школы. Успешно ведет работу Совет профилактики правонарушений учащихся. Работа с «трудными» учащимися и их родителями </w:t>
      </w:r>
      <w:proofErr w:type="gramStart"/>
      <w:r w:rsidRPr="0012371D">
        <w:rPr>
          <w:rFonts w:ascii="Times New Roman" w:hAnsi="Times New Roman" w:cs="Times New Roman"/>
        </w:rPr>
        <w:t>приносит свои результаты</w:t>
      </w:r>
      <w:proofErr w:type="gramEnd"/>
      <w:r w:rsidRPr="0012371D">
        <w:rPr>
          <w:rFonts w:ascii="Times New Roman" w:hAnsi="Times New Roman" w:cs="Times New Roman"/>
        </w:rPr>
        <w:t>: снижение количества конфликтных ситуаций, повышение результативности обучения. Работа с родителями и привлечение родителей к совместной работе в школе является одной из главных задач воспитательной работы школы.</w:t>
      </w:r>
    </w:p>
    <w:p w:rsidR="006F2962" w:rsidRPr="0012371D" w:rsidRDefault="0012371D" w:rsidP="006F2962">
      <w:pPr>
        <w:pStyle w:val="Standard"/>
        <w:ind w:right="-143"/>
        <w:jc w:val="both"/>
        <w:rPr>
          <w:rFonts w:ascii="Times New Roman" w:hAnsi="Times New Roman" w:cs="Times New Roman"/>
        </w:rPr>
      </w:pPr>
      <w:r w:rsidRPr="0012371D">
        <w:rPr>
          <w:rFonts w:ascii="Times New Roman" w:hAnsi="Times New Roman" w:cs="Times New Roman"/>
        </w:rPr>
        <w:tab/>
        <w:t xml:space="preserve">Следует отметить, что для участников Совета обучающихся, отряда юнармейцев  регулярно проводились тренинги на </w:t>
      </w:r>
      <w:proofErr w:type="spellStart"/>
      <w:r w:rsidRPr="0012371D">
        <w:rPr>
          <w:rFonts w:ascii="Times New Roman" w:hAnsi="Times New Roman" w:cs="Times New Roman"/>
        </w:rPr>
        <w:t>командообразование</w:t>
      </w:r>
      <w:proofErr w:type="spellEnd"/>
      <w:r w:rsidRPr="0012371D">
        <w:rPr>
          <w:rFonts w:ascii="Times New Roman" w:hAnsi="Times New Roman" w:cs="Times New Roman"/>
        </w:rPr>
        <w:t xml:space="preserve">, личностное развитие, </w:t>
      </w:r>
      <w:proofErr w:type="spellStart"/>
      <w:r w:rsidRPr="0012371D">
        <w:rPr>
          <w:rFonts w:ascii="Times New Roman" w:hAnsi="Times New Roman" w:cs="Times New Roman"/>
        </w:rPr>
        <w:t>целеполагание</w:t>
      </w:r>
      <w:proofErr w:type="spellEnd"/>
      <w:r w:rsidRPr="0012371D">
        <w:rPr>
          <w:rFonts w:ascii="Times New Roman" w:hAnsi="Times New Roman" w:cs="Times New Roman"/>
        </w:rPr>
        <w:t>.</w:t>
      </w:r>
    </w:p>
    <w:p w:rsidR="0012371D" w:rsidRPr="0012371D" w:rsidRDefault="0012371D" w:rsidP="006F2962">
      <w:pPr>
        <w:pStyle w:val="Standard"/>
        <w:ind w:right="-143"/>
        <w:jc w:val="both"/>
        <w:rPr>
          <w:rFonts w:ascii="Times New Roman" w:hAnsi="Times New Roman" w:cs="Times New Roman"/>
        </w:rPr>
      </w:pPr>
      <w:r w:rsidRPr="0012371D">
        <w:rPr>
          <w:rFonts w:ascii="Times New Roman" w:hAnsi="Times New Roman" w:cs="Times New Roman"/>
          <w:b/>
          <w:bCs/>
        </w:rPr>
        <w:t>Профориентация</w:t>
      </w:r>
      <w:r w:rsidRPr="0012371D">
        <w:rPr>
          <w:rFonts w:ascii="Times New Roman" w:hAnsi="Times New Roman" w:cs="Times New Roman"/>
        </w:rPr>
        <w:tab/>
      </w:r>
    </w:p>
    <w:p w:rsidR="0012371D" w:rsidRPr="0012371D" w:rsidRDefault="0012371D" w:rsidP="006F2962">
      <w:pPr>
        <w:pStyle w:val="Standard"/>
        <w:ind w:right="-143"/>
        <w:jc w:val="both"/>
        <w:rPr>
          <w:rFonts w:ascii="Times New Roman" w:hAnsi="Times New Roman" w:cs="Times New Roman"/>
        </w:rPr>
      </w:pPr>
      <w:r w:rsidRPr="0012371D">
        <w:rPr>
          <w:rFonts w:ascii="Times New Roman" w:hAnsi="Times New Roman" w:cs="Times New Roman"/>
        </w:rPr>
        <w:tab/>
      </w:r>
      <w:proofErr w:type="spellStart"/>
      <w:r w:rsidRPr="0012371D">
        <w:rPr>
          <w:rFonts w:ascii="Times New Roman" w:hAnsi="Times New Roman" w:cs="Times New Roman"/>
        </w:rPr>
        <w:t>Профориентационная</w:t>
      </w:r>
      <w:proofErr w:type="spellEnd"/>
      <w:r w:rsidRPr="0012371D">
        <w:rPr>
          <w:rFonts w:ascii="Times New Roman" w:hAnsi="Times New Roman" w:cs="Times New Roman"/>
        </w:rPr>
        <w:t xml:space="preserve"> работа с обучающимися проводится классными руководителями и осуществляется по 2 направлениям: знакомство учащихся с учебными заведениям Приморского и Хабаровского краев, и определения наклонностей учащихся к той или иной профессии. По первому направлению были проведены встречи и экскурсии с представителями учебных заведений, ознакомление учащихся 9-х и 11- </w:t>
      </w:r>
      <w:proofErr w:type="spellStart"/>
      <w:r w:rsidRPr="0012371D">
        <w:rPr>
          <w:rFonts w:ascii="Times New Roman" w:hAnsi="Times New Roman" w:cs="Times New Roman"/>
        </w:rPr>
        <w:t>х</w:t>
      </w:r>
      <w:proofErr w:type="spellEnd"/>
      <w:r w:rsidRPr="0012371D">
        <w:rPr>
          <w:rFonts w:ascii="Times New Roman" w:hAnsi="Times New Roman" w:cs="Times New Roman"/>
        </w:rPr>
        <w:t xml:space="preserve"> классов </w:t>
      </w:r>
      <w:proofErr w:type="gramStart"/>
      <w:r w:rsidRPr="0012371D">
        <w:rPr>
          <w:rFonts w:ascii="Times New Roman" w:hAnsi="Times New Roman" w:cs="Times New Roman"/>
        </w:rPr>
        <w:t>в</w:t>
      </w:r>
      <w:proofErr w:type="gramEnd"/>
      <w:r w:rsidRPr="0012371D">
        <w:rPr>
          <w:rFonts w:ascii="Times New Roman" w:hAnsi="Times New Roman" w:cs="Times New Roman"/>
        </w:rPr>
        <w:t xml:space="preserve"> информационными листовками и плакатами.</w:t>
      </w:r>
    </w:p>
    <w:p w:rsidR="0012371D" w:rsidRPr="006F2962" w:rsidRDefault="0012371D" w:rsidP="006F2962">
      <w:pPr>
        <w:pStyle w:val="Standard"/>
        <w:ind w:right="-143"/>
        <w:jc w:val="both"/>
        <w:rPr>
          <w:rFonts w:ascii="Times New Roman" w:hAnsi="Times New Roman" w:cs="Times New Roman"/>
        </w:rPr>
      </w:pPr>
      <w:r w:rsidRPr="0012371D">
        <w:rPr>
          <w:rFonts w:ascii="Times New Roman" w:hAnsi="Times New Roman" w:cs="Times New Roman"/>
        </w:rPr>
        <w:tab/>
        <w:t xml:space="preserve">По второму направлению работа проводилась классными руководителями совместно с учителями - предметниками. Это классные часы по знакомству с профессиями, анкетирование по выявлению способностей, наклонностей учащихся, а также выбор экзаменов и подготовка к прохождению государственной итоговой аттестации в форме ОГЭ и ЕГЭ. Также на протяжении всего учебного года ученики принимали участие в таких </w:t>
      </w:r>
      <w:proofErr w:type="spellStart"/>
      <w:r w:rsidRPr="0012371D">
        <w:rPr>
          <w:rFonts w:ascii="Times New Roman" w:hAnsi="Times New Roman" w:cs="Times New Roman"/>
        </w:rPr>
        <w:t>профориентационных</w:t>
      </w:r>
      <w:proofErr w:type="spellEnd"/>
      <w:r w:rsidRPr="0012371D">
        <w:rPr>
          <w:rFonts w:ascii="Times New Roman" w:hAnsi="Times New Roman" w:cs="Times New Roman"/>
        </w:rPr>
        <w:t xml:space="preserve"> мероприятиях, как «Урок цифры», «</w:t>
      </w:r>
      <w:proofErr w:type="spellStart"/>
      <w:r w:rsidRPr="0012371D">
        <w:rPr>
          <w:rFonts w:ascii="Times New Roman" w:hAnsi="Times New Roman" w:cs="Times New Roman"/>
        </w:rPr>
        <w:t>ПроеКТОриЯ</w:t>
      </w:r>
      <w:proofErr w:type="spellEnd"/>
      <w:r w:rsidRPr="0012371D">
        <w:rPr>
          <w:rFonts w:ascii="Times New Roman" w:hAnsi="Times New Roman" w:cs="Times New Roman"/>
        </w:rPr>
        <w:t>», «Большая перемена», а так же ученики 10 -</w:t>
      </w:r>
      <w:proofErr w:type="spellStart"/>
      <w:r w:rsidRPr="0012371D">
        <w:rPr>
          <w:rFonts w:ascii="Times New Roman" w:hAnsi="Times New Roman" w:cs="Times New Roman"/>
        </w:rPr>
        <w:t>х</w:t>
      </w:r>
      <w:proofErr w:type="spellEnd"/>
      <w:r w:rsidRPr="0012371D">
        <w:rPr>
          <w:rFonts w:ascii="Times New Roman" w:hAnsi="Times New Roman" w:cs="Times New Roman"/>
        </w:rPr>
        <w:t xml:space="preserve"> классов приняли участие в международной акции «День IT знаний — 2019».</w:t>
      </w:r>
    </w:p>
    <w:p w:rsidR="0012371D" w:rsidRPr="0012371D" w:rsidRDefault="0012371D" w:rsidP="006F2962">
      <w:pPr>
        <w:pStyle w:val="Standard"/>
        <w:ind w:right="-143"/>
        <w:jc w:val="both"/>
        <w:rPr>
          <w:rFonts w:ascii="Times New Roman" w:hAnsi="Times New Roman" w:cs="Times New Roman"/>
          <w:b/>
        </w:rPr>
      </w:pPr>
      <w:r w:rsidRPr="0012371D">
        <w:rPr>
          <w:rFonts w:ascii="Times New Roman" w:hAnsi="Times New Roman" w:cs="Times New Roman"/>
          <w:b/>
        </w:rPr>
        <w:t>Выводы</w:t>
      </w:r>
    </w:p>
    <w:p w:rsidR="0012371D" w:rsidRPr="0012371D" w:rsidRDefault="0012371D" w:rsidP="006F2962">
      <w:pPr>
        <w:pStyle w:val="Standard"/>
        <w:ind w:right="-143"/>
        <w:jc w:val="both"/>
        <w:rPr>
          <w:rFonts w:ascii="Times New Roman" w:hAnsi="Times New Roman" w:cs="Times New Roman"/>
        </w:rPr>
      </w:pPr>
      <w:r w:rsidRPr="0012371D">
        <w:rPr>
          <w:rFonts w:ascii="Times New Roman" w:hAnsi="Times New Roman" w:cs="Times New Roman"/>
        </w:rPr>
        <w:tab/>
        <w:t>Исходя из анализа воспитательной работы, необходимо отметить, что в целом поставленные задачи воспитательной работы в 2019-2020 учебном году можно считать решенными, цели - достигнутыми.</w:t>
      </w:r>
    </w:p>
    <w:p w:rsidR="0012371D" w:rsidRPr="0012371D" w:rsidRDefault="0012371D" w:rsidP="006F2962">
      <w:pPr>
        <w:pStyle w:val="Standard"/>
        <w:ind w:right="-143"/>
        <w:jc w:val="both"/>
        <w:rPr>
          <w:rFonts w:ascii="Times New Roman" w:hAnsi="Times New Roman" w:cs="Times New Roman"/>
        </w:rPr>
      </w:pPr>
      <w:r w:rsidRPr="0012371D">
        <w:rPr>
          <w:rFonts w:ascii="Times New Roman" w:hAnsi="Times New Roman" w:cs="Times New Roman"/>
        </w:rPr>
        <w:t>• организация и проведение воспитательных мероприятий осуществлялись, исходя из интересов, интеллектуальных и физических возможностей учащихся, что обеспечивало реализацию личностно-ориентированного подхода при одновременном обеспечении массовости мероприятий;</w:t>
      </w:r>
    </w:p>
    <w:p w:rsidR="0012371D" w:rsidRPr="0012371D" w:rsidRDefault="0012371D" w:rsidP="006F2962">
      <w:pPr>
        <w:pStyle w:val="Standard"/>
        <w:ind w:right="-143"/>
        <w:jc w:val="both"/>
        <w:rPr>
          <w:rFonts w:ascii="Times New Roman" w:hAnsi="Times New Roman" w:cs="Times New Roman"/>
        </w:rPr>
      </w:pPr>
      <w:r w:rsidRPr="0012371D">
        <w:rPr>
          <w:rFonts w:ascii="Times New Roman" w:hAnsi="Times New Roman" w:cs="Times New Roman"/>
        </w:rPr>
        <w:t>• все аспекты воспитательной работы позволяли учащимся ярко и неординарно проявлять свои творческие способности;</w:t>
      </w:r>
    </w:p>
    <w:p w:rsidR="0012371D" w:rsidRPr="0012371D" w:rsidRDefault="0012371D" w:rsidP="006F2962">
      <w:pPr>
        <w:pStyle w:val="Standard"/>
        <w:ind w:right="-143"/>
        <w:jc w:val="both"/>
        <w:rPr>
          <w:rFonts w:ascii="Times New Roman" w:hAnsi="Times New Roman" w:cs="Times New Roman"/>
        </w:rPr>
      </w:pPr>
      <w:r w:rsidRPr="0012371D">
        <w:rPr>
          <w:rFonts w:ascii="Times New Roman" w:hAnsi="Times New Roman" w:cs="Times New Roman"/>
        </w:rPr>
        <w:lastRenderedPageBreak/>
        <w:t>• проведенные наблюдения среди учащихся школы показали, что ученики школы в целом положительно оценивают проведенные мероприятия за прошедший учебный год,  они с интересом участвуют в школьных делах и даже считают, что можно увеличить их число;</w:t>
      </w:r>
    </w:p>
    <w:p w:rsidR="0012371D" w:rsidRPr="0012371D" w:rsidRDefault="0012371D" w:rsidP="006F2962">
      <w:pPr>
        <w:pStyle w:val="Standard"/>
        <w:ind w:right="-143"/>
        <w:jc w:val="both"/>
        <w:rPr>
          <w:rFonts w:ascii="Times New Roman" w:hAnsi="Times New Roman" w:cs="Times New Roman"/>
        </w:rPr>
      </w:pPr>
      <w:r w:rsidRPr="0012371D">
        <w:rPr>
          <w:rFonts w:ascii="Times New Roman" w:hAnsi="Times New Roman" w:cs="Times New Roman"/>
        </w:rPr>
        <w:t>• воспитательная работа в школе помогает созданию здорового детского коллектива; тесное сотрудничество учителей и учеников способствует формированию хорошей атмосферы, основанной на доверии, понимании и коллективном творчестве.</w:t>
      </w:r>
    </w:p>
    <w:p w:rsidR="0012371D" w:rsidRPr="0012371D" w:rsidRDefault="0012371D" w:rsidP="006F2962">
      <w:pPr>
        <w:pStyle w:val="Standard"/>
        <w:ind w:right="-143"/>
        <w:jc w:val="both"/>
        <w:rPr>
          <w:rFonts w:ascii="Times New Roman" w:hAnsi="Times New Roman" w:cs="Times New Roman"/>
        </w:rPr>
      </w:pPr>
      <w:r w:rsidRPr="0012371D">
        <w:rPr>
          <w:rFonts w:ascii="Times New Roman" w:hAnsi="Times New Roman" w:cs="Times New Roman"/>
        </w:rPr>
        <w:tab/>
        <w:t>Не смотря на положительные результаты организации воспитательной работы, не удается избежать и некоторых недостатков:</w:t>
      </w:r>
    </w:p>
    <w:p w:rsidR="0012371D" w:rsidRPr="0012371D" w:rsidRDefault="0012371D" w:rsidP="006F2962">
      <w:pPr>
        <w:pStyle w:val="Standard"/>
        <w:ind w:right="-143"/>
        <w:jc w:val="both"/>
        <w:rPr>
          <w:rFonts w:ascii="Times New Roman" w:hAnsi="Times New Roman" w:cs="Times New Roman"/>
        </w:rPr>
      </w:pPr>
      <w:r w:rsidRPr="0012371D">
        <w:rPr>
          <w:rFonts w:ascii="Times New Roman" w:hAnsi="Times New Roman" w:cs="Times New Roman"/>
        </w:rPr>
        <w:t>•  не все классы принимают участие в школьных делах, что говорит об их невысоком уровне вовлеченности в школьную жизнь;</w:t>
      </w:r>
    </w:p>
    <w:p w:rsidR="0012371D" w:rsidRPr="0012371D" w:rsidRDefault="0012371D" w:rsidP="006F2962">
      <w:pPr>
        <w:pStyle w:val="Standard"/>
        <w:ind w:right="-143"/>
        <w:jc w:val="both"/>
        <w:rPr>
          <w:rFonts w:ascii="Times New Roman" w:hAnsi="Times New Roman" w:cs="Times New Roman"/>
        </w:rPr>
      </w:pPr>
      <w:r w:rsidRPr="0012371D">
        <w:rPr>
          <w:rFonts w:ascii="Times New Roman" w:hAnsi="Times New Roman" w:cs="Times New Roman"/>
        </w:rPr>
        <w:t>• есть случаи нарушения школьной дисциплины, правил поведения учащихся со стороны ряда учеников школы, что говорит о недостаточном уровне их воспитанности и сознательности;</w:t>
      </w:r>
    </w:p>
    <w:p w:rsidR="0012371D" w:rsidRPr="0012371D" w:rsidRDefault="0012371D" w:rsidP="006F2962">
      <w:pPr>
        <w:pStyle w:val="Standard"/>
        <w:ind w:right="-143"/>
        <w:jc w:val="both"/>
        <w:rPr>
          <w:rFonts w:ascii="Times New Roman" w:hAnsi="Times New Roman" w:cs="Times New Roman"/>
        </w:rPr>
      </w:pPr>
      <w:r w:rsidRPr="0012371D">
        <w:rPr>
          <w:rFonts w:ascii="Times New Roman" w:hAnsi="Times New Roman" w:cs="Times New Roman"/>
        </w:rPr>
        <w:t>На основе тех проблем, которые проявились в процессе работы, можно сформулировать задачи на 2019-2020 учебный год:</w:t>
      </w:r>
    </w:p>
    <w:p w:rsidR="0012371D" w:rsidRPr="0012371D" w:rsidRDefault="0012371D" w:rsidP="006F2962">
      <w:pPr>
        <w:pStyle w:val="Standard"/>
        <w:numPr>
          <w:ilvl w:val="0"/>
          <w:numId w:val="50"/>
        </w:numPr>
        <w:ind w:right="-143"/>
        <w:jc w:val="both"/>
        <w:rPr>
          <w:rFonts w:ascii="Times New Roman" w:hAnsi="Times New Roman" w:cs="Times New Roman"/>
        </w:rPr>
      </w:pPr>
      <w:r w:rsidRPr="0012371D">
        <w:rPr>
          <w:rFonts w:ascii="Times New Roman" w:hAnsi="Times New Roman" w:cs="Times New Roman"/>
        </w:rPr>
        <w:t>продолжить работу по созданию условий для развития личности на основе нравственных ценностей и исторического опыта России, направленного на формирование активных жизненных позиций, гражданского самосознания, воспитание любви к родной школе, своей малой родины;</w:t>
      </w:r>
    </w:p>
    <w:p w:rsidR="0012371D" w:rsidRPr="0012371D" w:rsidRDefault="0012371D" w:rsidP="006F2962">
      <w:pPr>
        <w:pStyle w:val="Standard"/>
        <w:numPr>
          <w:ilvl w:val="0"/>
          <w:numId w:val="45"/>
        </w:numPr>
        <w:ind w:right="-143"/>
        <w:jc w:val="both"/>
        <w:rPr>
          <w:rFonts w:ascii="Times New Roman" w:hAnsi="Times New Roman" w:cs="Times New Roman"/>
        </w:rPr>
      </w:pPr>
      <w:r w:rsidRPr="0012371D">
        <w:rPr>
          <w:rFonts w:ascii="Times New Roman" w:hAnsi="Times New Roman" w:cs="Times New Roman"/>
        </w:rPr>
        <w:t>продолжение работы по созданию условий для физического, интеллектуального, нравственного и духовного развития детей на основе изучения личности учащихся, их интересов, стремлений и желаний;</w:t>
      </w:r>
    </w:p>
    <w:p w:rsidR="0012371D" w:rsidRPr="0012371D" w:rsidRDefault="0012371D" w:rsidP="006F2962">
      <w:pPr>
        <w:pStyle w:val="Standard"/>
        <w:numPr>
          <w:ilvl w:val="0"/>
          <w:numId w:val="45"/>
        </w:numPr>
        <w:ind w:right="-143"/>
        <w:jc w:val="both"/>
        <w:rPr>
          <w:rFonts w:ascii="Times New Roman" w:hAnsi="Times New Roman" w:cs="Times New Roman"/>
        </w:rPr>
      </w:pPr>
      <w:r w:rsidRPr="0012371D">
        <w:rPr>
          <w:rFonts w:ascii="Times New Roman" w:hAnsi="Times New Roman" w:cs="Times New Roman"/>
        </w:rPr>
        <w:t>продолжить формирование у учащихся межличностных отношений, толерантности, навыков самообразования и разностороннее развитие их творческих способностей;</w:t>
      </w:r>
    </w:p>
    <w:p w:rsidR="0012371D" w:rsidRPr="0012371D" w:rsidRDefault="0012371D" w:rsidP="006F2962">
      <w:pPr>
        <w:pStyle w:val="Standard"/>
        <w:numPr>
          <w:ilvl w:val="0"/>
          <w:numId w:val="45"/>
        </w:numPr>
        <w:ind w:right="-143"/>
        <w:jc w:val="both"/>
        <w:rPr>
          <w:rFonts w:ascii="Times New Roman" w:hAnsi="Times New Roman" w:cs="Times New Roman"/>
        </w:rPr>
      </w:pPr>
      <w:r w:rsidRPr="0012371D">
        <w:rPr>
          <w:rFonts w:ascii="Times New Roman" w:hAnsi="Times New Roman" w:cs="Times New Roman"/>
        </w:rPr>
        <w:t>продолжение индивидуальной работы с детьми «группы риска»;</w:t>
      </w:r>
    </w:p>
    <w:p w:rsidR="0012371D" w:rsidRPr="0012371D" w:rsidRDefault="0012371D" w:rsidP="006F2962">
      <w:pPr>
        <w:pStyle w:val="Standard"/>
        <w:numPr>
          <w:ilvl w:val="0"/>
          <w:numId w:val="45"/>
        </w:numPr>
        <w:ind w:right="-143"/>
        <w:jc w:val="both"/>
        <w:rPr>
          <w:rFonts w:ascii="Times New Roman" w:hAnsi="Times New Roman" w:cs="Times New Roman"/>
        </w:rPr>
      </w:pPr>
      <w:r w:rsidRPr="0012371D">
        <w:rPr>
          <w:rFonts w:ascii="Times New Roman" w:hAnsi="Times New Roman" w:cs="Times New Roman"/>
        </w:rPr>
        <w:t>совершенствование системы воспитательной работы в классных коллективах;</w:t>
      </w:r>
    </w:p>
    <w:p w:rsidR="0012371D" w:rsidRPr="006F2962" w:rsidRDefault="0012371D" w:rsidP="006F2962">
      <w:pPr>
        <w:pStyle w:val="Standard"/>
        <w:numPr>
          <w:ilvl w:val="0"/>
          <w:numId w:val="45"/>
        </w:numPr>
        <w:ind w:right="-143"/>
        <w:jc w:val="both"/>
        <w:rPr>
          <w:rFonts w:ascii="Times New Roman" w:hAnsi="Times New Roman" w:cs="Times New Roman"/>
        </w:rPr>
      </w:pPr>
      <w:r w:rsidRPr="0012371D">
        <w:rPr>
          <w:rFonts w:ascii="Times New Roman" w:hAnsi="Times New Roman" w:cs="Times New Roman"/>
        </w:rPr>
        <w:t>создание условия для самореализации личности каждого учащегося через дальнейшее совершенствование системы дополнительного образования.</w:t>
      </w:r>
    </w:p>
    <w:p w:rsidR="0012371D" w:rsidRPr="0012371D" w:rsidRDefault="0012371D" w:rsidP="006F2962">
      <w:pPr>
        <w:pStyle w:val="Standard"/>
        <w:ind w:right="-143"/>
        <w:jc w:val="both"/>
        <w:rPr>
          <w:rFonts w:ascii="Times New Roman" w:hAnsi="Times New Roman" w:cs="Times New Roman"/>
        </w:rPr>
      </w:pPr>
      <w:r w:rsidRPr="0012371D">
        <w:rPr>
          <w:rFonts w:ascii="Times New Roman" w:hAnsi="Times New Roman" w:cs="Times New Roman"/>
        </w:rPr>
        <w:t>Заместитель директора по УВР</w:t>
      </w:r>
    </w:p>
    <w:p w:rsidR="0012371D" w:rsidRPr="0012371D" w:rsidRDefault="0012371D" w:rsidP="006F2962">
      <w:pPr>
        <w:pStyle w:val="Standard"/>
        <w:ind w:right="-143"/>
        <w:jc w:val="both"/>
        <w:rPr>
          <w:rFonts w:ascii="Times New Roman" w:hAnsi="Times New Roman" w:cs="Times New Roman"/>
        </w:rPr>
      </w:pPr>
      <w:r w:rsidRPr="0012371D">
        <w:rPr>
          <w:rFonts w:ascii="Times New Roman" w:hAnsi="Times New Roman" w:cs="Times New Roman"/>
        </w:rPr>
        <w:t>МОБУ СОШ № 4 Пожарского</w:t>
      </w:r>
    </w:p>
    <w:p w:rsidR="0012371D" w:rsidRPr="0012371D" w:rsidRDefault="0012371D" w:rsidP="006F2962">
      <w:pPr>
        <w:pStyle w:val="Standard"/>
        <w:ind w:right="-143"/>
        <w:jc w:val="both"/>
        <w:rPr>
          <w:rFonts w:ascii="Times New Roman" w:hAnsi="Times New Roman" w:cs="Times New Roman"/>
        </w:rPr>
      </w:pPr>
      <w:r w:rsidRPr="0012371D">
        <w:rPr>
          <w:rFonts w:ascii="Times New Roman" w:hAnsi="Times New Roman" w:cs="Times New Roman"/>
        </w:rPr>
        <w:t xml:space="preserve">муниципального района </w:t>
      </w:r>
      <w:r w:rsidRPr="0012371D">
        <w:rPr>
          <w:rFonts w:ascii="Times New Roman" w:hAnsi="Times New Roman" w:cs="Times New Roman"/>
        </w:rPr>
        <w:tab/>
      </w:r>
      <w:r w:rsidRPr="0012371D">
        <w:rPr>
          <w:rFonts w:ascii="Times New Roman" w:hAnsi="Times New Roman" w:cs="Times New Roman"/>
        </w:rPr>
        <w:tab/>
      </w:r>
      <w:r w:rsidRPr="0012371D">
        <w:rPr>
          <w:rFonts w:ascii="Times New Roman" w:hAnsi="Times New Roman" w:cs="Times New Roman"/>
        </w:rPr>
        <w:tab/>
      </w:r>
      <w:r w:rsidRPr="0012371D">
        <w:rPr>
          <w:rFonts w:ascii="Times New Roman" w:hAnsi="Times New Roman" w:cs="Times New Roman"/>
        </w:rPr>
        <w:tab/>
      </w:r>
      <w:r w:rsidRPr="0012371D">
        <w:rPr>
          <w:rFonts w:ascii="Times New Roman" w:hAnsi="Times New Roman" w:cs="Times New Roman"/>
        </w:rPr>
        <w:tab/>
      </w:r>
      <w:r w:rsidRPr="0012371D">
        <w:rPr>
          <w:rFonts w:ascii="Times New Roman" w:hAnsi="Times New Roman" w:cs="Times New Roman"/>
        </w:rPr>
        <w:tab/>
        <w:t xml:space="preserve">Е.В. </w:t>
      </w:r>
      <w:proofErr w:type="spellStart"/>
      <w:r w:rsidRPr="0012371D">
        <w:rPr>
          <w:rFonts w:ascii="Times New Roman" w:hAnsi="Times New Roman" w:cs="Times New Roman"/>
        </w:rPr>
        <w:t>Лопатнюк</w:t>
      </w:r>
      <w:proofErr w:type="spellEnd"/>
    </w:p>
    <w:p w:rsidR="006F2962" w:rsidRPr="0012371D" w:rsidRDefault="006F2962" w:rsidP="006F2962">
      <w:pPr>
        <w:pStyle w:val="Standard"/>
        <w:pageBreakBefore/>
        <w:jc w:val="right"/>
        <w:rPr>
          <w:rFonts w:ascii="Times New Roman" w:hAnsi="Times New Roman" w:cs="Times New Roman"/>
        </w:rPr>
      </w:pPr>
      <w:r w:rsidRPr="0012371D">
        <w:rPr>
          <w:rFonts w:ascii="Times New Roman" w:hAnsi="Times New Roman" w:cs="Times New Roman"/>
        </w:rPr>
        <w:lastRenderedPageBreak/>
        <w:t>Приложение 1</w:t>
      </w:r>
    </w:p>
    <w:p w:rsidR="006F2962" w:rsidRPr="0012371D" w:rsidRDefault="006F2962" w:rsidP="006F2962">
      <w:pPr>
        <w:pStyle w:val="Standard"/>
        <w:jc w:val="center"/>
        <w:rPr>
          <w:rFonts w:ascii="Times New Roman" w:hAnsi="Times New Roman" w:cs="Times New Roman"/>
          <w:b/>
          <w:bCs/>
        </w:rPr>
      </w:pPr>
      <w:r w:rsidRPr="0012371D">
        <w:rPr>
          <w:rFonts w:ascii="Times New Roman" w:hAnsi="Times New Roman" w:cs="Times New Roman"/>
          <w:b/>
          <w:bCs/>
        </w:rPr>
        <w:t>Информация о занятости детей в кружках</w:t>
      </w:r>
      <w:r w:rsidRPr="0012371D">
        <w:rPr>
          <w:rFonts w:ascii="Times New Roman" w:hAnsi="Times New Roman" w:cs="Times New Roman"/>
          <w:b/>
          <w:bCs/>
        </w:rPr>
        <w:br/>
        <w:t>учащихся МОБУ СОШ № 4 Пожарского муниципального района</w:t>
      </w:r>
      <w:r w:rsidRPr="0012371D">
        <w:rPr>
          <w:rFonts w:ascii="Times New Roman" w:hAnsi="Times New Roman" w:cs="Times New Roman"/>
          <w:b/>
          <w:bCs/>
        </w:rPr>
        <w:br/>
      </w:r>
    </w:p>
    <w:p w:rsidR="006F2962" w:rsidRPr="0012371D" w:rsidRDefault="006F2962" w:rsidP="006F2962">
      <w:pPr>
        <w:pStyle w:val="Standard"/>
        <w:rPr>
          <w:rFonts w:ascii="Times New Roman" w:hAnsi="Times New Roman" w:cs="Times New Roman"/>
        </w:rPr>
      </w:pPr>
      <w:r w:rsidRPr="0012371D">
        <w:rPr>
          <w:rFonts w:ascii="Times New Roman" w:hAnsi="Times New Roman" w:cs="Times New Roman"/>
        </w:rPr>
        <w:t>На базе МОБУ СОШ № 4 Пожарского муниципального района</w:t>
      </w:r>
    </w:p>
    <w:tbl>
      <w:tblPr>
        <w:tblW w:w="9636" w:type="dxa"/>
        <w:tblInd w:w="45" w:type="dxa"/>
        <w:tblLayout w:type="fixed"/>
        <w:tblCellMar>
          <w:left w:w="10" w:type="dxa"/>
          <w:right w:w="10" w:type="dxa"/>
        </w:tblCellMar>
        <w:tblLook w:val="04A0"/>
      </w:tblPr>
      <w:tblGrid>
        <w:gridCol w:w="834"/>
        <w:gridCol w:w="2377"/>
        <w:gridCol w:w="1285"/>
        <w:gridCol w:w="1285"/>
        <w:gridCol w:w="1285"/>
        <w:gridCol w:w="1285"/>
        <w:gridCol w:w="1285"/>
      </w:tblGrid>
      <w:tr w:rsidR="006F2962" w:rsidRPr="0012371D" w:rsidTr="004E4E09">
        <w:tc>
          <w:tcPr>
            <w:tcW w:w="834"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F2962" w:rsidRPr="0012371D" w:rsidRDefault="006F2962" w:rsidP="004E4E09">
            <w:pPr>
              <w:pStyle w:val="TableContents"/>
              <w:snapToGrid w:val="0"/>
              <w:rPr>
                <w:rFonts w:ascii="Times New Roman" w:hAnsi="Times New Roman" w:cs="Times New Roman"/>
              </w:rPr>
            </w:pPr>
            <w:r w:rsidRPr="0012371D">
              <w:rPr>
                <w:rFonts w:ascii="Times New Roman" w:hAnsi="Times New Roman" w:cs="Times New Roman"/>
              </w:rPr>
              <w:t xml:space="preserve">№ </w:t>
            </w:r>
            <w:proofErr w:type="spellStart"/>
            <w:proofErr w:type="gramStart"/>
            <w:r w:rsidRPr="0012371D">
              <w:rPr>
                <w:rFonts w:ascii="Times New Roman" w:hAnsi="Times New Roman" w:cs="Times New Roman"/>
              </w:rPr>
              <w:t>п</w:t>
            </w:r>
            <w:proofErr w:type="spellEnd"/>
            <w:proofErr w:type="gramEnd"/>
            <w:r w:rsidRPr="0012371D">
              <w:rPr>
                <w:rFonts w:ascii="Times New Roman" w:hAnsi="Times New Roman" w:cs="Times New Roman"/>
              </w:rPr>
              <w:t>/</w:t>
            </w:r>
            <w:proofErr w:type="spellStart"/>
            <w:r w:rsidRPr="0012371D">
              <w:rPr>
                <w:rFonts w:ascii="Times New Roman" w:hAnsi="Times New Roman" w:cs="Times New Roman"/>
              </w:rPr>
              <w:t>п</w:t>
            </w:r>
            <w:proofErr w:type="spellEnd"/>
          </w:p>
        </w:tc>
        <w:tc>
          <w:tcPr>
            <w:tcW w:w="2377"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F2962" w:rsidRPr="0012371D" w:rsidRDefault="006F2962" w:rsidP="004E4E09">
            <w:pPr>
              <w:pStyle w:val="TableContents"/>
              <w:snapToGrid w:val="0"/>
              <w:jc w:val="center"/>
              <w:rPr>
                <w:rFonts w:ascii="Times New Roman" w:hAnsi="Times New Roman" w:cs="Times New Roman"/>
              </w:rPr>
            </w:pPr>
            <w:r w:rsidRPr="0012371D">
              <w:rPr>
                <w:rFonts w:ascii="Times New Roman" w:hAnsi="Times New Roman" w:cs="Times New Roman"/>
              </w:rPr>
              <w:t>Количество учащихся всего в ОУ</w:t>
            </w:r>
          </w:p>
        </w:tc>
        <w:tc>
          <w:tcPr>
            <w:tcW w:w="1285"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F2962" w:rsidRPr="0012371D" w:rsidRDefault="006F2962" w:rsidP="004E4E09">
            <w:pPr>
              <w:pStyle w:val="TableContents"/>
              <w:snapToGrid w:val="0"/>
              <w:jc w:val="center"/>
              <w:rPr>
                <w:rFonts w:ascii="Times New Roman" w:hAnsi="Times New Roman" w:cs="Times New Roman"/>
              </w:rPr>
            </w:pPr>
            <w:r w:rsidRPr="0012371D">
              <w:rPr>
                <w:rFonts w:ascii="Times New Roman" w:hAnsi="Times New Roman" w:cs="Times New Roman"/>
              </w:rPr>
              <w:t>Количество кружков</w:t>
            </w:r>
          </w:p>
        </w:tc>
        <w:tc>
          <w:tcPr>
            <w:tcW w:w="1285"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F2962" w:rsidRPr="0012371D" w:rsidRDefault="006F2962" w:rsidP="004E4E09">
            <w:pPr>
              <w:pStyle w:val="TableContents"/>
              <w:snapToGrid w:val="0"/>
              <w:jc w:val="center"/>
              <w:rPr>
                <w:rFonts w:ascii="Times New Roman" w:hAnsi="Times New Roman" w:cs="Times New Roman"/>
              </w:rPr>
            </w:pPr>
            <w:r w:rsidRPr="0012371D">
              <w:rPr>
                <w:rFonts w:ascii="Times New Roman" w:hAnsi="Times New Roman" w:cs="Times New Roman"/>
              </w:rPr>
              <w:t>В них количество учащихся</w:t>
            </w:r>
          </w:p>
        </w:tc>
        <w:tc>
          <w:tcPr>
            <w:tcW w:w="1285"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F2962" w:rsidRPr="0012371D" w:rsidRDefault="006F2962" w:rsidP="004E4E09">
            <w:pPr>
              <w:pStyle w:val="TableContents"/>
              <w:snapToGrid w:val="0"/>
              <w:jc w:val="center"/>
              <w:rPr>
                <w:rFonts w:ascii="Times New Roman" w:hAnsi="Times New Roman" w:cs="Times New Roman"/>
              </w:rPr>
            </w:pPr>
            <w:r w:rsidRPr="0012371D">
              <w:rPr>
                <w:rFonts w:ascii="Times New Roman" w:hAnsi="Times New Roman" w:cs="Times New Roman"/>
              </w:rPr>
              <w:t>% охвата от общего количества</w:t>
            </w:r>
          </w:p>
        </w:tc>
        <w:tc>
          <w:tcPr>
            <w:tcW w:w="257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F2962" w:rsidRPr="0012371D" w:rsidRDefault="006F2962" w:rsidP="004E4E09">
            <w:pPr>
              <w:pStyle w:val="TableContents"/>
              <w:snapToGrid w:val="0"/>
              <w:jc w:val="center"/>
              <w:rPr>
                <w:rFonts w:ascii="Times New Roman" w:hAnsi="Times New Roman" w:cs="Times New Roman"/>
              </w:rPr>
            </w:pPr>
            <w:r w:rsidRPr="0012371D">
              <w:rPr>
                <w:rFonts w:ascii="Times New Roman" w:hAnsi="Times New Roman" w:cs="Times New Roman"/>
              </w:rPr>
              <w:t>В том числе спортивной направленности</w:t>
            </w:r>
          </w:p>
        </w:tc>
      </w:tr>
      <w:tr w:rsidR="006F2962" w:rsidRPr="0012371D" w:rsidTr="004E4E09">
        <w:tc>
          <w:tcPr>
            <w:tcW w:w="834"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F2962" w:rsidRPr="0012371D" w:rsidRDefault="006F2962" w:rsidP="004E4E09">
            <w:pPr>
              <w:rPr>
                <w:sz w:val="24"/>
                <w:szCs w:val="24"/>
              </w:rPr>
            </w:pPr>
          </w:p>
        </w:tc>
        <w:tc>
          <w:tcPr>
            <w:tcW w:w="2377"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F2962" w:rsidRPr="0012371D" w:rsidRDefault="006F2962" w:rsidP="004E4E09">
            <w:pPr>
              <w:rPr>
                <w:sz w:val="24"/>
                <w:szCs w:val="24"/>
              </w:rPr>
            </w:pPr>
          </w:p>
        </w:tc>
        <w:tc>
          <w:tcPr>
            <w:tcW w:w="1285"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F2962" w:rsidRPr="0012371D" w:rsidRDefault="006F2962" w:rsidP="004E4E09">
            <w:pPr>
              <w:rPr>
                <w:sz w:val="24"/>
                <w:szCs w:val="24"/>
              </w:rPr>
            </w:pPr>
          </w:p>
        </w:tc>
        <w:tc>
          <w:tcPr>
            <w:tcW w:w="1285"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F2962" w:rsidRPr="0012371D" w:rsidRDefault="006F2962" w:rsidP="004E4E09">
            <w:pPr>
              <w:rPr>
                <w:sz w:val="24"/>
                <w:szCs w:val="24"/>
              </w:rPr>
            </w:pPr>
          </w:p>
        </w:tc>
        <w:tc>
          <w:tcPr>
            <w:tcW w:w="1285"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F2962" w:rsidRPr="0012371D" w:rsidRDefault="006F2962" w:rsidP="004E4E09">
            <w:pPr>
              <w:rPr>
                <w:sz w:val="24"/>
                <w:szCs w:val="24"/>
              </w:rPr>
            </w:pPr>
          </w:p>
        </w:tc>
        <w:tc>
          <w:tcPr>
            <w:tcW w:w="1285" w:type="dxa"/>
            <w:tcBorders>
              <w:left w:val="single" w:sz="2" w:space="0" w:color="000000"/>
              <w:bottom w:val="single" w:sz="2" w:space="0" w:color="000000"/>
            </w:tcBorders>
            <w:shd w:val="clear" w:color="auto" w:fill="auto"/>
            <w:tcMar>
              <w:top w:w="55" w:type="dxa"/>
              <w:left w:w="55" w:type="dxa"/>
              <w:bottom w:w="55" w:type="dxa"/>
              <w:right w:w="55" w:type="dxa"/>
            </w:tcMar>
          </w:tcPr>
          <w:p w:rsidR="006F2962" w:rsidRPr="0012371D" w:rsidRDefault="006F2962" w:rsidP="004E4E09">
            <w:pPr>
              <w:pStyle w:val="TableContents"/>
              <w:snapToGrid w:val="0"/>
              <w:rPr>
                <w:rFonts w:ascii="Times New Roman" w:hAnsi="Times New Roman" w:cs="Times New Roman"/>
              </w:rPr>
            </w:pPr>
            <w:r w:rsidRPr="0012371D">
              <w:rPr>
                <w:rFonts w:ascii="Times New Roman" w:hAnsi="Times New Roman" w:cs="Times New Roman"/>
              </w:rPr>
              <w:t>Количество кружков</w:t>
            </w:r>
          </w:p>
        </w:tc>
        <w:tc>
          <w:tcPr>
            <w:tcW w:w="12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F2962" w:rsidRPr="0012371D" w:rsidRDefault="006F2962" w:rsidP="004E4E09">
            <w:pPr>
              <w:pStyle w:val="TableContents"/>
              <w:snapToGrid w:val="0"/>
              <w:rPr>
                <w:rFonts w:ascii="Times New Roman" w:hAnsi="Times New Roman" w:cs="Times New Roman"/>
              </w:rPr>
            </w:pPr>
            <w:r w:rsidRPr="0012371D">
              <w:rPr>
                <w:rFonts w:ascii="Times New Roman" w:hAnsi="Times New Roman" w:cs="Times New Roman"/>
              </w:rPr>
              <w:t>В них детей</w:t>
            </w:r>
          </w:p>
        </w:tc>
      </w:tr>
      <w:tr w:rsidR="006F2962" w:rsidRPr="0012371D" w:rsidTr="004E4E09">
        <w:tc>
          <w:tcPr>
            <w:tcW w:w="834" w:type="dxa"/>
            <w:tcBorders>
              <w:left w:val="single" w:sz="2" w:space="0" w:color="000000"/>
              <w:bottom w:val="single" w:sz="2" w:space="0" w:color="000000"/>
            </w:tcBorders>
            <w:shd w:val="clear" w:color="auto" w:fill="auto"/>
            <w:tcMar>
              <w:top w:w="55" w:type="dxa"/>
              <w:left w:w="55" w:type="dxa"/>
              <w:bottom w:w="55" w:type="dxa"/>
              <w:right w:w="55" w:type="dxa"/>
            </w:tcMar>
          </w:tcPr>
          <w:p w:rsidR="006F2962" w:rsidRPr="0012371D" w:rsidRDefault="006F2962" w:rsidP="004E4E09">
            <w:pPr>
              <w:pStyle w:val="TableContents"/>
              <w:snapToGrid w:val="0"/>
              <w:rPr>
                <w:rFonts w:ascii="Times New Roman" w:hAnsi="Times New Roman" w:cs="Times New Roman"/>
              </w:rPr>
            </w:pPr>
            <w:r w:rsidRPr="0012371D">
              <w:rPr>
                <w:rFonts w:ascii="Times New Roman" w:hAnsi="Times New Roman" w:cs="Times New Roman"/>
              </w:rPr>
              <w:t>1</w:t>
            </w:r>
          </w:p>
        </w:tc>
        <w:tc>
          <w:tcPr>
            <w:tcW w:w="2377" w:type="dxa"/>
            <w:tcBorders>
              <w:left w:val="single" w:sz="2" w:space="0" w:color="000000"/>
              <w:bottom w:val="single" w:sz="2" w:space="0" w:color="000000"/>
            </w:tcBorders>
            <w:shd w:val="clear" w:color="auto" w:fill="auto"/>
            <w:tcMar>
              <w:top w:w="55" w:type="dxa"/>
              <w:left w:w="55" w:type="dxa"/>
              <w:bottom w:w="55" w:type="dxa"/>
              <w:right w:w="55" w:type="dxa"/>
            </w:tcMar>
          </w:tcPr>
          <w:p w:rsidR="006F2962" w:rsidRPr="0012371D" w:rsidRDefault="006F2962" w:rsidP="004E4E09">
            <w:pPr>
              <w:pStyle w:val="TableContents"/>
              <w:snapToGrid w:val="0"/>
              <w:jc w:val="center"/>
              <w:rPr>
                <w:rFonts w:ascii="Times New Roman" w:hAnsi="Times New Roman" w:cs="Times New Roman"/>
              </w:rPr>
            </w:pPr>
            <w:r w:rsidRPr="0012371D">
              <w:rPr>
                <w:rFonts w:ascii="Times New Roman" w:hAnsi="Times New Roman" w:cs="Times New Roman"/>
              </w:rPr>
              <w:t>730</w:t>
            </w:r>
          </w:p>
        </w:tc>
        <w:tc>
          <w:tcPr>
            <w:tcW w:w="1285" w:type="dxa"/>
            <w:tcBorders>
              <w:left w:val="single" w:sz="2" w:space="0" w:color="000000"/>
              <w:bottom w:val="single" w:sz="2" w:space="0" w:color="000000"/>
            </w:tcBorders>
            <w:shd w:val="clear" w:color="auto" w:fill="auto"/>
            <w:tcMar>
              <w:top w:w="55" w:type="dxa"/>
              <w:left w:w="55" w:type="dxa"/>
              <w:bottom w:w="55" w:type="dxa"/>
              <w:right w:w="55" w:type="dxa"/>
            </w:tcMar>
          </w:tcPr>
          <w:p w:rsidR="006F2962" w:rsidRPr="0012371D" w:rsidRDefault="006F2962" w:rsidP="004E4E09">
            <w:pPr>
              <w:pStyle w:val="TableContents"/>
              <w:snapToGrid w:val="0"/>
              <w:jc w:val="center"/>
              <w:rPr>
                <w:rFonts w:ascii="Times New Roman" w:hAnsi="Times New Roman" w:cs="Times New Roman"/>
              </w:rPr>
            </w:pPr>
            <w:r w:rsidRPr="0012371D">
              <w:rPr>
                <w:rFonts w:ascii="Times New Roman" w:hAnsi="Times New Roman" w:cs="Times New Roman"/>
              </w:rPr>
              <w:t>20</w:t>
            </w:r>
          </w:p>
        </w:tc>
        <w:tc>
          <w:tcPr>
            <w:tcW w:w="1285" w:type="dxa"/>
            <w:tcBorders>
              <w:left w:val="single" w:sz="2" w:space="0" w:color="000000"/>
              <w:bottom w:val="single" w:sz="2" w:space="0" w:color="000000"/>
            </w:tcBorders>
            <w:shd w:val="clear" w:color="auto" w:fill="auto"/>
            <w:tcMar>
              <w:top w:w="55" w:type="dxa"/>
              <w:left w:w="55" w:type="dxa"/>
              <w:bottom w:w="55" w:type="dxa"/>
              <w:right w:w="55" w:type="dxa"/>
            </w:tcMar>
          </w:tcPr>
          <w:p w:rsidR="006F2962" w:rsidRPr="0012371D" w:rsidRDefault="006F2962" w:rsidP="004E4E09">
            <w:pPr>
              <w:pStyle w:val="TableContents"/>
              <w:snapToGrid w:val="0"/>
              <w:jc w:val="center"/>
              <w:rPr>
                <w:rFonts w:ascii="Times New Roman" w:hAnsi="Times New Roman" w:cs="Times New Roman"/>
              </w:rPr>
            </w:pPr>
            <w:r w:rsidRPr="0012371D">
              <w:rPr>
                <w:rFonts w:ascii="Times New Roman" w:hAnsi="Times New Roman" w:cs="Times New Roman"/>
                <w:lang w:val="en-US"/>
              </w:rPr>
              <w:t>5</w:t>
            </w:r>
            <w:r w:rsidRPr="0012371D">
              <w:rPr>
                <w:rFonts w:ascii="Times New Roman" w:hAnsi="Times New Roman" w:cs="Times New Roman"/>
              </w:rPr>
              <w:t>27</w:t>
            </w:r>
          </w:p>
        </w:tc>
        <w:tc>
          <w:tcPr>
            <w:tcW w:w="1285" w:type="dxa"/>
            <w:tcBorders>
              <w:left w:val="single" w:sz="2" w:space="0" w:color="000000"/>
              <w:bottom w:val="single" w:sz="2" w:space="0" w:color="000000"/>
            </w:tcBorders>
            <w:shd w:val="clear" w:color="auto" w:fill="auto"/>
            <w:tcMar>
              <w:top w:w="55" w:type="dxa"/>
              <w:left w:w="55" w:type="dxa"/>
              <w:bottom w:w="55" w:type="dxa"/>
              <w:right w:w="55" w:type="dxa"/>
            </w:tcMar>
          </w:tcPr>
          <w:p w:rsidR="006F2962" w:rsidRPr="0012371D" w:rsidRDefault="006F2962" w:rsidP="004E4E09">
            <w:pPr>
              <w:pStyle w:val="TableContents"/>
              <w:snapToGrid w:val="0"/>
              <w:jc w:val="center"/>
              <w:rPr>
                <w:rFonts w:ascii="Times New Roman" w:hAnsi="Times New Roman" w:cs="Times New Roman"/>
              </w:rPr>
            </w:pPr>
            <w:r w:rsidRPr="0012371D">
              <w:rPr>
                <w:rFonts w:ascii="Times New Roman" w:hAnsi="Times New Roman" w:cs="Times New Roman"/>
              </w:rPr>
              <w:t>72,2</w:t>
            </w:r>
          </w:p>
        </w:tc>
        <w:tc>
          <w:tcPr>
            <w:tcW w:w="1285" w:type="dxa"/>
            <w:tcBorders>
              <w:left w:val="single" w:sz="2" w:space="0" w:color="000000"/>
              <w:bottom w:val="single" w:sz="2" w:space="0" w:color="000000"/>
            </w:tcBorders>
            <w:shd w:val="clear" w:color="auto" w:fill="auto"/>
            <w:tcMar>
              <w:top w:w="55" w:type="dxa"/>
              <w:left w:w="55" w:type="dxa"/>
              <w:bottom w:w="55" w:type="dxa"/>
              <w:right w:w="55" w:type="dxa"/>
            </w:tcMar>
          </w:tcPr>
          <w:p w:rsidR="006F2962" w:rsidRPr="0012371D" w:rsidRDefault="006F2962" w:rsidP="004E4E09">
            <w:pPr>
              <w:pStyle w:val="TableContents"/>
              <w:snapToGrid w:val="0"/>
              <w:jc w:val="center"/>
              <w:rPr>
                <w:rFonts w:ascii="Times New Roman" w:hAnsi="Times New Roman" w:cs="Times New Roman"/>
                <w:lang w:val="en-US"/>
              </w:rPr>
            </w:pPr>
            <w:r w:rsidRPr="0012371D">
              <w:rPr>
                <w:rFonts w:ascii="Times New Roman" w:hAnsi="Times New Roman" w:cs="Times New Roman"/>
                <w:lang w:val="en-US"/>
              </w:rPr>
              <w:t>3</w:t>
            </w:r>
          </w:p>
        </w:tc>
        <w:tc>
          <w:tcPr>
            <w:tcW w:w="12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F2962" w:rsidRPr="0012371D" w:rsidRDefault="006F2962" w:rsidP="004E4E09">
            <w:pPr>
              <w:pStyle w:val="TableContents"/>
              <w:snapToGrid w:val="0"/>
              <w:jc w:val="center"/>
              <w:rPr>
                <w:rFonts w:ascii="Times New Roman" w:hAnsi="Times New Roman" w:cs="Times New Roman"/>
              </w:rPr>
            </w:pPr>
            <w:r w:rsidRPr="0012371D">
              <w:rPr>
                <w:rFonts w:ascii="Times New Roman" w:hAnsi="Times New Roman" w:cs="Times New Roman"/>
              </w:rPr>
              <w:t>43</w:t>
            </w:r>
          </w:p>
        </w:tc>
      </w:tr>
    </w:tbl>
    <w:p w:rsidR="006F2962" w:rsidRPr="0012371D" w:rsidRDefault="006F2962" w:rsidP="006F2962">
      <w:pPr>
        <w:pStyle w:val="Standard"/>
        <w:rPr>
          <w:rFonts w:ascii="Times New Roman" w:hAnsi="Times New Roman" w:cs="Times New Roman"/>
        </w:rPr>
      </w:pPr>
    </w:p>
    <w:p w:rsidR="006F2962" w:rsidRPr="0012371D" w:rsidRDefault="006F2962" w:rsidP="006F2962">
      <w:pPr>
        <w:pStyle w:val="TableContents"/>
        <w:rPr>
          <w:rFonts w:ascii="Times New Roman" w:hAnsi="Times New Roman" w:cs="Times New Roman"/>
        </w:rPr>
      </w:pPr>
      <w:r w:rsidRPr="0012371D">
        <w:rPr>
          <w:rFonts w:ascii="Times New Roman" w:hAnsi="Times New Roman" w:cs="Times New Roman"/>
        </w:rPr>
        <w:t>На базе учреждений дополнительного образования</w:t>
      </w:r>
    </w:p>
    <w:tbl>
      <w:tblPr>
        <w:tblW w:w="9351" w:type="dxa"/>
        <w:tblInd w:w="45" w:type="dxa"/>
        <w:tblLayout w:type="fixed"/>
        <w:tblCellMar>
          <w:left w:w="10" w:type="dxa"/>
          <w:right w:w="10" w:type="dxa"/>
        </w:tblCellMar>
        <w:tblLook w:val="04A0"/>
      </w:tblPr>
      <w:tblGrid>
        <w:gridCol w:w="834"/>
        <w:gridCol w:w="2377"/>
        <w:gridCol w:w="1228"/>
        <w:gridCol w:w="1228"/>
        <w:gridCol w:w="1228"/>
        <w:gridCol w:w="1228"/>
        <w:gridCol w:w="1228"/>
      </w:tblGrid>
      <w:tr w:rsidR="006F2962" w:rsidRPr="0012371D" w:rsidTr="004E4E09">
        <w:tc>
          <w:tcPr>
            <w:tcW w:w="834"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F2962" w:rsidRPr="0012371D" w:rsidRDefault="006F2962" w:rsidP="004E4E09">
            <w:pPr>
              <w:pStyle w:val="TableContents"/>
              <w:snapToGrid w:val="0"/>
              <w:rPr>
                <w:rFonts w:ascii="Times New Roman" w:hAnsi="Times New Roman" w:cs="Times New Roman"/>
              </w:rPr>
            </w:pPr>
            <w:r w:rsidRPr="0012371D">
              <w:rPr>
                <w:rFonts w:ascii="Times New Roman" w:hAnsi="Times New Roman" w:cs="Times New Roman"/>
              </w:rPr>
              <w:t xml:space="preserve">№ </w:t>
            </w:r>
            <w:proofErr w:type="spellStart"/>
            <w:proofErr w:type="gramStart"/>
            <w:r w:rsidRPr="0012371D">
              <w:rPr>
                <w:rFonts w:ascii="Times New Roman" w:hAnsi="Times New Roman" w:cs="Times New Roman"/>
              </w:rPr>
              <w:t>п</w:t>
            </w:r>
            <w:proofErr w:type="spellEnd"/>
            <w:proofErr w:type="gramEnd"/>
            <w:r w:rsidRPr="0012371D">
              <w:rPr>
                <w:rFonts w:ascii="Times New Roman" w:hAnsi="Times New Roman" w:cs="Times New Roman"/>
              </w:rPr>
              <w:t>/</w:t>
            </w:r>
            <w:proofErr w:type="spellStart"/>
            <w:r w:rsidRPr="0012371D">
              <w:rPr>
                <w:rFonts w:ascii="Times New Roman" w:hAnsi="Times New Roman" w:cs="Times New Roman"/>
              </w:rPr>
              <w:t>п</w:t>
            </w:r>
            <w:proofErr w:type="spellEnd"/>
          </w:p>
        </w:tc>
        <w:tc>
          <w:tcPr>
            <w:tcW w:w="2377"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F2962" w:rsidRPr="0012371D" w:rsidRDefault="006F2962" w:rsidP="004E4E09">
            <w:pPr>
              <w:pStyle w:val="TableContents"/>
              <w:snapToGrid w:val="0"/>
              <w:jc w:val="center"/>
              <w:rPr>
                <w:rFonts w:ascii="Times New Roman" w:hAnsi="Times New Roman" w:cs="Times New Roman"/>
              </w:rPr>
            </w:pPr>
            <w:r w:rsidRPr="0012371D">
              <w:rPr>
                <w:rFonts w:ascii="Times New Roman" w:hAnsi="Times New Roman" w:cs="Times New Roman"/>
              </w:rPr>
              <w:t>Количество учащихся всего в ОУ</w:t>
            </w:r>
          </w:p>
        </w:tc>
        <w:tc>
          <w:tcPr>
            <w:tcW w:w="1228"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F2962" w:rsidRPr="0012371D" w:rsidRDefault="006F2962" w:rsidP="004E4E09">
            <w:pPr>
              <w:pStyle w:val="TableContents"/>
              <w:snapToGrid w:val="0"/>
              <w:jc w:val="center"/>
              <w:rPr>
                <w:rFonts w:ascii="Times New Roman" w:hAnsi="Times New Roman" w:cs="Times New Roman"/>
              </w:rPr>
            </w:pPr>
            <w:r w:rsidRPr="0012371D">
              <w:rPr>
                <w:rFonts w:ascii="Times New Roman" w:hAnsi="Times New Roman" w:cs="Times New Roman"/>
              </w:rPr>
              <w:t>Количество кружков</w:t>
            </w:r>
          </w:p>
        </w:tc>
        <w:tc>
          <w:tcPr>
            <w:tcW w:w="1228"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F2962" w:rsidRPr="0012371D" w:rsidRDefault="006F2962" w:rsidP="004E4E09">
            <w:pPr>
              <w:pStyle w:val="TableContents"/>
              <w:snapToGrid w:val="0"/>
              <w:jc w:val="center"/>
              <w:rPr>
                <w:rFonts w:ascii="Times New Roman" w:hAnsi="Times New Roman" w:cs="Times New Roman"/>
              </w:rPr>
            </w:pPr>
            <w:r w:rsidRPr="0012371D">
              <w:rPr>
                <w:rFonts w:ascii="Times New Roman" w:hAnsi="Times New Roman" w:cs="Times New Roman"/>
              </w:rPr>
              <w:t>В них количество учащихся</w:t>
            </w:r>
          </w:p>
        </w:tc>
        <w:tc>
          <w:tcPr>
            <w:tcW w:w="1228"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F2962" w:rsidRPr="0012371D" w:rsidRDefault="006F2962" w:rsidP="004E4E09">
            <w:pPr>
              <w:pStyle w:val="TableContents"/>
              <w:snapToGrid w:val="0"/>
              <w:jc w:val="center"/>
              <w:rPr>
                <w:rFonts w:ascii="Times New Roman" w:hAnsi="Times New Roman" w:cs="Times New Roman"/>
              </w:rPr>
            </w:pPr>
            <w:r w:rsidRPr="0012371D">
              <w:rPr>
                <w:rFonts w:ascii="Times New Roman" w:hAnsi="Times New Roman" w:cs="Times New Roman"/>
              </w:rPr>
              <w:t>% охвата от общего количества</w:t>
            </w:r>
          </w:p>
        </w:tc>
        <w:tc>
          <w:tcPr>
            <w:tcW w:w="2456"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F2962" w:rsidRPr="0012371D" w:rsidRDefault="006F2962" w:rsidP="004E4E09">
            <w:pPr>
              <w:pStyle w:val="TableContents"/>
              <w:snapToGrid w:val="0"/>
              <w:jc w:val="center"/>
              <w:rPr>
                <w:rFonts w:ascii="Times New Roman" w:hAnsi="Times New Roman" w:cs="Times New Roman"/>
              </w:rPr>
            </w:pPr>
            <w:r w:rsidRPr="0012371D">
              <w:rPr>
                <w:rFonts w:ascii="Times New Roman" w:hAnsi="Times New Roman" w:cs="Times New Roman"/>
              </w:rPr>
              <w:t>В том числе спортивной направленности</w:t>
            </w:r>
          </w:p>
        </w:tc>
      </w:tr>
      <w:tr w:rsidR="006F2962" w:rsidRPr="0012371D" w:rsidTr="004E4E09">
        <w:tc>
          <w:tcPr>
            <w:tcW w:w="834"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F2962" w:rsidRPr="0012371D" w:rsidRDefault="006F2962" w:rsidP="004E4E09">
            <w:pPr>
              <w:rPr>
                <w:sz w:val="24"/>
                <w:szCs w:val="24"/>
              </w:rPr>
            </w:pPr>
          </w:p>
        </w:tc>
        <w:tc>
          <w:tcPr>
            <w:tcW w:w="2377"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F2962" w:rsidRPr="0012371D" w:rsidRDefault="006F2962" w:rsidP="004E4E09">
            <w:pPr>
              <w:rPr>
                <w:sz w:val="24"/>
                <w:szCs w:val="24"/>
              </w:rPr>
            </w:pPr>
          </w:p>
        </w:tc>
        <w:tc>
          <w:tcPr>
            <w:tcW w:w="1228"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F2962" w:rsidRPr="0012371D" w:rsidRDefault="006F2962" w:rsidP="004E4E09">
            <w:pPr>
              <w:rPr>
                <w:sz w:val="24"/>
                <w:szCs w:val="24"/>
              </w:rPr>
            </w:pPr>
          </w:p>
        </w:tc>
        <w:tc>
          <w:tcPr>
            <w:tcW w:w="1228"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F2962" w:rsidRPr="0012371D" w:rsidRDefault="006F2962" w:rsidP="004E4E09">
            <w:pPr>
              <w:rPr>
                <w:sz w:val="24"/>
                <w:szCs w:val="24"/>
              </w:rPr>
            </w:pPr>
          </w:p>
        </w:tc>
        <w:tc>
          <w:tcPr>
            <w:tcW w:w="1228"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F2962" w:rsidRPr="0012371D" w:rsidRDefault="006F2962" w:rsidP="004E4E09">
            <w:pPr>
              <w:rPr>
                <w:sz w:val="24"/>
                <w:szCs w:val="24"/>
              </w:rPr>
            </w:pPr>
          </w:p>
        </w:tc>
        <w:tc>
          <w:tcPr>
            <w:tcW w:w="1228" w:type="dxa"/>
            <w:tcBorders>
              <w:left w:val="single" w:sz="2" w:space="0" w:color="000000"/>
              <w:bottom w:val="single" w:sz="2" w:space="0" w:color="000000"/>
            </w:tcBorders>
            <w:shd w:val="clear" w:color="auto" w:fill="auto"/>
            <w:tcMar>
              <w:top w:w="55" w:type="dxa"/>
              <w:left w:w="55" w:type="dxa"/>
              <w:bottom w:w="55" w:type="dxa"/>
              <w:right w:w="55" w:type="dxa"/>
            </w:tcMar>
          </w:tcPr>
          <w:p w:rsidR="006F2962" w:rsidRPr="0012371D" w:rsidRDefault="006F2962" w:rsidP="004E4E09">
            <w:pPr>
              <w:pStyle w:val="TableContents"/>
              <w:snapToGrid w:val="0"/>
              <w:jc w:val="center"/>
              <w:rPr>
                <w:rFonts w:ascii="Times New Roman" w:hAnsi="Times New Roman" w:cs="Times New Roman"/>
              </w:rPr>
            </w:pPr>
            <w:r w:rsidRPr="0012371D">
              <w:rPr>
                <w:rFonts w:ascii="Times New Roman" w:hAnsi="Times New Roman" w:cs="Times New Roman"/>
              </w:rPr>
              <w:t>Количество кружков</w:t>
            </w:r>
          </w:p>
        </w:tc>
        <w:tc>
          <w:tcPr>
            <w:tcW w:w="122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F2962" w:rsidRPr="0012371D" w:rsidRDefault="006F2962" w:rsidP="004E4E09">
            <w:pPr>
              <w:pStyle w:val="TableContents"/>
              <w:snapToGrid w:val="0"/>
              <w:jc w:val="center"/>
              <w:rPr>
                <w:rFonts w:ascii="Times New Roman" w:hAnsi="Times New Roman" w:cs="Times New Roman"/>
              </w:rPr>
            </w:pPr>
            <w:r w:rsidRPr="0012371D">
              <w:rPr>
                <w:rFonts w:ascii="Times New Roman" w:hAnsi="Times New Roman" w:cs="Times New Roman"/>
              </w:rPr>
              <w:t>В них детей</w:t>
            </w:r>
          </w:p>
        </w:tc>
      </w:tr>
      <w:tr w:rsidR="006F2962" w:rsidRPr="0012371D" w:rsidTr="004E4E09">
        <w:tc>
          <w:tcPr>
            <w:tcW w:w="834" w:type="dxa"/>
            <w:tcBorders>
              <w:left w:val="single" w:sz="2" w:space="0" w:color="000000"/>
              <w:bottom w:val="single" w:sz="2" w:space="0" w:color="000000"/>
            </w:tcBorders>
            <w:shd w:val="clear" w:color="auto" w:fill="auto"/>
            <w:tcMar>
              <w:top w:w="55" w:type="dxa"/>
              <w:left w:w="55" w:type="dxa"/>
              <w:bottom w:w="55" w:type="dxa"/>
              <w:right w:w="55" w:type="dxa"/>
            </w:tcMar>
          </w:tcPr>
          <w:p w:rsidR="006F2962" w:rsidRPr="0012371D" w:rsidRDefault="006F2962" w:rsidP="004E4E09">
            <w:pPr>
              <w:pStyle w:val="TableContents"/>
              <w:snapToGrid w:val="0"/>
              <w:rPr>
                <w:rFonts w:ascii="Times New Roman" w:hAnsi="Times New Roman" w:cs="Times New Roman"/>
              </w:rPr>
            </w:pPr>
            <w:r w:rsidRPr="0012371D">
              <w:rPr>
                <w:rFonts w:ascii="Times New Roman" w:hAnsi="Times New Roman" w:cs="Times New Roman"/>
              </w:rPr>
              <w:t>1</w:t>
            </w:r>
          </w:p>
        </w:tc>
        <w:tc>
          <w:tcPr>
            <w:tcW w:w="2377" w:type="dxa"/>
            <w:tcBorders>
              <w:left w:val="single" w:sz="2" w:space="0" w:color="000000"/>
              <w:bottom w:val="single" w:sz="2" w:space="0" w:color="000000"/>
            </w:tcBorders>
            <w:shd w:val="clear" w:color="auto" w:fill="auto"/>
            <w:tcMar>
              <w:top w:w="55" w:type="dxa"/>
              <w:left w:w="55" w:type="dxa"/>
              <w:bottom w:w="55" w:type="dxa"/>
              <w:right w:w="55" w:type="dxa"/>
            </w:tcMar>
          </w:tcPr>
          <w:p w:rsidR="006F2962" w:rsidRPr="0012371D" w:rsidRDefault="006F2962" w:rsidP="004E4E09">
            <w:pPr>
              <w:pStyle w:val="TableContents"/>
              <w:snapToGrid w:val="0"/>
              <w:jc w:val="center"/>
              <w:rPr>
                <w:rFonts w:ascii="Times New Roman" w:hAnsi="Times New Roman" w:cs="Times New Roman"/>
              </w:rPr>
            </w:pPr>
            <w:r w:rsidRPr="0012371D">
              <w:rPr>
                <w:rFonts w:ascii="Times New Roman" w:hAnsi="Times New Roman" w:cs="Times New Roman"/>
              </w:rPr>
              <w:t>730</w:t>
            </w:r>
          </w:p>
        </w:tc>
        <w:tc>
          <w:tcPr>
            <w:tcW w:w="1228" w:type="dxa"/>
            <w:tcBorders>
              <w:left w:val="single" w:sz="2" w:space="0" w:color="000000"/>
              <w:bottom w:val="single" w:sz="2" w:space="0" w:color="000000"/>
            </w:tcBorders>
            <w:shd w:val="clear" w:color="auto" w:fill="auto"/>
            <w:tcMar>
              <w:top w:w="55" w:type="dxa"/>
              <w:left w:w="55" w:type="dxa"/>
              <w:bottom w:w="55" w:type="dxa"/>
              <w:right w:w="55" w:type="dxa"/>
            </w:tcMar>
          </w:tcPr>
          <w:p w:rsidR="006F2962" w:rsidRPr="0012371D" w:rsidRDefault="006F2962" w:rsidP="004E4E09">
            <w:pPr>
              <w:pStyle w:val="TableContents"/>
              <w:snapToGrid w:val="0"/>
              <w:jc w:val="center"/>
              <w:rPr>
                <w:rFonts w:ascii="Times New Roman" w:hAnsi="Times New Roman" w:cs="Times New Roman"/>
              </w:rPr>
            </w:pPr>
            <w:r w:rsidRPr="0012371D">
              <w:rPr>
                <w:rFonts w:ascii="Times New Roman" w:hAnsi="Times New Roman" w:cs="Times New Roman"/>
              </w:rPr>
              <w:t>28</w:t>
            </w:r>
          </w:p>
        </w:tc>
        <w:tc>
          <w:tcPr>
            <w:tcW w:w="1228" w:type="dxa"/>
            <w:tcBorders>
              <w:left w:val="single" w:sz="2" w:space="0" w:color="000000"/>
              <w:bottom w:val="single" w:sz="2" w:space="0" w:color="000000"/>
            </w:tcBorders>
            <w:shd w:val="clear" w:color="auto" w:fill="auto"/>
            <w:tcMar>
              <w:top w:w="55" w:type="dxa"/>
              <w:left w:w="55" w:type="dxa"/>
              <w:bottom w:w="55" w:type="dxa"/>
              <w:right w:w="55" w:type="dxa"/>
            </w:tcMar>
          </w:tcPr>
          <w:p w:rsidR="006F2962" w:rsidRPr="0012371D" w:rsidRDefault="006F2962" w:rsidP="004E4E09">
            <w:pPr>
              <w:pStyle w:val="TableContents"/>
              <w:snapToGrid w:val="0"/>
              <w:jc w:val="center"/>
              <w:rPr>
                <w:rFonts w:ascii="Times New Roman" w:hAnsi="Times New Roman" w:cs="Times New Roman"/>
              </w:rPr>
            </w:pPr>
            <w:r w:rsidRPr="0012371D">
              <w:rPr>
                <w:rFonts w:ascii="Times New Roman" w:hAnsi="Times New Roman" w:cs="Times New Roman"/>
              </w:rPr>
              <w:t>475</w:t>
            </w:r>
          </w:p>
        </w:tc>
        <w:tc>
          <w:tcPr>
            <w:tcW w:w="1228" w:type="dxa"/>
            <w:tcBorders>
              <w:left w:val="single" w:sz="2" w:space="0" w:color="000000"/>
              <w:bottom w:val="single" w:sz="2" w:space="0" w:color="000000"/>
            </w:tcBorders>
            <w:shd w:val="clear" w:color="auto" w:fill="auto"/>
            <w:tcMar>
              <w:top w:w="55" w:type="dxa"/>
              <w:left w:w="55" w:type="dxa"/>
              <w:bottom w:w="55" w:type="dxa"/>
              <w:right w:w="55" w:type="dxa"/>
            </w:tcMar>
          </w:tcPr>
          <w:p w:rsidR="006F2962" w:rsidRPr="0012371D" w:rsidRDefault="006F2962" w:rsidP="004E4E09">
            <w:pPr>
              <w:pStyle w:val="TableContents"/>
              <w:snapToGrid w:val="0"/>
              <w:jc w:val="center"/>
              <w:rPr>
                <w:rFonts w:ascii="Times New Roman" w:hAnsi="Times New Roman" w:cs="Times New Roman"/>
              </w:rPr>
            </w:pPr>
            <w:r w:rsidRPr="0012371D">
              <w:rPr>
                <w:rFonts w:ascii="Times New Roman" w:hAnsi="Times New Roman" w:cs="Times New Roman"/>
              </w:rPr>
              <w:t>65,1</w:t>
            </w:r>
          </w:p>
        </w:tc>
        <w:tc>
          <w:tcPr>
            <w:tcW w:w="1228" w:type="dxa"/>
            <w:tcBorders>
              <w:left w:val="single" w:sz="2" w:space="0" w:color="000000"/>
              <w:bottom w:val="single" w:sz="2" w:space="0" w:color="000000"/>
            </w:tcBorders>
            <w:shd w:val="clear" w:color="auto" w:fill="auto"/>
            <w:tcMar>
              <w:top w:w="55" w:type="dxa"/>
              <w:left w:w="55" w:type="dxa"/>
              <w:bottom w:w="55" w:type="dxa"/>
              <w:right w:w="55" w:type="dxa"/>
            </w:tcMar>
          </w:tcPr>
          <w:p w:rsidR="006F2962" w:rsidRPr="0012371D" w:rsidRDefault="006F2962" w:rsidP="004E4E09">
            <w:pPr>
              <w:pStyle w:val="TableContents"/>
              <w:snapToGrid w:val="0"/>
              <w:jc w:val="center"/>
              <w:rPr>
                <w:rFonts w:ascii="Times New Roman" w:hAnsi="Times New Roman" w:cs="Times New Roman"/>
                <w:lang w:val="en-US"/>
              </w:rPr>
            </w:pPr>
            <w:r w:rsidRPr="0012371D">
              <w:rPr>
                <w:rFonts w:ascii="Times New Roman" w:hAnsi="Times New Roman" w:cs="Times New Roman"/>
                <w:lang w:val="en-US"/>
              </w:rPr>
              <w:t>11</w:t>
            </w:r>
          </w:p>
        </w:tc>
        <w:tc>
          <w:tcPr>
            <w:tcW w:w="122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F2962" w:rsidRPr="0012371D" w:rsidRDefault="006F2962" w:rsidP="004E4E09">
            <w:pPr>
              <w:pStyle w:val="TableContents"/>
              <w:snapToGrid w:val="0"/>
              <w:jc w:val="center"/>
              <w:rPr>
                <w:rFonts w:ascii="Times New Roman" w:hAnsi="Times New Roman" w:cs="Times New Roman"/>
              </w:rPr>
            </w:pPr>
            <w:r w:rsidRPr="0012371D">
              <w:rPr>
                <w:rFonts w:ascii="Times New Roman" w:hAnsi="Times New Roman" w:cs="Times New Roman"/>
              </w:rPr>
              <w:t>212</w:t>
            </w:r>
          </w:p>
        </w:tc>
      </w:tr>
    </w:tbl>
    <w:p w:rsidR="006F2962" w:rsidRPr="0012371D" w:rsidRDefault="006F2962" w:rsidP="006F2962">
      <w:pPr>
        <w:pStyle w:val="Standard"/>
        <w:spacing w:line="100" w:lineRule="atLeast"/>
        <w:jc w:val="center"/>
        <w:rPr>
          <w:rFonts w:ascii="Times New Roman" w:hAnsi="Times New Roman" w:cs="Times New Roman"/>
        </w:rPr>
      </w:pPr>
    </w:p>
    <w:p w:rsidR="0012371D" w:rsidRPr="0012371D" w:rsidRDefault="0012371D" w:rsidP="0012371D">
      <w:pPr>
        <w:pStyle w:val="Standard"/>
        <w:jc w:val="both"/>
        <w:rPr>
          <w:rFonts w:ascii="Times New Roman" w:hAnsi="Times New Roman" w:cs="Times New Roman"/>
        </w:rPr>
      </w:pPr>
    </w:p>
    <w:p w:rsidR="0012371D" w:rsidRPr="0012371D" w:rsidRDefault="0012371D" w:rsidP="0012371D">
      <w:pPr>
        <w:pStyle w:val="Standard"/>
        <w:jc w:val="right"/>
        <w:rPr>
          <w:rFonts w:ascii="Times New Roman" w:hAnsi="Times New Roman" w:cs="Times New Roman"/>
        </w:rPr>
      </w:pPr>
    </w:p>
    <w:p w:rsidR="0012371D" w:rsidRPr="0012371D" w:rsidRDefault="0012371D" w:rsidP="0012371D">
      <w:pPr>
        <w:pStyle w:val="Standard"/>
        <w:spacing w:line="100" w:lineRule="atLeast"/>
        <w:jc w:val="center"/>
        <w:rPr>
          <w:rFonts w:ascii="Times New Roman" w:hAnsi="Times New Roman" w:cs="Times New Roman"/>
          <w:b/>
          <w:bCs/>
        </w:rPr>
      </w:pPr>
      <w:r w:rsidRPr="0012371D">
        <w:rPr>
          <w:rFonts w:ascii="Times New Roman" w:hAnsi="Times New Roman" w:cs="Times New Roman"/>
          <w:b/>
          <w:bCs/>
        </w:rPr>
        <w:t xml:space="preserve">Информация  об организации кружков и секций </w:t>
      </w:r>
      <w:r w:rsidRPr="0012371D">
        <w:rPr>
          <w:rFonts w:ascii="Times New Roman" w:hAnsi="Times New Roman" w:cs="Times New Roman"/>
          <w:b/>
          <w:bCs/>
        </w:rPr>
        <w:br/>
        <w:t xml:space="preserve">в МОБУ СОШ № 4 Пожарского муниципального района  </w:t>
      </w:r>
      <w:r w:rsidRPr="0012371D">
        <w:rPr>
          <w:rFonts w:ascii="Times New Roman" w:hAnsi="Times New Roman" w:cs="Times New Roman"/>
          <w:b/>
          <w:bCs/>
        </w:rPr>
        <w:br/>
        <w:t>2019-2020 учебный год</w:t>
      </w:r>
    </w:p>
    <w:p w:rsidR="0012371D" w:rsidRPr="0012371D" w:rsidRDefault="0012371D" w:rsidP="0012371D">
      <w:pPr>
        <w:pStyle w:val="Standard"/>
        <w:spacing w:line="100" w:lineRule="atLeast"/>
        <w:jc w:val="center"/>
        <w:rPr>
          <w:rFonts w:ascii="Times New Roman" w:hAnsi="Times New Roman" w:cs="Times New Roman"/>
          <w:b/>
        </w:rPr>
      </w:pPr>
    </w:p>
    <w:tbl>
      <w:tblPr>
        <w:tblW w:w="10300" w:type="dxa"/>
        <w:tblInd w:w="-239" w:type="dxa"/>
        <w:tblLayout w:type="fixed"/>
        <w:tblCellMar>
          <w:left w:w="10" w:type="dxa"/>
          <w:right w:w="10" w:type="dxa"/>
        </w:tblCellMar>
        <w:tblLook w:val="04A0"/>
      </w:tblPr>
      <w:tblGrid>
        <w:gridCol w:w="2580"/>
        <w:gridCol w:w="960"/>
        <w:gridCol w:w="1440"/>
        <w:gridCol w:w="2250"/>
        <w:gridCol w:w="1575"/>
        <w:gridCol w:w="1495"/>
      </w:tblGrid>
      <w:tr w:rsidR="0012371D" w:rsidRPr="0012371D" w:rsidTr="0012371D">
        <w:trPr>
          <w:trHeight w:val="660"/>
        </w:trPr>
        <w:tc>
          <w:tcPr>
            <w:tcW w:w="25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371D" w:rsidRPr="0012371D" w:rsidRDefault="0012371D" w:rsidP="0012371D">
            <w:pPr>
              <w:pStyle w:val="Standard"/>
              <w:snapToGrid w:val="0"/>
              <w:spacing w:line="100" w:lineRule="atLeast"/>
              <w:jc w:val="center"/>
              <w:rPr>
                <w:rFonts w:ascii="Times New Roman" w:hAnsi="Times New Roman" w:cs="Times New Roman"/>
                <w:b/>
                <w:bCs/>
                <w:lang w:eastAsia="en-US"/>
              </w:rPr>
            </w:pPr>
            <w:r w:rsidRPr="0012371D">
              <w:rPr>
                <w:rFonts w:ascii="Times New Roman" w:hAnsi="Times New Roman" w:cs="Times New Roman"/>
                <w:b/>
                <w:bCs/>
                <w:lang w:eastAsia="en-US"/>
              </w:rPr>
              <w:t>Наименование кружка</w:t>
            </w:r>
          </w:p>
        </w:tc>
        <w:tc>
          <w:tcPr>
            <w:tcW w:w="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371D" w:rsidRPr="0012371D" w:rsidRDefault="0012371D" w:rsidP="0012371D">
            <w:pPr>
              <w:pStyle w:val="Standard"/>
              <w:snapToGrid w:val="0"/>
              <w:spacing w:line="100" w:lineRule="atLeast"/>
              <w:jc w:val="center"/>
              <w:rPr>
                <w:rFonts w:ascii="Times New Roman" w:hAnsi="Times New Roman" w:cs="Times New Roman"/>
                <w:b/>
                <w:bCs/>
                <w:lang w:eastAsia="en-US"/>
              </w:rPr>
            </w:pPr>
            <w:r w:rsidRPr="0012371D">
              <w:rPr>
                <w:rFonts w:ascii="Times New Roman" w:hAnsi="Times New Roman" w:cs="Times New Roman"/>
                <w:b/>
                <w:bCs/>
                <w:lang w:eastAsia="en-US"/>
              </w:rPr>
              <w:t>Класс</w:t>
            </w:r>
          </w:p>
        </w:tc>
        <w:tc>
          <w:tcPr>
            <w:tcW w:w="14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371D" w:rsidRPr="0012371D" w:rsidRDefault="0012371D" w:rsidP="0012371D">
            <w:pPr>
              <w:pStyle w:val="Standard"/>
              <w:snapToGrid w:val="0"/>
              <w:spacing w:line="100" w:lineRule="atLeast"/>
              <w:jc w:val="center"/>
              <w:rPr>
                <w:rFonts w:ascii="Times New Roman" w:hAnsi="Times New Roman" w:cs="Times New Roman"/>
                <w:b/>
                <w:bCs/>
                <w:lang w:eastAsia="en-US"/>
              </w:rPr>
            </w:pPr>
            <w:r w:rsidRPr="0012371D">
              <w:rPr>
                <w:rFonts w:ascii="Times New Roman" w:hAnsi="Times New Roman" w:cs="Times New Roman"/>
                <w:b/>
                <w:bCs/>
                <w:lang w:eastAsia="en-US"/>
              </w:rPr>
              <w:t xml:space="preserve">Количество   </w:t>
            </w:r>
          </w:p>
        </w:tc>
        <w:tc>
          <w:tcPr>
            <w:tcW w:w="22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371D" w:rsidRPr="0012371D" w:rsidRDefault="0012371D" w:rsidP="0012371D">
            <w:pPr>
              <w:pStyle w:val="Standard"/>
              <w:snapToGrid w:val="0"/>
              <w:spacing w:line="100" w:lineRule="atLeast"/>
              <w:rPr>
                <w:rFonts w:ascii="Times New Roman" w:hAnsi="Times New Roman" w:cs="Times New Roman"/>
                <w:b/>
                <w:bCs/>
                <w:lang w:eastAsia="en-US"/>
              </w:rPr>
            </w:pPr>
            <w:r w:rsidRPr="0012371D">
              <w:rPr>
                <w:rFonts w:ascii="Times New Roman" w:hAnsi="Times New Roman" w:cs="Times New Roman"/>
                <w:b/>
                <w:bCs/>
                <w:lang w:eastAsia="en-US"/>
              </w:rPr>
              <w:t>Руководитель</w:t>
            </w:r>
          </w:p>
        </w:tc>
        <w:tc>
          <w:tcPr>
            <w:tcW w:w="15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371D" w:rsidRPr="0012371D" w:rsidRDefault="0012371D" w:rsidP="0012371D">
            <w:pPr>
              <w:pStyle w:val="Standard"/>
              <w:snapToGrid w:val="0"/>
              <w:spacing w:line="100" w:lineRule="atLeast"/>
              <w:jc w:val="center"/>
              <w:rPr>
                <w:rFonts w:ascii="Times New Roman" w:hAnsi="Times New Roman" w:cs="Times New Roman"/>
                <w:b/>
                <w:bCs/>
                <w:lang w:eastAsia="en-US"/>
              </w:rPr>
            </w:pPr>
            <w:r w:rsidRPr="0012371D">
              <w:rPr>
                <w:rFonts w:ascii="Times New Roman" w:hAnsi="Times New Roman" w:cs="Times New Roman"/>
                <w:b/>
                <w:bCs/>
                <w:lang w:eastAsia="en-US"/>
              </w:rPr>
              <w:t>Дни  занятий</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371D" w:rsidRPr="0012371D" w:rsidRDefault="0012371D" w:rsidP="0012371D">
            <w:pPr>
              <w:pStyle w:val="Standard"/>
              <w:snapToGrid w:val="0"/>
              <w:spacing w:line="100" w:lineRule="atLeast"/>
              <w:jc w:val="center"/>
              <w:rPr>
                <w:rFonts w:ascii="Times New Roman" w:hAnsi="Times New Roman" w:cs="Times New Roman"/>
                <w:b/>
                <w:bCs/>
                <w:lang w:eastAsia="en-US"/>
              </w:rPr>
            </w:pPr>
            <w:r w:rsidRPr="0012371D">
              <w:rPr>
                <w:rFonts w:ascii="Times New Roman" w:hAnsi="Times New Roman" w:cs="Times New Roman"/>
                <w:b/>
                <w:bCs/>
                <w:lang w:eastAsia="en-US"/>
              </w:rPr>
              <w:t>Время занятий</w:t>
            </w:r>
          </w:p>
        </w:tc>
      </w:tr>
      <w:tr w:rsidR="0012371D" w:rsidRPr="0012371D" w:rsidTr="0012371D">
        <w:trPr>
          <w:trHeight w:val="660"/>
        </w:trPr>
        <w:tc>
          <w:tcPr>
            <w:tcW w:w="2580" w:type="dxa"/>
            <w:tcBorders>
              <w:left w:val="single" w:sz="4" w:space="0" w:color="000000"/>
              <w:bottom w:val="single" w:sz="4" w:space="0" w:color="000000"/>
            </w:tcBorders>
            <w:shd w:val="clear" w:color="auto" w:fill="auto"/>
            <w:tcMar>
              <w:top w:w="0" w:type="dxa"/>
              <w:left w:w="108" w:type="dxa"/>
              <w:bottom w:w="0" w:type="dxa"/>
              <w:right w:w="108" w:type="dxa"/>
            </w:tcMar>
          </w:tcPr>
          <w:p w:rsidR="0012371D" w:rsidRPr="0012371D" w:rsidRDefault="0012371D" w:rsidP="0012371D">
            <w:pPr>
              <w:pStyle w:val="Standard"/>
              <w:snapToGrid w:val="0"/>
              <w:spacing w:line="100" w:lineRule="atLeast"/>
              <w:jc w:val="center"/>
              <w:rPr>
                <w:rFonts w:ascii="Times New Roman" w:hAnsi="Times New Roman" w:cs="Times New Roman"/>
                <w:lang w:eastAsia="en-US"/>
              </w:rPr>
            </w:pPr>
            <w:r w:rsidRPr="0012371D">
              <w:rPr>
                <w:rFonts w:ascii="Times New Roman" w:hAnsi="Times New Roman" w:cs="Times New Roman"/>
                <w:lang w:eastAsia="en-US"/>
              </w:rPr>
              <w:t>«Азбука пешеходных наук»</w:t>
            </w:r>
          </w:p>
        </w:tc>
        <w:tc>
          <w:tcPr>
            <w:tcW w:w="960" w:type="dxa"/>
            <w:tcBorders>
              <w:left w:val="single" w:sz="4" w:space="0" w:color="000000"/>
              <w:bottom w:val="single" w:sz="4" w:space="0" w:color="000000"/>
            </w:tcBorders>
            <w:shd w:val="clear" w:color="auto" w:fill="auto"/>
            <w:tcMar>
              <w:top w:w="0" w:type="dxa"/>
              <w:left w:w="108" w:type="dxa"/>
              <w:bottom w:w="0" w:type="dxa"/>
              <w:right w:w="108" w:type="dxa"/>
            </w:tcMar>
          </w:tcPr>
          <w:p w:rsidR="0012371D" w:rsidRPr="0012371D" w:rsidRDefault="0012371D" w:rsidP="0012371D">
            <w:pPr>
              <w:pStyle w:val="Standard"/>
              <w:snapToGrid w:val="0"/>
              <w:spacing w:line="100" w:lineRule="atLeast"/>
              <w:jc w:val="center"/>
              <w:rPr>
                <w:rFonts w:ascii="Times New Roman" w:hAnsi="Times New Roman" w:cs="Times New Roman"/>
                <w:lang w:eastAsia="en-US"/>
              </w:rPr>
            </w:pPr>
            <w:r w:rsidRPr="0012371D">
              <w:rPr>
                <w:rFonts w:ascii="Times New Roman" w:hAnsi="Times New Roman" w:cs="Times New Roman"/>
                <w:lang w:eastAsia="en-US"/>
              </w:rPr>
              <w:t>1</w:t>
            </w:r>
            <w:proofErr w:type="gramStart"/>
            <w:r w:rsidRPr="0012371D">
              <w:rPr>
                <w:rFonts w:ascii="Times New Roman" w:hAnsi="Times New Roman" w:cs="Times New Roman"/>
                <w:lang w:eastAsia="en-US"/>
              </w:rPr>
              <w:t xml:space="preserve"> А</w:t>
            </w:r>
            <w:proofErr w:type="gramEnd"/>
          </w:p>
        </w:tc>
        <w:tc>
          <w:tcPr>
            <w:tcW w:w="1440" w:type="dxa"/>
            <w:tcBorders>
              <w:left w:val="single" w:sz="4" w:space="0" w:color="000000"/>
              <w:bottom w:val="single" w:sz="4" w:space="0" w:color="000000"/>
            </w:tcBorders>
            <w:shd w:val="clear" w:color="auto" w:fill="auto"/>
            <w:tcMar>
              <w:top w:w="0" w:type="dxa"/>
              <w:left w:w="108" w:type="dxa"/>
              <w:bottom w:w="0" w:type="dxa"/>
              <w:right w:w="108" w:type="dxa"/>
            </w:tcMar>
          </w:tcPr>
          <w:p w:rsidR="0012371D" w:rsidRPr="0012371D" w:rsidRDefault="0012371D" w:rsidP="0012371D">
            <w:pPr>
              <w:pStyle w:val="Standard"/>
              <w:snapToGrid w:val="0"/>
              <w:spacing w:line="100" w:lineRule="atLeast"/>
              <w:jc w:val="center"/>
              <w:rPr>
                <w:rFonts w:ascii="Times New Roman" w:hAnsi="Times New Roman" w:cs="Times New Roman"/>
                <w:lang w:eastAsia="en-US"/>
              </w:rPr>
            </w:pPr>
            <w:r w:rsidRPr="0012371D">
              <w:rPr>
                <w:rFonts w:ascii="Times New Roman" w:hAnsi="Times New Roman" w:cs="Times New Roman"/>
                <w:lang w:eastAsia="en-US"/>
              </w:rPr>
              <w:t>32</w:t>
            </w:r>
          </w:p>
        </w:tc>
        <w:tc>
          <w:tcPr>
            <w:tcW w:w="2250" w:type="dxa"/>
            <w:tcBorders>
              <w:left w:val="single" w:sz="4" w:space="0" w:color="000000"/>
              <w:bottom w:val="single" w:sz="4" w:space="0" w:color="000000"/>
            </w:tcBorders>
            <w:shd w:val="clear" w:color="auto" w:fill="auto"/>
            <w:tcMar>
              <w:top w:w="0" w:type="dxa"/>
              <w:left w:w="108" w:type="dxa"/>
              <w:bottom w:w="0" w:type="dxa"/>
              <w:right w:w="108" w:type="dxa"/>
            </w:tcMar>
          </w:tcPr>
          <w:p w:rsidR="0012371D" w:rsidRPr="0012371D" w:rsidRDefault="0012371D" w:rsidP="0012371D">
            <w:pPr>
              <w:pStyle w:val="Standard"/>
              <w:snapToGrid w:val="0"/>
              <w:spacing w:line="100" w:lineRule="atLeast"/>
              <w:rPr>
                <w:rFonts w:ascii="Times New Roman" w:hAnsi="Times New Roman" w:cs="Times New Roman"/>
                <w:bCs/>
              </w:rPr>
            </w:pPr>
            <w:proofErr w:type="spellStart"/>
            <w:r w:rsidRPr="0012371D">
              <w:rPr>
                <w:rFonts w:ascii="Times New Roman" w:hAnsi="Times New Roman" w:cs="Times New Roman"/>
                <w:bCs/>
              </w:rPr>
              <w:t>Карпушенко</w:t>
            </w:r>
            <w:proofErr w:type="spellEnd"/>
            <w:r w:rsidRPr="0012371D">
              <w:rPr>
                <w:rFonts w:ascii="Times New Roman" w:hAnsi="Times New Roman" w:cs="Times New Roman"/>
                <w:bCs/>
              </w:rPr>
              <w:t xml:space="preserve"> Н.Г.</w:t>
            </w:r>
          </w:p>
        </w:tc>
        <w:tc>
          <w:tcPr>
            <w:tcW w:w="1575" w:type="dxa"/>
            <w:tcBorders>
              <w:left w:val="single" w:sz="4" w:space="0" w:color="000000"/>
              <w:bottom w:val="single" w:sz="4" w:space="0" w:color="000000"/>
            </w:tcBorders>
            <w:shd w:val="clear" w:color="auto" w:fill="auto"/>
            <w:tcMar>
              <w:top w:w="0" w:type="dxa"/>
              <w:left w:w="108" w:type="dxa"/>
              <w:bottom w:w="0" w:type="dxa"/>
              <w:right w:w="108" w:type="dxa"/>
            </w:tcMar>
          </w:tcPr>
          <w:p w:rsidR="0012371D" w:rsidRPr="0012371D" w:rsidRDefault="0012371D" w:rsidP="0012371D">
            <w:pPr>
              <w:pStyle w:val="Standard"/>
              <w:snapToGrid w:val="0"/>
              <w:spacing w:line="100" w:lineRule="atLeast"/>
              <w:jc w:val="center"/>
              <w:rPr>
                <w:rFonts w:ascii="Times New Roman" w:hAnsi="Times New Roman" w:cs="Times New Roman"/>
                <w:lang w:eastAsia="en-US"/>
              </w:rPr>
            </w:pPr>
            <w:r w:rsidRPr="0012371D">
              <w:rPr>
                <w:rFonts w:ascii="Times New Roman" w:hAnsi="Times New Roman" w:cs="Times New Roman"/>
                <w:lang w:eastAsia="en-US"/>
              </w:rPr>
              <w:t>Четверг</w:t>
            </w:r>
          </w:p>
        </w:tc>
        <w:tc>
          <w:tcPr>
            <w:tcW w:w="149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371D" w:rsidRPr="0012371D" w:rsidRDefault="0012371D" w:rsidP="0012371D">
            <w:pPr>
              <w:pStyle w:val="Standard"/>
              <w:snapToGrid w:val="0"/>
              <w:spacing w:line="100" w:lineRule="atLeast"/>
              <w:jc w:val="center"/>
              <w:rPr>
                <w:rFonts w:ascii="Times New Roman" w:hAnsi="Times New Roman" w:cs="Times New Roman"/>
                <w:lang w:eastAsia="en-US"/>
              </w:rPr>
            </w:pPr>
            <w:r w:rsidRPr="0012371D">
              <w:rPr>
                <w:rFonts w:ascii="Times New Roman" w:hAnsi="Times New Roman" w:cs="Times New Roman"/>
                <w:lang w:eastAsia="en-US"/>
              </w:rPr>
              <w:t>12.00-12.30</w:t>
            </w:r>
          </w:p>
        </w:tc>
      </w:tr>
      <w:tr w:rsidR="0012371D" w:rsidRPr="0012371D" w:rsidTr="0012371D">
        <w:trPr>
          <w:trHeight w:val="660"/>
        </w:trPr>
        <w:tc>
          <w:tcPr>
            <w:tcW w:w="2580" w:type="dxa"/>
            <w:tcBorders>
              <w:left w:val="single" w:sz="4" w:space="0" w:color="000000"/>
              <w:bottom w:val="single" w:sz="4" w:space="0" w:color="000000"/>
            </w:tcBorders>
            <w:shd w:val="clear" w:color="auto" w:fill="auto"/>
            <w:tcMar>
              <w:top w:w="0" w:type="dxa"/>
              <w:left w:w="108" w:type="dxa"/>
              <w:bottom w:w="0" w:type="dxa"/>
              <w:right w:w="108" w:type="dxa"/>
            </w:tcMar>
          </w:tcPr>
          <w:p w:rsidR="0012371D" w:rsidRPr="0012371D" w:rsidRDefault="0012371D" w:rsidP="0012371D">
            <w:pPr>
              <w:pStyle w:val="Standard"/>
              <w:snapToGrid w:val="0"/>
              <w:spacing w:line="100" w:lineRule="atLeast"/>
              <w:jc w:val="center"/>
              <w:rPr>
                <w:rFonts w:ascii="Times New Roman" w:hAnsi="Times New Roman" w:cs="Times New Roman"/>
                <w:lang w:eastAsia="en-US"/>
              </w:rPr>
            </w:pPr>
            <w:r w:rsidRPr="0012371D">
              <w:rPr>
                <w:rFonts w:ascii="Times New Roman" w:hAnsi="Times New Roman" w:cs="Times New Roman"/>
                <w:lang w:eastAsia="en-US"/>
              </w:rPr>
              <w:t>«Азбука здоровья»</w:t>
            </w:r>
          </w:p>
        </w:tc>
        <w:tc>
          <w:tcPr>
            <w:tcW w:w="960" w:type="dxa"/>
            <w:tcBorders>
              <w:left w:val="single" w:sz="4" w:space="0" w:color="000000"/>
              <w:bottom w:val="single" w:sz="4" w:space="0" w:color="000000"/>
            </w:tcBorders>
            <w:shd w:val="clear" w:color="auto" w:fill="auto"/>
            <w:tcMar>
              <w:top w:w="0" w:type="dxa"/>
              <w:left w:w="108" w:type="dxa"/>
              <w:bottom w:w="0" w:type="dxa"/>
              <w:right w:w="108" w:type="dxa"/>
            </w:tcMar>
          </w:tcPr>
          <w:p w:rsidR="0012371D" w:rsidRPr="0012371D" w:rsidRDefault="0012371D" w:rsidP="0012371D">
            <w:pPr>
              <w:pStyle w:val="Standard"/>
              <w:snapToGrid w:val="0"/>
              <w:spacing w:line="100" w:lineRule="atLeast"/>
              <w:jc w:val="center"/>
              <w:rPr>
                <w:rFonts w:ascii="Times New Roman" w:hAnsi="Times New Roman" w:cs="Times New Roman"/>
                <w:lang w:eastAsia="en-US"/>
              </w:rPr>
            </w:pPr>
            <w:r w:rsidRPr="0012371D">
              <w:rPr>
                <w:rFonts w:ascii="Times New Roman" w:hAnsi="Times New Roman" w:cs="Times New Roman"/>
                <w:lang w:eastAsia="en-US"/>
              </w:rPr>
              <w:t>1</w:t>
            </w:r>
            <w:proofErr w:type="gramStart"/>
            <w:r w:rsidRPr="0012371D">
              <w:rPr>
                <w:rFonts w:ascii="Times New Roman" w:hAnsi="Times New Roman" w:cs="Times New Roman"/>
                <w:lang w:eastAsia="en-US"/>
              </w:rPr>
              <w:t xml:space="preserve"> Б</w:t>
            </w:r>
            <w:proofErr w:type="gramEnd"/>
          </w:p>
        </w:tc>
        <w:tc>
          <w:tcPr>
            <w:tcW w:w="1440" w:type="dxa"/>
            <w:tcBorders>
              <w:left w:val="single" w:sz="4" w:space="0" w:color="000000"/>
              <w:bottom w:val="single" w:sz="4" w:space="0" w:color="000000"/>
            </w:tcBorders>
            <w:shd w:val="clear" w:color="auto" w:fill="auto"/>
            <w:tcMar>
              <w:top w:w="0" w:type="dxa"/>
              <w:left w:w="108" w:type="dxa"/>
              <w:bottom w:w="0" w:type="dxa"/>
              <w:right w:w="108" w:type="dxa"/>
            </w:tcMar>
          </w:tcPr>
          <w:p w:rsidR="0012371D" w:rsidRPr="0012371D" w:rsidRDefault="0012371D" w:rsidP="0012371D">
            <w:pPr>
              <w:pStyle w:val="Standard"/>
              <w:snapToGrid w:val="0"/>
              <w:spacing w:line="100" w:lineRule="atLeast"/>
              <w:jc w:val="center"/>
              <w:rPr>
                <w:rFonts w:ascii="Times New Roman" w:hAnsi="Times New Roman" w:cs="Times New Roman"/>
                <w:lang w:eastAsia="en-US"/>
              </w:rPr>
            </w:pPr>
            <w:r w:rsidRPr="0012371D">
              <w:rPr>
                <w:rFonts w:ascii="Times New Roman" w:hAnsi="Times New Roman" w:cs="Times New Roman"/>
                <w:lang w:eastAsia="en-US"/>
              </w:rPr>
              <w:t>32</w:t>
            </w:r>
          </w:p>
        </w:tc>
        <w:tc>
          <w:tcPr>
            <w:tcW w:w="2250" w:type="dxa"/>
            <w:tcBorders>
              <w:left w:val="single" w:sz="4" w:space="0" w:color="000000"/>
              <w:bottom w:val="single" w:sz="4" w:space="0" w:color="000000"/>
            </w:tcBorders>
            <w:shd w:val="clear" w:color="auto" w:fill="auto"/>
            <w:tcMar>
              <w:top w:w="0" w:type="dxa"/>
              <w:left w:w="108" w:type="dxa"/>
              <w:bottom w:w="0" w:type="dxa"/>
              <w:right w:w="108" w:type="dxa"/>
            </w:tcMar>
          </w:tcPr>
          <w:p w:rsidR="0012371D" w:rsidRPr="0012371D" w:rsidRDefault="0012371D" w:rsidP="0012371D">
            <w:pPr>
              <w:pStyle w:val="Standard"/>
              <w:snapToGrid w:val="0"/>
              <w:spacing w:line="100" w:lineRule="atLeast"/>
              <w:rPr>
                <w:rFonts w:ascii="Times New Roman" w:hAnsi="Times New Roman" w:cs="Times New Roman"/>
              </w:rPr>
            </w:pPr>
            <w:proofErr w:type="spellStart"/>
            <w:r w:rsidRPr="0012371D">
              <w:rPr>
                <w:rFonts w:ascii="Times New Roman" w:hAnsi="Times New Roman" w:cs="Times New Roman"/>
              </w:rPr>
              <w:t>Койнова</w:t>
            </w:r>
            <w:proofErr w:type="spellEnd"/>
            <w:r w:rsidRPr="0012371D">
              <w:rPr>
                <w:rFonts w:ascii="Times New Roman" w:hAnsi="Times New Roman" w:cs="Times New Roman"/>
              </w:rPr>
              <w:t xml:space="preserve"> Н.М.</w:t>
            </w:r>
          </w:p>
        </w:tc>
        <w:tc>
          <w:tcPr>
            <w:tcW w:w="1575" w:type="dxa"/>
            <w:tcBorders>
              <w:left w:val="single" w:sz="4" w:space="0" w:color="000000"/>
              <w:bottom w:val="single" w:sz="4" w:space="0" w:color="000000"/>
            </w:tcBorders>
            <w:shd w:val="clear" w:color="auto" w:fill="auto"/>
            <w:tcMar>
              <w:top w:w="0" w:type="dxa"/>
              <w:left w:w="108" w:type="dxa"/>
              <w:bottom w:w="0" w:type="dxa"/>
              <w:right w:w="108" w:type="dxa"/>
            </w:tcMar>
          </w:tcPr>
          <w:p w:rsidR="0012371D" w:rsidRPr="0012371D" w:rsidRDefault="0012371D" w:rsidP="0012371D">
            <w:pPr>
              <w:pStyle w:val="Standard"/>
              <w:snapToGrid w:val="0"/>
              <w:spacing w:line="100" w:lineRule="atLeast"/>
              <w:jc w:val="center"/>
              <w:rPr>
                <w:rFonts w:ascii="Times New Roman" w:hAnsi="Times New Roman" w:cs="Times New Roman"/>
                <w:lang w:eastAsia="en-US"/>
              </w:rPr>
            </w:pPr>
            <w:r w:rsidRPr="0012371D">
              <w:rPr>
                <w:rFonts w:ascii="Times New Roman" w:hAnsi="Times New Roman" w:cs="Times New Roman"/>
                <w:lang w:eastAsia="en-US"/>
              </w:rPr>
              <w:t>Пятница</w:t>
            </w:r>
          </w:p>
        </w:tc>
        <w:tc>
          <w:tcPr>
            <w:tcW w:w="149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371D" w:rsidRPr="0012371D" w:rsidRDefault="0012371D" w:rsidP="0012371D">
            <w:pPr>
              <w:pStyle w:val="Standard"/>
              <w:snapToGrid w:val="0"/>
              <w:spacing w:line="100" w:lineRule="atLeast"/>
              <w:jc w:val="center"/>
              <w:rPr>
                <w:rFonts w:ascii="Times New Roman" w:hAnsi="Times New Roman" w:cs="Times New Roman"/>
                <w:lang w:eastAsia="en-US"/>
              </w:rPr>
            </w:pPr>
            <w:r w:rsidRPr="0012371D">
              <w:rPr>
                <w:rFonts w:ascii="Times New Roman" w:hAnsi="Times New Roman" w:cs="Times New Roman"/>
                <w:lang w:eastAsia="en-US"/>
              </w:rPr>
              <w:t>12.00-12.30</w:t>
            </w:r>
          </w:p>
        </w:tc>
      </w:tr>
      <w:tr w:rsidR="0012371D" w:rsidRPr="0012371D" w:rsidTr="0012371D">
        <w:trPr>
          <w:trHeight w:val="660"/>
        </w:trPr>
        <w:tc>
          <w:tcPr>
            <w:tcW w:w="2580" w:type="dxa"/>
            <w:tcBorders>
              <w:left w:val="single" w:sz="4" w:space="0" w:color="000000"/>
              <w:bottom w:val="single" w:sz="4" w:space="0" w:color="000000"/>
            </w:tcBorders>
            <w:shd w:val="clear" w:color="auto" w:fill="auto"/>
            <w:tcMar>
              <w:top w:w="0" w:type="dxa"/>
              <w:left w:w="108" w:type="dxa"/>
              <w:bottom w:w="0" w:type="dxa"/>
              <w:right w:w="108" w:type="dxa"/>
            </w:tcMar>
          </w:tcPr>
          <w:p w:rsidR="0012371D" w:rsidRPr="0012371D" w:rsidRDefault="0012371D" w:rsidP="0012371D">
            <w:pPr>
              <w:pStyle w:val="Standard"/>
              <w:snapToGrid w:val="0"/>
              <w:spacing w:line="100" w:lineRule="atLeast"/>
              <w:jc w:val="center"/>
              <w:rPr>
                <w:rFonts w:ascii="Times New Roman" w:hAnsi="Times New Roman" w:cs="Times New Roman"/>
                <w:lang w:eastAsia="en-US"/>
              </w:rPr>
            </w:pPr>
            <w:r w:rsidRPr="0012371D">
              <w:rPr>
                <w:rFonts w:ascii="Times New Roman" w:hAnsi="Times New Roman" w:cs="Times New Roman"/>
                <w:lang w:eastAsia="en-US"/>
              </w:rPr>
              <w:t>«Азбука здоровья»</w:t>
            </w:r>
          </w:p>
        </w:tc>
        <w:tc>
          <w:tcPr>
            <w:tcW w:w="960" w:type="dxa"/>
            <w:tcBorders>
              <w:left w:val="single" w:sz="4" w:space="0" w:color="000000"/>
              <w:bottom w:val="single" w:sz="4" w:space="0" w:color="000000"/>
            </w:tcBorders>
            <w:shd w:val="clear" w:color="auto" w:fill="auto"/>
            <w:tcMar>
              <w:top w:w="0" w:type="dxa"/>
              <w:left w:w="108" w:type="dxa"/>
              <w:bottom w:w="0" w:type="dxa"/>
              <w:right w:w="108" w:type="dxa"/>
            </w:tcMar>
          </w:tcPr>
          <w:p w:rsidR="0012371D" w:rsidRPr="0012371D" w:rsidRDefault="0012371D" w:rsidP="0012371D">
            <w:pPr>
              <w:pStyle w:val="Standard"/>
              <w:snapToGrid w:val="0"/>
              <w:spacing w:line="100" w:lineRule="atLeast"/>
              <w:jc w:val="center"/>
              <w:rPr>
                <w:rFonts w:ascii="Times New Roman" w:hAnsi="Times New Roman" w:cs="Times New Roman"/>
                <w:lang w:eastAsia="en-US"/>
              </w:rPr>
            </w:pPr>
            <w:r w:rsidRPr="0012371D">
              <w:rPr>
                <w:rFonts w:ascii="Times New Roman" w:hAnsi="Times New Roman" w:cs="Times New Roman"/>
                <w:lang w:eastAsia="en-US"/>
              </w:rPr>
              <w:t>1</w:t>
            </w:r>
            <w:proofErr w:type="gramStart"/>
            <w:r w:rsidRPr="0012371D">
              <w:rPr>
                <w:rFonts w:ascii="Times New Roman" w:hAnsi="Times New Roman" w:cs="Times New Roman"/>
                <w:lang w:eastAsia="en-US"/>
              </w:rPr>
              <w:t xml:space="preserve"> В</w:t>
            </w:r>
            <w:proofErr w:type="gramEnd"/>
          </w:p>
        </w:tc>
        <w:tc>
          <w:tcPr>
            <w:tcW w:w="1440" w:type="dxa"/>
            <w:tcBorders>
              <w:left w:val="single" w:sz="4" w:space="0" w:color="000000"/>
              <w:bottom w:val="single" w:sz="4" w:space="0" w:color="000000"/>
            </w:tcBorders>
            <w:shd w:val="clear" w:color="auto" w:fill="auto"/>
            <w:tcMar>
              <w:top w:w="0" w:type="dxa"/>
              <w:left w:w="108" w:type="dxa"/>
              <w:bottom w:w="0" w:type="dxa"/>
              <w:right w:w="108" w:type="dxa"/>
            </w:tcMar>
          </w:tcPr>
          <w:p w:rsidR="0012371D" w:rsidRPr="0012371D" w:rsidRDefault="0012371D" w:rsidP="0012371D">
            <w:pPr>
              <w:pStyle w:val="Standard"/>
              <w:snapToGrid w:val="0"/>
              <w:spacing w:line="100" w:lineRule="atLeast"/>
              <w:jc w:val="center"/>
              <w:rPr>
                <w:rFonts w:ascii="Times New Roman" w:hAnsi="Times New Roman" w:cs="Times New Roman"/>
                <w:lang w:eastAsia="en-US"/>
              </w:rPr>
            </w:pPr>
            <w:r w:rsidRPr="0012371D">
              <w:rPr>
                <w:rFonts w:ascii="Times New Roman" w:hAnsi="Times New Roman" w:cs="Times New Roman"/>
                <w:lang w:eastAsia="en-US"/>
              </w:rPr>
              <w:t>33</w:t>
            </w:r>
          </w:p>
        </w:tc>
        <w:tc>
          <w:tcPr>
            <w:tcW w:w="2250" w:type="dxa"/>
            <w:tcBorders>
              <w:left w:val="single" w:sz="4" w:space="0" w:color="000000"/>
              <w:bottom w:val="single" w:sz="4" w:space="0" w:color="000000"/>
            </w:tcBorders>
            <w:shd w:val="clear" w:color="auto" w:fill="auto"/>
            <w:tcMar>
              <w:top w:w="0" w:type="dxa"/>
              <w:left w:w="108" w:type="dxa"/>
              <w:bottom w:w="0" w:type="dxa"/>
              <w:right w:w="108" w:type="dxa"/>
            </w:tcMar>
          </w:tcPr>
          <w:p w:rsidR="0012371D" w:rsidRPr="0012371D" w:rsidRDefault="0012371D" w:rsidP="0012371D">
            <w:pPr>
              <w:pStyle w:val="Standard"/>
              <w:snapToGrid w:val="0"/>
              <w:spacing w:line="100" w:lineRule="atLeast"/>
              <w:rPr>
                <w:rFonts w:ascii="Times New Roman" w:hAnsi="Times New Roman" w:cs="Times New Roman"/>
              </w:rPr>
            </w:pPr>
            <w:proofErr w:type="spellStart"/>
            <w:r w:rsidRPr="0012371D">
              <w:rPr>
                <w:rFonts w:ascii="Times New Roman" w:hAnsi="Times New Roman" w:cs="Times New Roman"/>
              </w:rPr>
              <w:t>Коростова</w:t>
            </w:r>
            <w:proofErr w:type="spellEnd"/>
            <w:r w:rsidRPr="0012371D">
              <w:rPr>
                <w:rFonts w:ascii="Times New Roman" w:hAnsi="Times New Roman" w:cs="Times New Roman"/>
              </w:rPr>
              <w:t xml:space="preserve"> И.А.</w:t>
            </w:r>
          </w:p>
        </w:tc>
        <w:tc>
          <w:tcPr>
            <w:tcW w:w="1575" w:type="dxa"/>
            <w:tcBorders>
              <w:left w:val="single" w:sz="4" w:space="0" w:color="000000"/>
              <w:bottom w:val="single" w:sz="4" w:space="0" w:color="000000"/>
            </w:tcBorders>
            <w:shd w:val="clear" w:color="auto" w:fill="auto"/>
            <w:tcMar>
              <w:top w:w="0" w:type="dxa"/>
              <w:left w:w="108" w:type="dxa"/>
              <w:bottom w:w="0" w:type="dxa"/>
              <w:right w:w="108" w:type="dxa"/>
            </w:tcMar>
          </w:tcPr>
          <w:p w:rsidR="0012371D" w:rsidRPr="0012371D" w:rsidRDefault="0012371D" w:rsidP="0012371D">
            <w:pPr>
              <w:pStyle w:val="Standard"/>
              <w:snapToGrid w:val="0"/>
              <w:spacing w:line="100" w:lineRule="atLeast"/>
              <w:jc w:val="center"/>
              <w:rPr>
                <w:rFonts w:ascii="Times New Roman" w:hAnsi="Times New Roman" w:cs="Times New Roman"/>
                <w:lang w:eastAsia="en-US"/>
              </w:rPr>
            </w:pPr>
            <w:r w:rsidRPr="0012371D">
              <w:rPr>
                <w:rFonts w:ascii="Times New Roman" w:hAnsi="Times New Roman" w:cs="Times New Roman"/>
                <w:lang w:eastAsia="en-US"/>
              </w:rPr>
              <w:t>Четверг</w:t>
            </w:r>
          </w:p>
        </w:tc>
        <w:tc>
          <w:tcPr>
            <w:tcW w:w="149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371D" w:rsidRPr="0012371D" w:rsidRDefault="0012371D" w:rsidP="0012371D">
            <w:pPr>
              <w:pStyle w:val="Standard"/>
              <w:snapToGrid w:val="0"/>
              <w:spacing w:line="100" w:lineRule="atLeast"/>
              <w:jc w:val="center"/>
              <w:rPr>
                <w:rFonts w:ascii="Times New Roman" w:hAnsi="Times New Roman" w:cs="Times New Roman"/>
                <w:lang w:eastAsia="en-US"/>
              </w:rPr>
            </w:pPr>
            <w:r w:rsidRPr="0012371D">
              <w:rPr>
                <w:rFonts w:ascii="Times New Roman" w:hAnsi="Times New Roman" w:cs="Times New Roman"/>
                <w:lang w:eastAsia="en-US"/>
              </w:rPr>
              <w:t>12.00-12.30</w:t>
            </w:r>
          </w:p>
        </w:tc>
      </w:tr>
      <w:tr w:rsidR="0012371D" w:rsidRPr="0012371D" w:rsidTr="0012371D">
        <w:trPr>
          <w:trHeight w:val="660"/>
        </w:trPr>
        <w:tc>
          <w:tcPr>
            <w:tcW w:w="2580" w:type="dxa"/>
            <w:tcBorders>
              <w:left w:val="single" w:sz="4" w:space="0" w:color="000000"/>
              <w:bottom w:val="single" w:sz="4" w:space="0" w:color="000000"/>
            </w:tcBorders>
            <w:shd w:val="clear" w:color="auto" w:fill="auto"/>
            <w:tcMar>
              <w:top w:w="0" w:type="dxa"/>
              <w:left w:w="108" w:type="dxa"/>
              <w:bottom w:w="0" w:type="dxa"/>
              <w:right w:w="108" w:type="dxa"/>
            </w:tcMar>
          </w:tcPr>
          <w:p w:rsidR="0012371D" w:rsidRPr="0012371D" w:rsidRDefault="0012371D" w:rsidP="0012371D">
            <w:pPr>
              <w:pStyle w:val="Standard"/>
              <w:snapToGrid w:val="0"/>
              <w:spacing w:line="100" w:lineRule="atLeast"/>
              <w:jc w:val="center"/>
              <w:rPr>
                <w:rFonts w:ascii="Times New Roman" w:hAnsi="Times New Roman" w:cs="Times New Roman"/>
                <w:lang w:eastAsia="en-US"/>
              </w:rPr>
            </w:pPr>
            <w:r w:rsidRPr="0012371D">
              <w:rPr>
                <w:rFonts w:ascii="Times New Roman" w:hAnsi="Times New Roman" w:cs="Times New Roman"/>
                <w:lang w:eastAsia="en-US"/>
              </w:rPr>
              <w:t>«</w:t>
            </w:r>
            <w:proofErr w:type="spellStart"/>
            <w:r w:rsidRPr="0012371D">
              <w:rPr>
                <w:rFonts w:ascii="Times New Roman" w:hAnsi="Times New Roman" w:cs="Times New Roman"/>
                <w:lang w:eastAsia="en-US"/>
              </w:rPr>
              <w:t>Светофорик</w:t>
            </w:r>
            <w:proofErr w:type="spellEnd"/>
            <w:r w:rsidRPr="0012371D">
              <w:rPr>
                <w:rFonts w:ascii="Times New Roman" w:hAnsi="Times New Roman" w:cs="Times New Roman"/>
                <w:lang w:eastAsia="en-US"/>
              </w:rPr>
              <w:t>»</w:t>
            </w:r>
          </w:p>
        </w:tc>
        <w:tc>
          <w:tcPr>
            <w:tcW w:w="960" w:type="dxa"/>
            <w:tcBorders>
              <w:left w:val="single" w:sz="4" w:space="0" w:color="000000"/>
              <w:bottom w:val="single" w:sz="4" w:space="0" w:color="000000"/>
            </w:tcBorders>
            <w:shd w:val="clear" w:color="auto" w:fill="auto"/>
            <w:tcMar>
              <w:top w:w="0" w:type="dxa"/>
              <w:left w:w="108" w:type="dxa"/>
              <w:bottom w:w="0" w:type="dxa"/>
              <w:right w:w="108" w:type="dxa"/>
            </w:tcMar>
          </w:tcPr>
          <w:p w:rsidR="0012371D" w:rsidRPr="0012371D" w:rsidRDefault="0012371D" w:rsidP="0012371D">
            <w:pPr>
              <w:pStyle w:val="Standard"/>
              <w:snapToGrid w:val="0"/>
              <w:spacing w:line="100" w:lineRule="atLeast"/>
              <w:jc w:val="center"/>
              <w:rPr>
                <w:rFonts w:ascii="Times New Roman" w:hAnsi="Times New Roman" w:cs="Times New Roman"/>
                <w:lang w:eastAsia="en-US"/>
              </w:rPr>
            </w:pPr>
            <w:r w:rsidRPr="0012371D">
              <w:rPr>
                <w:rFonts w:ascii="Times New Roman" w:hAnsi="Times New Roman" w:cs="Times New Roman"/>
                <w:lang w:eastAsia="en-US"/>
              </w:rPr>
              <w:t>2</w:t>
            </w:r>
            <w:proofErr w:type="gramStart"/>
            <w:r w:rsidRPr="0012371D">
              <w:rPr>
                <w:rFonts w:ascii="Times New Roman" w:hAnsi="Times New Roman" w:cs="Times New Roman"/>
                <w:lang w:eastAsia="en-US"/>
              </w:rPr>
              <w:t xml:space="preserve"> А</w:t>
            </w:r>
            <w:proofErr w:type="gramEnd"/>
          </w:p>
        </w:tc>
        <w:tc>
          <w:tcPr>
            <w:tcW w:w="1440" w:type="dxa"/>
            <w:tcBorders>
              <w:left w:val="single" w:sz="4" w:space="0" w:color="000000"/>
              <w:bottom w:val="single" w:sz="4" w:space="0" w:color="000000"/>
            </w:tcBorders>
            <w:shd w:val="clear" w:color="auto" w:fill="auto"/>
            <w:tcMar>
              <w:top w:w="0" w:type="dxa"/>
              <w:left w:w="108" w:type="dxa"/>
              <w:bottom w:w="0" w:type="dxa"/>
              <w:right w:w="108" w:type="dxa"/>
            </w:tcMar>
          </w:tcPr>
          <w:p w:rsidR="0012371D" w:rsidRPr="0012371D" w:rsidRDefault="0012371D" w:rsidP="0012371D">
            <w:pPr>
              <w:pStyle w:val="Standard"/>
              <w:snapToGrid w:val="0"/>
              <w:spacing w:line="100" w:lineRule="atLeast"/>
              <w:jc w:val="center"/>
              <w:rPr>
                <w:rFonts w:ascii="Times New Roman" w:hAnsi="Times New Roman" w:cs="Times New Roman"/>
                <w:lang w:eastAsia="en-US"/>
              </w:rPr>
            </w:pPr>
            <w:r w:rsidRPr="0012371D">
              <w:rPr>
                <w:rFonts w:ascii="Times New Roman" w:hAnsi="Times New Roman" w:cs="Times New Roman"/>
                <w:lang w:eastAsia="en-US"/>
              </w:rPr>
              <w:t>21</w:t>
            </w:r>
          </w:p>
        </w:tc>
        <w:tc>
          <w:tcPr>
            <w:tcW w:w="2250" w:type="dxa"/>
            <w:tcBorders>
              <w:left w:val="single" w:sz="4" w:space="0" w:color="000000"/>
              <w:bottom w:val="single" w:sz="4" w:space="0" w:color="000000"/>
            </w:tcBorders>
            <w:shd w:val="clear" w:color="auto" w:fill="auto"/>
            <w:tcMar>
              <w:top w:w="0" w:type="dxa"/>
              <w:left w:w="108" w:type="dxa"/>
              <w:bottom w:w="0" w:type="dxa"/>
              <w:right w:w="108" w:type="dxa"/>
            </w:tcMar>
          </w:tcPr>
          <w:p w:rsidR="0012371D" w:rsidRPr="0012371D" w:rsidRDefault="0012371D" w:rsidP="0012371D">
            <w:pPr>
              <w:pStyle w:val="Standard"/>
              <w:snapToGrid w:val="0"/>
              <w:spacing w:line="100" w:lineRule="atLeast"/>
              <w:rPr>
                <w:rFonts w:ascii="Times New Roman" w:hAnsi="Times New Roman" w:cs="Times New Roman"/>
                <w:bCs/>
                <w:lang w:eastAsia="en-US"/>
              </w:rPr>
            </w:pPr>
            <w:r w:rsidRPr="0012371D">
              <w:rPr>
                <w:rFonts w:ascii="Times New Roman" w:hAnsi="Times New Roman" w:cs="Times New Roman"/>
                <w:bCs/>
                <w:lang w:eastAsia="en-US"/>
              </w:rPr>
              <w:t>Мальцева И.А.</w:t>
            </w:r>
          </w:p>
        </w:tc>
        <w:tc>
          <w:tcPr>
            <w:tcW w:w="1575" w:type="dxa"/>
            <w:tcBorders>
              <w:left w:val="single" w:sz="4" w:space="0" w:color="000000"/>
              <w:bottom w:val="single" w:sz="4" w:space="0" w:color="000000"/>
            </w:tcBorders>
            <w:shd w:val="clear" w:color="auto" w:fill="auto"/>
            <w:tcMar>
              <w:top w:w="0" w:type="dxa"/>
              <w:left w:w="108" w:type="dxa"/>
              <w:bottom w:w="0" w:type="dxa"/>
              <w:right w:w="108" w:type="dxa"/>
            </w:tcMar>
          </w:tcPr>
          <w:p w:rsidR="0012371D" w:rsidRPr="0012371D" w:rsidRDefault="0012371D" w:rsidP="0012371D">
            <w:pPr>
              <w:pStyle w:val="Standard"/>
              <w:snapToGrid w:val="0"/>
              <w:spacing w:line="100" w:lineRule="atLeast"/>
              <w:jc w:val="center"/>
              <w:rPr>
                <w:rFonts w:ascii="Times New Roman" w:hAnsi="Times New Roman" w:cs="Times New Roman"/>
                <w:lang w:eastAsia="en-US"/>
              </w:rPr>
            </w:pPr>
            <w:r w:rsidRPr="0012371D">
              <w:rPr>
                <w:rFonts w:ascii="Times New Roman" w:hAnsi="Times New Roman" w:cs="Times New Roman"/>
                <w:lang w:eastAsia="en-US"/>
              </w:rPr>
              <w:t>Пятница</w:t>
            </w:r>
          </w:p>
        </w:tc>
        <w:tc>
          <w:tcPr>
            <w:tcW w:w="149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371D" w:rsidRPr="0012371D" w:rsidRDefault="0012371D" w:rsidP="0012371D">
            <w:pPr>
              <w:pStyle w:val="Standard"/>
              <w:snapToGrid w:val="0"/>
              <w:spacing w:line="100" w:lineRule="atLeast"/>
              <w:jc w:val="center"/>
              <w:rPr>
                <w:rFonts w:ascii="Times New Roman" w:hAnsi="Times New Roman" w:cs="Times New Roman"/>
                <w:lang w:eastAsia="en-US"/>
              </w:rPr>
            </w:pPr>
            <w:r w:rsidRPr="0012371D">
              <w:rPr>
                <w:rFonts w:ascii="Times New Roman" w:hAnsi="Times New Roman" w:cs="Times New Roman"/>
                <w:lang w:eastAsia="en-US"/>
              </w:rPr>
              <w:t>16.45-17.15</w:t>
            </w:r>
          </w:p>
        </w:tc>
      </w:tr>
      <w:tr w:rsidR="0012371D" w:rsidRPr="0012371D" w:rsidTr="0012371D">
        <w:trPr>
          <w:trHeight w:val="660"/>
        </w:trPr>
        <w:tc>
          <w:tcPr>
            <w:tcW w:w="2580" w:type="dxa"/>
            <w:tcBorders>
              <w:left w:val="single" w:sz="4" w:space="0" w:color="000000"/>
              <w:bottom w:val="single" w:sz="4" w:space="0" w:color="000000"/>
            </w:tcBorders>
            <w:shd w:val="clear" w:color="auto" w:fill="auto"/>
            <w:tcMar>
              <w:top w:w="0" w:type="dxa"/>
              <w:left w:w="108" w:type="dxa"/>
              <w:bottom w:w="0" w:type="dxa"/>
              <w:right w:w="108" w:type="dxa"/>
            </w:tcMar>
          </w:tcPr>
          <w:p w:rsidR="0012371D" w:rsidRPr="0012371D" w:rsidRDefault="0012371D" w:rsidP="0012371D">
            <w:pPr>
              <w:pStyle w:val="Standard"/>
              <w:snapToGrid w:val="0"/>
              <w:spacing w:line="100" w:lineRule="atLeast"/>
              <w:jc w:val="center"/>
              <w:rPr>
                <w:rFonts w:ascii="Times New Roman" w:hAnsi="Times New Roman" w:cs="Times New Roman"/>
                <w:lang w:eastAsia="en-US"/>
              </w:rPr>
            </w:pPr>
            <w:r w:rsidRPr="0012371D">
              <w:rPr>
                <w:rFonts w:ascii="Times New Roman" w:hAnsi="Times New Roman" w:cs="Times New Roman"/>
                <w:lang w:eastAsia="en-US"/>
              </w:rPr>
              <w:t>«Хочу все знать»</w:t>
            </w:r>
          </w:p>
        </w:tc>
        <w:tc>
          <w:tcPr>
            <w:tcW w:w="960" w:type="dxa"/>
            <w:tcBorders>
              <w:left w:val="single" w:sz="4" w:space="0" w:color="000000"/>
              <w:bottom w:val="single" w:sz="4" w:space="0" w:color="000000"/>
            </w:tcBorders>
            <w:shd w:val="clear" w:color="auto" w:fill="auto"/>
            <w:tcMar>
              <w:top w:w="0" w:type="dxa"/>
              <w:left w:w="108" w:type="dxa"/>
              <w:bottom w:w="0" w:type="dxa"/>
              <w:right w:w="108" w:type="dxa"/>
            </w:tcMar>
          </w:tcPr>
          <w:p w:rsidR="0012371D" w:rsidRPr="0012371D" w:rsidRDefault="0012371D" w:rsidP="0012371D">
            <w:pPr>
              <w:pStyle w:val="Standard"/>
              <w:snapToGrid w:val="0"/>
              <w:spacing w:line="100" w:lineRule="atLeast"/>
              <w:jc w:val="center"/>
              <w:rPr>
                <w:rFonts w:ascii="Times New Roman" w:hAnsi="Times New Roman" w:cs="Times New Roman"/>
                <w:lang w:eastAsia="en-US"/>
              </w:rPr>
            </w:pPr>
            <w:r w:rsidRPr="0012371D">
              <w:rPr>
                <w:rFonts w:ascii="Times New Roman" w:hAnsi="Times New Roman" w:cs="Times New Roman"/>
                <w:lang w:eastAsia="en-US"/>
              </w:rPr>
              <w:t>2</w:t>
            </w:r>
            <w:proofErr w:type="gramStart"/>
            <w:r w:rsidRPr="0012371D">
              <w:rPr>
                <w:rFonts w:ascii="Times New Roman" w:hAnsi="Times New Roman" w:cs="Times New Roman"/>
                <w:lang w:eastAsia="en-US"/>
              </w:rPr>
              <w:t xml:space="preserve"> Б</w:t>
            </w:r>
            <w:proofErr w:type="gramEnd"/>
          </w:p>
        </w:tc>
        <w:tc>
          <w:tcPr>
            <w:tcW w:w="1440" w:type="dxa"/>
            <w:tcBorders>
              <w:left w:val="single" w:sz="4" w:space="0" w:color="000000"/>
              <w:bottom w:val="single" w:sz="4" w:space="0" w:color="000000"/>
            </w:tcBorders>
            <w:shd w:val="clear" w:color="auto" w:fill="auto"/>
            <w:tcMar>
              <w:top w:w="0" w:type="dxa"/>
              <w:left w:w="108" w:type="dxa"/>
              <w:bottom w:w="0" w:type="dxa"/>
              <w:right w:w="108" w:type="dxa"/>
            </w:tcMar>
          </w:tcPr>
          <w:p w:rsidR="0012371D" w:rsidRPr="0012371D" w:rsidRDefault="0012371D" w:rsidP="0012371D">
            <w:pPr>
              <w:pStyle w:val="Standard"/>
              <w:snapToGrid w:val="0"/>
              <w:spacing w:line="100" w:lineRule="atLeast"/>
              <w:jc w:val="center"/>
              <w:rPr>
                <w:rFonts w:ascii="Times New Roman" w:hAnsi="Times New Roman" w:cs="Times New Roman"/>
                <w:lang w:eastAsia="en-US"/>
              </w:rPr>
            </w:pPr>
            <w:r w:rsidRPr="0012371D">
              <w:rPr>
                <w:rFonts w:ascii="Times New Roman" w:hAnsi="Times New Roman" w:cs="Times New Roman"/>
                <w:lang w:eastAsia="en-US"/>
              </w:rPr>
              <w:t>15</w:t>
            </w:r>
          </w:p>
        </w:tc>
        <w:tc>
          <w:tcPr>
            <w:tcW w:w="2250" w:type="dxa"/>
            <w:tcBorders>
              <w:left w:val="single" w:sz="4" w:space="0" w:color="000000"/>
              <w:bottom w:val="single" w:sz="4" w:space="0" w:color="000000"/>
            </w:tcBorders>
            <w:shd w:val="clear" w:color="auto" w:fill="auto"/>
            <w:tcMar>
              <w:top w:w="0" w:type="dxa"/>
              <w:left w:w="108" w:type="dxa"/>
              <w:bottom w:w="0" w:type="dxa"/>
              <w:right w:w="108" w:type="dxa"/>
            </w:tcMar>
          </w:tcPr>
          <w:p w:rsidR="0012371D" w:rsidRPr="0012371D" w:rsidRDefault="0012371D" w:rsidP="0012371D">
            <w:pPr>
              <w:pStyle w:val="Standard"/>
              <w:snapToGrid w:val="0"/>
              <w:spacing w:line="100" w:lineRule="atLeast"/>
              <w:rPr>
                <w:rFonts w:ascii="Times New Roman" w:hAnsi="Times New Roman" w:cs="Times New Roman"/>
                <w:bCs/>
                <w:lang w:eastAsia="en-US"/>
              </w:rPr>
            </w:pPr>
            <w:proofErr w:type="spellStart"/>
            <w:r w:rsidRPr="0012371D">
              <w:rPr>
                <w:rFonts w:ascii="Times New Roman" w:hAnsi="Times New Roman" w:cs="Times New Roman"/>
                <w:bCs/>
                <w:lang w:eastAsia="en-US"/>
              </w:rPr>
              <w:t>Хайрутдинова</w:t>
            </w:r>
            <w:proofErr w:type="spellEnd"/>
            <w:r w:rsidRPr="0012371D">
              <w:rPr>
                <w:rFonts w:ascii="Times New Roman" w:hAnsi="Times New Roman" w:cs="Times New Roman"/>
                <w:bCs/>
                <w:lang w:eastAsia="en-US"/>
              </w:rPr>
              <w:t xml:space="preserve"> А.С.</w:t>
            </w:r>
          </w:p>
        </w:tc>
        <w:tc>
          <w:tcPr>
            <w:tcW w:w="1575" w:type="dxa"/>
            <w:tcBorders>
              <w:left w:val="single" w:sz="4" w:space="0" w:color="000000"/>
              <w:bottom w:val="single" w:sz="4" w:space="0" w:color="000000"/>
            </w:tcBorders>
            <w:shd w:val="clear" w:color="auto" w:fill="auto"/>
            <w:tcMar>
              <w:top w:w="0" w:type="dxa"/>
              <w:left w:w="108" w:type="dxa"/>
              <w:bottom w:w="0" w:type="dxa"/>
              <w:right w:w="108" w:type="dxa"/>
            </w:tcMar>
          </w:tcPr>
          <w:p w:rsidR="0012371D" w:rsidRPr="0012371D" w:rsidRDefault="0012371D" w:rsidP="0012371D">
            <w:pPr>
              <w:pStyle w:val="Standard"/>
              <w:snapToGrid w:val="0"/>
              <w:spacing w:line="100" w:lineRule="atLeast"/>
              <w:jc w:val="center"/>
              <w:rPr>
                <w:rFonts w:ascii="Times New Roman" w:hAnsi="Times New Roman" w:cs="Times New Roman"/>
                <w:lang w:eastAsia="en-US"/>
              </w:rPr>
            </w:pPr>
            <w:r w:rsidRPr="0012371D">
              <w:rPr>
                <w:rFonts w:ascii="Times New Roman" w:hAnsi="Times New Roman" w:cs="Times New Roman"/>
                <w:lang w:eastAsia="en-US"/>
              </w:rPr>
              <w:t>Пятница</w:t>
            </w:r>
          </w:p>
        </w:tc>
        <w:tc>
          <w:tcPr>
            <w:tcW w:w="149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371D" w:rsidRPr="0012371D" w:rsidRDefault="0012371D" w:rsidP="0012371D">
            <w:pPr>
              <w:pStyle w:val="Standard"/>
              <w:snapToGrid w:val="0"/>
              <w:spacing w:line="100" w:lineRule="atLeast"/>
              <w:jc w:val="center"/>
              <w:rPr>
                <w:rFonts w:ascii="Times New Roman" w:hAnsi="Times New Roman" w:cs="Times New Roman"/>
                <w:lang w:eastAsia="en-US"/>
              </w:rPr>
            </w:pPr>
            <w:r w:rsidRPr="0012371D">
              <w:rPr>
                <w:rFonts w:ascii="Times New Roman" w:hAnsi="Times New Roman" w:cs="Times New Roman"/>
                <w:lang w:eastAsia="en-US"/>
              </w:rPr>
              <w:t>12.00-12.30</w:t>
            </w:r>
          </w:p>
        </w:tc>
      </w:tr>
      <w:tr w:rsidR="0012371D" w:rsidRPr="0012371D" w:rsidTr="0012371D">
        <w:trPr>
          <w:trHeight w:val="660"/>
        </w:trPr>
        <w:tc>
          <w:tcPr>
            <w:tcW w:w="2580" w:type="dxa"/>
            <w:tcBorders>
              <w:left w:val="single" w:sz="4" w:space="0" w:color="000000"/>
              <w:bottom w:val="single" w:sz="4" w:space="0" w:color="000000"/>
            </w:tcBorders>
            <w:shd w:val="clear" w:color="auto" w:fill="auto"/>
            <w:tcMar>
              <w:top w:w="0" w:type="dxa"/>
              <w:left w:w="108" w:type="dxa"/>
              <w:bottom w:w="0" w:type="dxa"/>
              <w:right w:w="108" w:type="dxa"/>
            </w:tcMar>
          </w:tcPr>
          <w:p w:rsidR="0012371D" w:rsidRPr="0012371D" w:rsidRDefault="0012371D" w:rsidP="0012371D">
            <w:pPr>
              <w:pStyle w:val="Standard"/>
              <w:snapToGrid w:val="0"/>
              <w:spacing w:line="100" w:lineRule="atLeast"/>
              <w:jc w:val="center"/>
              <w:rPr>
                <w:rFonts w:ascii="Times New Roman" w:hAnsi="Times New Roman" w:cs="Times New Roman"/>
                <w:lang w:eastAsia="en-US"/>
              </w:rPr>
            </w:pPr>
            <w:r w:rsidRPr="0012371D">
              <w:rPr>
                <w:rFonts w:ascii="Times New Roman" w:hAnsi="Times New Roman" w:cs="Times New Roman"/>
                <w:lang w:eastAsia="en-US"/>
              </w:rPr>
              <w:t>«Умелые ручки»</w:t>
            </w:r>
          </w:p>
        </w:tc>
        <w:tc>
          <w:tcPr>
            <w:tcW w:w="960" w:type="dxa"/>
            <w:tcBorders>
              <w:left w:val="single" w:sz="4" w:space="0" w:color="000000"/>
              <w:bottom w:val="single" w:sz="4" w:space="0" w:color="000000"/>
            </w:tcBorders>
            <w:shd w:val="clear" w:color="auto" w:fill="auto"/>
            <w:tcMar>
              <w:top w:w="0" w:type="dxa"/>
              <w:left w:w="108" w:type="dxa"/>
              <w:bottom w:w="0" w:type="dxa"/>
              <w:right w:w="108" w:type="dxa"/>
            </w:tcMar>
          </w:tcPr>
          <w:p w:rsidR="0012371D" w:rsidRPr="0012371D" w:rsidRDefault="0012371D" w:rsidP="0012371D">
            <w:pPr>
              <w:pStyle w:val="Standard"/>
              <w:snapToGrid w:val="0"/>
              <w:spacing w:line="100" w:lineRule="atLeast"/>
              <w:jc w:val="center"/>
              <w:rPr>
                <w:rFonts w:ascii="Times New Roman" w:hAnsi="Times New Roman" w:cs="Times New Roman"/>
                <w:lang w:eastAsia="en-US"/>
              </w:rPr>
            </w:pPr>
            <w:r w:rsidRPr="0012371D">
              <w:rPr>
                <w:rFonts w:ascii="Times New Roman" w:hAnsi="Times New Roman" w:cs="Times New Roman"/>
                <w:lang w:eastAsia="en-US"/>
              </w:rPr>
              <w:t>2</w:t>
            </w:r>
            <w:proofErr w:type="gramStart"/>
            <w:r w:rsidRPr="0012371D">
              <w:rPr>
                <w:rFonts w:ascii="Times New Roman" w:hAnsi="Times New Roman" w:cs="Times New Roman"/>
                <w:lang w:eastAsia="en-US"/>
              </w:rPr>
              <w:t xml:space="preserve"> В</w:t>
            </w:r>
            <w:proofErr w:type="gramEnd"/>
          </w:p>
        </w:tc>
        <w:tc>
          <w:tcPr>
            <w:tcW w:w="1440" w:type="dxa"/>
            <w:tcBorders>
              <w:left w:val="single" w:sz="4" w:space="0" w:color="000000"/>
              <w:bottom w:val="single" w:sz="4" w:space="0" w:color="000000"/>
            </w:tcBorders>
            <w:shd w:val="clear" w:color="auto" w:fill="auto"/>
            <w:tcMar>
              <w:top w:w="0" w:type="dxa"/>
              <w:left w:w="108" w:type="dxa"/>
              <w:bottom w:w="0" w:type="dxa"/>
              <w:right w:w="108" w:type="dxa"/>
            </w:tcMar>
          </w:tcPr>
          <w:p w:rsidR="0012371D" w:rsidRPr="0012371D" w:rsidRDefault="0012371D" w:rsidP="0012371D">
            <w:pPr>
              <w:pStyle w:val="Standard"/>
              <w:snapToGrid w:val="0"/>
              <w:spacing w:line="100" w:lineRule="atLeast"/>
              <w:jc w:val="center"/>
              <w:rPr>
                <w:rFonts w:ascii="Times New Roman" w:hAnsi="Times New Roman" w:cs="Times New Roman"/>
                <w:lang w:eastAsia="en-US"/>
              </w:rPr>
            </w:pPr>
            <w:r w:rsidRPr="0012371D">
              <w:rPr>
                <w:rFonts w:ascii="Times New Roman" w:hAnsi="Times New Roman" w:cs="Times New Roman"/>
                <w:lang w:eastAsia="en-US"/>
              </w:rPr>
              <w:t>15</w:t>
            </w:r>
          </w:p>
        </w:tc>
        <w:tc>
          <w:tcPr>
            <w:tcW w:w="2250" w:type="dxa"/>
            <w:tcBorders>
              <w:left w:val="single" w:sz="4" w:space="0" w:color="000000"/>
              <w:bottom w:val="single" w:sz="4" w:space="0" w:color="000000"/>
            </w:tcBorders>
            <w:shd w:val="clear" w:color="auto" w:fill="auto"/>
            <w:tcMar>
              <w:top w:w="0" w:type="dxa"/>
              <w:left w:w="108" w:type="dxa"/>
              <w:bottom w:w="0" w:type="dxa"/>
              <w:right w:w="108" w:type="dxa"/>
            </w:tcMar>
          </w:tcPr>
          <w:p w:rsidR="0012371D" w:rsidRPr="0012371D" w:rsidRDefault="0012371D" w:rsidP="0012371D">
            <w:pPr>
              <w:pStyle w:val="Standard"/>
              <w:snapToGrid w:val="0"/>
              <w:spacing w:line="100" w:lineRule="atLeast"/>
              <w:rPr>
                <w:rFonts w:ascii="Times New Roman" w:hAnsi="Times New Roman" w:cs="Times New Roman"/>
                <w:lang w:eastAsia="en-US"/>
              </w:rPr>
            </w:pPr>
            <w:r w:rsidRPr="0012371D">
              <w:rPr>
                <w:rFonts w:ascii="Times New Roman" w:hAnsi="Times New Roman" w:cs="Times New Roman"/>
                <w:lang w:eastAsia="en-US"/>
              </w:rPr>
              <w:t>Тит Е.А.</w:t>
            </w:r>
          </w:p>
        </w:tc>
        <w:tc>
          <w:tcPr>
            <w:tcW w:w="1575" w:type="dxa"/>
            <w:tcBorders>
              <w:left w:val="single" w:sz="4" w:space="0" w:color="000000"/>
              <w:bottom w:val="single" w:sz="4" w:space="0" w:color="000000"/>
            </w:tcBorders>
            <w:shd w:val="clear" w:color="auto" w:fill="auto"/>
            <w:tcMar>
              <w:top w:w="0" w:type="dxa"/>
              <w:left w:w="108" w:type="dxa"/>
              <w:bottom w:w="0" w:type="dxa"/>
              <w:right w:w="108" w:type="dxa"/>
            </w:tcMar>
          </w:tcPr>
          <w:p w:rsidR="0012371D" w:rsidRPr="0012371D" w:rsidRDefault="0012371D" w:rsidP="0012371D">
            <w:pPr>
              <w:pStyle w:val="Standard"/>
              <w:snapToGrid w:val="0"/>
              <w:spacing w:line="100" w:lineRule="atLeast"/>
              <w:jc w:val="center"/>
              <w:rPr>
                <w:rFonts w:ascii="Times New Roman" w:hAnsi="Times New Roman" w:cs="Times New Roman"/>
                <w:lang w:eastAsia="en-US"/>
              </w:rPr>
            </w:pPr>
            <w:r w:rsidRPr="0012371D">
              <w:rPr>
                <w:rFonts w:ascii="Times New Roman" w:hAnsi="Times New Roman" w:cs="Times New Roman"/>
                <w:lang w:eastAsia="en-US"/>
              </w:rPr>
              <w:t>Пятница</w:t>
            </w:r>
          </w:p>
        </w:tc>
        <w:tc>
          <w:tcPr>
            <w:tcW w:w="149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371D" w:rsidRPr="0012371D" w:rsidRDefault="0012371D" w:rsidP="0012371D">
            <w:pPr>
              <w:pStyle w:val="Standard"/>
              <w:snapToGrid w:val="0"/>
              <w:spacing w:line="100" w:lineRule="atLeast"/>
              <w:jc w:val="center"/>
              <w:rPr>
                <w:rFonts w:ascii="Times New Roman" w:hAnsi="Times New Roman" w:cs="Times New Roman"/>
                <w:lang w:eastAsia="en-US"/>
              </w:rPr>
            </w:pPr>
            <w:r w:rsidRPr="0012371D">
              <w:rPr>
                <w:rFonts w:ascii="Times New Roman" w:hAnsi="Times New Roman" w:cs="Times New Roman"/>
                <w:lang w:eastAsia="en-US"/>
              </w:rPr>
              <w:t>12.00-12.30</w:t>
            </w:r>
          </w:p>
        </w:tc>
      </w:tr>
      <w:tr w:rsidR="0012371D" w:rsidRPr="0012371D" w:rsidTr="0012371D">
        <w:trPr>
          <w:trHeight w:val="660"/>
        </w:trPr>
        <w:tc>
          <w:tcPr>
            <w:tcW w:w="2580" w:type="dxa"/>
            <w:tcBorders>
              <w:left w:val="single" w:sz="4" w:space="0" w:color="000000"/>
              <w:bottom w:val="single" w:sz="4" w:space="0" w:color="000000"/>
            </w:tcBorders>
            <w:shd w:val="clear" w:color="auto" w:fill="auto"/>
            <w:tcMar>
              <w:top w:w="0" w:type="dxa"/>
              <w:left w:w="108" w:type="dxa"/>
              <w:bottom w:w="0" w:type="dxa"/>
              <w:right w:w="108" w:type="dxa"/>
            </w:tcMar>
          </w:tcPr>
          <w:p w:rsidR="0012371D" w:rsidRPr="0012371D" w:rsidRDefault="0012371D" w:rsidP="0012371D">
            <w:pPr>
              <w:pStyle w:val="Standard"/>
              <w:snapToGrid w:val="0"/>
              <w:spacing w:line="100" w:lineRule="atLeast"/>
              <w:jc w:val="center"/>
              <w:rPr>
                <w:rFonts w:ascii="Times New Roman" w:hAnsi="Times New Roman" w:cs="Times New Roman"/>
                <w:lang w:eastAsia="en-US"/>
              </w:rPr>
            </w:pPr>
            <w:r w:rsidRPr="0012371D">
              <w:rPr>
                <w:rFonts w:ascii="Times New Roman" w:hAnsi="Times New Roman" w:cs="Times New Roman"/>
                <w:lang w:eastAsia="en-US"/>
              </w:rPr>
              <w:t>«Земля — наш общий дом»</w:t>
            </w:r>
          </w:p>
        </w:tc>
        <w:tc>
          <w:tcPr>
            <w:tcW w:w="960" w:type="dxa"/>
            <w:tcBorders>
              <w:left w:val="single" w:sz="4" w:space="0" w:color="000000"/>
              <w:bottom w:val="single" w:sz="4" w:space="0" w:color="000000"/>
            </w:tcBorders>
            <w:shd w:val="clear" w:color="auto" w:fill="auto"/>
            <w:tcMar>
              <w:top w:w="0" w:type="dxa"/>
              <w:left w:w="108" w:type="dxa"/>
              <w:bottom w:w="0" w:type="dxa"/>
              <w:right w:w="108" w:type="dxa"/>
            </w:tcMar>
          </w:tcPr>
          <w:p w:rsidR="0012371D" w:rsidRPr="0012371D" w:rsidRDefault="0012371D" w:rsidP="0012371D">
            <w:pPr>
              <w:pStyle w:val="Standard"/>
              <w:snapToGrid w:val="0"/>
              <w:spacing w:line="100" w:lineRule="atLeast"/>
              <w:jc w:val="center"/>
              <w:rPr>
                <w:rFonts w:ascii="Times New Roman" w:hAnsi="Times New Roman" w:cs="Times New Roman"/>
                <w:lang w:eastAsia="en-US"/>
              </w:rPr>
            </w:pPr>
            <w:r w:rsidRPr="0012371D">
              <w:rPr>
                <w:rFonts w:ascii="Times New Roman" w:hAnsi="Times New Roman" w:cs="Times New Roman"/>
                <w:lang w:eastAsia="en-US"/>
              </w:rPr>
              <w:t>3</w:t>
            </w:r>
            <w:proofErr w:type="gramStart"/>
            <w:r w:rsidRPr="0012371D">
              <w:rPr>
                <w:rFonts w:ascii="Times New Roman" w:hAnsi="Times New Roman" w:cs="Times New Roman"/>
                <w:lang w:eastAsia="en-US"/>
              </w:rPr>
              <w:t xml:space="preserve"> А</w:t>
            </w:r>
            <w:proofErr w:type="gramEnd"/>
          </w:p>
        </w:tc>
        <w:tc>
          <w:tcPr>
            <w:tcW w:w="1440" w:type="dxa"/>
            <w:tcBorders>
              <w:left w:val="single" w:sz="4" w:space="0" w:color="000000"/>
              <w:bottom w:val="single" w:sz="4" w:space="0" w:color="000000"/>
            </w:tcBorders>
            <w:shd w:val="clear" w:color="auto" w:fill="auto"/>
            <w:tcMar>
              <w:top w:w="0" w:type="dxa"/>
              <w:left w:w="108" w:type="dxa"/>
              <w:bottom w:w="0" w:type="dxa"/>
              <w:right w:w="108" w:type="dxa"/>
            </w:tcMar>
          </w:tcPr>
          <w:p w:rsidR="0012371D" w:rsidRPr="0012371D" w:rsidRDefault="0012371D" w:rsidP="0012371D">
            <w:pPr>
              <w:pStyle w:val="Standard"/>
              <w:snapToGrid w:val="0"/>
              <w:spacing w:line="100" w:lineRule="atLeast"/>
              <w:jc w:val="center"/>
              <w:rPr>
                <w:rFonts w:ascii="Times New Roman" w:hAnsi="Times New Roman" w:cs="Times New Roman"/>
                <w:lang w:eastAsia="en-US"/>
              </w:rPr>
            </w:pPr>
            <w:r w:rsidRPr="0012371D">
              <w:rPr>
                <w:rFonts w:ascii="Times New Roman" w:hAnsi="Times New Roman" w:cs="Times New Roman"/>
                <w:lang w:eastAsia="en-US"/>
              </w:rPr>
              <w:t>30</w:t>
            </w:r>
          </w:p>
        </w:tc>
        <w:tc>
          <w:tcPr>
            <w:tcW w:w="2250" w:type="dxa"/>
            <w:tcBorders>
              <w:left w:val="single" w:sz="4" w:space="0" w:color="000000"/>
              <w:bottom w:val="single" w:sz="4" w:space="0" w:color="000000"/>
            </w:tcBorders>
            <w:shd w:val="clear" w:color="auto" w:fill="auto"/>
            <w:tcMar>
              <w:top w:w="0" w:type="dxa"/>
              <w:left w:w="108" w:type="dxa"/>
              <w:bottom w:w="0" w:type="dxa"/>
              <w:right w:w="108" w:type="dxa"/>
            </w:tcMar>
          </w:tcPr>
          <w:p w:rsidR="0012371D" w:rsidRPr="0012371D" w:rsidRDefault="0012371D" w:rsidP="0012371D">
            <w:pPr>
              <w:pStyle w:val="Standard"/>
              <w:snapToGrid w:val="0"/>
              <w:spacing w:line="100" w:lineRule="atLeast"/>
              <w:rPr>
                <w:rFonts w:ascii="Times New Roman" w:hAnsi="Times New Roman" w:cs="Times New Roman"/>
                <w:bCs/>
                <w:lang w:eastAsia="en-US"/>
              </w:rPr>
            </w:pPr>
            <w:r w:rsidRPr="0012371D">
              <w:rPr>
                <w:rFonts w:ascii="Times New Roman" w:hAnsi="Times New Roman" w:cs="Times New Roman"/>
                <w:bCs/>
                <w:lang w:eastAsia="en-US"/>
              </w:rPr>
              <w:t>Мельниченко Н.Ю.</w:t>
            </w:r>
          </w:p>
        </w:tc>
        <w:tc>
          <w:tcPr>
            <w:tcW w:w="1575" w:type="dxa"/>
            <w:tcBorders>
              <w:left w:val="single" w:sz="4" w:space="0" w:color="000000"/>
              <w:bottom w:val="single" w:sz="4" w:space="0" w:color="000000"/>
            </w:tcBorders>
            <w:shd w:val="clear" w:color="auto" w:fill="auto"/>
            <w:tcMar>
              <w:top w:w="0" w:type="dxa"/>
              <w:left w:w="108" w:type="dxa"/>
              <w:bottom w:w="0" w:type="dxa"/>
              <w:right w:w="108" w:type="dxa"/>
            </w:tcMar>
          </w:tcPr>
          <w:p w:rsidR="0012371D" w:rsidRPr="0012371D" w:rsidRDefault="0012371D" w:rsidP="0012371D">
            <w:pPr>
              <w:pStyle w:val="Standard"/>
              <w:snapToGrid w:val="0"/>
              <w:spacing w:line="100" w:lineRule="atLeast"/>
              <w:jc w:val="center"/>
              <w:rPr>
                <w:rFonts w:ascii="Times New Roman" w:hAnsi="Times New Roman" w:cs="Times New Roman"/>
                <w:lang w:eastAsia="en-US"/>
              </w:rPr>
            </w:pPr>
            <w:r w:rsidRPr="0012371D">
              <w:rPr>
                <w:rFonts w:ascii="Times New Roman" w:hAnsi="Times New Roman" w:cs="Times New Roman"/>
                <w:lang w:eastAsia="en-US"/>
              </w:rPr>
              <w:t>Четверг</w:t>
            </w:r>
          </w:p>
        </w:tc>
        <w:tc>
          <w:tcPr>
            <w:tcW w:w="149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371D" w:rsidRPr="0012371D" w:rsidRDefault="0012371D" w:rsidP="0012371D">
            <w:pPr>
              <w:pStyle w:val="Standard"/>
              <w:snapToGrid w:val="0"/>
              <w:spacing w:line="100" w:lineRule="atLeast"/>
              <w:jc w:val="center"/>
              <w:rPr>
                <w:rFonts w:ascii="Times New Roman" w:hAnsi="Times New Roman" w:cs="Times New Roman"/>
                <w:lang w:eastAsia="en-US"/>
              </w:rPr>
            </w:pPr>
            <w:r w:rsidRPr="0012371D">
              <w:rPr>
                <w:rFonts w:ascii="Times New Roman" w:hAnsi="Times New Roman" w:cs="Times New Roman"/>
                <w:lang w:eastAsia="en-US"/>
              </w:rPr>
              <w:t>12.00-12.30</w:t>
            </w:r>
          </w:p>
        </w:tc>
      </w:tr>
      <w:tr w:rsidR="0012371D" w:rsidRPr="0012371D" w:rsidTr="0012371D">
        <w:trPr>
          <w:trHeight w:val="660"/>
        </w:trPr>
        <w:tc>
          <w:tcPr>
            <w:tcW w:w="2580" w:type="dxa"/>
            <w:tcBorders>
              <w:left w:val="single" w:sz="4" w:space="0" w:color="000000"/>
              <w:bottom w:val="single" w:sz="4" w:space="0" w:color="000000"/>
            </w:tcBorders>
            <w:shd w:val="clear" w:color="auto" w:fill="auto"/>
            <w:tcMar>
              <w:top w:w="0" w:type="dxa"/>
              <w:left w:w="108" w:type="dxa"/>
              <w:bottom w:w="0" w:type="dxa"/>
              <w:right w:w="108" w:type="dxa"/>
            </w:tcMar>
          </w:tcPr>
          <w:p w:rsidR="0012371D" w:rsidRPr="0012371D" w:rsidRDefault="0012371D" w:rsidP="0012371D">
            <w:pPr>
              <w:pStyle w:val="Standard"/>
              <w:snapToGrid w:val="0"/>
              <w:spacing w:line="100" w:lineRule="atLeast"/>
              <w:jc w:val="center"/>
              <w:rPr>
                <w:rFonts w:ascii="Times New Roman" w:hAnsi="Times New Roman" w:cs="Times New Roman"/>
                <w:lang w:eastAsia="en-US"/>
              </w:rPr>
            </w:pPr>
            <w:r w:rsidRPr="0012371D">
              <w:rPr>
                <w:rFonts w:ascii="Times New Roman" w:hAnsi="Times New Roman" w:cs="Times New Roman"/>
                <w:lang w:eastAsia="en-US"/>
              </w:rPr>
              <w:t>«Этика — азбука добра»</w:t>
            </w:r>
          </w:p>
        </w:tc>
        <w:tc>
          <w:tcPr>
            <w:tcW w:w="960" w:type="dxa"/>
            <w:tcBorders>
              <w:left w:val="single" w:sz="4" w:space="0" w:color="000000"/>
              <w:bottom w:val="single" w:sz="4" w:space="0" w:color="000000"/>
            </w:tcBorders>
            <w:shd w:val="clear" w:color="auto" w:fill="auto"/>
            <w:tcMar>
              <w:top w:w="0" w:type="dxa"/>
              <w:left w:w="108" w:type="dxa"/>
              <w:bottom w:w="0" w:type="dxa"/>
              <w:right w:w="108" w:type="dxa"/>
            </w:tcMar>
          </w:tcPr>
          <w:p w:rsidR="0012371D" w:rsidRPr="0012371D" w:rsidRDefault="0012371D" w:rsidP="0012371D">
            <w:pPr>
              <w:pStyle w:val="Standard"/>
              <w:snapToGrid w:val="0"/>
              <w:spacing w:line="100" w:lineRule="atLeast"/>
              <w:jc w:val="center"/>
              <w:rPr>
                <w:rFonts w:ascii="Times New Roman" w:hAnsi="Times New Roman" w:cs="Times New Roman"/>
                <w:lang w:eastAsia="en-US"/>
              </w:rPr>
            </w:pPr>
            <w:r w:rsidRPr="0012371D">
              <w:rPr>
                <w:rFonts w:ascii="Times New Roman" w:hAnsi="Times New Roman" w:cs="Times New Roman"/>
                <w:lang w:eastAsia="en-US"/>
              </w:rPr>
              <w:t>3</w:t>
            </w:r>
            <w:proofErr w:type="gramStart"/>
            <w:r w:rsidRPr="0012371D">
              <w:rPr>
                <w:rFonts w:ascii="Times New Roman" w:hAnsi="Times New Roman" w:cs="Times New Roman"/>
                <w:lang w:eastAsia="en-US"/>
              </w:rPr>
              <w:t xml:space="preserve"> Б</w:t>
            </w:r>
            <w:proofErr w:type="gramEnd"/>
          </w:p>
        </w:tc>
        <w:tc>
          <w:tcPr>
            <w:tcW w:w="1440" w:type="dxa"/>
            <w:tcBorders>
              <w:left w:val="single" w:sz="4" w:space="0" w:color="000000"/>
              <w:bottom w:val="single" w:sz="4" w:space="0" w:color="000000"/>
            </w:tcBorders>
            <w:shd w:val="clear" w:color="auto" w:fill="auto"/>
            <w:tcMar>
              <w:top w:w="0" w:type="dxa"/>
              <w:left w:w="108" w:type="dxa"/>
              <w:bottom w:w="0" w:type="dxa"/>
              <w:right w:w="108" w:type="dxa"/>
            </w:tcMar>
          </w:tcPr>
          <w:p w:rsidR="0012371D" w:rsidRPr="0012371D" w:rsidRDefault="0012371D" w:rsidP="0012371D">
            <w:pPr>
              <w:pStyle w:val="Standard"/>
              <w:snapToGrid w:val="0"/>
              <w:spacing w:line="100" w:lineRule="atLeast"/>
              <w:jc w:val="center"/>
              <w:rPr>
                <w:rFonts w:ascii="Times New Roman" w:hAnsi="Times New Roman" w:cs="Times New Roman"/>
                <w:lang w:eastAsia="en-US"/>
              </w:rPr>
            </w:pPr>
            <w:r w:rsidRPr="0012371D">
              <w:rPr>
                <w:rFonts w:ascii="Times New Roman" w:hAnsi="Times New Roman" w:cs="Times New Roman"/>
                <w:lang w:eastAsia="en-US"/>
              </w:rPr>
              <w:t>28</w:t>
            </w:r>
          </w:p>
        </w:tc>
        <w:tc>
          <w:tcPr>
            <w:tcW w:w="2250" w:type="dxa"/>
            <w:tcBorders>
              <w:left w:val="single" w:sz="4" w:space="0" w:color="000000"/>
              <w:bottom w:val="single" w:sz="4" w:space="0" w:color="000000"/>
            </w:tcBorders>
            <w:shd w:val="clear" w:color="auto" w:fill="auto"/>
            <w:tcMar>
              <w:top w:w="0" w:type="dxa"/>
              <w:left w:w="108" w:type="dxa"/>
              <w:bottom w:w="0" w:type="dxa"/>
              <w:right w:w="108" w:type="dxa"/>
            </w:tcMar>
          </w:tcPr>
          <w:p w:rsidR="0012371D" w:rsidRPr="0012371D" w:rsidRDefault="0012371D" w:rsidP="0012371D">
            <w:pPr>
              <w:pStyle w:val="Standard"/>
              <w:snapToGrid w:val="0"/>
              <w:spacing w:line="100" w:lineRule="atLeast"/>
              <w:rPr>
                <w:rFonts w:ascii="Times New Roman" w:hAnsi="Times New Roman" w:cs="Times New Roman"/>
                <w:bCs/>
                <w:lang w:eastAsia="en-US"/>
              </w:rPr>
            </w:pPr>
            <w:r w:rsidRPr="0012371D">
              <w:rPr>
                <w:rFonts w:ascii="Times New Roman" w:hAnsi="Times New Roman" w:cs="Times New Roman"/>
                <w:bCs/>
                <w:lang w:eastAsia="en-US"/>
              </w:rPr>
              <w:t>Меньшова И.А.</w:t>
            </w:r>
          </w:p>
        </w:tc>
        <w:tc>
          <w:tcPr>
            <w:tcW w:w="1575" w:type="dxa"/>
            <w:tcBorders>
              <w:left w:val="single" w:sz="4" w:space="0" w:color="000000"/>
              <w:bottom w:val="single" w:sz="4" w:space="0" w:color="000000"/>
            </w:tcBorders>
            <w:shd w:val="clear" w:color="auto" w:fill="auto"/>
            <w:tcMar>
              <w:top w:w="0" w:type="dxa"/>
              <w:left w:w="108" w:type="dxa"/>
              <w:bottom w:w="0" w:type="dxa"/>
              <w:right w:w="108" w:type="dxa"/>
            </w:tcMar>
          </w:tcPr>
          <w:p w:rsidR="0012371D" w:rsidRPr="0012371D" w:rsidRDefault="0012371D" w:rsidP="0012371D">
            <w:pPr>
              <w:pStyle w:val="Standard"/>
              <w:snapToGrid w:val="0"/>
              <w:spacing w:line="100" w:lineRule="atLeast"/>
              <w:jc w:val="center"/>
              <w:rPr>
                <w:rFonts w:ascii="Times New Roman" w:hAnsi="Times New Roman" w:cs="Times New Roman"/>
                <w:lang w:eastAsia="en-US"/>
              </w:rPr>
            </w:pPr>
            <w:r w:rsidRPr="0012371D">
              <w:rPr>
                <w:rFonts w:ascii="Times New Roman" w:hAnsi="Times New Roman" w:cs="Times New Roman"/>
                <w:lang w:eastAsia="en-US"/>
              </w:rPr>
              <w:t>Четверг</w:t>
            </w:r>
          </w:p>
        </w:tc>
        <w:tc>
          <w:tcPr>
            <w:tcW w:w="149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371D" w:rsidRPr="0012371D" w:rsidRDefault="0012371D" w:rsidP="0012371D">
            <w:pPr>
              <w:pStyle w:val="Standard"/>
              <w:snapToGrid w:val="0"/>
              <w:spacing w:line="100" w:lineRule="atLeast"/>
              <w:jc w:val="center"/>
              <w:rPr>
                <w:rFonts w:ascii="Times New Roman" w:hAnsi="Times New Roman" w:cs="Times New Roman"/>
                <w:lang w:eastAsia="en-US"/>
              </w:rPr>
            </w:pPr>
            <w:r w:rsidRPr="0012371D">
              <w:rPr>
                <w:rFonts w:ascii="Times New Roman" w:hAnsi="Times New Roman" w:cs="Times New Roman"/>
                <w:lang w:eastAsia="en-US"/>
              </w:rPr>
              <w:t>16.45-17.15</w:t>
            </w:r>
          </w:p>
        </w:tc>
      </w:tr>
      <w:tr w:rsidR="0012371D" w:rsidRPr="0012371D" w:rsidTr="0012371D">
        <w:trPr>
          <w:trHeight w:val="660"/>
        </w:trPr>
        <w:tc>
          <w:tcPr>
            <w:tcW w:w="2580" w:type="dxa"/>
            <w:tcBorders>
              <w:left w:val="single" w:sz="4" w:space="0" w:color="000000"/>
              <w:bottom w:val="single" w:sz="4" w:space="0" w:color="000000"/>
            </w:tcBorders>
            <w:shd w:val="clear" w:color="auto" w:fill="auto"/>
            <w:tcMar>
              <w:top w:w="0" w:type="dxa"/>
              <w:left w:w="108" w:type="dxa"/>
              <w:bottom w:w="0" w:type="dxa"/>
              <w:right w:w="108" w:type="dxa"/>
            </w:tcMar>
          </w:tcPr>
          <w:p w:rsidR="0012371D" w:rsidRPr="0012371D" w:rsidRDefault="0012371D" w:rsidP="0012371D">
            <w:pPr>
              <w:pStyle w:val="Standard"/>
              <w:snapToGrid w:val="0"/>
              <w:spacing w:line="100" w:lineRule="atLeast"/>
              <w:jc w:val="center"/>
              <w:rPr>
                <w:rFonts w:ascii="Times New Roman" w:hAnsi="Times New Roman" w:cs="Times New Roman"/>
                <w:lang w:eastAsia="en-US"/>
              </w:rPr>
            </w:pPr>
            <w:r w:rsidRPr="0012371D">
              <w:rPr>
                <w:rFonts w:ascii="Times New Roman" w:hAnsi="Times New Roman" w:cs="Times New Roman"/>
                <w:lang w:eastAsia="en-US"/>
              </w:rPr>
              <w:t>«Земля — наш общий дом»</w:t>
            </w:r>
          </w:p>
        </w:tc>
        <w:tc>
          <w:tcPr>
            <w:tcW w:w="960" w:type="dxa"/>
            <w:tcBorders>
              <w:left w:val="single" w:sz="4" w:space="0" w:color="000000"/>
              <w:bottom w:val="single" w:sz="4" w:space="0" w:color="000000"/>
            </w:tcBorders>
            <w:shd w:val="clear" w:color="auto" w:fill="auto"/>
            <w:tcMar>
              <w:top w:w="0" w:type="dxa"/>
              <w:left w:w="108" w:type="dxa"/>
              <w:bottom w:w="0" w:type="dxa"/>
              <w:right w:w="108" w:type="dxa"/>
            </w:tcMar>
          </w:tcPr>
          <w:p w:rsidR="0012371D" w:rsidRPr="0012371D" w:rsidRDefault="0012371D" w:rsidP="0012371D">
            <w:pPr>
              <w:pStyle w:val="Standard"/>
              <w:snapToGrid w:val="0"/>
              <w:spacing w:line="100" w:lineRule="atLeast"/>
              <w:jc w:val="center"/>
              <w:rPr>
                <w:rFonts w:ascii="Times New Roman" w:hAnsi="Times New Roman" w:cs="Times New Roman"/>
                <w:lang w:eastAsia="en-US"/>
              </w:rPr>
            </w:pPr>
            <w:r w:rsidRPr="0012371D">
              <w:rPr>
                <w:rFonts w:ascii="Times New Roman" w:hAnsi="Times New Roman" w:cs="Times New Roman"/>
                <w:lang w:eastAsia="en-US"/>
              </w:rPr>
              <w:t>3</w:t>
            </w:r>
            <w:proofErr w:type="gramStart"/>
            <w:r w:rsidRPr="0012371D">
              <w:rPr>
                <w:rFonts w:ascii="Times New Roman" w:hAnsi="Times New Roman" w:cs="Times New Roman"/>
                <w:lang w:eastAsia="en-US"/>
              </w:rPr>
              <w:t xml:space="preserve"> В</w:t>
            </w:r>
            <w:proofErr w:type="gramEnd"/>
          </w:p>
        </w:tc>
        <w:tc>
          <w:tcPr>
            <w:tcW w:w="1440" w:type="dxa"/>
            <w:tcBorders>
              <w:left w:val="single" w:sz="4" w:space="0" w:color="000000"/>
              <w:bottom w:val="single" w:sz="4" w:space="0" w:color="000000"/>
            </w:tcBorders>
            <w:shd w:val="clear" w:color="auto" w:fill="auto"/>
            <w:tcMar>
              <w:top w:w="0" w:type="dxa"/>
              <w:left w:w="108" w:type="dxa"/>
              <w:bottom w:w="0" w:type="dxa"/>
              <w:right w:w="108" w:type="dxa"/>
            </w:tcMar>
          </w:tcPr>
          <w:p w:rsidR="0012371D" w:rsidRPr="0012371D" w:rsidRDefault="0012371D" w:rsidP="0012371D">
            <w:pPr>
              <w:pStyle w:val="Standard"/>
              <w:snapToGrid w:val="0"/>
              <w:spacing w:line="100" w:lineRule="atLeast"/>
              <w:jc w:val="center"/>
              <w:rPr>
                <w:rFonts w:ascii="Times New Roman" w:hAnsi="Times New Roman" w:cs="Times New Roman"/>
                <w:lang w:eastAsia="en-US"/>
              </w:rPr>
            </w:pPr>
            <w:r w:rsidRPr="0012371D">
              <w:rPr>
                <w:rFonts w:ascii="Times New Roman" w:hAnsi="Times New Roman" w:cs="Times New Roman"/>
                <w:lang w:eastAsia="en-US"/>
              </w:rPr>
              <w:t>20</w:t>
            </w:r>
          </w:p>
        </w:tc>
        <w:tc>
          <w:tcPr>
            <w:tcW w:w="2250" w:type="dxa"/>
            <w:tcBorders>
              <w:left w:val="single" w:sz="4" w:space="0" w:color="000000"/>
              <w:bottom w:val="single" w:sz="4" w:space="0" w:color="000000"/>
            </w:tcBorders>
            <w:shd w:val="clear" w:color="auto" w:fill="auto"/>
            <w:tcMar>
              <w:top w:w="0" w:type="dxa"/>
              <w:left w:w="108" w:type="dxa"/>
              <w:bottom w:w="0" w:type="dxa"/>
              <w:right w:w="108" w:type="dxa"/>
            </w:tcMar>
          </w:tcPr>
          <w:p w:rsidR="0012371D" w:rsidRPr="0012371D" w:rsidRDefault="0012371D" w:rsidP="0012371D">
            <w:pPr>
              <w:pStyle w:val="Standard"/>
              <w:snapToGrid w:val="0"/>
              <w:spacing w:line="100" w:lineRule="atLeast"/>
              <w:rPr>
                <w:rFonts w:ascii="Times New Roman" w:hAnsi="Times New Roman" w:cs="Times New Roman"/>
                <w:bCs/>
                <w:lang w:eastAsia="en-US"/>
              </w:rPr>
            </w:pPr>
            <w:r w:rsidRPr="0012371D">
              <w:rPr>
                <w:rFonts w:ascii="Times New Roman" w:hAnsi="Times New Roman" w:cs="Times New Roman"/>
                <w:bCs/>
                <w:lang w:eastAsia="en-US"/>
              </w:rPr>
              <w:t>Мельниченко Н.Ю.</w:t>
            </w:r>
          </w:p>
        </w:tc>
        <w:tc>
          <w:tcPr>
            <w:tcW w:w="1575" w:type="dxa"/>
            <w:tcBorders>
              <w:left w:val="single" w:sz="4" w:space="0" w:color="000000"/>
              <w:bottom w:val="single" w:sz="4" w:space="0" w:color="000000"/>
            </w:tcBorders>
            <w:shd w:val="clear" w:color="auto" w:fill="auto"/>
            <w:tcMar>
              <w:top w:w="0" w:type="dxa"/>
              <w:left w:w="108" w:type="dxa"/>
              <w:bottom w:w="0" w:type="dxa"/>
              <w:right w:w="108" w:type="dxa"/>
            </w:tcMar>
          </w:tcPr>
          <w:p w:rsidR="0012371D" w:rsidRPr="0012371D" w:rsidRDefault="0012371D" w:rsidP="0012371D">
            <w:pPr>
              <w:pStyle w:val="Standard"/>
              <w:snapToGrid w:val="0"/>
              <w:spacing w:line="100" w:lineRule="atLeast"/>
              <w:jc w:val="center"/>
              <w:rPr>
                <w:rFonts w:ascii="Times New Roman" w:hAnsi="Times New Roman" w:cs="Times New Roman"/>
                <w:lang w:eastAsia="en-US"/>
              </w:rPr>
            </w:pPr>
            <w:r w:rsidRPr="0012371D">
              <w:rPr>
                <w:rFonts w:ascii="Times New Roman" w:hAnsi="Times New Roman" w:cs="Times New Roman"/>
                <w:lang w:eastAsia="en-US"/>
              </w:rPr>
              <w:t>Четверг</w:t>
            </w:r>
          </w:p>
        </w:tc>
        <w:tc>
          <w:tcPr>
            <w:tcW w:w="149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371D" w:rsidRPr="0012371D" w:rsidRDefault="0012371D" w:rsidP="0012371D">
            <w:pPr>
              <w:pStyle w:val="Standard"/>
              <w:snapToGrid w:val="0"/>
              <w:spacing w:line="100" w:lineRule="atLeast"/>
              <w:jc w:val="center"/>
              <w:rPr>
                <w:rFonts w:ascii="Times New Roman" w:hAnsi="Times New Roman" w:cs="Times New Roman"/>
                <w:lang w:eastAsia="en-US"/>
              </w:rPr>
            </w:pPr>
            <w:r w:rsidRPr="0012371D">
              <w:rPr>
                <w:rFonts w:ascii="Times New Roman" w:hAnsi="Times New Roman" w:cs="Times New Roman"/>
                <w:lang w:eastAsia="en-US"/>
              </w:rPr>
              <w:t>16.45-17.15</w:t>
            </w:r>
          </w:p>
        </w:tc>
      </w:tr>
      <w:tr w:rsidR="0012371D" w:rsidRPr="0012371D" w:rsidTr="0012371D">
        <w:trPr>
          <w:trHeight w:val="660"/>
        </w:trPr>
        <w:tc>
          <w:tcPr>
            <w:tcW w:w="2580" w:type="dxa"/>
            <w:tcBorders>
              <w:left w:val="single" w:sz="4" w:space="0" w:color="000000"/>
              <w:bottom w:val="single" w:sz="4" w:space="0" w:color="000000"/>
            </w:tcBorders>
            <w:shd w:val="clear" w:color="auto" w:fill="auto"/>
            <w:tcMar>
              <w:top w:w="0" w:type="dxa"/>
              <w:left w:w="108" w:type="dxa"/>
              <w:bottom w:w="0" w:type="dxa"/>
              <w:right w:w="108" w:type="dxa"/>
            </w:tcMar>
          </w:tcPr>
          <w:p w:rsidR="0012371D" w:rsidRPr="0012371D" w:rsidRDefault="0012371D" w:rsidP="0012371D">
            <w:pPr>
              <w:pStyle w:val="Standard"/>
              <w:snapToGrid w:val="0"/>
              <w:spacing w:line="100" w:lineRule="atLeast"/>
              <w:jc w:val="center"/>
              <w:rPr>
                <w:rFonts w:ascii="Times New Roman" w:hAnsi="Times New Roman" w:cs="Times New Roman"/>
                <w:lang w:eastAsia="en-US"/>
              </w:rPr>
            </w:pPr>
            <w:r w:rsidRPr="0012371D">
              <w:rPr>
                <w:rFonts w:ascii="Times New Roman" w:hAnsi="Times New Roman" w:cs="Times New Roman"/>
                <w:lang w:eastAsia="en-US"/>
              </w:rPr>
              <w:t>«</w:t>
            </w:r>
            <w:proofErr w:type="spellStart"/>
            <w:r w:rsidRPr="0012371D">
              <w:rPr>
                <w:rFonts w:ascii="Times New Roman" w:hAnsi="Times New Roman" w:cs="Times New Roman"/>
                <w:lang w:eastAsia="en-US"/>
              </w:rPr>
              <w:t>Светофорик</w:t>
            </w:r>
            <w:proofErr w:type="spellEnd"/>
            <w:r w:rsidRPr="0012371D">
              <w:rPr>
                <w:rFonts w:ascii="Times New Roman" w:hAnsi="Times New Roman" w:cs="Times New Roman"/>
                <w:lang w:eastAsia="en-US"/>
              </w:rPr>
              <w:t>»</w:t>
            </w:r>
          </w:p>
        </w:tc>
        <w:tc>
          <w:tcPr>
            <w:tcW w:w="960" w:type="dxa"/>
            <w:tcBorders>
              <w:left w:val="single" w:sz="4" w:space="0" w:color="000000"/>
              <w:bottom w:val="single" w:sz="4" w:space="0" w:color="000000"/>
            </w:tcBorders>
            <w:shd w:val="clear" w:color="auto" w:fill="auto"/>
            <w:tcMar>
              <w:top w:w="0" w:type="dxa"/>
              <w:left w:w="108" w:type="dxa"/>
              <w:bottom w:w="0" w:type="dxa"/>
              <w:right w:w="108" w:type="dxa"/>
            </w:tcMar>
          </w:tcPr>
          <w:p w:rsidR="0012371D" w:rsidRPr="0012371D" w:rsidRDefault="0012371D" w:rsidP="0012371D">
            <w:pPr>
              <w:pStyle w:val="Standard"/>
              <w:snapToGrid w:val="0"/>
              <w:spacing w:line="100" w:lineRule="atLeast"/>
              <w:jc w:val="center"/>
              <w:rPr>
                <w:rFonts w:ascii="Times New Roman" w:hAnsi="Times New Roman" w:cs="Times New Roman"/>
                <w:lang w:eastAsia="en-US"/>
              </w:rPr>
            </w:pPr>
            <w:r w:rsidRPr="0012371D">
              <w:rPr>
                <w:rFonts w:ascii="Times New Roman" w:hAnsi="Times New Roman" w:cs="Times New Roman"/>
                <w:lang w:eastAsia="en-US"/>
              </w:rPr>
              <w:t>4</w:t>
            </w:r>
            <w:proofErr w:type="gramStart"/>
            <w:r w:rsidRPr="0012371D">
              <w:rPr>
                <w:rFonts w:ascii="Times New Roman" w:hAnsi="Times New Roman" w:cs="Times New Roman"/>
                <w:lang w:eastAsia="en-US"/>
              </w:rPr>
              <w:t xml:space="preserve"> А</w:t>
            </w:r>
            <w:proofErr w:type="gramEnd"/>
          </w:p>
        </w:tc>
        <w:tc>
          <w:tcPr>
            <w:tcW w:w="1440" w:type="dxa"/>
            <w:tcBorders>
              <w:left w:val="single" w:sz="4" w:space="0" w:color="000000"/>
              <w:bottom w:val="single" w:sz="4" w:space="0" w:color="000000"/>
            </w:tcBorders>
            <w:shd w:val="clear" w:color="auto" w:fill="auto"/>
            <w:tcMar>
              <w:top w:w="0" w:type="dxa"/>
              <w:left w:w="108" w:type="dxa"/>
              <w:bottom w:w="0" w:type="dxa"/>
              <w:right w:w="108" w:type="dxa"/>
            </w:tcMar>
          </w:tcPr>
          <w:p w:rsidR="0012371D" w:rsidRPr="0012371D" w:rsidRDefault="0012371D" w:rsidP="0012371D">
            <w:pPr>
              <w:pStyle w:val="Standard"/>
              <w:snapToGrid w:val="0"/>
              <w:spacing w:line="100" w:lineRule="atLeast"/>
              <w:jc w:val="center"/>
              <w:rPr>
                <w:rFonts w:ascii="Times New Roman" w:hAnsi="Times New Roman" w:cs="Times New Roman"/>
                <w:lang w:eastAsia="en-US"/>
              </w:rPr>
            </w:pPr>
            <w:r w:rsidRPr="0012371D">
              <w:rPr>
                <w:rFonts w:ascii="Times New Roman" w:hAnsi="Times New Roman" w:cs="Times New Roman"/>
                <w:lang w:eastAsia="en-US"/>
              </w:rPr>
              <w:t>28</w:t>
            </w:r>
          </w:p>
        </w:tc>
        <w:tc>
          <w:tcPr>
            <w:tcW w:w="2250" w:type="dxa"/>
            <w:tcBorders>
              <w:left w:val="single" w:sz="4" w:space="0" w:color="000000"/>
              <w:bottom w:val="single" w:sz="4" w:space="0" w:color="000000"/>
            </w:tcBorders>
            <w:shd w:val="clear" w:color="auto" w:fill="auto"/>
            <w:tcMar>
              <w:top w:w="0" w:type="dxa"/>
              <w:left w:w="108" w:type="dxa"/>
              <w:bottom w:w="0" w:type="dxa"/>
              <w:right w:w="108" w:type="dxa"/>
            </w:tcMar>
          </w:tcPr>
          <w:p w:rsidR="0012371D" w:rsidRPr="0012371D" w:rsidRDefault="0012371D" w:rsidP="0012371D">
            <w:pPr>
              <w:pStyle w:val="Standard"/>
              <w:snapToGrid w:val="0"/>
              <w:spacing w:line="100" w:lineRule="atLeast"/>
              <w:rPr>
                <w:rFonts w:ascii="Times New Roman" w:hAnsi="Times New Roman" w:cs="Times New Roman"/>
                <w:bCs/>
                <w:lang w:eastAsia="en-US"/>
              </w:rPr>
            </w:pPr>
            <w:r w:rsidRPr="0012371D">
              <w:rPr>
                <w:rFonts w:ascii="Times New Roman" w:hAnsi="Times New Roman" w:cs="Times New Roman"/>
                <w:bCs/>
                <w:lang w:eastAsia="en-US"/>
              </w:rPr>
              <w:t>Белоцерковская Г.Г.</w:t>
            </w:r>
          </w:p>
        </w:tc>
        <w:tc>
          <w:tcPr>
            <w:tcW w:w="1575" w:type="dxa"/>
            <w:tcBorders>
              <w:left w:val="single" w:sz="4" w:space="0" w:color="000000"/>
              <w:bottom w:val="single" w:sz="4" w:space="0" w:color="000000"/>
            </w:tcBorders>
            <w:shd w:val="clear" w:color="auto" w:fill="auto"/>
            <w:tcMar>
              <w:top w:w="0" w:type="dxa"/>
              <w:left w:w="108" w:type="dxa"/>
              <w:bottom w:w="0" w:type="dxa"/>
              <w:right w:w="108" w:type="dxa"/>
            </w:tcMar>
          </w:tcPr>
          <w:p w:rsidR="0012371D" w:rsidRPr="0012371D" w:rsidRDefault="0012371D" w:rsidP="0012371D">
            <w:pPr>
              <w:pStyle w:val="Standard"/>
              <w:snapToGrid w:val="0"/>
              <w:spacing w:line="100" w:lineRule="atLeast"/>
              <w:jc w:val="center"/>
              <w:rPr>
                <w:rFonts w:ascii="Times New Roman" w:hAnsi="Times New Roman" w:cs="Times New Roman"/>
                <w:lang w:eastAsia="en-US"/>
              </w:rPr>
            </w:pPr>
            <w:r w:rsidRPr="0012371D">
              <w:rPr>
                <w:rFonts w:ascii="Times New Roman" w:hAnsi="Times New Roman" w:cs="Times New Roman"/>
                <w:lang w:eastAsia="en-US"/>
              </w:rPr>
              <w:t>Четверг</w:t>
            </w:r>
          </w:p>
        </w:tc>
        <w:tc>
          <w:tcPr>
            <w:tcW w:w="149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371D" w:rsidRPr="0012371D" w:rsidRDefault="0012371D" w:rsidP="0012371D">
            <w:pPr>
              <w:pStyle w:val="Standard"/>
              <w:snapToGrid w:val="0"/>
              <w:spacing w:line="100" w:lineRule="atLeast"/>
              <w:jc w:val="center"/>
              <w:rPr>
                <w:rFonts w:ascii="Times New Roman" w:hAnsi="Times New Roman" w:cs="Times New Roman"/>
                <w:lang w:eastAsia="en-US"/>
              </w:rPr>
            </w:pPr>
            <w:r w:rsidRPr="0012371D">
              <w:rPr>
                <w:rFonts w:ascii="Times New Roman" w:hAnsi="Times New Roman" w:cs="Times New Roman"/>
                <w:lang w:eastAsia="en-US"/>
              </w:rPr>
              <w:t>12.00-12.30</w:t>
            </w:r>
          </w:p>
        </w:tc>
      </w:tr>
      <w:tr w:rsidR="0012371D" w:rsidRPr="0012371D" w:rsidTr="0012371D">
        <w:trPr>
          <w:trHeight w:val="660"/>
        </w:trPr>
        <w:tc>
          <w:tcPr>
            <w:tcW w:w="2580" w:type="dxa"/>
            <w:tcBorders>
              <w:left w:val="single" w:sz="4" w:space="0" w:color="000000"/>
              <w:bottom w:val="single" w:sz="4" w:space="0" w:color="000000"/>
            </w:tcBorders>
            <w:shd w:val="clear" w:color="auto" w:fill="auto"/>
            <w:tcMar>
              <w:top w:w="0" w:type="dxa"/>
              <w:left w:w="108" w:type="dxa"/>
              <w:bottom w:w="0" w:type="dxa"/>
              <w:right w:w="108" w:type="dxa"/>
            </w:tcMar>
          </w:tcPr>
          <w:p w:rsidR="0012371D" w:rsidRPr="0012371D" w:rsidRDefault="0012371D" w:rsidP="0012371D">
            <w:pPr>
              <w:pStyle w:val="Standard"/>
              <w:snapToGrid w:val="0"/>
              <w:spacing w:line="100" w:lineRule="atLeast"/>
              <w:jc w:val="center"/>
              <w:rPr>
                <w:rFonts w:ascii="Times New Roman" w:hAnsi="Times New Roman" w:cs="Times New Roman"/>
                <w:lang w:eastAsia="en-US"/>
              </w:rPr>
            </w:pPr>
            <w:r w:rsidRPr="0012371D">
              <w:rPr>
                <w:rFonts w:ascii="Times New Roman" w:hAnsi="Times New Roman" w:cs="Times New Roman"/>
                <w:lang w:eastAsia="en-US"/>
              </w:rPr>
              <w:t>«Театральная мастерская»</w:t>
            </w:r>
          </w:p>
        </w:tc>
        <w:tc>
          <w:tcPr>
            <w:tcW w:w="960" w:type="dxa"/>
            <w:tcBorders>
              <w:left w:val="single" w:sz="4" w:space="0" w:color="000000"/>
              <w:bottom w:val="single" w:sz="4" w:space="0" w:color="000000"/>
            </w:tcBorders>
            <w:shd w:val="clear" w:color="auto" w:fill="auto"/>
            <w:tcMar>
              <w:top w:w="0" w:type="dxa"/>
              <w:left w:w="108" w:type="dxa"/>
              <w:bottom w:w="0" w:type="dxa"/>
              <w:right w:w="108" w:type="dxa"/>
            </w:tcMar>
          </w:tcPr>
          <w:p w:rsidR="0012371D" w:rsidRPr="0012371D" w:rsidRDefault="0012371D" w:rsidP="0012371D">
            <w:pPr>
              <w:pStyle w:val="Standard"/>
              <w:snapToGrid w:val="0"/>
              <w:spacing w:line="100" w:lineRule="atLeast"/>
              <w:jc w:val="center"/>
              <w:rPr>
                <w:rFonts w:ascii="Times New Roman" w:hAnsi="Times New Roman" w:cs="Times New Roman"/>
                <w:lang w:eastAsia="en-US"/>
              </w:rPr>
            </w:pPr>
            <w:r w:rsidRPr="0012371D">
              <w:rPr>
                <w:rFonts w:ascii="Times New Roman" w:hAnsi="Times New Roman" w:cs="Times New Roman"/>
                <w:lang w:eastAsia="en-US"/>
              </w:rPr>
              <w:t>4</w:t>
            </w:r>
            <w:proofErr w:type="gramStart"/>
            <w:r w:rsidRPr="0012371D">
              <w:rPr>
                <w:rFonts w:ascii="Times New Roman" w:hAnsi="Times New Roman" w:cs="Times New Roman"/>
                <w:lang w:eastAsia="en-US"/>
              </w:rPr>
              <w:t xml:space="preserve"> Б</w:t>
            </w:r>
            <w:proofErr w:type="gramEnd"/>
          </w:p>
        </w:tc>
        <w:tc>
          <w:tcPr>
            <w:tcW w:w="1440" w:type="dxa"/>
            <w:tcBorders>
              <w:left w:val="single" w:sz="4" w:space="0" w:color="000000"/>
              <w:bottom w:val="single" w:sz="4" w:space="0" w:color="000000"/>
            </w:tcBorders>
            <w:shd w:val="clear" w:color="auto" w:fill="auto"/>
            <w:tcMar>
              <w:top w:w="0" w:type="dxa"/>
              <w:left w:w="108" w:type="dxa"/>
              <w:bottom w:w="0" w:type="dxa"/>
              <w:right w:w="108" w:type="dxa"/>
            </w:tcMar>
          </w:tcPr>
          <w:p w:rsidR="0012371D" w:rsidRPr="0012371D" w:rsidRDefault="0012371D" w:rsidP="0012371D">
            <w:pPr>
              <w:pStyle w:val="Standard"/>
              <w:snapToGrid w:val="0"/>
              <w:spacing w:line="100" w:lineRule="atLeast"/>
              <w:jc w:val="center"/>
              <w:rPr>
                <w:rFonts w:ascii="Times New Roman" w:hAnsi="Times New Roman" w:cs="Times New Roman"/>
                <w:lang w:eastAsia="en-US"/>
              </w:rPr>
            </w:pPr>
            <w:r w:rsidRPr="0012371D">
              <w:rPr>
                <w:rFonts w:ascii="Times New Roman" w:hAnsi="Times New Roman" w:cs="Times New Roman"/>
                <w:lang w:eastAsia="en-US"/>
              </w:rPr>
              <w:t>30</w:t>
            </w:r>
          </w:p>
        </w:tc>
        <w:tc>
          <w:tcPr>
            <w:tcW w:w="2250" w:type="dxa"/>
            <w:tcBorders>
              <w:left w:val="single" w:sz="4" w:space="0" w:color="000000"/>
              <w:bottom w:val="single" w:sz="4" w:space="0" w:color="000000"/>
            </w:tcBorders>
            <w:shd w:val="clear" w:color="auto" w:fill="auto"/>
            <w:tcMar>
              <w:top w:w="0" w:type="dxa"/>
              <w:left w:w="108" w:type="dxa"/>
              <w:bottom w:w="0" w:type="dxa"/>
              <w:right w:w="108" w:type="dxa"/>
            </w:tcMar>
          </w:tcPr>
          <w:p w:rsidR="0012371D" w:rsidRPr="0012371D" w:rsidRDefault="0012371D" w:rsidP="0012371D">
            <w:pPr>
              <w:pStyle w:val="Standard"/>
              <w:snapToGrid w:val="0"/>
              <w:spacing w:line="100" w:lineRule="atLeast"/>
              <w:rPr>
                <w:rFonts w:ascii="Times New Roman" w:hAnsi="Times New Roman" w:cs="Times New Roman"/>
                <w:bCs/>
                <w:lang w:eastAsia="en-US"/>
              </w:rPr>
            </w:pPr>
            <w:r w:rsidRPr="0012371D">
              <w:rPr>
                <w:rFonts w:ascii="Times New Roman" w:hAnsi="Times New Roman" w:cs="Times New Roman"/>
                <w:bCs/>
                <w:lang w:eastAsia="en-US"/>
              </w:rPr>
              <w:t>Устинова О.А.</w:t>
            </w:r>
          </w:p>
        </w:tc>
        <w:tc>
          <w:tcPr>
            <w:tcW w:w="1575" w:type="dxa"/>
            <w:tcBorders>
              <w:left w:val="single" w:sz="4" w:space="0" w:color="000000"/>
              <w:bottom w:val="single" w:sz="4" w:space="0" w:color="000000"/>
            </w:tcBorders>
            <w:shd w:val="clear" w:color="auto" w:fill="auto"/>
            <w:tcMar>
              <w:top w:w="0" w:type="dxa"/>
              <w:left w:w="108" w:type="dxa"/>
              <w:bottom w:w="0" w:type="dxa"/>
              <w:right w:w="108" w:type="dxa"/>
            </w:tcMar>
          </w:tcPr>
          <w:p w:rsidR="0012371D" w:rsidRPr="0012371D" w:rsidRDefault="0012371D" w:rsidP="0012371D">
            <w:pPr>
              <w:pStyle w:val="Standard"/>
              <w:snapToGrid w:val="0"/>
              <w:spacing w:line="100" w:lineRule="atLeast"/>
              <w:jc w:val="center"/>
              <w:rPr>
                <w:rFonts w:ascii="Times New Roman" w:hAnsi="Times New Roman" w:cs="Times New Roman"/>
                <w:lang w:eastAsia="en-US"/>
              </w:rPr>
            </w:pPr>
            <w:r w:rsidRPr="0012371D">
              <w:rPr>
                <w:rFonts w:ascii="Times New Roman" w:hAnsi="Times New Roman" w:cs="Times New Roman"/>
                <w:lang w:eastAsia="en-US"/>
              </w:rPr>
              <w:t>Понедельник</w:t>
            </w:r>
          </w:p>
        </w:tc>
        <w:tc>
          <w:tcPr>
            <w:tcW w:w="149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371D" w:rsidRPr="0012371D" w:rsidRDefault="0012371D" w:rsidP="0012371D">
            <w:pPr>
              <w:pStyle w:val="Standard"/>
              <w:snapToGrid w:val="0"/>
              <w:spacing w:line="100" w:lineRule="atLeast"/>
              <w:jc w:val="center"/>
              <w:rPr>
                <w:rFonts w:ascii="Times New Roman" w:hAnsi="Times New Roman" w:cs="Times New Roman"/>
                <w:lang w:eastAsia="en-US"/>
              </w:rPr>
            </w:pPr>
            <w:r w:rsidRPr="0012371D">
              <w:rPr>
                <w:rFonts w:ascii="Times New Roman" w:hAnsi="Times New Roman" w:cs="Times New Roman"/>
                <w:lang w:eastAsia="en-US"/>
              </w:rPr>
              <w:t>12.00-12.30</w:t>
            </w:r>
          </w:p>
        </w:tc>
      </w:tr>
      <w:tr w:rsidR="0012371D" w:rsidRPr="0012371D" w:rsidTr="0012371D">
        <w:trPr>
          <w:trHeight w:val="660"/>
        </w:trPr>
        <w:tc>
          <w:tcPr>
            <w:tcW w:w="2580" w:type="dxa"/>
            <w:tcBorders>
              <w:left w:val="single" w:sz="4" w:space="0" w:color="000000"/>
              <w:bottom w:val="single" w:sz="4" w:space="0" w:color="000000"/>
            </w:tcBorders>
            <w:shd w:val="clear" w:color="auto" w:fill="auto"/>
            <w:tcMar>
              <w:top w:w="0" w:type="dxa"/>
              <w:left w:w="108" w:type="dxa"/>
              <w:bottom w:w="0" w:type="dxa"/>
              <w:right w:w="108" w:type="dxa"/>
            </w:tcMar>
          </w:tcPr>
          <w:p w:rsidR="0012371D" w:rsidRPr="0012371D" w:rsidRDefault="0012371D" w:rsidP="0012371D">
            <w:pPr>
              <w:pStyle w:val="Standard"/>
              <w:snapToGrid w:val="0"/>
              <w:spacing w:line="100" w:lineRule="atLeast"/>
              <w:jc w:val="center"/>
              <w:rPr>
                <w:rFonts w:ascii="Times New Roman" w:hAnsi="Times New Roman" w:cs="Times New Roman"/>
                <w:lang w:eastAsia="en-US"/>
              </w:rPr>
            </w:pPr>
            <w:r w:rsidRPr="0012371D">
              <w:rPr>
                <w:rFonts w:ascii="Times New Roman" w:hAnsi="Times New Roman" w:cs="Times New Roman"/>
                <w:lang w:eastAsia="en-US"/>
              </w:rPr>
              <w:lastRenderedPageBreak/>
              <w:t>«Занимательная грамматика»</w:t>
            </w:r>
          </w:p>
        </w:tc>
        <w:tc>
          <w:tcPr>
            <w:tcW w:w="960" w:type="dxa"/>
            <w:tcBorders>
              <w:left w:val="single" w:sz="4" w:space="0" w:color="000000"/>
              <w:bottom w:val="single" w:sz="4" w:space="0" w:color="000000"/>
            </w:tcBorders>
            <w:shd w:val="clear" w:color="auto" w:fill="auto"/>
            <w:tcMar>
              <w:top w:w="0" w:type="dxa"/>
              <w:left w:w="108" w:type="dxa"/>
              <w:bottom w:w="0" w:type="dxa"/>
              <w:right w:w="108" w:type="dxa"/>
            </w:tcMar>
          </w:tcPr>
          <w:p w:rsidR="0012371D" w:rsidRPr="0012371D" w:rsidRDefault="0012371D" w:rsidP="0012371D">
            <w:pPr>
              <w:pStyle w:val="Standard"/>
              <w:snapToGrid w:val="0"/>
              <w:spacing w:line="100" w:lineRule="atLeast"/>
              <w:jc w:val="center"/>
              <w:rPr>
                <w:rFonts w:ascii="Times New Roman" w:hAnsi="Times New Roman" w:cs="Times New Roman"/>
                <w:lang w:eastAsia="en-US"/>
              </w:rPr>
            </w:pPr>
            <w:r w:rsidRPr="0012371D">
              <w:rPr>
                <w:rFonts w:ascii="Times New Roman" w:hAnsi="Times New Roman" w:cs="Times New Roman"/>
                <w:lang w:eastAsia="en-US"/>
              </w:rPr>
              <w:t>4</w:t>
            </w:r>
            <w:proofErr w:type="gramStart"/>
            <w:r w:rsidRPr="0012371D">
              <w:rPr>
                <w:rFonts w:ascii="Times New Roman" w:hAnsi="Times New Roman" w:cs="Times New Roman"/>
                <w:lang w:eastAsia="en-US"/>
              </w:rPr>
              <w:t xml:space="preserve"> В</w:t>
            </w:r>
            <w:proofErr w:type="gramEnd"/>
          </w:p>
        </w:tc>
        <w:tc>
          <w:tcPr>
            <w:tcW w:w="1440" w:type="dxa"/>
            <w:tcBorders>
              <w:left w:val="single" w:sz="4" w:space="0" w:color="000000"/>
              <w:bottom w:val="single" w:sz="4" w:space="0" w:color="000000"/>
            </w:tcBorders>
            <w:shd w:val="clear" w:color="auto" w:fill="auto"/>
            <w:tcMar>
              <w:top w:w="0" w:type="dxa"/>
              <w:left w:w="108" w:type="dxa"/>
              <w:bottom w:w="0" w:type="dxa"/>
              <w:right w:w="108" w:type="dxa"/>
            </w:tcMar>
          </w:tcPr>
          <w:p w:rsidR="0012371D" w:rsidRPr="0012371D" w:rsidRDefault="0012371D" w:rsidP="0012371D">
            <w:pPr>
              <w:pStyle w:val="Standard"/>
              <w:snapToGrid w:val="0"/>
              <w:spacing w:line="100" w:lineRule="atLeast"/>
              <w:jc w:val="center"/>
              <w:rPr>
                <w:rFonts w:ascii="Times New Roman" w:hAnsi="Times New Roman" w:cs="Times New Roman"/>
                <w:lang w:eastAsia="en-US"/>
              </w:rPr>
            </w:pPr>
            <w:r w:rsidRPr="0012371D">
              <w:rPr>
                <w:rFonts w:ascii="Times New Roman" w:hAnsi="Times New Roman" w:cs="Times New Roman"/>
                <w:lang w:eastAsia="en-US"/>
              </w:rPr>
              <w:t>26</w:t>
            </w:r>
          </w:p>
        </w:tc>
        <w:tc>
          <w:tcPr>
            <w:tcW w:w="2250" w:type="dxa"/>
            <w:tcBorders>
              <w:left w:val="single" w:sz="4" w:space="0" w:color="000000"/>
              <w:bottom w:val="single" w:sz="4" w:space="0" w:color="000000"/>
            </w:tcBorders>
            <w:shd w:val="clear" w:color="auto" w:fill="auto"/>
            <w:tcMar>
              <w:top w:w="0" w:type="dxa"/>
              <w:left w:w="108" w:type="dxa"/>
              <w:bottom w:w="0" w:type="dxa"/>
              <w:right w:w="108" w:type="dxa"/>
            </w:tcMar>
          </w:tcPr>
          <w:p w:rsidR="0012371D" w:rsidRPr="0012371D" w:rsidRDefault="0012371D" w:rsidP="0012371D">
            <w:pPr>
              <w:pStyle w:val="Standard"/>
              <w:snapToGrid w:val="0"/>
              <w:spacing w:line="100" w:lineRule="atLeast"/>
              <w:rPr>
                <w:rFonts w:ascii="Times New Roman" w:hAnsi="Times New Roman" w:cs="Times New Roman"/>
                <w:bCs/>
                <w:lang w:eastAsia="en-US"/>
              </w:rPr>
            </w:pPr>
            <w:r w:rsidRPr="0012371D">
              <w:rPr>
                <w:rFonts w:ascii="Times New Roman" w:hAnsi="Times New Roman" w:cs="Times New Roman"/>
                <w:bCs/>
                <w:lang w:eastAsia="en-US"/>
              </w:rPr>
              <w:t>Черепанова О.А.</w:t>
            </w:r>
          </w:p>
        </w:tc>
        <w:tc>
          <w:tcPr>
            <w:tcW w:w="1575" w:type="dxa"/>
            <w:tcBorders>
              <w:left w:val="single" w:sz="4" w:space="0" w:color="000000"/>
              <w:bottom w:val="single" w:sz="4" w:space="0" w:color="000000"/>
            </w:tcBorders>
            <w:shd w:val="clear" w:color="auto" w:fill="auto"/>
            <w:tcMar>
              <w:top w:w="0" w:type="dxa"/>
              <w:left w:w="108" w:type="dxa"/>
              <w:bottom w:w="0" w:type="dxa"/>
              <w:right w:w="108" w:type="dxa"/>
            </w:tcMar>
          </w:tcPr>
          <w:p w:rsidR="0012371D" w:rsidRPr="0012371D" w:rsidRDefault="0012371D" w:rsidP="0012371D">
            <w:pPr>
              <w:pStyle w:val="Standard"/>
              <w:snapToGrid w:val="0"/>
              <w:spacing w:line="100" w:lineRule="atLeast"/>
              <w:jc w:val="center"/>
              <w:rPr>
                <w:rFonts w:ascii="Times New Roman" w:hAnsi="Times New Roman" w:cs="Times New Roman"/>
                <w:lang w:eastAsia="en-US"/>
              </w:rPr>
            </w:pPr>
            <w:r w:rsidRPr="0012371D">
              <w:rPr>
                <w:rFonts w:ascii="Times New Roman" w:hAnsi="Times New Roman" w:cs="Times New Roman"/>
                <w:lang w:eastAsia="en-US"/>
              </w:rPr>
              <w:t>Четверг</w:t>
            </w:r>
          </w:p>
        </w:tc>
        <w:tc>
          <w:tcPr>
            <w:tcW w:w="149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371D" w:rsidRPr="0012371D" w:rsidRDefault="0012371D" w:rsidP="0012371D">
            <w:pPr>
              <w:pStyle w:val="Standard"/>
              <w:snapToGrid w:val="0"/>
              <w:spacing w:line="100" w:lineRule="atLeast"/>
              <w:jc w:val="center"/>
              <w:rPr>
                <w:rFonts w:ascii="Times New Roman" w:hAnsi="Times New Roman" w:cs="Times New Roman"/>
                <w:lang w:eastAsia="en-US"/>
              </w:rPr>
            </w:pPr>
            <w:r w:rsidRPr="0012371D">
              <w:rPr>
                <w:rFonts w:ascii="Times New Roman" w:hAnsi="Times New Roman" w:cs="Times New Roman"/>
                <w:lang w:eastAsia="en-US"/>
              </w:rPr>
              <w:t>12.00-12.30</w:t>
            </w:r>
          </w:p>
        </w:tc>
      </w:tr>
      <w:tr w:rsidR="0012371D" w:rsidRPr="0012371D" w:rsidTr="0012371D">
        <w:trPr>
          <w:trHeight w:val="660"/>
        </w:trPr>
        <w:tc>
          <w:tcPr>
            <w:tcW w:w="2580" w:type="dxa"/>
            <w:tcBorders>
              <w:left w:val="single" w:sz="4" w:space="0" w:color="000000"/>
              <w:bottom w:val="single" w:sz="4" w:space="0" w:color="000000"/>
            </w:tcBorders>
            <w:shd w:val="clear" w:color="auto" w:fill="auto"/>
            <w:tcMar>
              <w:top w:w="0" w:type="dxa"/>
              <w:left w:w="108" w:type="dxa"/>
              <w:bottom w:w="0" w:type="dxa"/>
              <w:right w:w="108" w:type="dxa"/>
            </w:tcMar>
          </w:tcPr>
          <w:p w:rsidR="0012371D" w:rsidRPr="0012371D" w:rsidRDefault="0012371D" w:rsidP="0012371D">
            <w:pPr>
              <w:pStyle w:val="Standard"/>
              <w:snapToGrid w:val="0"/>
              <w:spacing w:line="100" w:lineRule="atLeast"/>
              <w:jc w:val="center"/>
              <w:rPr>
                <w:rFonts w:ascii="Times New Roman" w:hAnsi="Times New Roman" w:cs="Times New Roman"/>
                <w:lang w:eastAsia="en-US"/>
              </w:rPr>
            </w:pPr>
            <w:r w:rsidRPr="0012371D">
              <w:rPr>
                <w:rFonts w:ascii="Times New Roman" w:hAnsi="Times New Roman" w:cs="Times New Roman"/>
                <w:lang w:eastAsia="en-US"/>
              </w:rPr>
              <w:t>«Патриоты»</w:t>
            </w:r>
          </w:p>
        </w:tc>
        <w:tc>
          <w:tcPr>
            <w:tcW w:w="960" w:type="dxa"/>
            <w:tcBorders>
              <w:left w:val="single" w:sz="4" w:space="0" w:color="000000"/>
              <w:bottom w:val="single" w:sz="4" w:space="0" w:color="000000"/>
            </w:tcBorders>
            <w:shd w:val="clear" w:color="auto" w:fill="auto"/>
            <w:tcMar>
              <w:top w:w="0" w:type="dxa"/>
              <w:left w:w="108" w:type="dxa"/>
              <w:bottom w:w="0" w:type="dxa"/>
              <w:right w:w="108" w:type="dxa"/>
            </w:tcMar>
          </w:tcPr>
          <w:p w:rsidR="0012371D" w:rsidRPr="0012371D" w:rsidRDefault="0012371D" w:rsidP="0012371D">
            <w:pPr>
              <w:pStyle w:val="Standard"/>
              <w:snapToGrid w:val="0"/>
              <w:spacing w:line="100" w:lineRule="atLeast"/>
              <w:jc w:val="center"/>
              <w:rPr>
                <w:rFonts w:ascii="Times New Roman" w:hAnsi="Times New Roman" w:cs="Times New Roman"/>
                <w:lang w:eastAsia="en-US"/>
              </w:rPr>
            </w:pPr>
            <w:r w:rsidRPr="0012371D">
              <w:rPr>
                <w:rFonts w:ascii="Times New Roman" w:hAnsi="Times New Roman" w:cs="Times New Roman"/>
                <w:lang w:eastAsia="en-US"/>
              </w:rPr>
              <w:t>5</w:t>
            </w:r>
            <w:proofErr w:type="gramStart"/>
            <w:r w:rsidRPr="0012371D">
              <w:rPr>
                <w:rFonts w:ascii="Times New Roman" w:hAnsi="Times New Roman" w:cs="Times New Roman"/>
                <w:lang w:eastAsia="en-US"/>
              </w:rPr>
              <w:t xml:space="preserve"> А</w:t>
            </w:r>
            <w:proofErr w:type="gramEnd"/>
          </w:p>
        </w:tc>
        <w:tc>
          <w:tcPr>
            <w:tcW w:w="1440" w:type="dxa"/>
            <w:tcBorders>
              <w:left w:val="single" w:sz="4" w:space="0" w:color="000000"/>
              <w:bottom w:val="single" w:sz="4" w:space="0" w:color="000000"/>
            </w:tcBorders>
            <w:shd w:val="clear" w:color="auto" w:fill="auto"/>
            <w:tcMar>
              <w:top w:w="0" w:type="dxa"/>
              <w:left w:w="108" w:type="dxa"/>
              <w:bottom w:w="0" w:type="dxa"/>
              <w:right w:w="108" w:type="dxa"/>
            </w:tcMar>
          </w:tcPr>
          <w:p w:rsidR="0012371D" w:rsidRPr="0012371D" w:rsidRDefault="0012371D" w:rsidP="0012371D">
            <w:pPr>
              <w:pStyle w:val="Standard"/>
              <w:snapToGrid w:val="0"/>
              <w:spacing w:line="100" w:lineRule="atLeast"/>
              <w:jc w:val="center"/>
              <w:rPr>
                <w:rFonts w:ascii="Times New Roman" w:hAnsi="Times New Roman" w:cs="Times New Roman"/>
                <w:lang w:eastAsia="en-US"/>
              </w:rPr>
            </w:pPr>
            <w:r w:rsidRPr="0012371D">
              <w:rPr>
                <w:rFonts w:ascii="Times New Roman" w:hAnsi="Times New Roman" w:cs="Times New Roman"/>
                <w:lang w:eastAsia="en-US"/>
              </w:rPr>
              <w:t>28</w:t>
            </w:r>
          </w:p>
        </w:tc>
        <w:tc>
          <w:tcPr>
            <w:tcW w:w="2250" w:type="dxa"/>
            <w:tcBorders>
              <w:left w:val="single" w:sz="4" w:space="0" w:color="000000"/>
              <w:bottom w:val="single" w:sz="4" w:space="0" w:color="000000"/>
            </w:tcBorders>
            <w:shd w:val="clear" w:color="auto" w:fill="auto"/>
            <w:tcMar>
              <w:top w:w="0" w:type="dxa"/>
              <w:left w:w="108" w:type="dxa"/>
              <w:bottom w:w="0" w:type="dxa"/>
              <w:right w:w="108" w:type="dxa"/>
            </w:tcMar>
          </w:tcPr>
          <w:p w:rsidR="0012371D" w:rsidRPr="0012371D" w:rsidRDefault="0012371D" w:rsidP="0012371D">
            <w:pPr>
              <w:pStyle w:val="Standard"/>
              <w:snapToGrid w:val="0"/>
              <w:spacing w:line="100" w:lineRule="atLeast"/>
              <w:rPr>
                <w:rFonts w:ascii="Times New Roman" w:hAnsi="Times New Roman" w:cs="Times New Roman"/>
                <w:lang w:eastAsia="en-US"/>
              </w:rPr>
            </w:pPr>
            <w:r w:rsidRPr="0012371D">
              <w:rPr>
                <w:rFonts w:ascii="Times New Roman" w:hAnsi="Times New Roman" w:cs="Times New Roman"/>
                <w:lang w:eastAsia="en-US"/>
              </w:rPr>
              <w:t>Ильинская С.В.</w:t>
            </w:r>
          </w:p>
        </w:tc>
        <w:tc>
          <w:tcPr>
            <w:tcW w:w="1575" w:type="dxa"/>
            <w:tcBorders>
              <w:left w:val="single" w:sz="4" w:space="0" w:color="000000"/>
              <w:bottom w:val="single" w:sz="4" w:space="0" w:color="000000"/>
            </w:tcBorders>
            <w:shd w:val="clear" w:color="auto" w:fill="auto"/>
            <w:tcMar>
              <w:top w:w="0" w:type="dxa"/>
              <w:left w:w="108" w:type="dxa"/>
              <w:bottom w:w="0" w:type="dxa"/>
              <w:right w:w="108" w:type="dxa"/>
            </w:tcMar>
          </w:tcPr>
          <w:p w:rsidR="0012371D" w:rsidRPr="0012371D" w:rsidRDefault="0012371D" w:rsidP="0012371D">
            <w:pPr>
              <w:pStyle w:val="Standard"/>
              <w:snapToGrid w:val="0"/>
              <w:spacing w:line="100" w:lineRule="atLeast"/>
              <w:jc w:val="center"/>
              <w:rPr>
                <w:rFonts w:ascii="Times New Roman" w:hAnsi="Times New Roman" w:cs="Times New Roman"/>
                <w:lang w:eastAsia="en-US"/>
              </w:rPr>
            </w:pPr>
            <w:r w:rsidRPr="0012371D">
              <w:rPr>
                <w:rFonts w:ascii="Times New Roman" w:hAnsi="Times New Roman" w:cs="Times New Roman"/>
                <w:lang w:eastAsia="en-US"/>
              </w:rPr>
              <w:t>Пятница</w:t>
            </w:r>
          </w:p>
        </w:tc>
        <w:tc>
          <w:tcPr>
            <w:tcW w:w="149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371D" w:rsidRPr="0012371D" w:rsidRDefault="0012371D" w:rsidP="0012371D">
            <w:pPr>
              <w:pStyle w:val="Standard"/>
              <w:snapToGrid w:val="0"/>
              <w:spacing w:line="100" w:lineRule="atLeast"/>
              <w:jc w:val="center"/>
              <w:rPr>
                <w:rFonts w:ascii="Times New Roman" w:hAnsi="Times New Roman" w:cs="Times New Roman"/>
                <w:lang w:eastAsia="en-US"/>
              </w:rPr>
            </w:pPr>
            <w:r w:rsidRPr="0012371D">
              <w:rPr>
                <w:rFonts w:ascii="Times New Roman" w:hAnsi="Times New Roman" w:cs="Times New Roman"/>
                <w:lang w:eastAsia="en-US"/>
              </w:rPr>
              <w:t>13.50-14.35</w:t>
            </w:r>
          </w:p>
        </w:tc>
      </w:tr>
      <w:tr w:rsidR="0012371D" w:rsidRPr="0012371D" w:rsidTr="0012371D">
        <w:trPr>
          <w:trHeight w:val="660"/>
        </w:trPr>
        <w:tc>
          <w:tcPr>
            <w:tcW w:w="2580" w:type="dxa"/>
            <w:tcBorders>
              <w:left w:val="single" w:sz="4" w:space="0" w:color="000000"/>
              <w:bottom w:val="single" w:sz="4" w:space="0" w:color="000000"/>
            </w:tcBorders>
            <w:shd w:val="clear" w:color="auto" w:fill="auto"/>
            <w:tcMar>
              <w:top w:w="0" w:type="dxa"/>
              <w:left w:w="108" w:type="dxa"/>
              <w:bottom w:w="0" w:type="dxa"/>
              <w:right w:w="108" w:type="dxa"/>
            </w:tcMar>
          </w:tcPr>
          <w:p w:rsidR="0012371D" w:rsidRPr="0012371D" w:rsidRDefault="0012371D" w:rsidP="0012371D">
            <w:pPr>
              <w:pStyle w:val="Standard"/>
              <w:snapToGrid w:val="0"/>
              <w:spacing w:line="100" w:lineRule="atLeast"/>
              <w:jc w:val="center"/>
              <w:rPr>
                <w:rFonts w:ascii="Times New Roman" w:hAnsi="Times New Roman" w:cs="Times New Roman"/>
                <w:lang w:eastAsia="en-US"/>
              </w:rPr>
            </w:pPr>
            <w:r w:rsidRPr="0012371D">
              <w:rPr>
                <w:rFonts w:ascii="Times New Roman" w:hAnsi="Times New Roman" w:cs="Times New Roman"/>
                <w:lang w:eastAsia="en-US"/>
              </w:rPr>
              <w:t>«</w:t>
            </w:r>
            <w:proofErr w:type="spellStart"/>
            <w:r w:rsidRPr="0012371D">
              <w:rPr>
                <w:rFonts w:ascii="Times New Roman" w:hAnsi="Times New Roman" w:cs="Times New Roman"/>
                <w:lang w:eastAsia="en-US"/>
              </w:rPr>
              <w:t>Юнармия</w:t>
            </w:r>
            <w:proofErr w:type="spellEnd"/>
            <w:r w:rsidRPr="0012371D">
              <w:rPr>
                <w:rFonts w:ascii="Times New Roman" w:hAnsi="Times New Roman" w:cs="Times New Roman"/>
                <w:lang w:eastAsia="en-US"/>
              </w:rPr>
              <w:t>»</w:t>
            </w:r>
          </w:p>
        </w:tc>
        <w:tc>
          <w:tcPr>
            <w:tcW w:w="960" w:type="dxa"/>
            <w:tcBorders>
              <w:left w:val="single" w:sz="4" w:space="0" w:color="000000"/>
              <w:bottom w:val="single" w:sz="4" w:space="0" w:color="000000"/>
            </w:tcBorders>
            <w:shd w:val="clear" w:color="auto" w:fill="auto"/>
            <w:tcMar>
              <w:top w:w="0" w:type="dxa"/>
              <w:left w:w="108" w:type="dxa"/>
              <w:bottom w:w="0" w:type="dxa"/>
              <w:right w:w="108" w:type="dxa"/>
            </w:tcMar>
          </w:tcPr>
          <w:p w:rsidR="0012371D" w:rsidRPr="0012371D" w:rsidRDefault="0012371D" w:rsidP="0012371D">
            <w:pPr>
              <w:pStyle w:val="Standard"/>
              <w:snapToGrid w:val="0"/>
              <w:spacing w:line="100" w:lineRule="atLeast"/>
              <w:jc w:val="center"/>
              <w:rPr>
                <w:rFonts w:ascii="Times New Roman" w:hAnsi="Times New Roman" w:cs="Times New Roman"/>
                <w:lang w:eastAsia="en-US"/>
              </w:rPr>
            </w:pPr>
            <w:r w:rsidRPr="0012371D">
              <w:rPr>
                <w:rFonts w:ascii="Times New Roman" w:hAnsi="Times New Roman" w:cs="Times New Roman"/>
                <w:lang w:eastAsia="en-US"/>
              </w:rPr>
              <w:t>7</w:t>
            </w:r>
            <w:proofErr w:type="gramStart"/>
            <w:r w:rsidRPr="0012371D">
              <w:rPr>
                <w:rFonts w:ascii="Times New Roman" w:hAnsi="Times New Roman" w:cs="Times New Roman"/>
                <w:lang w:eastAsia="en-US"/>
              </w:rPr>
              <w:t xml:space="preserve"> Б</w:t>
            </w:r>
            <w:proofErr w:type="gramEnd"/>
          </w:p>
        </w:tc>
        <w:tc>
          <w:tcPr>
            <w:tcW w:w="1440" w:type="dxa"/>
            <w:tcBorders>
              <w:left w:val="single" w:sz="4" w:space="0" w:color="000000"/>
              <w:bottom w:val="single" w:sz="4" w:space="0" w:color="000000"/>
            </w:tcBorders>
            <w:shd w:val="clear" w:color="auto" w:fill="auto"/>
            <w:tcMar>
              <w:top w:w="0" w:type="dxa"/>
              <w:left w:w="108" w:type="dxa"/>
              <w:bottom w:w="0" w:type="dxa"/>
              <w:right w:w="108" w:type="dxa"/>
            </w:tcMar>
          </w:tcPr>
          <w:p w:rsidR="0012371D" w:rsidRPr="0012371D" w:rsidRDefault="0012371D" w:rsidP="0012371D">
            <w:pPr>
              <w:pStyle w:val="Standard"/>
              <w:snapToGrid w:val="0"/>
              <w:spacing w:line="100" w:lineRule="atLeast"/>
              <w:jc w:val="center"/>
              <w:rPr>
                <w:rFonts w:ascii="Times New Roman" w:hAnsi="Times New Roman" w:cs="Times New Roman"/>
                <w:lang w:eastAsia="en-US"/>
              </w:rPr>
            </w:pPr>
            <w:r w:rsidRPr="0012371D">
              <w:rPr>
                <w:rFonts w:ascii="Times New Roman" w:hAnsi="Times New Roman" w:cs="Times New Roman"/>
                <w:lang w:eastAsia="en-US"/>
              </w:rPr>
              <w:t>18</w:t>
            </w:r>
          </w:p>
        </w:tc>
        <w:tc>
          <w:tcPr>
            <w:tcW w:w="2250" w:type="dxa"/>
            <w:tcBorders>
              <w:left w:val="single" w:sz="4" w:space="0" w:color="000000"/>
              <w:bottom w:val="single" w:sz="4" w:space="0" w:color="000000"/>
            </w:tcBorders>
            <w:shd w:val="clear" w:color="auto" w:fill="auto"/>
            <w:tcMar>
              <w:top w:w="0" w:type="dxa"/>
              <w:left w:w="108" w:type="dxa"/>
              <w:bottom w:w="0" w:type="dxa"/>
              <w:right w:w="108" w:type="dxa"/>
            </w:tcMar>
          </w:tcPr>
          <w:p w:rsidR="0012371D" w:rsidRPr="0012371D" w:rsidRDefault="0012371D" w:rsidP="0012371D">
            <w:pPr>
              <w:pStyle w:val="Standard"/>
              <w:snapToGrid w:val="0"/>
              <w:spacing w:line="100" w:lineRule="atLeast"/>
              <w:rPr>
                <w:rFonts w:ascii="Times New Roman" w:hAnsi="Times New Roman" w:cs="Times New Roman"/>
                <w:lang w:eastAsia="en-US"/>
              </w:rPr>
            </w:pPr>
            <w:r w:rsidRPr="0012371D">
              <w:rPr>
                <w:rFonts w:ascii="Times New Roman" w:hAnsi="Times New Roman" w:cs="Times New Roman"/>
                <w:lang w:eastAsia="en-US"/>
              </w:rPr>
              <w:t>Татаринцева И.И.</w:t>
            </w:r>
          </w:p>
        </w:tc>
        <w:tc>
          <w:tcPr>
            <w:tcW w:w="1575" w:type="dxa"/>
            <w:tcBorders>
              <w:left w:val="single" w:sz="4" w:space="0" w:color="000000"/>
              <w:bottom w:val="single" w:sz="4" w:space="0" w:color="000000"/>
            </w:tcBorders>
            <w:shd w:val="clear" w:color="auto" w:fill="auto"/>
            <w:tcMar>
              <w:top w:w="0" w:type="dxa"/>
              <w:left w:w="108" w:type="dxa"/>
              <w:bottom w:w="0" w:type="dxa"/>
              <w:right w:w="108" w:type="dxa"/>
            </w:tcMar>
          </w:tcPr>
          <w:p w:rsidR="0012371D" w:rsidRPr="0012371D" w:rsidRDefault="0012371D" w:rsidP="0012371D">
            <w:pPr>
              <w:pStyle w:val="Standard"/>
              <w:snapToGrid w:val="0"/>
              <w:spacing w:line="100" w:lineRule="atLeast"/>
              <w:jc w:val="center"/>
              <w:rPr>
                <w:rFonts w:ascii="Times New Roman" w:hAnsi="Times New Roman" w:cs="Times New Roman"/>
                <w:lang w:eastAsia="en-US"/>
              </w:rPr>
            </w:pPr>
            <w:r w:rsidRPr="0012371D">
              <w:rPr>
                <w:rFonts w:ascii="Times New Roman" w:hAnsi="Times New Roman" w:cs="Times New Roman"/>
                <w:lang w:eastAsia="en-US"/>
              </w:rPr>
              <w:t>Суббота</w:t>
            </w:r>
          </w:p>
        </w:tc>
        <w:tc>
          <w:tcPr>
            <w:tcW w:w="149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371D" w:rsidRPr="0012371D" w:rsidRDefault="0012371D" w:rsidP="0012371D">
            <w:pPr>
              <w:pStyle w:val="Standard"/>
              <w:snapToGrid w:val="0"/>
              <w:spacing w:line="100" w:lineRule="atLeast"/>
              <w:jc w:val="center"/>
              <w:rPr>
                <w:rFonts w:ascii="Times New Roman" w:hAnsi="Times New Roman" w:cs="Times New Roman"/>
                <w:lang w:eastAsia="en-US"/>
              </w:rPr>
            </w:pPr>
            <w:r w:rsidRPr="0012371D">
              <w:rPr>
                <w:rFonts w:ascii="Times New Roman" w:hAnsi="Times New Roman" w:cs="Times New Roman"/>
                <w:lang w:eastAsia="en-US"/>
              </w:rPr>
              <w:t>13.00-14.00</w:t>
            </w:r>
          </w:p>
        </w:tc>
      </w:tr>
      <w:tr w:rsidR="0012371D" w:rsidRPr="0012371D" w:rsidTr="0012371D">
        <w:trPr>
          <w:trHeight w:val="660"/>
        </w:trPr>
        <w:tc>
          <w:tcPr>
            <w:tcW w:w="2580" w:type="dxa"/>
            <w:tcBorders>
              <w:left w:val="single" w:sz="4" w:space="0" w:color="000000"/>
              <w:bottom w:val="single" w:sz="4" w:space="0" w:color="000000"/>
            </w:tcBorders>
            <w:shd w:val="clear" w:color="auto" w:fill="auto"/>
            <w:tcMar>
              <w:top w:w="0" w:type="dxa"/>
              <w:left w:w="108" w:type="dxa"/>
              <w:bottom w:w="0" w:type="dxa"/>
              <w:right w:w="108" w:type="dxa"/>
            </w:tcMar>
          </w:tcPr>
          <w:p w:rsidR="0012371D" w:rsidRPr="0012371D" w:rsidRDefault="0012371D" w:rsidP="0012371D">
            <w:pPr>
              <w:pStyle w:val="Standard"/>
              <w:snapToGrid w:val="0"/>
              <w:spacing w:line="100" w:lineRule="atLeast"/>
              <w:jc w:val="center"/>
              <w:rPr>
                <w:rFonts w:ascii="Times New Roman" w:hAnsi="Times New Roman" w:cs="Times New Roman"/>
                <w:lang w:eastAsia="en-US"/>
              </w:rPr>
            </w:pPr>
            <w:r w:rsidRPr="0012371D">
              <w:rPr>
                <w:rFonts w:ascii="Times New Roman" w:hAnsi="Times New Roman" w:cs="Times New Roman"/>
                <w:lang w:eastAsia="en-US"/>
              </w:rPr>
              <w:t>«Юные друзья полиции»</w:t>
            </w:r>
          </w:p>
        </w:tc>
        <w:tc>
          <w:tcPr>
            <w:tcW w:w="960" w:type="dxa"/>
            <w:tcBorders>
              <w:left w:val="single" w:sz="4" w:space="0" w:color="000000"/>
              <w:bottom w:val="single" w:sz="4" w:space="0" w:color="000000"/>
            </w:tcBorders>
            <w:shd w:val="clear" w:color="auto" w:fill="auto"/>
            <w:tcMar>
              <w:top w:w="0" w:type="dxa"/>
              <w:left w:w="108" w:type="dxa"/>
              <w:bottom w:w="0" w:type="dxa"/>
              <w:right w:w="108" w:type="dxa"/>
            </w:tcMar>
          </w:tcPr>
          <w:p w:rsidR="0012371D" w:rsidRPr="0012371D" w:rsidRDefault="0012371D" w:rsidP="0012371D">
            <w:pPr>
              <w:pStyle w:val="Standard"/>
              <w:snapToGrid w:val="0"/>
              <w:spacing w:line="100" w:lineRule="atLeast"/>
              <w:jc w:val="center"/>
              <w:rPr>
                <w:rFonts w:ascii="Times New Roman" w:hAnsi="Times New Roman" w:cs="Times New Roman"/>
                <w:lang w:eastAsia="en-US"/>
              </w:rPr>
            </w:pPr>
            <w:r w:rsidRPr="0012371D">
              <w:rPr>
                <w:rFonts w:ascii="Times New Roman" w:hAnsi="Times New Roman" w:cs="Times New Roman"/>
                <w:lang w:eastAsia="en-US"/>
              </w:rPr>
              <w:t>8</w:t>
            </w:r>
            <w:proofErr w:type="gramStart"/>
            <w:r w:rsidRPr="0012371D">
              <w:rPr>
                <w:rFonts w:ascii="Times New Roman" w:hAnsi="Times New Roman" w:cs="Times New Roman"/>
                <w:lang w:eastAsia="en-US"/>
              </w:rPr>
              <w:t xml:space="preserve"> А</w:t>
            </w:r>
            <w:proofErr w:type="gramEnd"/>
          </w:p>
        </w:tc>
        <w:tc>
          <w:tcPr>
            <w:tcW w:w="1440" w:type="dxa"/>
            <w:tcBorders>
              <w:left w:val="single" w:sz="4" w:space="0" w:color="000000"/>
              <w:bottom w:val="single" w:sz="4" w:space="0" w:color="000000"/>
            </w:tcBorders>
            <w:shd w:val="clear" w:color="auto" w:fill="auto"/>
            <w:tcMar>
              <w:top w:w="0" w:type="dxa"/>
              <w:left w:w="108" w:type="dxa"/>
              <w:bottom w:w="0" w:type="dxa"/>
              <w:right w:w="108" w:type="dxa"/>
            </w:tcMar>
          </w:tcPr>
          <w:p w:rsidR="0012371D" w:rsidRPr="0012371D" w:rsidRDefault="0012371D" w:rsidP="0012371D">
            <w:pPr>
              <w:pStyle w:val="Standard"/>
              <w:snapToGrid w:val="0"/>
              <w:spacing w:line="100" w:lineRule="atLeast"/>
              <w:jc w:val="center"/>
              <w:rPr>
                <w:rFonts w:ascii="Times New Roman" w:hAnsi="Times New Roman" w:cs="Times New Roman"/>
                <w:lang w:eastAsia="en-US"/>
              </w:rPr>
            </w:pPr>
            <w:r w:rsidRPr="0012371D">
              <w:rPr>
                <w:rFonts w:ascii="Times New Roman" w:hAnsi="Times New Roman" w:cs="Times New Roman"/>
                <w:lang w:eastAsia="en-US"/>
              </w:rPr>
              <w:t>28</w:t>
            </w:r>
          </w:p>
        </w:tc>
        <w:tc>
          <w:tcPr>
            <w:tcW w:w="2250" w:type="dxa"/>
            <w:tcBorders>
              <w:left w:val="single" w:sz="4" w:space="0" w:color="000000"/>
              <w:bottom w:val="single" w:sz="4" w:space="0" w:color="000000"/>
            </w:tcBorders>
            <w:shd w:val="clear" w:color="auto" w:fill="auto"/>
            <w:tcMar>
              <w:top w:w="0" w:type="dxa"/>
              <w:left w:w="108" w:type="dxa"/>
              <w:bottom w:w="0" w:type="dxa"/>
              <w:right w:w="108" w:type="dxa"/>
            </w:tcMar>
          </w:tcPr>
          <w:p w:rsidR="0012371D" w:rsidRPr="0012371D" w:rsidRDefault="0012371D" w:rsidP="0012371D">
            <w:pPr>
              <w:pStyle w:val="Standard"/>
              <w:snapToGrid w:val="0"/>
              <w:spacing w:line="100" w:lineRule="atLeast"/>
              <w:rPr>
                <w:rFonts w:ascii="Times New Roman" w:hAnsi="Times New Roman" w:cs="Times New Roman"/>
                <w:lang w:eastAsia="en-US"/>
              </w:rPr>
            </w:pPr>
            <w:r w:rsidRPr="0012371D">
              <w:rPr>
                <w:rFonts w:ascii="Times New Roman" w:hAnsi="Times New Roman" w:cs="Times New Roman"/>
                <w:lang w:eastAsia="en-US"/>
              </w:rPr>
              <w:t>Пьяных Т.В.</w:t>
            </w:r>
          </w:p>
        </w:tc>
        <w:tc>
          <w:tcPr>
            <w:tcW w:w="1575" w:type="dxa"/>
            <w:tcBorders>
              <w:left w:val="single" w:sz="4" w:space="0" w:color="000000"/>
              <w:bottom w:val="single" w:sz="4" w:space="0" w:color="000000"/>
            </w:tcBorders>
            <w:shd w:val="clear" w:color="auto" w:fill="auto"/>
            <w:tcMar>
              <w:top w:w="0" w:type="dxa"/>
              <w:left w:w="108" w:type="dxa"/>
              <w:bottom w:w="0" w:type="dxa"/>
              <w:right w:w="108" w:type="dxa"/>
            </w:tcMar>
          </w:tcPr>
          <w:p w:rsidR="0012371D" w:rsidRPr="0012371D" w:rsidRDefault="0012371D" w:rsidP="0012371D">
            <w:pPr>
              <w:pStyle w:val="Standard"/>
              <w:snapToGrid w:val="0"/>
              <w:spacing w:line="100" w:lineRule="atLeast"/>
              <w:jc w:val="center"/>
              <w:rPr>
                <w:rFonts w:ascii="Times New Roman" w:hAnsi="Times New Roman" w:cs="Times New Roman"/>
                <w:lang w:eastAsia="en-US"/>
              </w:rPr>
            </w:pPr>
            <w:r w:rsidRPr="0012371D">
              <w:rPr>
                <w:rFonts w:ascii="Times New Roman" w:hAnsi="Times New Roman" w:cs="Times New Roman"/>
                <w:lang w:eastAsia="en-US"/>
              </w:rPr>
              <w:t>Понедельник</w:t>
            </w:r>
          </w:p>
        </w:tc>
        <w:tc>
          <w:tcPr>
            <w:tcW w:w="149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371D" w:rsidRPr="0012371D" w:rsidRDefault="0012371D" w:rsidP="0012371D">
            <w:pPr>
              <w:pStyle w:val="Standard"/>
              <w:snapToGrid w:val="0"/>
              <w:spacing w:line="100" w:lineRule="atLeast"/>
              <w:jc w:val="center"/>
              <w:rPr>
                <w:rFonts w:ascii="Times New Roman" w:hAnsi="Times New Roman" w:cs="Times New Roman"/>
                <w:lang w:eastAsia="en-US"/>
              </w:rPr>
            </w:pPr>
            <w:r w:rsidRPr="0012371D">
              <w:rPr>
                <w:rFonts w:ascii="Times New Roman" w:hAnsi="Times New Roman" w:cs="Times New Roman"/>
                <w:lang w:eastAsia="en-US"/>
              </w:rPr>
              <w:t>15.00-15.45</w:t>
            </w:r>
          </w:p>
        </w:tc>
      </w:tr>
      <w:tr w:rsidR="0012371D" w:rsidRPr="0012371D" w:rsidTr="0012371D">
        <w:trPr>
          <w:trHeight w:val="660"/>
        </w:trPr>
        <w:tc>
          <w:tcPr>
            <w:tcW w:w="2580" w:type="dxa"/>
            <w:tcBorders>
              <w:left w:val="single" w:sz="4" w:space="0" w:color="000000"/>
              <w:bottom w:val="single" w:sz="4" w:space="0" w:color="000000"/>
            </w:tcBorders>
            <w:shd w:val="clear" w:color="auto" w:fill="auto"/>
            <w:tcMar>
              <w:top w:w="0" w:type="dxa"/>
              <w:left w:w="108" w:type="dxa"/>
              <w:bottom w:w="0" w:type="dxa"/>
              <w:right w:w="108" w:type="dxa"/>
            </w:tcMar>
          </w:tcPr>
          <w:p w:rsidR="0012371D" w:rsidRPr="0012371D" w:rsidRDefault="0012371D" w:rsidP="0012371D">
            <w:pPr>
              <w:pStyle w:val="Standard"/>
              <w:snapToGrid w:val="0"/>
              <w:spacing w:line="100" w:lineRule="atLeast"/>
              <w:jc w:val="center"/>
              <w:rPr>
                <w:rFonts w:ascii="Times New Roman" w:hAnsi="Times New Roman" w:cs="Times New Roman"/>
                <w:lang w:eastAsia="en-US"/>
              </w:rPr>
            </w:pPr>
            <w:r w:rsidRPr="0012371D">
              <w:rPr>
                <w:rFonts w:ascii="Times New Roman" w:hAnsi="Times New Roman" w:cs="Times New Roman"/>
                <w:lang w:eastAsia="en-US"/>
              </w:rPr>
              <w:t>Развитие речи «Родничок»</w:t>
            </w:r>
          </w:p>
        </w:tc>
        <w:tc>
          <w:tcPr>
            <w:tcW w:w="960" w:type="dxa"/>
            <w:tcBorders>
              <w:left w:val="single" w:sz="4" w:space="0" w:color="000000"/>
              <w:bottom w:val="single" w:sz="4" w:space="0" w:color="000000"/>
            </w:tcBorders>
            <w:shd w:val="clear" w:color="auto" w:fill="auto"/>
            <w:tcMar>
              <w:top w:w="0" w:type="dxa"/>
              <w:left w:w="108" w:type="dxa"/>
              <w:bottom w:w="0" w:type="dxa"/>
              <w:right w:w="108" w:type="dxa"/>
            </w:tcMar>
          </w:tcPr>
          <w:p w:rsidR="0012371D" w:rsidRPr="0012371D" w:rsidRDefault="0012371D" w:rsidP="0012371D">
            <w:pPr>
              <w:pStyle w:val="Standard"/>
              <w:snapToGrid w:val="0"/>
              <w:spacing w:line="100" w:lineRule="atLeast"/>
              <w:jc w:val="center"/>
              <w:rPr>
                <w:rFonts w:ascii="Times New Roman" w:hAnsi="Times New Roman" w:cs="Times New Roman"/>
                <w:lang w:eastAsia="en-US"/>
              </w:rPr>
            </w:pPr>
            <w:r w:rsidRPr="0012371D">
              <w:rPr>
                <w:rFonts w:ascii="Times New Roman" w:hAnsi="Times New Roman" w:cs="Times New Roman"/>
                <w:lang w:eastAsia="en-US"/>
              </w:rPr>
              <w:t>1- 7 классы</w:t>
            </w:r>
          </w:p>
        </w:tc>
        <w:tc>
          <w:tcPr>
            <w:tcW w:w="1440" w:type="dxa"/>
            <w:tcBorders>
              <w:left w:val="single" w:sz="4" w:space="0" w:color="000000"/>
              <w:bottom w:val="single" w:sz="4" w:space="0" w:color="000000"/>
            </w:tcBorders>
            <w:shd w:val="clear" w:color="auto" w:fill="auto"/>
            <w:tcMar>
              <w:top w:w="0" w:type="dxa"/>
              <w:left w:w="108" w:type="dxa"/>
              <w:bottom w:w="0" w:type="dxa"/>
              <w:right w:w="108" w:type="dxa"/>
            </w:tcMar>
          </w:tcPr>
          <w:p w:rsidR="0012371D" w:rsidRPr="0012371D" w:rsidRDefault="0012371D" w:rsidP="0012371D">
            <w:pPr>
              <w:pStyle w:val="Standard"/>
              <w:snapToGrid w:val="0"/>
              <w:spacing w:line="100" w:lineRule="atLeast"/>
              <w:jc w:val="center"/>
              <w:rPr>
                <w:rFonts w:ascii="Times New Roman" w:hAnsi="Times New Roman" w:cs="Times New Roman"/>
                <w:lang w:eastAsia="en-US"/>
              </w:rPr>
            </w:pPr>
            <w:r w:rsidRPr="0012371D">
              <w:rPr>
                <w:rFonts w:ascii="Times New Roman" w:hAnsi="Times New Roman" w:cs="Times New Roman"/>
                <w:lang w:eastAsia="en-US"/>
              </w:rPr>
              <w:t>88</w:t>
            </w:r>
          </w:p>
        </w:tc>
        <w:tc>
          <w:tcPr>
            <w:tcW w:w="2250" w:type="dxa"/>
            <w:tcBorders>
              <w:left w:val="single" w:sz="4" w:space="0" w:color="000000"/>
              <w:bottom w:val="single" w:sz="4" w:space="0" w:color="000000"/>
            </w:tcBorders>
            <w:shd w:val="clear" w:color="auto" w:fill="auto"/>
            <w:tcMar>
              <w:top w:w="0" w:type="dxa"/>
              <w:left w:w="108" w:type="dxa"/>
              <w:bottom w:w="0" w:type="dxa"/>
              <w:right w:w="108" w:type="dxa"/>
            </w:tcMar>
          </w:tcPr>
          <w:p w:rsidR="0012371D" w:rsidRPr="0012371D" w:rsidRDefault="0012371D" w:rsidP="0012371D">
            <w:pPr>
              <w:pStyle w:val="Standard"/>
              <w:snapToGrid w:val="0"/>
              <w:spacing w:line="100" w:lineRule="atLeast"/>
              <w:rPr>
                <w:rFonts w:ascii="Times New Roman" w:hAnsi="Times New Roman" w:cs="Times New Roman"/>
                <w:lang w:eastAsia="en-US"/>
              </w:rPr>
            </w:pPr>
            <w:r w:rsidRPr="0012371D">
              <w:rPr>
                <w:rFonts w:ascii="Times New Roman" w:hAnsi="Times New Roman" w:cs="Times New Roman"/>
                <w:lang w:eastAsia="en-US"/>
              </w:rPr>
              <w:t>Смирнова В.П.</w:t>
            </w:r>
          </w:p>
        </w:tc>
        <w:tc>
          <w:tcPr>
            <w:tcW w:w="1575" w:type="dxa"/>
            <w:tcBorders>
              <w:left w:val="single" w:sz="4" w:space="0" w:color="000000"/>
              <w:bottom w:val="single" w:sz="4" w:space="0" w:color="000000"/>
            </w:tcBorders>
            <w:shd w:val="clear" w:color="auto" w:fill="auto"/>
            <w:tcMar>
              <w:top w:w="0" w:type="dxa"/>
              <w:left w:w="108" w:type="dxa"/>
              <w:bottom w:w="0" w:type="dxa"/>
              <w:right w:w="108" w:type="dxa"/>
            </w:tcMar>
          </w:tcPr>
          <w:p w:rsidR="0012371D" w:rsidRPr="0012371D" w:rsidRDefault="0012371D" w:rsidP="0012371D">
            <w:pPr>
              <w:pStyle w:val="Standard"/>
              <w:snapToGrid w:val="0"/>
              <w:spacing w:line="100" w:lineRule="atLeast"/>
              <w:jc w:val="center"/>
              <w:rPr>
                <w:rFonts w:ascii="Times New Roman" w:hAnsi="Times New Roman" w:cs="Times New Roman"/>
              </w:rPr>
            </w:pPr>
            <w:r w:rsidRPr="0012371D">
              <w:rPr>
                <w:rFonts w:ascii="Times New Roman" w:hAnsi="Times New Roman" w:cs="Times New Roman"/>
              </w:rPr>
              <w:t>Вторник</w:t>
            </w:r>
          </w:p>
          <w:p w:rsidR="0012371D" w:rsidRPr="0012371D" w:rsidRDefault="0012371D" w:rsidP="0012371D">
            <w:pPr>
              <w:pStyle w:val="Standard"/>
              <w:snapToGrid w:val="0"/>
              <w:spacing w:line="100" w:lineRule="atLeast"/>
              <w:jc w:val="center"/>
              <w:rPr>
                <w:rFonts w:ascii="Times New Roman" w:hAnsi="Times New Roman" w:cs="Times New Roman"/>
              </w:rPr>
            </w:pPr>
          </w:p>
          <w:p w:rsidR="0012371D" w:rsidRPr="0012371D" w:rsidRDefault="0012371D" w:rsidP="0012371D">
            <w:pPr>
              <w:pStyle w:val="Standard"/>
              <w:snapToGrid w:val="0"/>
              <w:spacing w:line="100" w:lineRule="atLeast"/>
              <w:jc w:val="center"/>
              <w:rPr>
                <w:rFonts w:ascii="Times New Roman" w:hAnsi="Times New Roman" w:cs="Times New Roman"/>
              </w:rPr>
            </w:pPr>
            <w:r w:rsidRPr="0012371D">
              <w:rPr>
                <w:rFonts w:ascii="Times New Roman" w:hAnsi="Times New Roman" w:cs="Times New Roman"/>
              </w:rPr>
              <w:t>Среда</w:t>
            </w:r>
          </w:p>
          <w:p w:rsidR="0012371D" w:rsidRPr="0012371D" w:rsidRDefault="0012371D" w:rsidP="0012371D">
            <w:pPr>
              <w:pStyle w:val="Standard"/>
              <w:snapToGrid w:val="0"/>
              <w:spacing w:line="100" w:lineRule="atLeast"/>
              <w:jc w:val="center"/>
              <w:rPr>
                <w:rFonts w:ascii="Times New Roman" w:hAnsi="Times New Roman" w:cs="Times New Roman"/>
              </w:rPr>
            </w:pPr>
            <w:r w:rsidRPr="0012371D">
              <w:rPr>
                <w:rFonts w:ascii="Times New Roman" w:hAnsi="Times New Roman" w:cs="Times New Roman"/>
              </w:rPr>
              <w:t>Четверг</w:t>
            </w:r>
          </w:p>
          <w:p w:rsidR="0012371D" w:rsidRPr="0012371D" w:rsidRDefault="0012371D" w:rsidP="0012371D">
            <w:pPr>
              <w:pStyle w:val="Standard"/>
              <w:snapToGrid w:val="0"/>
              <w:spacing w:line="100" w:lineRule="atLeast"/>
              <w:jc w:val="center"/>
              <w:rPr>
                <w:rFonts w:ascii="Times New Roman" w:hAnsi="Times New Roman" w:cs="Times New Roman"/>
              </w:rPr>
            </w:pPr>
          </w:p>
          <w:p w:rsidR="0012371D" w:rsidRPr="0012371D" w:rsidRDefault="0012371D" w:rsidP="0012371D">
            <w:pPr>
              <w:pStyle w:val="Standard"/>
              <w:snapToGrid w:val="0"/>
              <w:spacing w:line="100" w:lineRule="atLeast"/>
              <w:jc w:val="center"/>
              <w:rPr>
                <w:rFonts w:ascii="Times New Roman" w:hAnsi="Times New Roman" w:cs="Times New Roman"/>
              </w:rPr>
            </w:pPr>
            <w:r w:rsidRPr="0012371D">
              <w:rPr>
                <w:rFonts w:ascii="Times New Roman" w:hAnsi="Times New Roman" w:cs="Times New Roman"/>
              </w:rPr>
              <w:t>Суббота</w:t>
            </w:r>
          </w:p>
        </w:tc>
        <w:tc>
          <w:tcPr>
            <w:tcW w:w="149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371D" w:rsidRPr="0012371D" w:rsidRDefault="0012371D" w:rsidP="0012371D">
            <w:pPr>
              <w:pStyle w:val="Standard"/>
              <w:snapToGrid w:val="0"/>
              <w:spacing w:line="100" w:lineRule="atLeast"/>
              <w:jc w:val="center"/>
              <w:rPr>
                <w:rFonts w:ascii="Times New Roman" w:hAnsi="Times New Roman" w:cs="Times New Roman"/>
              </w:rPr>
            </w:pPr>
            <w:r w:rsidRPr="0012371D">
              <w:rPr>
                <w:rFonts w:ascii="Times New Roman" w:hAnsi="Times New Roman" w:cs="Times New Roman"/>
              </w:rPr>
              <w:t>8.00-11.00</w:t>
            </w:r>
          </w:p>
          <w:p w:rsidR="0012371D" w:rsidRPr="0012371D" w:rsidRDefault="0012371D" w:rsidP="0012371D">
            <w:pPr>
              <w:pStyle w:val="Standard"/>
              <w:snapToGrid w:val="0"/>
              <w:spacing w:line="100" w:lineRule="atLeast"/>
              <w:jc w:val="center"/>
              <w:rPr>
                <w:rFonts w:ascii="Times New Roman" w:hAnsi="Times New Roman" w:cs="Times New Roman"/>
              </w:rPr>
            </w:pPr>
            <w:r w:rsidRPr="0012371D">
              <w:rPr>
                <w:rFonts w:ascii="Times New Roman" w:hAnsi="Times New Roman" w:cs="Times New Roman"/>
              </w:rPr>
              <w:t>14.00-15.30</w:t>
            </w:r>
          </w:p>
          <w:p w:rsidR="0012371D" w:rsidRPr="0012371D" w:rsidRDefault="0012371D" w:rsidP="0012371D">
            <w:pPr>
              <w:pStyle w:val="Standard"/>
              <w:snapToGrid w:val="0"/>
              <w:spacing w:line="100" w:lineRule="atLeast"/>
              <w:jc w:val="center"/>
              <w:rPr>
                <w:rFonts w:ascii="Times New Roman" w:hAnsi="Times New Roman" w:cs="Times New Roman"/>
              </w:rPr>
            </w:pPr>
            <w:r w:rsidRPr="0012371D">
              <w:rPr>
                <w:rFonts w:ascii="Times New Roman" w:hAnsi="Times New Roman" w:cs="Times New Roman"/>
              </w:rPr>
              <w:t>8.00-11.00</w:t>
            </w:r>
          </w:p>
          <w:p w:rsidR="0012371D" w:rsidRPr="0012371D" w:rsidRDefault="0012371D" w:rsidP="0012371D">
            <w:pPr>
              <w:pStyle w:val="Standard"/>
              <w:snapToGrid w:val="0"/>
              <w:spacing w:line="100" w:lineRule="atLeast"/>
              <w:jc w:val="center"/>
              <w:rPr>
                <w:rFonts w:ascii="Times New Roman" w:hAnsi="Times New Roman" w:cs="Times New Roman"/>
              </w:rPr>
            </w:pPr>
            <w:r w:rsidRPr="0012371D">
              <w:rPr>
                <w:rFonts w:ascii="Times New Roman" w:hAnsi="Times New Roman" w:cs="Times New Roman"/>
              </w:rPr>
              <w:t>8.00-11.00</w:t>
            </w:r>
          </w:p>
          <w:p w:rsidR="0012371D" w:rsidRPr="0012371D" w:rsidRDefault="0012371D" w:rsidP="0012371D">
            <w:pPr>
              <w:pStyle w:val="Standard"/>
              <w:snapToGrid w:val="0"/>
              <w:spacing w:line="100" w:lineRule="atLeast"/>
              <w:jc w:val="center"/>
              <w:rPr>
                <w:rFonts w:ascii="Times New Roman" w:hAnsi="Times New Roman" w:cs="Times New Roman"/>
              </w:rPr>
            </w:pPr>
            <w:r w:rsidRPr="0012371D">
              <w:rPr>
                <w:rFonts w:ascii="Times New Roman" w:hAnsi="Times New Roman" w:cs="Times New Roman"/>
              </w:rPr>
              <w:t>14.00-15.30</w:t>
            </w:r>
          </w:p>
          <w:p w:rsidR="0012371D" w:rsidRPr="0012371D" w:rsidRDefault="0012371D" w:rsidP="0012371D">
            <w:pPr>
              <w:pStyle w:val="Standard"/>
              <w:snapToGrid w:val="0"/>
              <w:spacing w:line="100" w:lineRule="atLeast"/>
              <w:jc w:val="center"/>
              <w:rPr>
                <w:rFonts w:ascii="Times New Roman" w:hAnsi="Times New Roman" w:cs="Times New Roman"/>
              </w:rPr>
            </w:pPr>
            <w:r w:rsidRPr="0012371D">
              <w:rPr>
                <w:rFonts w:ascii="Times New Roman" w:hAnsi="Times New Roman" w:cs="Times New Roman"/>
              </w:rPr>
              <w:t>10.00.-12.15</w:t>
            </w:r>
          </w:p>
        </w:tc>
      </w:tr>
      <w:tr w:rsidR="0012371D" w:rsidRPr="0012371D" w:rsidTr="0012371D">
        <w:trPr>
          <w:trHeight w:val="660"/>
        </w:trPr>
        <w:tc>
          <w:tcPr>
            <w:tcW w:w="2580" w:type="dxa"/>
            <w:tcBorders>
              <w:left w:val="single" w:sz="4" w:space="0" w:color="000000"/>
              <w:bottom w:val="single" w:sz="4" w:space="0" w:color="000000"/>
            </w:tcBorders>
            <w:shd w:val="clear" w:color="auto" w:fill="auto"/>
            <w:tcMar>
              <w:top w:w="0" w:type="dxa"/>
              <w:left w:w="108" w:type="dxa"/>
              <w:bottom w:w="0" w:type="dxa"/>
              <w:right w:w="108" w:type="dxa"/>
            </w:tcMar>
          </w:tcPr>
          <w:p w:rsidR="0012371D" w:rsidRPr="0012371D" w:rsidRDefault="0012371D" w:rsidP="0012371D">
            <w:pPr>
              <w:pStyle w:val="Standard"/>
              <w:snapToGrid w:val="0"/>
              <w:spacing w:line="100" w:lineRule="atLeast"/>
              <w:jc w:val="center"/>
              <w:rPr>
                <w:rFonts w:ascii="Times New Roman" w:hAnsi="Times New Roman" w:cs="Times New Roman"/>
                <w:lang w:eastAsia="en-US"/>
              </w:rPr>
            </w:pPr>
            <w:r w:rsidRPr="0012371D">
              <w:rPr>
                <w:rFonts w:ascii="Times New Roman" w:hAnsi="Times New Roman" w:cs="Times New Roman"/>
                <w:lang w:eastAsia="en-US"/>
              </w:rPr>
              <w:t>«Цветоводство»</w:t>
            </w:r>
          </w:p>
        </w:tc>
        <w:tc>
          <w:tcPr>
            <w:tcW w:w="960" w:type="dxa"/>
            <w:tcBorders>
              <w:left w:val="single" w:sz="4" w:space="0" w:color="000000"/>
              <w:bottom w:val="single" w:sz="4" w:space="0" w:color="000000"/>
            </w:tcBorders>
            <w:shd w:val="clear" w:color="auto" w:fill="auto"/>
            <w:tcMar>
              <w:top w:w="0" w:type="dxa"/>
              <w:left w:w="108" w:type="dxa"/>
              <w:bottom w:w="0" w:type="dxa"/>
              <w:right w:w="108" w:type="dxa"/>
            </w:tcMar>
          </w:tcPr>
          <w:p w:rsidR="0012371D" w:rsidRPr="0012371D" w:rsidRDefault="0012371D" w:rsidP="0012371D">
            <w:pPr>
              <w:pStyle w:val="Standard"/>
              <w:snapToGrid w:val="0"/>
              <w:spacing w:line="100" w:lineRule="atLeast"/>
              <w:jc w:val="center"/>
              <w:rPr>
                <w:rFonts w:ascii="Times New Roman" w:hAnsi="Times New Roman" w:cs="Times New Roman"/>
                <w:lang w:eastAsia="en-US"/>
              </w:rPr>
            </w:pPr>
            <w:r w:rsidRPr="0012371D">
              <w:rPr>
                <w:rFonts w:ascii="Times New Roman" w:hAnsi="Times New Roman" w:cs="Times New Roman"/>
                <w:lang w:eastAsia="en-US"/>
              </w:rPr>
              <w:t>5-6 классы</w:t>
            </w:r>
          </w:p>
        </w:tc>
        <w:tc>
          <w:tcPr>
            <w:tcW w:w="1440" w:type="dxa"/>
            <w:tcBorders>
              <w:left w:val="single" w:sz="4" w:space="0" w:color="000000"/>
              <w:bottom w:val="single" w:sz="4" w:space="0" w:color="000000"/>
            </w:tcBorders>
            <w:shd w:val="clear" w:color="auto" w:fill="auto"/>
            <w:tcMar>
              <w:top w:w="0" w:type="dxa"/>
              <w:left w:w="108" w:type="dxa"/>
              <w:bottom w:w="0" w:type="dxa"/>
              <w:right w:w="108" w:type="dxa"/>
            </w:tcMar>
          </w:tcPr>
          <w:p w:rsidR="0012371D" w:rsidRPr="0012371D" w:rsidRDefault="0012371D" w:rsidP="0012371D">
            <w:pPr>
              <w:pStyle w:val="Standard"/>
              <w:snapToGrid w:val="0"/>
              <w:spacing w:line="100" w:lineRule="atLeast"/>
              <w:jc w:val="center"/>
              <w:rPr>
                <w:rFonts w:ascii="Times New Roman" w:hAnsi="Times New Roman" w:cs="Times New Roman"/>
                <w:lang w:eastAsia="en-US"/>
              </w:rPr>
            </w:pPr>
            <w:r w:rsidRPr="0012371D">
              <w:rPr>
                <w:rFonts w:ascii="Times New Roman" w:hAnsi="Times New Roman" w:cs="Times New Roman"/>
                <w:lang w:eastAsia="en-US"/>
              </w:rPr>
              <w:t>15</w:t>
            </w:r>
          </w:p>
        </w:tc>
        <w:tc>
          <w:tcPr>
            <w:tcW w:w="2250" w:type="dxa"/>
            <w:tcBorders>
              <w:left w:val="single" w:sz="4" w:space="0" w:color="000000"/>
              <w:bottom w:val="single" w:sz="4" w:space="0" w:color="000000"/>
            </w:tcBorders>
            <w:shd w:val="clear" w:color="auto" w:fill="auto"/>
            <w:tcMar>
              <w:top w:w="0" w:type="dxa"/>
              <w:left w:w="108" w:type="dxa"/>
              <w:bottom w:w="0" w:type="dxa"/>
              <w:right w:w="108" w:type="dxa"/>
            </w:tcMar>
          </w:tcPr>
          <w:p w:rsidR="0012371D" w:rsidRPr="0012371D" w:rsidRDefault="0012371D" w:rsidP="0012371D">
            <w:pPr>
              <w:pStyle w:val="Standard"/>
              <w:snapToGrid w:val="0"/>
              <w:spacing w:line="100" w:lineRule="atLeast"/>
              <w:rPr>
                <w:rFonts w:ascii="Times New Roman" w:hAnsi="Times New Roman" w:cs="Times New Roman"/>
                <w:lang w:eastAsia="en-US"/>
              </w:rPr>
            </w:pPr>
            <w:proofErr w:type="spellStart"/>
            <w:r w:rsidRPr="0012371D">
              <w:rPr>
                <w:rFonts w:ascii="Times New Roman" w:hAnsi="Times New Roman" w:cs="Times New Roman"/>
                <w:lang w:eastAsia="en-US"/>
              </w:rPr>
              <w:t>Белинина</w:t>
            </w:r>
            <w:proofErr w:type="spellEnd"/>
            <w:r w:rsidRPr="0012371D">
              <w:rPr>
                <w:rFonts w:ascii="Times New Roman" w:hAnsi="Times New Roman" w:cs="Times New Roman"/>
                <w:lang w:eastAsia="en-US"/>
              </w:rPr>
              <w:t xml:space="preserve"> З.Д.</w:t>
            </w:r>
          </w:p>
        </w:tc>
        <w:tc>
          <w:tcPr>
            <w:tcW w:w="1575" w:type="dxa"/>
            <w:tcBorders>
              <w:left w:val="single" w:sz="4" w:space="0" w:color="000000"/>
              <w:bottom w:val="single" w:sz="4" w:space="0" w:color="000000"/>
            </w:tcBorders>
            <w:shd w:val="clear" w:color="auto" w:fill="auto"/>
            <w:tcMar>
              <w:top w:w="0" w:type="dxa"/>
              <w:left w:w="108" w:type="dxa"/>
              <w:bottom w:w="0" w:type="dxa"/>
              <w:right w:w="108" w:type="dxa"/>
            </w:tcMar>
          </w:tcPr>
          <w:p w:rsidR="0012371D" w:rsidRPr="0012371D" w:rsidRDefault="0012371D" w:rsidP="0012371D">
            <w:pPr>
              <w:pStyle w:val="Standard"/>
              <w:snapToGrid w:val="0"/>
              <w:spacing w:line="100" w:lineRule="atLeast"/>
              <w:jc w:val="center"/>
              <w:rPr>
                <w:rFonts w:ascii="Times New Roman" w:hAnsi="Times New Roman" w:cs="Times New Roman"/>
                <w:lang w:eastAsia="en-US"/>
              </w:rPr>
            </w:pPr>
            <w:r w:rsidRPr="0012371D">
              <w:rPr>
                <w:rFonts w:ascii="Times New Roman" w:hAnsi="Times New Roman" w:cs="Times New Roman"/>
                <w:lang w:eastAsia="en-US"/>
              </w:rPr>
              <w:t>Понедельник</w:t>
            </w:r>
          </w:p>
        </w:tc>
        <w:tc>
          <w:tcPr>
            <w:tcW w:w="149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371D" w:rsidRPr="0012371D" w:rsidRDefault="0012371D" w:rsidP="0012371D">
            <w:pPr>
              <w:pStyle w:val="Standard"/>
              <w:snapToGrid w:val="0"/>
              <w:spacing w:line="100" w:lineRule="atLeast"/>
              <w:jc w:val="center"/>
              <w:rPr>
                <w:rFonts w:ascii="Times New Roman" w:hAnsi="Times New Roman" w:cs="Times New Roman"/>
                <w:lang w:eastAsia="en-US"/>
              </w:rPr>
            </w:pPr>
            <w:r w:rsidRPr="0012371D">
              <w:rPr>
                <w:rFonts w:ascii="Times New Roman" w:hAnsi="Times New Roman" w:cs="Times New Roman"/>
                <w:lang w:eastAsia="en-US"/>
              </w:rPr>
              <w:t>15.00-15.45</w:t>
            </w:r>
          </w:p>
        </w:tc>
      </w:tr>
      <w:tr w:rsidR="0012371D" w:rsidRPr="0012371D" w:rsidTr="0012371D">
        <w:trPr>
          <w:trHeight w:val="660"/>
        </w:trPr>
        <w:tc>
          <w:tcPr>
            <w:tcW w:w="2580" w:type="dxa"/>
            <w:tcBorders>
              <w:left w:val="single" w:sz="4" w:space="0" w:color="000000"/>
              <w:bottom w:val="single" w:sz="4" w:space="0" w:color="000000"/>
            </w:tcBorders>
            <w:shd w:val="clear" w:color="auto" w:fill="auto"/>
            <w:tcMar>
              <w:top w:w="0" w:type="dxa"/>
              <w:left w:w="108" w:type="dxa"/>
              <w:bottom w:w="0" w:type="dxa"/>
              <w:right w:w="108" w:type="dxa"/>
            </w:tcMar>
          </w:tcPr>
          <w:p w:rsidR="0012371D" w:rsidRPr="0012371D" w:rsidRDefault="0012371D" w:rsidP="0012371D">
            <w:pPr>
              <w:pStyle w:val="Standard"/>
              <w:snapToGrid w:val="0"/>
              <w:spacing w:line="100" w:lineRule="atLeast"/>
              <w:jc w:val="center"/>
              <w:rPr>
                <w:rFonts w:ascii="Times New Roman" w:hAnsi="Times New Roman" w:cs="Times New Roman"/>
              </w:rPr>
            </w:pPr>
            <w:r w:rsidRPr="0012371D">
              <w:rPr>
                <w:rFonts w:ascii="Times New Roman" w:hAnsi="Times New Roman" w:cs="Times New Roman"/>
              </w:rPr>
              <w:t>Баскетбол</w:t>
            </w:r>
          </w:p>
        </w:tc>
        <w:tc>
          <w:tcPr>
            <w:tcW w:w="960" w:type="dxa"/>
            <w:tcBorders>
              <w:left w:val="single" w:sz="4" w:space="0" w:color="000000"/>
              <w:bottom w:val="single" w:sz="4" w:space="0" w:color="000000"/>
            </w:tcBorders>
            <w:shd w:val="clear" w:color="auto" w:fill="auto"/>
            <w:tcMar>
              <w:top w:w="0" w:type="dxa"/>
              <w:left w:w="108" w:type="dxa"/>
              <w:bottom w:w="0" w:type="dxa"/>
              <w:right w:w="108" w:type="dxa"/>
            </w:tcMar>
          </w:tcPr>
          <w:p w:rsidR="0012371D" w:rsidRPr="0012371D" w:rsidRDefault="0012371D" w:rsidP="0012371D">
            <w:pPr>
              <w:pStyle w:val="Standard"/>
              <w:snapToGrid w:val="0"/>
              <w:spacing w:line="100" w:lineRule="atLeast"/>
              <w:jc w:val="center"/>
              <w:rPr>
                <w:rFonts w:ascii="Times New Roman" w:hAnsi="Times New Roman" w:cs="Times New Roman"/>
                <w:bCs/>
              </w:rPr>
            </w:pPr>
            <w:r w:rsidRPr="0012371D">
              <w:rPr>
                <w:rFonts w:ascii="Times New Roman" w:hAnsi="Times New Roman" w:cs="Times New Roman"/>
                <w:bCs/>
              </w:rPr>
              <w:t>5-11 классы</w:t>
            </w:r>
          </w:p>
        </w:tc>
        <w:tc>
          <w:tcPr>
            <w:tcW w:w="1440" w:type="dxa"/>
            <w:tcBorders>
              <w:left w:val="single" w:sz="4" w:space="0" w:color="000000"/>
              <w:bottom w:val="single" w:sz="4" w:space="0" w:color="000000"/>
            </w:tcBorders>
            <w:shd w:val="clear" w:color="auto" w:fill="auto"/>
            <w:tcMar>
              <w:top w:w="0" w:type="dxa"/>
              <w:left w:w="108" w:type="dxa"/>
              <w:bottom w:w="0" w:type="dxa"/>
              <w:right w:w="108" w:type="dxa"/>
            </w:tcMar>
          </w:tcPr>
          <w:p w:rsidR="0012371D" w:rsidRPr="0012371D" w:rsidRDefault="0012371D" w:rsidP="0012371D">
            <w:pPr>
              <w:pStyle w:val="Standard"/>
              <w:snapToGrid w:val="0"/>
              <w:spacing w:line="100" w:lineRule="atLeast"/>
              <w:jc w:val="center"/>
              <w:rPr>
                <w:rFonts w:ascii="Times New Roman" w:hAnsi="Times New Roman" w:cs="Times New Roman"/>
                <w:bCs/>
              </w:rPr>
            </w:pPr>
            <w:r w:rsidRPr="0012371D">
              <w:rPr>
                <w:rFonts w:ascii="Times New Roman" w:hAnsi="Times New Roman" w:cs="Times New Roman"/>
                <w:bCs/>
              </w:rPr>
              <w:t>11</w:t>
            </w:r>
          </w:p>
        </w:tc>
        <w:tc>
          <w:tcPr>
            <w:tcW w:w="2250" w:type="dxa"/>
            <w:tcBorders>
              <w:left w:val="single" w:sz="4" w:space="0" w:color="000000"/>
              <w:bottom w:val="single" w:sz="4" w:space="0" w:color="000000"/>
            </w:tcBorders>
            <w:shd w:val="clear" w:color="auto" w:fill="auto"/>
            <w:tcMar>
              <w:top w:w="0" w:type="dxa"/>
              <w:left w:w="108" w:type="dxa"/>
              <w:bottom w:w="0" w:type="dxa"/>
              <w:right w:w="108" w:type="dxa"/>
            </w:tcMar>
          </w:tcPr>
          <w:p w:rsidR="0012371D" w:rsidRPr="0012371D" w:rsidRDefault="0012371D" w:rsidP="0012371D">
            <w:pPr>
              <w:pStyle w:val="Standard"/>
              <w:snapToGrid w:val="0"/>
              <w:spacing w:line="100" w:lineRule="atLeast"/>
              <w:rPr>
                <w:rFonts w:ascii="Times New Roman" w:hAnsi="Times New Roman" w:cs="Times New Roman"/>
              </w:rPr>
            </w:pPr>
            <w:proofErr w:type="spellStart"/>
            <w:r w:rsidRPr="0012371D">
              <w:rPr>
                <w:rFonts w:ascii="Times New Roman" w:hAnsi="Times New Roman" w:cs="Times New Roman"/>
              </w:rPr>
              <w:t>Щербунова</w:t>
            </w:r>
            <w:proofErr w:type="spellEnd"/>
            <w:r w:rsidRPr="0012371D">
              <w:rPr>
                <w:rFonts w:ascii="Times New Roman" w:hAnsi="Times New Roman" w:cs="Times New Roman"/>
              </w:rPr>
              <w:t xml:space="preserve"> Е.В.</w:t>
            </w:r>
          </w:p>
        </w:tc>
        <w:tc>
          <w:tcPr>
            <w:tcW w:w="1575" w:type="dxa"/>
            <w:tcBorders>
              <w:left w:val="single" w:sz="4" w:space="0" w:color="000000"/>
              <w:bottom w:val="single" w:sz="4" w:space="0" w:color="000000"/>
            </w:tcBorders>
            <w:shd w:val="clear" w:color="auto" w:fill="auto"/>
            <w:tcMar>
              <w:top w:w="0" w:type="dxa"/>
              <w:left w:w="108" w:type="dxa"/>
              <w:bottom w:w="0" w:type="dxa"/>
              <w:right w:w="108" w:type="dxa"/>
            </w:tcMar>
          </w:tcPr>
          <w:p w:rsidR="0012371D" w:rsidRPr="0012371D" w:rsidRDefault="0012371D" w:rsidP="0012371D">
            <w:pPr>
              <w:pStyle w:val="Standard"/>
              <w:snapToGrid w:val="0"/>
              <w:spacing w:line="100" w:lineRule="atLeast"/>
              <w:jc w:val="center"/>
              <w:rPr>
                <w:rFonts w:ascii="Times New Roman" w:hAnsi="Times New Roman" w:cs="Times New Roman"/>
              </w:rPr>
            </w:pPr>
            <w:r w:rsidRPr="0012371D">
              <w:rPr>
                <w:rFonts w:ascii="Times New Roman" w:hAnsi="Times New Roman" w:cs="Times New Roman"/>
              </w:rPr>
              <w:t>Понедельник</w:t>
            </w:r>
          </w:p>
          <w:p w:rsidR="0012371D" w:rsidRPr="0012371D" w:rsidRDefault="0012371D" w:rsidP="0012371D">
            <w:pPr>
              <w:pStyle w:val="Standard"/>
              <w:snapToGrid w:val="0"/>
              <w:spacing w:line="100" w:lineRule="atLeast"/>
              <w:jc w:val="center"/>
              <w:rPr>
                <w:rFonts w:ascii="Times New Roman" w:hAnsi="Times New Roman" w:cs="Times New Roman"/>
              </w:rPr>
            </w:pPr>
            <w:r w:rsidRPr="0012371D">
              <w:rPr>
                <w:rFonts w:ascii="Times New Roman" w:hAnsi="Times New Roman" w:cs="Times New Roman"/>
              </w:rPr>
              <w:t>Среда</w:t>
            </w:r>
          </w:p>
        </w:tc>
        <w:tc>
          <w:tcPr>
            <w:tcW w:w="149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371D" w:rsidRPr="0012371D" w:rsidRDefault="0012371D" w:rsidP="0012371D">
            <w:pPr>
              <w:pStyle w:val="Standard"/>
              <w:snapToGrid w:val="0"/>
              <w:spacing w:line="100" w:lineRule="atLeast"/>
              <w:jc w:val="center"/>
              <w:rPr>
                <w:rFonts w:ascii="Times New Roman" w:hAnsi="Times New Roman" w:cs="Times New Roman"/>
              </w:rPr>
            </w:pPr>
            <w:r w:rsidRPr="0012371D">
              <w:rPr>
                <w:rFonts w:ascii="Times New Roman" w:hAnsi="Times New Roman" w:cs="Times New Roman"/>
              </w:rPr>
              <w:t>17.30-19.00</w:t>
            </w:r>
          </w:p>
          <w:p w:rsidR="0012371D" w:rsidRPr="0012371D" w:rsidRDefault="0012371D" w:rsidP="0012371D">
            <w:pPr>
              <w:pStyle w:val="Standard"/>
              <w:snapToGrid w:val="0"/>
              <w:spacing w:line="100" w:lineRule="atLeast"/>
              <w:jc w:val="center"/>
              <w:rPr>
                <w:rFonts w:ascii="Times New Roman" w:hAnsi="Times New Roman" w:cs="Times New Roman"/>
              </w:rPr>
            </w:pPr>
            <w:r w:rsidRPr="0012371D">
              <w:rPr>
                <w:rFonts w:ascii="Times New Roman" w:hAnsi="Times New Roman" w:cs="Times New Roman"/>
              </w:rPr>
              <w:t>17.30-19.00</w:t>
            </w:r>
          </w:p>
        </w:tc>
      </w:tr>
      <w:tr w:rsidR="0012371D" w:rsidRPr="0012371D" w:rsidTr="0012371D">
        <w:trPr>
          <w:trHeight w:val="660"/>
        </w:trPr>
        <w:tc>
          <w:tcPr>
            <w:tcW w:w="2580" w:type="dxa"/>
            <w:tcBorders>
              <w:left w:val="single" w:sz="4" w:space="0" w:color="000000"/>
              <w:bottom w:val="single" w:sz="4" w:space="0" w:color="000000"/>
            </w:tcBorders>
            <w:shd w:val="clear" w:color="auto" w:fill="auto"/>
            <w:tcMar>
              <w:top w:w="0" w:type="dxa"/>
              <w:left w:w="108" w:type="dxa"/>
              <w:bottom w:w="0" w:type="dxa"/>
              <w:right w:w="108" w:type="dxa"/>
            </w:tcMar>
          </w:tcPr>
          <w:p w:rsidR="0012371D" w:rsidRPr="0012371D" w:rsidRDefault="0012371D" w:rsidP="0012371D">
            <w:pPr>
              <w:pStyle w:val="Standard"/>
              <w:snapToGrid w:val="0"/>
              <w:spacing w:line="100" w:lineRule="atLeast"/>
              <w:jc w:val="center"/>
              <w:rPr>
                <w:rFonts w:ascii="Times New Roman" w:hAnsi="Times New Roman" w:cs="Times New Roman"/>
              </w:rPr>
            </w:pPr>
            <w:r w:rsidRPr="0012371D">
              <w:rPr>
                <w:rFonts w:ascii="Times New Roman" w:hAnsi="Times New Roman" w:cs="Times New Roman"/>
              </w:rPr>
              <w:t>Баскетбол</w:t>
            </w:r>
          </w:p>
        </w:tc>
        <w:tc>
          <w:tcPr>
            <w:tcW w:w="960" w:type="dxa"/>
            <w:tcBorders>
              <w:left w:val="single" w:sz="4" w:space="0" w:color="000000"/>
              <w:bottom w:val="single" w:sz="4" w:space="0" w:color="000000"/>
            </w:tcBorders>
            <w:shd w:val="clear" w:color="auto" w:fill="auto"/>
            <w:tcMar>
              <w:top w:w="0" w:type="dxa"/>
              <w:left w:w="108" w:type="dxa"/>
              <w:bottom w:w="0" w:type="dxa"/>
              <w:right w:w="108" w:type="dxa"/>
            </w:tcMar>
          </w:tcPr>
          <w:p w:rsidR="0012371D" w:rsidRPr="0012371D" w:rsidRDefault="0012371D" w:rsidP="0012371D">
            <w:pPr>
              <w:pStyle w:val="Standard"/>
              <w:snapToGrid w:val="0"/>
              <w:spacing w:line="100" w:lineRule="atLeast"/>
              <w:jc w:val="center"/>
              <w:rPr>
                <w:rFonts w:ascii="Times New Roman" w:hAnsi="Times New Roman" w:cs="Times New Roman"/>
                <w:bCs/>
              </w:rPr>
            </w:pPr>
            <w:r w:rsidRPr="0012371D">
              <w:rPr>
                <w:rFonts w:ascii="Times New Roman" w:hAnsi="Times New Roman" w:cs="Times New Roman"/>
                <w:bCs/>
              </w:rPr>
              <w:t>5-11 классы</w:t>
            </w:r>
          </w:p>
        </w:tc>
        <w:tc>
          <w:tcPr>
            <w:tcW w:w="1440" w:type="dxa"/>
            <w:tcBorders>
              <w:left w:val="single" w:sz="4" w:space="0" w:color="000000"/>
              <w:bottom w:val="single" w:sz="4" w:space="0" w:color="000000"/>
            </w:tcBorders>
            <w:shd w:val="clear" w:color="auto" w:fill="auto"/>
            <w:tcMar>
              <w:top w:w="0" w:type="dxa"/>
              <w:left w:w="108" w:type="dxa"/>
              <w:bottom w:w="0" w:type="dxa"/>
              <w:right w:w="108" w:type="dxa"/>
            </w:tcMar>
          </w:tcPr>
          <w:p w:rsidR="0012371D" w:rsidRPr="0012371D" w:rsidRDefault="0012371D" w:rsidP="0012371D">
            <w:pPr>
              <w:pStyle w:val="Standard"/>
              <w:snapToGrid w:val="0"/>
              <w:spacing w:line="100" w:lineRule="atLeast"/>
              <w:jc w:val="center"/>
              <w:rPr>
                <w:rFonts w:ascii="Times New Roman" w:hAnsi="Times New Roman" w:cs="Times New Roman"/>
                <w:bCs/>
              </w:rPr>
            </w:pPr>
            <w:r w:rsidRPr="0012371D">
              <w:rPr>
                <w:rFonts w:ascii="Times New Roman" w:hAnsi="Times New Roman" w:cs="Times New Roman"/>
                <w:bCs/>
              </w:rPr>
              <w:t>19</w:t>
            </w:r>
          </w:p>
        </w:tc>
        <w:tc>
          <w:tcPr>
            <w:tcW w:w="2250" w:type="dxa"/>
            <w:tcBorders>
              <w:left w:val="single" w:sz="4" w:space="0" w:color="000000"/>
              <w:bottom w:val="single" w:sz="4" w:space="0" w:color="000000"/>
            </w:tcBorders>
            <w:shd w:val="clear" w:color="auto" w:fill="auto"/>
            <w:tcMar>
              <w:top w:w="0" w:type="dxa"/>
              <w:left w:w="108" w:type="dxa"/>
              <w:bottom w:w="0" w:type="dxa"/>
              <w:right w:w="108" w:type="dxa"/>
            </w:tcMar>
          </w:tcPr>
          <w:p w:rsidR="0012371D" w:rsidRPr="0012371D" w:rsidRDefault="0012371D" w:rsidP="0012371D">
            <w:pPr>
              <w:pStyle w:val="Standard"/>
              <w:snapToGrid w:val="0"/>
              <w:spacing w:line="100" w:lineRule="atLeast"/>
              <w:rPr>
                <w:rFonts w:ascii="Times New Roman" w:hAnsi="Times New Roman" w:cs="Times New Roman"/>
              </w:rPr>
            </w:pPr>
            <w:r w:rsidRPr="0012371D">
              <w:rPr>
                <w:rFonts w:ascii="Times New Roman" w:hAnsi="Times New Roman" w:cs="Times New Roman"/>
              </w:rPr>
              <w:t>Татаринцева И.И.</w:t>
            </w:r>
          </w:p>
        </w:tc>
        <w:tc>
          <w:tcPr>
            <w:tcW w:w="1575" w:type="dxa"/>
            <w:tcBorders>
              <w:left w:val="single" w:sz="4" w:space="0" w:color="000000"/>
              <w:bottom w:val="single" w:sz="4" w:space="0" w:color="000000"/>
            </w:tcBorders>
            <w:shd w:val="clear" w:color="auto" w:fill="auto"/>
            <w:tcMar>
              <w:top w:w="0" w:type="dxa"/>
              <w:left w:w="108" w:type="dxa"/>
              <w:bottom w:w="0" w:type="dxa"/>
              <w:right w:w="108" w:type="dxa"/>
            </w:tcMar>
          </w:tcPr>
          <w:p w:rsidR="0012371D" w:rsidRPr="0012371D" w:rsidRDefault="0012371D" w:rsidP="0012371D">
            <w:pPr>
              <w:pStyle w:val="Standard"/>
              <w:snapToGrid w:val="0"/>
              <w:spacing w:line="100" w:lineRule="atLeast"/>
              <w:jc w:val="center"/>
              <w:rPr>
                <w:rFonts w:ascii="Times New Roman" w:hAnsi="Times New Roman" w:cs="Times New Roman"/>
              </w:rPr>
            </w:pPr>
            <w:r w:rsidRPr="0012371D">
              <w:rPr>
                <w:rFonts w:ascii="Times New Roman" w:hAnsi="Times New Roman" w:cs="Times New Roman"/>
              </w:rPr>
              <w:t>Вторник</w:t>
            </w:r>
          </w:p>
          <w:p w:rsidR="0012371D" w:rsidRPr="0012371D" w:rsidRDefault="0012371D" w:rsidP="0012371D">
            <w:pPr>
              <w:pStyle w:val="Standard"/>
              <w:snapToGrid w:val="0"/>
              <w:spacing w:line="100" w:lineRule="atLeast"/>
              <w:jc w:val="center"/>
              <w:rPr>
                <w:rFonts w:ascii="Times New Roman" w:hAnsi="Times New Roman" w:cs="Times New Roman"/>
              </w:rPr>
            </w:pPr>
            <w:r w:rsidRPr="0012371D">
              <w:rPr>
                <w:rFonts w:ascii="Times New Roman" w:hAnsi="Times New Roman" w:cs="Times New Roman"/>
              </w:rPr>
              <w:t>Четверг</w:t>
            </w:r>
          </w:p>
        </w:tc>
        <w:tc>
          <w:tcPr>
            <w:tcW w:w="149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371D" w:rsidRPr="0012371D" w:rsidRDefault="0012371D" w:rsidP="0012371D">
            <w:pPr>
              <w:pStyle w:val="Standard"/>
              <w:snapToGrid w:val="0"/>
              <w:spacing w:line="100" w:lineRule="atLeast"/>
              <w:jc w:val="center"/>
              <w:rPr>
                <w:rFonts w:ascii="Times New Roman" w:hAnsi="Times New Roman" w:cs="Times New Roman"/>
              </w:rPr>
            </w:pPr>
            <w:r w:rsidRPr="0012371D">
              <w:rPr>
                <w:rFonts w:ascii="Times New Roman" w:hAnsi="Times New Roman" w:cs="Times New Roman"/>
              </w:rPr>
              <w:t>17.30-19.00</w:t>
            </w:r>
          </w:p>
        </w:tc>
      </w:tr>
      <w:tr w:rsidR="0012371D" w:rsidRPr="0012371D" w:rsidTr="0012371D">
        <w:trPr>
          <w:trHeight w:val="660"/>
        </w:trPr>
        <w:tc>
          <w:tcPr>
            <w:tcW w:w="2580" w:type="dxa"/>
            <w:tcBorders>
              <w:left w:val="single" w:sz="4" w:space="0" w:color="000000"/>
              <w:bottom w:val="single" w:sz="4" w:space="0" w:color="000000"/>
            </w:tcBorders>
            <w:shd w:val="clear" w:color="auto" w:fill="auto"/>
            <w:tcMar>
              <w:top w:w="0" w:type="dxa"/>
              <w:left w:w="108" w:type="dxa"/>
              <w:bottom w:w="0" w:type="dxa"/>
              <w:right w:w="108" w:type="dxa"/>
            </w:tcMar>
          </w:tcPr>
          <w:p w:rsidR="0012371D" w:rsidRPr="0012371D" w:rsidRDefault="0012371D" w:rsidP="0012371D">
            <w:pPr>
              <w:pStyle w:val="Standard"/>
              <w:snapToGrid w:val="0"/>
              <w:spacing w:line="100" w:lineRule="atLeast"/>
              <w:jc w:val="center"/>
              <w:rPr>
                <w:rFonts w:ascii="Times New Roman" w:hAnsi="Times New Roman" w:cs="Times New Roman"/>
              </w:rPr>
            </w:pPr>
            <w:r w:rsidRPr="0012371D">
              <w:rPr>
                <w:rFonts w:ascii="Times New Roman" w:hAnsi="Times New Roman" w:cs="Times New Roman"/>
              </w:rPr>
              <w:t>Легкая атлетика</w:t>
            </w:r>
          </w:p>
        </w:tc>
        <w:tc>
          <w:tcPr>
            <w:tcW w:w="960" w:type="dxa"/>
            <w:tcBorders>
              <w:left w:val="single" w:sz="4" w:space="0" w:color="000000"/>
              <w:bottom w:val="single" w:sz="4" w:space="0" w:color="000000"/>
            </w:tcBorders>
            <w:shd w:val="clear" w:color="auto" w:fill="auto"/>
            <w:tcMar>
              <w:top w:w="0" w:type="dxa"/>
              <w:left w:w="108" w:type="dxa"/>
              <w:bottom w:w="0" w:type="dxa"/>
              <w:right w:w="108" w:type="dxa"/>
            </w:tcMar>
          </w:tcPr>
          <w:p w:rsidR="0012371D" w:rsidRPr="0012371D" w:rsidRDefault="0012371D" w:rsidP="0012371D">
            <w:pPr>
              <w:pStyle w:val="Standard"/>
              <w:snapToGrid w:val="0"/>
              <w:spacing w:line="100" w:lineRule="atLeast"/>
              <w:jc w:val="center"/>
              <w:rPr>
                <w:rFonts w:ascii="Times New Roman" w:hAnsi="Times New Roman" w:cs="Times New Roman"/>
                <w:bCs/>
              </w:rPr>
            </w:pPr>
            <w:r w:rsidRPr="0012371D">
              <w:rPr>
                <w:rFonts w:ascii="Times New Roman" w:hAnsi="Times New Roman" w:cs="Times New Roman"/>
                <w:bCs/>
              </w:rPr>
              <w:t>5-11 классы</w:t>
            </w:r>
          </w:p>
        </w:tc>
        <w:tc>
          <w:tcPr>
            <w:tcW w:w="1440" w:type="dxa"/>
            <w:tcBorders>
              <w:left w:val="single" w:sz="4" w:space="0" w:color="000000"/>
              <w:bottom w:val="single" w:sz="4" w:space="0" w:color="000000"/>
            </w:tcBorders>
            <w:shd w:val="clear" w:color="auto" w:fill="auto"/>
            <w:tcMar>
              <w:top w:w="0" w:type="dxa"/>
              <w:left w:w="108" w:type="dxa"/>
              <w:bottom w:w="0" w:type="dxa"/>
              <w:right w:w="108" w:type="dxa"/>
            </w:tcMar>
          </w:tcPr>
          <w:p w:rsidR="0012371D" w:rsidRPr="0012371D" w:rsidRDefault="0012371D" w:rsidP="0012371D">
            <w:pPr>
              <w:pStyle w:val="Standard"/>
              <w:snapToGrid w:val="0"/>
              <w:spacing w:line="100" w:lineRule="atLeast"/>
              <w:jc w:val="center"/>
              <w:rPr>
                <w:rFonts w:ascii="Times New Roman" w:hAnsi="Times New Roman" w:cs="Times New Roman"/>
                <w:bCs/>
              </w:rPr>
            </w:pPr>
            <w:r w:rsidRPr="0012371D">
              <w:rPr>
                <w:rFonts w:ascii="Times New Roman" w:hAnsi="Times New Roman" w:cs="Times New Roman"/>
                <w:bCs/>
              </w:rPr>
              <w:t>10</w:t>
            </w:r>
          </w:p>
        </w:tc>
        <w:tc>
          <w:tcPr>
            <w:tcW w:w="2250" w:type="dxa"/>
            <w:tcBorders>
              <w:left w:val="single" w:sz="4" w:space="0" w:color="000000"/>
              <w:bottom w:val="single" w:sz="4" w:space="0" w:color="000000"/>
            </w:tcBorders>
            <w:shd w:val="clear" w:color="auto" w:fill="auto"/>
            <w:tcMar>
              <w:top w:w="0" w:type="dxa"/>
              <w:left w:w="108" w:type="dxa"/>
              <w:bottom w:w="0" w:type="dxa"/>
              <w:right w:w="108" w:type="dxa"/>
            </w:tcMar>
          </w:tcPr>
          <w:p w:rsidR="0012371D" w:rsidRPr="0012371D" w:rsidRDefault="0012371D" w:rsidP="0012371D">
            <w:pPr>
              <w:pStyle w:val="Standard"/>
              <w:snapToGrid w:val="0"/>
              <w:spacing w:line="100" w:lineRule="atLeast"/>
              <w:rPr>
                <w:rFonts w:ascii="Times New Roman" w:hAnsi="Times New Roman" w:cs="Times New Roman"/>
              </w:rPr>
            </w:pPr>
            <w:r w:rsidRPr="0012371D">
              <w:rPr>
                <w:rFonts w:ascii="Times New Roman" w:hAnsi="Times New Roman" w:cs="Times New Roman"/>
              </w:rPr>
              <w:t>Татаринцева И.И.</w:t>
            </w:r>
          </w:p>
        </w:tc>
        <w:tc>
          <w:tcPr>
            <w:tcW w:w="1575" w:type="dxa"/>
            <w:tcBorders>
              <w:left w:val="single" w:sz="4" w:space="0" w:color="000000"/>
              <w:bottom w:val="single" w:sz="4" w:space="0" w:color="000000"/>
            </w:tcBorders>
            <w:shd w:val="clear" w:color="auto" w:fill="auto"/>
            <w:tcMar>
              <w:top w:w="0" w:type="dxa"/>
              <w:left w:w="108" w:type="dxa"/>
              <w:bottom w:w="0" w:type="dxa"/>
              <w:right w:w="108" w:type="dxa"/>
            </w:tcMar>
          </w:tcPr>
          <w:p w:rsidR="0012371D" w:rsidRPr="0012371D" w:rsidRDefault="0012371D" w:rsidP="0012371D">
            <w:pPr>
              <w:pStyle w:val="Standard"/>
              <w:snapToGrid w:val="0"/>
              <w:spacing w:line="100" w:lineRule="atLeast"/>
              <w:jc w:val="center"/>
              <w:rPr>
                <w:rFonts w:ascii="Times New Roman" w:hAnsi="Times New Roman" w:cs="Times New Roman"/>
              </w:rPr>
            </w:pPr>
            <w:r w:rsidRPr="0012371D">
              <w:rPr>
                <w:rFonts w:ascii="Times New Roman" w:hAnsi="Times New Roman" w:cs="Times New Roman"/>
              </w:rPr>
              <w:t>Вторник</w:t>
            </w:r>
          </w:p>
        </w:tc>
        <w:tc>
          <w:tcPr>
            <w:tcW w:w="149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371D" w:rsidRPr="0012371D" w:rsidRDefault="0012371D" w:rsidP="0012371D">
            <w:pPr>
              <w:pStyle w:val="Standard"/>
              <w:snapToGrid w:val="0"/>
              <w:spacing w:line="100" w:lineRule="atLeast"/>
              <w:jc w:val="center"/>
              <w:rPr>
                <w:rFonts w:ascii="Times New Roman" w:hAnsi="Times New Roman" w:cs="Times New Roman"/>
              </w:rPr>
            </w:pPr>
            <w:r w:rsidRPr="0012371D">
              <w:rPr>
                <w:rFonts w:ascii="Times New Roman" w:hAnsi="Times New Roman" w:cs="Times New Roman"/>
              </w:rPr>
              <w:t>16.00-17.00</w:t>
            </w:r>
          </w:p>
        </w:tc>
      </w:tr>
    </w:tbl>
    <w:p w:rsidR="0012371D" w:rsidRPr="0012371D" w:rsidRDefault="0012371D" w:rsidP="0012371D">
      <w:pPr>
        <w:pStyle w:val="Standard"/>
        <w:jc w:val="both"/>
        <w:rPr>
          <w:rFonts w:ascii="Times New Roman" w:hAnsi="Times New Roman" w:cs="Times New Roman"/>
        </w:rPr>
      </w:pPr>
    </w:p>
    <w:p w:rsidR="0012371D" w:rsidRPr="0012371D" w:rsidRDefault="0012371D" w:rsidP="0012371D">
      <w:pPr>
        <w:pStyle w:val="Standard"/>
        <w:jc w:val="both"/>
        <w:rPr>
          <w:rFonts w:ascii="Times New Roman" w:hAnsi="Times New Roman" w:cs="Times New Roman"/>
        </w:rPr>
      </w:pPr>
    </w:p>
    <w:p w:rsidR="0012371D" w:rsidRPr="0012371D" w:rsidRDefault="0012371D" w:rsidP="0012371D">
      <w:pPr>
        <w:pStyle w:val="Standard"/>
        <w:jc w:val="both"/>
        <w:rPr>
          <w:rFonts w:ascii="Times New Roman" w:hAnsi="Times New Roman" w:cs="Times New Roman"/>
        </w:rPr>
      </w:pPr>
    </w:p>
    <w:p w:rsidR="0012371D" w:rsidRPr="0012371D" w:rsidRDefault="0012371D" w:rsidP="0012371D">
      <w:pPr>
        <w:pStyle w:val="Standard"/>
        <w:jc w:val="right"/>
        <w:rPr>
          <w:rFonts w:ascii="Times New Roman" w:hAnsi="Times New Roman" w:cs="Times New Roman"/>
          <w:b/>
          <w:i/>
        </w:rPr>
      </w:pPr>
      <w:r w:rsidRPr="0012371D">
        <w:rPr>
          <w:rFonts w:ascii="Times New Roman" w:hAnsi="Times New Roman" w:cs="Times New Roman"/>
          <w:b/>
          <w:i/>
        </w:rPr>
        <w:t>Приложение 2</w:t>
      </w:r>
    </w:p>
    <w:p w:rsidR="0012371D" w:rsidRPr="0012371D" w:rsidRDefault="0012371D" w:rsidP="0012371D">
      <w:pPr>
        <w:pStyle w:val="Standard"/>
        <w:jc w:val="center"/>
        <w:rPr>
          <w:rFonts w:ascii="Times New Roman" w:hAnsi="Times New Roman" w:cs="Times New Roman"/>
          <w:b/>
        </w:rPr>
      </w:pPr>
      <w:r w:rsidRPr="0012371D">
        <w:rPr>
          <w:rFonts w:ascii="Times New Roman" w:hAnsi="Times New Roman" w:cs="Times New Roman"/>
          <w:b/>
        </w:rPr>
        <w:t>Детские патриотические объединения</w:t>
      </w:r>
    </w:p>
    <w:p w:rsidR="0012371D" w:rsidRPr="0012371D" w:rsidRDefault="0012371D" w:rsidP="0012371D">
      <w:pPr>
        <w:pStyle w:val="Standard"/>
        <w:rPr>
          <w:rFonts w:ascii="Times New Roman" w:hAnsi="Times New Roman" w:cs="Times New Roman"/>
          <w:b/>
        </w:rPr>
      </w:pPr>
    </w:p>
    <w:tbl>
      <w:tblPr>
        <w:tblW w:w="9808" w:type="dxa"/>
        <w:tblLayout w:type="fixed"/>
        <w:tblCellMar>
          <w:left w:w="10" w:type="dxa"/>
          <w:right w:w="10" w:type="dxa"/>
        </w:tblCellMar>
        <w:tblLook w:val="04A0"/>
      </w:tblPr>
      <w:tblGrid>
        <w:gridCol w:w="1927"/>
        <w:gridCol w:w="1928"/>
        <w:gridCol w:w="1591"/>
        <w:gridCol w:w="2319"/>
        <w:gridCol w:w="2043"/>
      </w:tblGrid>
      <w:tr w:rsidR="0012371D" w:rsidRPr="0012371D" w:rsidTr="0012371D">
        <w:tc>
          <w:tcPr>
            <w:tcW w:w="1927"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12371D" w:rsidRPr="0012371D" w:rsidRDefault="0012371D" w:rsidP="0012371D">
            <w:pPr>
              <w:pStyle w:val="TableContents"/>
              <w:jc w:val="center"/>
              <w:rPr>
                <w:rFonts w:ascii="Times New Roman" w:hAnsi="Times New Roman" w:cs="Times New Roman"/>
                <w:b/>
                <w:bCs/>
                <w:color w:val="000000"/>
              </w:rPr>
            </w:pPr>
            <w:r w:rsidRPr="0012371D">
              <w:rPr>
                <w:rFonts w:ascii="Times New Roman" w:hAnsi="Times New Roman" w:cs="Times New Roman"/>
                <w:b/>
                <w:bCs/>
                <w:color w:val="000000"/>
              </w:rPr>
              <w:t>Название детского патриотического направления</w:t>
            </w:r>
          </w:p>
        </w:tc>
        <w:tc>
          <w:tcPr>
            <w:tcW w:w="1928"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12371D" w:rsidRPr="0012371D" w:rsidRDefault="0012371D" w:rsidP="0012371D">
            <w:pPr>
              <w:pStyle w:val="TableContents"/>
              <w:jc w:val="center"/>
              <w:rPr>
                <w:rFonts w:ascii="Times New Roman" w:hAnsi="Times New Roman" w:cs="Times New Roman"/>
                <w:b/>
                <w:bCs/>
                <w:color w:val="000000"/>
              </w:rPr>
            </w:pPr>
            <w:r w:rsidRPr="0012371D">
              <w:rPr>
                <w:rFonts w:ascii="Times New Roman" w:hAnsi="Times New Roman" w:cs="Times New Roman"/>
                <w:b/>
                <w:bCs/>
                <w:color w:val="000000"/>
              </w:rPr>
              <w:t>Дата образования</w:t>
            </w:r>
          </w:p>
        </w:tc>
        <w:tc>
          <w:tcPr>
            <w:tcW w:w="1591"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12371D" w:rsidRPr="0012371D" w:rsidRDefault="0012371D" w:rsidP="0012371D">
            <w:pPr>
              <w:pStyle w:val="TableContents"/>
              <w:jc w:val="center"/>
              <w:rPr>
                <w:rFonts w:ascii="Times New Roman" w:hAnsi="Times New Roman" w:cs="Times New Roman"/>
                <w:b/>
                <w:bCs/>
                <w:color w:val="000000"/>
              </w:rPr>
            </w:pPr>
            <w:r w:rsidRPr="0012371D">
              <w:rPr>
                <w:rFonts w:ascii="Times New Roman" w:hAnsi="Times New Roman" w:cs="Times New Roman"/>
                <w:b/>
                <w:bCs/>
                <w:color w:val="000000"/>
              </w:rPr>
              <w:t xml:space="preserve">Количество </w:t>
            </w:r>
            <w:proofErr w:type="gramStart"/>
            <w:r w:rsidRPr="0012371D">
              <w:rPr>
                <w:rFonts w:ascii="Times New Roman" w:hAnsi="Times New Roman" w:cs="Times New Roman"/>
                <w:b/>
                <w:bCs/>
                <w:color w:val="000000"/>
              </w:rPr>
              <w:t>обучающихся</w:t>
            </w:r>
            <w:proofErr w:type="gramEnd"/>
          </w:p>
        </w:tc>
        <w:tc>
          <w:tcPr>
            <w:tcW w:w="2319"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12371D" w:rsidRPr="0012371D" w:rsidRDefault="0012371D" w:rsidP="0012371D">
            <w:pPr>
              <w:pStyle w:val="TableContents"/>
              <w:jc w:val="center"/>
              <w:rPr>
                <w:rFonts w:ascii="Times New Roman" w:hAnsi="Times New Roman" w:cs="Times New Roman"/>
                <w:b/>
                <w:bCs/>
                <w:color w:val="000000"/>
              </w:rPr>
            </w:pPr>
            <w:r w:rsidRPr="0012371D">
              <w:rPr>
                <w:rFonts w:ascii="Times New Roman" w:hAnsi="Times New Roman" w:cs="Times New Roman"/>
                <w:b/>
                <w:bCs/>
                <w:color w:val="000000"/>
              </w:rPr>
              <w:t>Направление работы</w:t>
            </w:r>
          </w:p>
        </w:tc>
        <w:tc>
          <w:tcPr>
            <w:tcW w:w="204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2371D" w:rsidRPr="0012371D" w:rsidRDefault="0012371D" w:rsidP="0012371D">
            <w:pPr>
              <w:pStyle w:val="TableContents"/>
              <w:jc w:val="center"/>
              <w:rPr>
                <w:rFonts w:ascii="Times New Roman" w:hAnsi="Times New Roman" w:cs="Times New Roman"/>
                <w:b/>
                <w:bCs/>
                <w:color w:val="000000"/>
              </w:rPr>
            </w:pPr>
            <w:r w:rsidRPr="0012371D">
              <w:rPr>
                <w:rFonts w:ascii="Times New Roman" w:hAnsi="Times New Roman" w:cs="Times New Roman"/>
                <w:b/>
                <w:bCs/>
                <w:color w:val="000000"/>
              </w:rPr>
              <w:t>Руководитель</w:t>
            </w:r>
          </w:p>
        </w:tc>
      </w:tr>
      <w:tr w:rsidR="0012371D" w:rsidRPr="0012371D" w:rsidTr="0012371D">
        <w:tc>
          <w:tcPr>
            <w:tcW w:w="1927" w:type="dxa"/>
            <w:tcBorders>
              <w:left w:val="single" w:sz="4" w:space="0" w:color="000000"/>
              <w:bottom w:val="single" w:sz="4" w:space="0" w:color="000000"/>
            </w:tcBorders>
            <w:shd w:val="clear" w:color="auto" w:fill="auto"/>
            <w:tcMar>
              <w:top w:w="55" w:type="dxa"/>
              <w:left w:w="55" w:type="dxa"/>
              <w:bottom w:w="55" w:type="dxa"/>
              <w:right w:w="55" w:type="dxa"/>
            </w:tcMar>
          </w:tcPr>
          <w:p w:rsidR="0012371D" w:rsidRPr="0012371D" w:rsidRDefault="0012371D" w:rsidP="0012371D">
            <w:pPr>
              <w:pStyle w:val="TableContents"/>
              <w:jc w:val="center"/>
              <w:rPr>
                <w:rFonts w:ascii="Times New Roman" w:hAnsi="Times New Roman" w:cs="Times New Roman"/>
                <w:color w:val="000000"/>
              </w:rPr>
            </w:pPr>
            <w:r w:rsidRPr="0012371D">
              <w:rPr>
                <w:rFonts w:ascii="Times New Roman" w:hAnsi="Times New Roman" w:cs="Times New Roman"/>
                <w:color w:val="000000"/>
              </w:rPr>
              <w:t>«Юные друзья полиции»</w:t>
            </w:r>
          </w:p>
        </w:tc>
        <w:tc>
          <w:tcPr>
            <w:tcW w:w="1928" w:type="dxa"/>
            <w:tcBorders>
              <w:left w:val="single" w:sz="4" w:space="0" w:color="000000"/>
              <w:bottom w:val="single" w:sz="4" w:space="0" w:color="000000"/>
            </w:tcBorders>
            <w:shd w:val="clear" w:color="auto" w:fill="auto"/>
            <w:tcMar>
              <w:top w:w="55" w:type="dxa"/>
              <w:left w:w="55" w:type="dxa"/>
              <w:bottom w:w="55" w:type="dxa"/>
              <w:right w:w="55" w:type="dxa"/>
            </w:tcMar>
          </w:tcPr>
          <w:p w:rsidR="0012371D" w:rsidRPr="0012371D" w:rsidRDefault="0012371D" w:rsidP="0012371D">
            <w:pPr>
              <w:pStyle w:val="TableContents"/>
              <w:jc w:val="center"/>
              <w:rPr>
                <w:rFonts w:ascii="Times New Roman" w:hAnsi="Times New Roman" w:cs="Times New Roman"/>
                <w:color w:val="000000"/>
              </w:rPr>
            </w:pPr>
            <w:r w:rsidRPr="0012371D">
              <w:rPr>
                <w:rFonts w:ascii="Times New Roman" w:hAnsi="Times New Roman" w:cs="Times New Roman"/>
                <w:color w:val="000000"/>
              </w:rPr>
              <w:t>13 марта 2018 г.</w:t>
            </w:r>
          </w:p>
        </w:tc>
        <w:tc>
          <w:tcPr>
            <w:tcW w:w="1591" w:type="dxa"/>
            <w:tcBorders>
              <w:left w:val="single" w:sz="4" w:space="0" w:color="000000"/>
              <w:bottom w:val="single" w:sz="4" w:space="0" w:color="000000"/>
            </w:tcBorders>
            <w:shd w:val="clear" w:color="auto" w:fill="auto"/>
            <w:tcMar>
              <w:top w:w="55" w:type="dxa"/>
              <w:left w:w="55" w:type="dxa"/>
              <w:bottom w:w="55" w:type="dxa"/>
              <w:right w:w="55" w:type="dxa"/>
            </w:tcMar>
          </w:tcPr>
          <w:p w:rsidR="0012371D" w:rsidRPr="0012371D" w:rsidRDefault="0012371D" w:rsidP="0012371D">
            <w:pPr>
              <w:pStyle w:val="TableContents"/>
              <w:jc w:val="center"/>
              <w:rPr>
                <w:rFonts w:ascii="Times New Roman" w:hAnsi="Times New Roman" w:cs="Times New Roman"/>
                <w:color w:val="000000"/>
              </w:rPr>
            </w:pPr>
            <w:r w:rsidRPr="0012371D">
              <w:rPr>
                <w:rFonts w:ascii="Times New Roman" w:hAnsi="Times New Roman" w:cs="Times New Roman"/>
                <w:color w:val="000000"/>
              </w:rPr>
              <w:t>30</w:t>
            </w:r>
          </w:p>
        </w:tc>
        <w:tc>
          <w:tcPr>
            <w:tcW w:w="2319" w:type="dxa"/>
            <w:tcBorders>
              <w:left w:val="single" w:sz="4" w:space="0" w:color="000000"/>
              <w:bottom w:val="single" w:sz="4" w:space="0" w:color="000000"/>
            </w:tcBorders>
            <w:shd w:val="clear" w:color="auto" w:fill="auto"/>
            <w:tcMar>
              <w:top w:w="55" w:type="dxa"/>
              <w:left w:w="55" w:type="dxa"/>
              <w:bottom w:w="55" w:type="dxa"/>
              <w:right w:w="55" w:type="dxa"/>
            </w:tcMar>
          </w:tcPr>
          <w:p w:rsidR="0012371D" w:rsidRPr="0012371D" w:rsidRDefault="0012371D" w:rsidP="0012371D">
            <w:pPr>
              <w:pStyle w:val="TableContents"/>
              <w:jc w:val="center"/>
              <w:rPr>
                <w:rFonts w:ascii="Times New Roman" w:hAnsi="Times New Roman" w:cs="Times New Roman"/>
                <w:color w:val="000000"/>
              </w:rPr>
            </w:pPr>
            <w:r w:rsidRPr="0012371D">
              <w:rPr>
                <w:rFonts w:ascii="Times New Roman" w:hAnsi="Times New Roman" w:cs="Times New Roman"/>
                <w:color w:val="000000"/>
              </w:rPr>
              <w:t>Правовое, поисково-просветительское</w:t>
            </w:r>
          </w:p>
        </w:tc>
        <w:tc>
          <w:tcPr>
            <w:tcW w:w="20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2371D" w:rsidRPr="0012371D" w:rsidRDefault="0012371D" w:rsidP="0012371D">
            <w:pPr>
              <w:pStyle w:val="TableContents"/>
              <w:jc w:val="center"/>
              <w:rPr>
                <w:rFonts w:ascii="Times New Roman" w:hAnsi="Times New Roman" w:cs="Times New Roman"/>
                <w:color w:val="000000"/>
              </w:rPr>
            </w:pPr>
            <w:r w:rsidRPr="0012371D">
              <w:rPr>
                <w:rFonts w:ascii="Times New Roman" w:hAnsi="Times New Roman" w:cs="Times New Roman"/>
                <w:color w:val="000000"/>
              </w:rPr>
              <w:t>Пьяных Т.В.</w:t>
            </w:r>
          </w:p>
        </w:tc>
      </w:tr>
      <w:tr w:rsidR="0012371D" w:rsidRPr="0012371D" w:rsidTr="0012371D">
        <w:tc>
          <w:tcPr>
            <w:tcW w:w="1927" w:type="dxa"/>
            <w:tcBorders>
              <w:left w:val="single" w:sz="4" w:space="0" w:color="000000"/>
              <w:bottom w:val="single" w:sz="4" w:space="0" w:color="000000"/>
            </w:tcBorders>
            <w:shd w:val="clear" w:color="auto" w:fill="auto"/>
            <w:tcMar>
              <w:top w:w="55" w:type="dxa"/>
              <w:left w:w="55" w:type="dxa"/>
              <w:bottom w:w="55" w:type="dxa"/>
              <w:right w:w="55" w:type="dxa"/>
            </w:tcMar>
          </w:tcPr>
          <w:p w:rsidR="0012371D" w:rsidRPr="0012371D" w:rsidRDefault="0012371D" w:rsidP="0012371D">
            <w:pPr>
              <w:pStyle w:val="TableContents"/>
              <w:jc w:val="center"/>
              <w:rPr>
                <w:rFonts w:ascii="Times New Roman" w:hAnsi="Times New Roman" w:cs="Times New Roman"/>
                <w:color w:val="000000"/>
              </w:rPr>
            </w:pPr>
            <w:r w:rsidRPr="0012371D">
              <w:rPr>
                <w:rFonts w:ascii="Times New Roman" w:hAnsi="Times New Roman" w:cs="Times New Roman"/>
                <w:color w:val="000000"/>
              </w:rPr>
              <w:t>«</w:t>
            </w:r>
            <w:proofErr w:type="spellStart"/>
            <w:r w:rsidRPr="0012371D">
              <w:rPr>
                <w:rFonts w:ascii="Times New Roman" w:hAnsi="Times New Roman" w:cs="Times New Roman"/>
                <w:color w:val="000000"/>
              </w:rPr>
              <w:t>Юнармия</w:t>
            </w:r>
            <w:proofErr w:type="spellEnd"/>
            <w:r w:rsidRPr="0012371D">
              <w:rPr>
                <w:rFonts w:ascii="Times New Roman" w:hAnsi="Times New Roman" w:cs="Times New Roman"/>
                <w:color w:val="000000"/>
              </w:rPr>
              <w:t>»</w:t>
            </w:r>
          </w:p>
        </w:tc>
        <w:tc>
          <w:tcPr>
            <w:tcW w:w="1928" w:type="dxa"/>
            <w:tcBorders>
              <w:left w:val="single" w:sz="4" w:space="0" w:color="000000"/>
              <w:bottom w:val="single" w:sz="4" w:space="0" w:color="000000"/>
            </w:tcBorders>
            <w:shd w:val="clear" w:color="auto" w:fill="auto"/>
            <w:tcMar>
              <w:top w:w="55" w:type="dxa"/>
              <w:left w:w="55" w:type="dxa"/>
              <w:bottom w:w="55" w:type="dxa"/>
              <w:right w:w="55" w:type="dxa"/>
            </w:tcMar>
          </w:tcPr>
          <w:p w:rsidR="0012371D" w:rsidRPr="0012371D" w:rsidRDefault="0012371D" w:rsidP="0012371D">
            <w:pPr>
              <w:pStyle w:val="TableContents"/>
              <w:jc w:val="center"/>
              <w:rPr>
                <w:rFonts w:ascii="Times New Roman" w:hAnsi="Times New Roman" w:cs="Times New Roman"/>
                <w:color w:val="000000"/>
              </w:rPr>
            </w:pPr>
            <w:r w:rsidRPr="0012371D">
              <w:rPr>
                <w:rFonts w:ascii="Times New Roman" w:hAnsi="Times New Roman" w:cs="Times New Roman"/>
                <w:color w:val="000000"/>
              </w:rPr>
              <w:t>03 декабря 2018 г.</w:t>
            </w:r>
          </w:p>
        </w:tc>
        <w:tc>
          <w:tcPr>
            <w:tcW w:w="1591" w:type="dxa"/>
            <w:tcBorders>
              <w:left w:val="single" w:sz="4" w:space="0" w:color="000000"/>
              <w:bottom w:val="single" w:sz="4" w:space="0" w:color="000000"/>
            </w:tcBorders>
            <w:shd w:val="clear" w:color="auto" w:fill="auto"/>
            <w:tcMar>
              <w:top w:w="55" w:type="dxa"/>
              <w:left w:w="55" w:type="dxa"/>
              <w:bottom w:w="55" w:type="dxa"/>
              <w:right w:w="55" w:type="dxa"/>
            </w:tcMar>
          </w:tcPr>
          <w:p w:rsidR="0012371D" w:rsidRPr="0012371D" w:rsidRDefault="0012371D" w:rsidP="0012371D">
            <w:pPr>
              <w:pStyle w:val="TableContents"/>
              <w:jc w:val="center"/>
              <w:rPr>
                <w:rFonts w:ascii="Times New Roman" w:hAnsi="Times New Roman" w:cs="Times New Roman"/>
                <w:color w:val="000000"/>
              </w:rPr>
            </w:pPr>
            <w:r w:rsidRPr="0012371D">
              <w:rPr>
                <w:rFonts w:ascii="Times New Roman" w:hAnsi="Times New Roman" w:cs="Times New Roman"/>
                <w:color w:val="000000"/>
              </w:rPr>
              <w:t>20</w:t>
            </w:r>
          </w:p>
        </w:tc>
        <w:tc>
          <w:tcPr>
            <w:tcW w:w="2319" w:type="dxa"/>
            <w:tcBorders>
              <w:left w:val="single" w:sz="4" w:space="0" w:color="000000"/>
              <w:bottom w:val="single" w:sz="4" w:space="0" w:color="000000"/>
            </w:tcBorders>
            <w:shd w:val="clear" w:color="auto" w:fill="auto"/>
            <w:tcMar>
              <w:top w:w="55" w:type="dxa"/>
              <w:left w:w="55" w:type="dxa"/>
              <w:bottom w:w="55" w:type="dxa"/>
              <w:right w:w="55" w:type="dxa"/>
            </w:tcMar>
          </w:tcPr>
          <w:p w:rsidR="0012371D" w:rsidRPr="0012371D" w:rsidRDefault="0012371D" w:rsidP="0012371D">
            <w:pPr>
              <w:pStyle w:val="TableContents"/>
              <w:jc w:val="center"/>
              <w:rPr>
                <w:rFonts w:ascii="Times New Roman" w:hAnsi="Times New Roman" w:cs="Times New Roman"/>
                <w:color w:val="000000"/>
              </w:rPr>
            </w:pPr>
            <w:r w:rsidRPr="0012371D">
              <w:rPr>
                <w:rFonts w:ascii="Times New Roman" w:hAnsi="Times New Roman" w:cs="Times New Roman"/>
                <w:color w:val="000000"/>
              </w:rPr>
              <w:t>Правовое, поисково-просветительское, военно-спортивное</w:t>
            </w:r>
          </w:p>
        </w:tc>
        <w:tc>
          <w:tcPr>
            <w:tcW w:w="20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2371D" w:rsidRPr="0012371D" w:rsidRDefault="0012371D" w:rsidP="0012371D">
            <w:pPr>
              <w:pStyle w:val="TableContents"/>
              <w:jc w:val="center"/>
              <w:rPr>
                <w:rFonts w:ascii="Times New Roman" w:hAnsi="Times New Roman" w:cs="Times New Roman"/>
                <w:color w:val="000000"/>
              </w:rPr>
            </w:pPr>
            <w:r w:rsidRPr="0012371D">
              <w:rPr>
                <w:rFonts w:ascii="Times New Roman" w:hAnsi="Times New Roman" w:cs="Times New Roman"/>
                <w:color w:val="000000"/>
              </w:rPr>
              <w:t>Татаринцева И.И.</w:t>
            </w:r>
          </w:p>
        </w:tc>
      </w:tr>
      <w:tr w:rsidR="0012371D" w:rsidRPr="0012371D" w:rsidTr="0012371D">
        <w:tc>
          <w:tcPr>
            <w:tcW w:w="1927" w:type="dxa"/>
            <w:tcBorders>
              <w:left w:val="single" w:sz="4" w:space="0" w:color="000000"/>
              <w:bottom w:val="single" w:sz="4" w:space="0" w:color="000000"/>
            </w:tcBorders>
            <w:shd w:val="clear" w:color="auto" w:fill="auto"/>
            <w:tcMar>
              <w:top w:w="55" w:type="dxa"/>
              <w:left w:w="55" w:type="dxa"/>
              <w:bottom w:w="55" w:type="dxa"/>
              <w:right w:w="55" w:type="dxa"/>
            </w:tcMar>
          </w:tcPr>
          <w:p w:rsidR="0012371D" w:rsidRPr="0012371D" w:rsidRDefault="0012371D" w:rsidP="0012371D">
            <w:pPr>
              <w:pStyle w:val="TableContents"/>
              <w:jc w:val="center"/>
              <w:rPr>
                <w:rFonts w:ascii="Times New Roman" w:hAnsi="Times New Roman" w:cs="Times New Roman"/>
                <w:color w:val="000000"/>
              </w:rPr>
            </w:pPr>
            <w:r w:rsidRPr="0012371D">
              <w:rPr>
                <w:rFonts w:ascii="Times New Roman" w:hAnsi="Times New Roman" w:cs="Times New Roman"/>
                <w:color w:val="000000"/>
              </w:rPr>
              <w:t>«Российское движение ш8кольников»</w:t>
            </w:r>
          </w:p>
        </w:tc>
        <w:tc>
          <w:tcPr>
            <w:tcW w:w="1928" w:type="dxa"/>
            <w:tcBorders>
              <w:left w:val="single" w:sz="4" w:space="0" w:color="000000"/>
              <w:bottom w:val="single" w:sz="4" w:space="0" w:color="000000"/>
            </w:tcBorders>
            <w:shd w:val="clear" w:color="auto" w:fill="auto"/>
            <w:tcMar>
              <w:top w:w="55" w:type="dxa"/>
              <w:left w:w="55" w:type="dxa"/>
              <w:bottom w:w="55" w:type="dxa"/>
              <w:right w:w="55" w:type="dxa"/>
            </w:tcMar>
          </w:tcPr>
          <w:p w:rsidR="0012371D" w:rsidRPr="0012371D" w:rsidRDefault="0012371D" w:rsidP="0012371D">
            <w:pPr>
              <w:pStyle w:val="TableContents"/>
              <w:jc w:val="center"/>
              <w:rPr>
                <w:rFonts w:ascii="Times New Roman" w:hAnsi="Times New Roman" w:cs="Times New Roman"/>
                <w:color w:val="000000"/>
              </w:rPr>
            </w:pPr>
            <w:r w:rsidRPr="0012371D">
              <w:rPr>
                <w:rFonts w:ascii="Times New Roman" w:hAnsi="Times New Roman" w:cs="Times New Roman"/>
                <w:color w:val="000000"/>
              </w:rPr>
              <w:t>15 сентябрь 2018</w:t>
            </w:r>
          </w:p>
        </w:tc>
        <w:tc>
          <w:tcPr>
            <w:tcW w:w="1591" w:type="dxa"/>
            <w:tcBorders>
              <w:left w:val="single" w:sz="4" w:space="0" w:color="000000"/>
              <w:bottom w:val="single" w:sz="4" w:space="0" w:color="000000"/>
            </w:tcBorders>
            <w:shd w:val="clear" w:color="auto" w:fill="auto"/>
            <w:tcMar>
              <w:top w:w="55" w:type="dxa"/>
              <w:left w:w="55" w:type="dxa"/>
              <w:bottom w:w="55" w:type="dxa"/>
              <w:right w:w="55" w:type="dxa"/>
            </w:tcMar>
          </w:tcPr>
          <w:p w:rsidR="0012371D" w:rsidRPr="0012371D" w:rsidRDefault="0012371D" w:rsidP="0012371D">
            <w:pPr>
              <w:pStyle w:val="TableContents"/>
              <w:jc w:val="center"/>
              <w:rPr>
                <w:rFonts w:ascii="Times New Roman" w:hAnsi="Times New Roman" w:cs="Times New Roman"/>
                <w:color w:val="000000"/>
              </w:rPr>
            </w:pPr>
            <w:r w:rsidRPr="0012371D">
              <w:rPr>
                <w:rFonts w:ascii="Times New Roman" w:hAnsi="Times New Roman" w:cs="Times New Roman"/>
                <w:color w:val="000000"/>
              </w:rPr>
              <w:t>54</w:t>
            </w:r>
          </w:p>
        </w:tc>
        <w:tc>
          <w:tcPr>
            <w:tcW w:w="2319" w:type="dxa"/>
            <w:tcBorders>
              <w:left w:val="single" w:sz="4" w:space="0" w:color="000000"/>
              <w:bottom w:val="single" w:sz="4" w:space="0" w:color="000000"/>
            </w:tcBorders>
            <w:shd w:val="clear" w:color="auto" w:fill="auto"/>
            <w:tcMar>
              <w:top w:w="55" w:type="dxa"/>
              <w:left w:w="55" w:type="dxa"/>
              <w:bottom w:w="55" w:type="dxa"/>
              <w:right w:w="55" w:type="dxa"/>
            </w:tcMar>
          </w:tcPr>
          <w:p w:rsidR="0012371D" w:rsidRPr="0012371D" w:rsidRDefault="0012371D" w:rsidP="0012371D">
            <w:pPr>
              <w:pStyle w:val="TableContents"/>
              <w:jc w:val="center"/>
              <w:rPr>
                <w:rFonts w:ascii="Times New Roman" w:hAnsi="Times New Roman" w:cs="Times New Roman"/>
                <w:color w:val="000000"/>
              </w:rPr>
            </w:pPr>
            <w:r w:rsidRPr="0012371D">
              <w:rPr>
                <w:rFonts w:ascii="Times New Roman" w:hAnsi="Times New Roman" w:cs="Times New Roman"/>
                <w:color w:val="000000"/>
              </w:rPr>
              <w:t>Гражданская активность, Личностное развитие</w:t>
            </w:r>
          </w:p>
          <w:p w:rsidR="0012371D" w:rsidRPr="0012371D" w:rsidRDefault="0012371D" w:rsidP="0012371D">
            <w:pPr>
              <w:pStyle w:val="TableContents"/>
              <w:jc w:val="center"/>
              <w:rPr>
                <w:rFonts w:ascii="Times New Roman" w:hAnsi="Times New Roman" w:cs="Times New Roman"/>
                <w:color w:val="000000"/>
              </w:rPr>
            </w:pPr>
            <w:proofErr w:type="spellStart"/>
            <w:r w:rsidRPr="0012371D">
              <w:rPr>
                <w:rFonts w:ascii="Times New Roman" w:hAnsi="Times New Roman" w:cs="Times New Roman"/>
                <w:color w:val="000000"/>
              </w:rPr>
              <w:t>Информационно-медийное</w:t>
            </w:r>
            <w:proofErr w:type="spellEnd"/>
          </w:p>
        </w:tc>
        <w:tc>
          <w:tcPr>
            <w:tcW w:w="204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2371D" w:rsidRPr="0012371D" w:rsidRDefault="0012371D" w:rsidP="0012371D">
            <w:pPr>
              <w:pStyle w:val="TableContents"/>
              <w:jc w:val="center"/>
              <w:rPr>
                <w:rFonts w:ascii="Times New Roman" w:hAnsi="Times New Roman" w:cs="Times New Roman"/>
                <w:color w:val="000000"/>
              </w:rPr>
            </w:pPr>
            <w:proofErr w:type="spellStart"/>
            <w:r w:rsidRPr="0012371D">
              <w:rPr>
                <w:rFonts w:ascii="Times New Roman" w:hAnsi="Times New Roman" w:cs="Times New Roman"/>
                <w:color w:val="000000"/>
              </w:rPr>
              <w:t>Лопатнюк</w:t>
            </w:r>
            <w:proofErr w:type="spellEnd"/>
            <w:r w:rsidRPr="0012371D">
              <w:rPr>
                <w:rFonts w:ascii="Times New Roman" w:hAnsi="Times New Roman" w:cs="Times New Roman"/>
                <w:color w:val="000000"/>
              </w:rPr>
              <w:t xml:space="preserve"> Е.В.</w:t>
            </w:r>
          </w:p>
        </w:tc>
      </w:tr>
    </w:tbl>
    <w:p w:rsidR="0012371D" w:rsidRPr="0012371D" w:rsidRDefault="0012371D" w:rsidP="0012371D">
      <w:pPr>
        <w:pStyle w:val="Standard"/>
        <w:rPr>
          <w:rFonts w:ascii="Times New Roman" w:hAnsi="Times New Roman" w:cs="Times New Roman"/>
          <w:b/>
        </w:rPr>
      </w:pPr>
    </w:p>
    <w:p w:rsidR="0012371D" w:rsidRPr="0012371D" w:rsidRDefault="0012371D" w:rsidP="0012371D">
      <w:pPr>
        <w:pStyle w:val="Standard"/>
        <w:spacing w:line="100" w:lineRule="atLeast"/>
        <w:jc w:val="right"/>
        <w:rPr>
          <w:rFonts w:ascii="Times New Roman" w:hAnsi="Times New Roman" w:cs="Times New Roman"/>
        </w:rPr>
      </w:pPr>
      <w:r w:rsidRPr="0012371D">
        <w:rPr>
          <w:rFonts w:ascii="Times New Roman" w:hAnsi="Times New Roman" w:cs="Times New Roman"/>
          <w:b/>
          <w:bCs/>
          <w:i/>
        </w:rPr>
        <w:t>Приложение 3</w:t>
      </w:r>
    </w:p>
    <w:p w:rsidR="0012371D" w:rsidRPr="0012371D" w:rsidRDefault="0012371D" w:rsidP="0012371D">
      <w:pPr>
        <w:pStyle w:val="Standard"/>
        <w:spacing w:line="100" w:lineRule="atLeast"/>
        <w:jc w:val="center"/>
        <w:rPr>
          <w:rFonts w:ascii="Times New Roman" w:hAnsi="Times New Roman" w:cs="Times New Roman"/>
          <w:b/>
        </w:rPr>
      </w:pPr>
    </w:p>
    <w:p w:rsidR="0012371D" w:rsidRPr="0012371D" w:rsidRDefault="0012371D" w:rsidP="0012371D">
      <w:pPr>
        <w:pStyle w:val="Standard"/>
        <w:spacing w:line="100" w:lineRule="atLeast"/>
        <w:jc w:val="center"/>
        <w:rPr>
          <w:rFonts w:ascii="Times New Roman" w:hAnsi="Times New Roman" w:cs="Times New Roman"/>
        </w:rPr>
      </w:pPr>
      <w:proofErr w:type="gramStart"/>
      <w:r w:rsidRPr="0012371D">
        <w:rPr>
          <w:rFonts w:ascii="Times New Roman" w:hAnsi="Times New Roman" w:cs="Times New Roman"/>
          <w:b/>
          <w:bCs/>
        </w:rPr>
        <w:t>Участие обучающихся МОБУ СОШ № 4 Пожарского муниципального района в мероприятиях различного уровня</w:t>
      </w:r>
      <w:proofErr w:type="gramEnd"/>
    </w:p>
    <w:p w:rsidR="0012371D" w:rsidRPr="0012371D" w:rsidRDefault="0012371D" w:rsidP="0012371D">
      <w:pPr>
        <w:pStyle w:val="Standard"/>
        <w:rPr>
          <w:rFonts w:ascii="Times New Roman" w:hAnsi="Times New Roman" w:cs="Times New Roman"/>
          <w:b/>
        </w:rPr>
      </w:pPr>
    </w:p>
    <w:tbl>
      <w:tblPr>
        <w:tblW w:w="9571" w:type="dxa"/>
        <w:tblInd w:w="98" w:type="dxa"/>
        <w:tblLayout w:type="fixed"/>
        <w:tblCellMar>
          <w:left w:w="10" w:type="dxa"/>
          <w:right w:w="10" w:type="dxa"/>
        </w:tblCellMar>
        <w:tblLook w:val="04A0"/>
      </w:tblPr>
      <w:tblGrid>
        <w:gridCol w:w="5211"/>
        <w:gridCol w:w="2127"/>
        <w:gridCol w:w="2233"/>
      </w:tblGrid>
      <w:tr w:rsidR="0012371D" w:rsidRPr="0012371D" w:rsidTr="0012371D">
        <w:trPr>
          <w:trHeight w:val="1"/>
        </w:trPr>
        <w:tc>
          <w:tcPr>
            <w:tcW w:w="521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autoSpaceDE w:val="0"/>
              <w:jc w:val="both"/>
              <w:rPr>
                <w:rFonts w:ascii="Times New Roman" w:eastAsia="Times New Roman" w:hAnsi="Times New Roman" w:cs="Times New Roman"/>
              </w:rPr>
            </w:pPr>
            <w:r w:rsidRPr="0012371D">
              <w:rPr>
                <w:rFonts w:ascii="Times New Roman" w:eastAsia="Times New Roman" w:hAnsi="Times New Roman" w:cs="Times New Roman"/>
              </w:rPr>
              <w:t>Наименование мероприятия с указанием уровня</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autoSpaceDE w:val="0"/>
              <w:jc w:val="center"/>
              <w:rPr>
                <w:rFonts w:ascii="Times New Roman" w:eastAsia="Times New Roman" w:hAnsi="Times New Roman" w:cs="Times New Roman"/>
              </w:rPr>
            </w:pPr>
            <w:r w:rsidRPr="0012371D">
              <w:rPr>
                <w:rFonts w:ascii="Times New Roman" w:eastAsia="Times New Roman" w:hAnsi="Times New Roman" w:cs="Times New Roman"/>
              </w:rPr>
              <w:t>Количество участников</w:t>
            </w:r>
          </w:p>
        </w:tc>
        <w:tc>
          <w:tcPr>
            <w:tcW w:w="223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autoSpaceDE w:val="0"/>
              <w:jc w:val="center"/>
              <w:rPr>
                <w:rFonts w:ascii="Times New Roman" w:eastAsia="Times New Roman" w:hAnsi="Times New Roman" w:cs="Times New Roman"/>
              </w:rPr>
            </w:pPr>
            <w:r w:rsidRPr="0012371D">
              <w:rPr>
                <w:rFonts w:ascii="Times New Roman" w:eastAsia="Times New Roman" w:hAnsi="Times New Roman" w:cs="Times New Roman"/>
              </w:rPr>
              <w:t>Количество победителей и призеров</w:t>
            </w:r>
          </w:p>
        </w:tc>
      </w:tr>
      <w:tr w:rsidR="0012371D" w:rsidRPr="0012371D" w:rsidTr="0012371D">
        <w:trPr>
          <w:trHeight w:val="1"/>
        </w:trPr>
        <w:tc>
          <w:tcPr>
            <w:tcW w:w="521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autoSpaceDE w:val="0"/>
              <w:rPr>
                <w:rFonts w:ascii="Times New Roman" w:eastAsia="Times New Roman" w:hAnsi="Times New Roman" w:cs="Times New Roman"/>
                <w:b/>
                <w:bCs/>
              </w:rPr>
            </w:pPr>
            <w:r w:rsidRPr="0012371D">
              <w:rPr>
                <w:rFonts w:ascii="Times New Roman" w:eastAsia="Times New Roman" w:hAnsi="Times New Roman" w:cs="Times New Roman"/>
                <w:b/>
                <w:bCs/>
              </w:rPr>
              <w:t>Муниципальный</w:t>
            </w:r>
          </w:p>
          <w:p w:rsidR="0012371D" w:rsidRPr="0012371D" w:rsidRDefault="0012371D" w:rsidP="0012371D">
            <w:pPr>
              <w:pStyle w:val="Standard"/>
              <w:autoSpaceDE w:val="0"/>
              <w:rPr>
                <w:rFonts w:ascii="Times New Roman" w:eastAsia="Calibri" w:hAnsi="Times New Roman" w:cs="Times New Roman"/>
                <w:lang w:val="en-US"/>
              </w:rPr>
            </w:pPr>
          </w:p>
        </w:tc>
        <w:tc>
          <w:tcPr>
            <w:tcW w:w="212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autoSpaceDE w:val="0"/>
              <w:jc w:val="center"/>
              <w:rPr>
                <w:rFonts w:ascii="Times New Roman" w:eastAsia="Calibri" w:hAnsi="Times New Roman" w:cs="Times New Roman"/>
                <w:lang w:val="en-US"/>
              </w:rPr>
            </w:pPr>
          </w:p>
        </w:tc>
        <w:tc>
          <w:tcPr>
            <w:tcW w:w="223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autoSpaceDE w:val="0"/>
              <w:jc w:val="center"/>
              <w:rPr>
                <w:rFonts w:ascii="Times New Roman" w:eastAsia="Calibri" w:hAnsi="Times New Roman" w:cs="Times New Roman"/>
                <w:lang w:val="en-US"/>
              </w:rPr>
            </w:pPr>
          </w:p>
        </w:tc>
      </w:tr>
      <w:tr w:rsidR="0012371D" w:rsidRPr="0012371D" w:rsidTr="0012371D">
        <w:trPr>
          <w:trHeight w:val="1"/>
        </w:trPr>
        <w:tc>
          <w:tcPr>
            <w:tcW w:w="521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numPr>
                <w:ilvl w:val="0"/>
                <w:numId w:val="44"/>
              </w:numPr>
              <w:autoSpaceDE w:val="0"/>
              <w:ind w:firstLine="0"/>
              <w:rPr>
                <w:rFonts w:ascii="Times New Roman" w:hAnsi="Times New Roman" w:cs="Times New Roman"/>
              </w:rPr>
            </w:pPr>
            <w:proofErr w:type="spellStart"/>
            <w:r w:rsidRPr="0012371D">
              <w:rPr>
                <w:rFonts w:ascii="Times New Roman" w:eastAsia="Times New Roman" w:hAnsi="Times New Roman" w:cs="Times New Roman"/>
              </w:rPr>
              <w:lastRenderedPageBreak/>
              <w:t>Квест-игра</w:t>
            </w:r>
            <w:proofErr w:type="spellEnd"/>
            <w:r w:rsidRPr="0012371D">
              <w:rPr>
                <w:rFonts w:ascii="Times New Roman" w:eastAsia="Times New Roman" w:hAnsi="Times New Roman" w:cs="Times New Roman"/>
              </w:rPr>
              <w:t xml:space="preserve"> «Найти и обезвредить» </w:t>
            </w:r>
            <w:proofErr w:type="gramStart"/>
            <w:r w:rsidRPr="0012371D">
              <w:rPr>
                <w:rFonts w:ascii="Times New Roman" w:eastAsia="Times New Roman" w:hAnsi="Times New Roman" w:cs="Times New Roman"/>
              </w:rPr>
              <w:t>посвященная</w:t>
            </w:r>
            <w:proofErr w:type="gramEnd"/>
            <w:r w:rsidRPr="0012371D">
              <w:rPr>
                <w:rFonts w:ascii="Times New Roman" w:eastAsia="Times New Roman" w:hAnsi="Times New Roman" w:cs="Times New Roman"/>
              </w:rPr>
              <w:t xml:space="preserve"> Дню солидарности в борьбе с терроризмом</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autoSpaceDE w:val="0"/>
              <w:jc w:val="center"/>
              <w:rPr>
                <w:rFonts w:ascii="Times New Roman" w:eastAsia="Times New Roman" w:hAnsi="Times New Roman" w:cs="Times New Roman"/>
                <w:lang w:val="en-US"/>
              </w:rPr>
            </w:pPr>
            <w:r w:rsidRPr="0012371D">
              <w:rPr>
                <w:rFonts w:ascii="Times New Roman" w:eastAsia="Times New Roman" w:hAnsi="Times New Roman" w:cs="Times New Roman"/>
                <w:lang w:val="en-US"/>
              </w:rPr>
              <w:t>18</w:t>
            </w:r>
          </w:p>
        </w:tc>
        <w:tc>
          <w:tcPr>
            <w:tcW w:w="223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autoSpaceDE w:val="0"/>
              <w:jc w:val="center"/>
              <w:rPr>
                <w:rFonts w:ascii="Times New Roman" w:eastAsia="Times New Roman" w:hAnsi="Times New Roman" w:cs="Times New Roman"/>
                <w:lang w:val="en-US"/>
              </w:rPr>
            </w:pPr>
            <w:r w:rsidRPr="0012371D">
              <w:rPr>
                <w:rFonts w:ascii="Times New Roman" w:eastAsia="Times New Roman" w:hAnsi="Times New Roman" w:cs="Times New Roman"/>
                <w:lang w:val="en-US"/>
              </w:rPr>
              <w:t>12</w:t>
            </w:r>
          </w:p>
        </w:tc>
      </w:tr>
      <w:tr w:rsidR="0012371D" w:rsidRPr="0012371D" w:rsidTr="0012371D">
        <w:trPr>
          <w:trHeight w:val="1"/>
        </w:trPr>
        <w:tc>
          <w:tcPr>
            <w:tcW w:w="521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numPr>
                <w:ilvl w:val="0"/>
                <w:numId w:val="44"/>
              </w:numPr>
              <w:autoSpaceDE w:val="0"/>
              <w:ind w:firstLine="0"/>
              <w:rPr>
                <w:rFonts w:ascii="Times New Roman" w:hAnsi="Times New Roman" w:cs="Times New Roman"/>
              </w:rPr>
            </w:pPr>
            <w:r w:rsidRPr="0012371D">
              <w:rPr>
                <w:rFonts w:ascii="Times New Roman" w:eastAsia="Times New Roman" w:hAnsi="Times New Roman" w:cs="Times New Roman"/>
              </w:rPr>
              <w:t xml:space="preserve">Районный конкурс </w:t>
            </w:r>
            <w:r w:rsidRPr="0012371D">
              <w:rPr>
                <w:rFonts w:ascii="Times New Roman" w:eastAsia="Times New Roman" w:hAnsi="Times New Roman" w:cs="Times New Roman"/>
                <w:color w:val="000000"/>
              </w:rPr>
              <w:t>«Самый классный вожатый»</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autoSpaceDE w:val="0"/>
              <w:jc w:val="center"/>
              <w:rPr>
                <w:rFonts w:ascii="Times New Roman" w:eastAsia="Times New Roman" w:hAnsi="Times New Roman" w:cs="Times New Roman"/>
                <w:lang w:val="en-US"/>
              </w:rPr>
            </w:pPr>
            <w:r w:rsidRPr="0012371D">
              <w:rPr>
                <w:rFonts w:ascii="Times New Roman" w:eastAsia="Times New Roman" w:hAnsi="Times New Roman" w:cs="Times New Roman"/>
                <w:lang w:val="en-US"/>
              </w:rPr>
              <w:t>1</w:t>
            </w:r>
          </w:p>
        </w:tc>
        <w:tc>
          <w:tcPr>
            <w:tcW w:w="223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autoSpaceDE w:val="0"/>
              <w:jc w:val="center"/>
              <w:rPr>
                <w:rFonts w:ascii="Times New Roman" w:eastAsia="Times New Roman" w:hAnsi="Times New Roman" w:cs="Times New Roman"/>
                <w:lang w:val="en-US"/>
              </w:rPr>
            </w:pPr>
            <w:r w:rsidRPr="0012371D">
              <w:rPr>
                <w:rFonts w:ascii="Times New Roman" w:eastAsia="Times New Roman" w:hAnsi="Times New Roman" w:cs="Times New Roman"/>
                <w:lang w:val="en-US"/>
              </w:rPr>
              <w:t>1</w:t>
            </w:r>
          </w:p>
        </w:tc>
      </w:tr>
      <w:tr w:rsidR="0012371D" w:rsidRPr="0012371D" w:rsidTr="0012371D">
        <w:trPr>
          <w:trHeight w:val="1"/>
        </w:trPr>
        <w:tc>
          <w:tcPr>
            <w:tcW w:w="521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numPr>
                <w:ilvl w:val="0"/>
                <w:numId w:val="44"/>
              </w:numPr>
              <w:autoSpaceDE w:val="0"/>
              <w:ind w:firstLine="0"/>
              <w:rPr>
                <w:rFonts w:ascii="Times New Roman" w:hAnsi="Times New Roman" w:cs="Times New Roman"/>
              </w:rPr>
            </w:pPr>
            <w:proofErr w:type="gramStart"/>
            <w:r w:rsidRPr="0012371D">
              <w:rPr>
                <w:rFonts w:ascii="Times New Roman" w:eastAsia="Times New Roman" w:hAnsi="Times New Roman" w:cs="Times New Roman"/>
              </w:rPr>
              <w:t>Районная</w:t>
            </w:r>
            <w:proofErr w:type="gramEnd"/>
            <w:r w:rsidRPr="0012371D">
              <w:rPr>
                <w:rFonts w:ascii="Times New Roman" w:eastAsia="Times New Roman" w:hAnsi="Times New Roman" w:cs="Times New Roman"/>
              </w:rPr>
              <w:t xml:space="preserve"> </w:t>
            </w:r>
            <w:proofErr w:type="spellStart"/>
            <w:r w:rsidRPr="0012371D">
              <w:rPr>
                <w:rFonts w:ascii="Times New Roman" w:eastAsia="Times New Roman" w:hAnsi="Times New Roman" w:cs="Times New Roman"/>
              </w:rPr>
              <w:t>квест-игра</w:t>
            </w:r>
            <w:proofErr w:type="spellEnd"/>
            <w:r w:rsidRPr="0012371D">
              <w:rPr>
                <w:rFonts w:ascii="Times New Roman" w:eastAsia="Times New Roman" w:hAnsi="Times New Roman" w:cs="Times New Roman"/>
              </w:rPr>
              <w:t xml:space="preserve"> на тему «Знатоки права»</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autoSpaceDE w:val="0"/>
              <w:jc w:val="center"/>
              <w:rPr>
                <w:rFonts w:ascii="Times New Roman" w:eastAsia="Times New Roman" w:hAnsi="Times New Roman" w:cs="Times New Roman"/>
                <w:lang w:val="en-US"/>
              </w:rPr>
            </w:pPr>
            <w:r w:rsidRPr="0012371D">
              <w:rPr>
                <w:rFonts w:ascii="Times New Roman" w:eastAsia="Times New Roman" w:hAnsi="Times New Roman" w:cs="Times New Roman"/>
                <w:lang w:val="en-US"/>
              </w:rPr>
              <w:t>5</w:t>
            </w:r>
          </w:p>
        </w:tc>
        <w:tc>
          <w:tcPr>
            <w:tcW w:w="223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autoSpaceDE w:val="0"/>
              <w:jc w:val="center"/>
              <w:rPr>
                <w:rFonts w:ascii="Times New Roman" w:eastAsia="Times New Roman" w:hAnsi="Times New Roman" w:cs="Times New Roman"/>
                <w:lang w:val="en-US"/>
              </w:rPr>
            </w:pPr>
            <w:r w:rsidRPr="0012371D">
              <w:rPr>
                <w:rFonts w:ascii="Times New Roman" w:eastAsia="Times New Roman" w:hAnsi="Times New Roman" w:cs="Times New Roman"/>
                <w:lang w:val="en-US"/>
              </w:rPr>
              <w:t>5</w:t>
            </w:r>
          </w:p>
        </w:tc>
      </w:tr>
      <w:tr w:rsidR="0012371D" w:rsidRPr="0012371D" w:rsidTr="0012371D">
        <w:trPr>
          <w:trHeight w:val="1"/>
        </w:trPr>
        <w:tc>
          <w:tcPr>
            <w:tcW w:w="521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numPr>
                <w:ilvl w:val="0"/>
                <w:numId w:val="44"/>
              </w:numPr>
              <w:autoSpaceDE w:val="0"/>
              <w:ind w:firstLine="0"/>
              <w:rPr>
                <w:rFonts w:ascii="Times New Roman" w:eastAsia="Times New Roman" w:hAnsi="Times New Roman" w:cs="Times New Roman"/>
              </w:rPr>
            </w:pPr>
            <w:r w:rsidRPr="0012371D">
              <w:rPr>
                <w:rFonts w:ascii="Times New Roman" w:eastAsia="Times New Roman" w:hAnsi="Times New Roman" w:cs="Times New Roman"/>
              </w:rPr>
              <w:t>Районный конкурс детских рисунков, приуроченный к празднованию 137-летия Судебной системы Приморского края</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autoSpaceDE w:val="0"/>
              <w:jc w:val="center"/>
              <w:rPr>
                <w:rFonts w:ascii="Times New Roman" w:eastAsia="Times New Roman" w:hAnsi="Times New Roman" w:cs="Times New Roman"/>
                <w:lang w:val="en-US"/>
              </w:rPr>
            </w:pPr>
            <w:r w:rsidRPr="0012371D">
              <w:rPr>
                <w:rFonts w:ascii="Times New Roman" w:eastAsia="Times New Roman" w:hAnsi="Times New Roman" w:cs="Times New Roman"/>
                <w:lang w:val="en-US"/>
              </w:rPr>
              <w:t>4</w:t>
            </w:r>
          </w:p>
        </w:tc>
        <w:tc>
          <w:tcPr>
            <w:tcW w:w="223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autoSpaceDE w:val="0"/>
              <w:jc w:val="center"/>
              <w:rPr>
                <w:rFonts w:ascii="Times New Roman" w:eastAsia="Times New Roman" w:hAnsi="Times New Roman" w:cs="Times New Roman"/>
                <w:lang w:val="en-US"/>
              </w:rPr>
            </w:pPr>
            <w:r w:rsidRPr="0012371D">
              <w:rPr>
                <w:rFonts w:ascii="Times New Roman" w:eastAsia="Times New Roman" w:hAnsi="Times New Roman" w:cs="Times New Roman"/>
                <w:lang w:val="en-US"/>
              </w:rPr>
              <w:t>2</w:t>
            </w:r>
          </w:p>
        </w:tc>
      </w:tr>
      <w:tr w:rsidR="0012371D" w:rsidRPr="0012371D" w:rsidTr="0012371D">
        <w:trPr>
          <w:trHeight w:val="1"/>
        </w:trPr>
        <w:tc>
          <w:tcPr>
            <w:tcW w:w="521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numPr>
                <w:ilvl w:val="0"/>
                <w:numId w:val="44"/>
              </w:numPr>
              <w:autoSpaceDE w:val="0"/>
              <w:ind w:firstLine="0"/>
              <w:rPr>
                <w:rFonts w:ascii="Times New Roman" w:hAnsi="Times New Roman" w:cs="Times New Roman"/>
              </w:rPr>
            </w:pPr>
            <w:r w:rsidRPr="0012371D">
              <w:rPr>
                <w:rFonts w:ascii="Times New Roman" w:eastAsia="Times New Roman" w:hAnsi="Times New Roman" w:cs="Times New Roman"/>
              </w:rPr>
              <w:t>Районная спортивная игра-викторина по ПДД «Ледовый светофор»</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autoSpaceDE w:val="0"/>
              <w:jc w:val="center"/>
              <w:rPr>
                <w:rFonts w:ascii="Times New Roman" w:eastAsia="Times New Roman" w:hAnsi="Times New Roman" w:cs="Times New Roman"/>
                <w:lang w:val="en-US"/>
              </w:rPr>
            </w:pPr>
            <w:r w:rsidRPr="0012371D">
              <w:rPr>
                <w:rFonts w:ascii="Times New Roman" w:eastAsia="Times New Roman" w:hAnsi="Times New Roman" w:cs="Times New Roman"/>
                <w:lang w:val="en-US"/>
              </w:rPr>
              <w:t>10</w:t>
            </w:r>
          </w:p>
        </w:tc>
        <w:tc>
          <w:tcPr>
            <w:tcW w:w="223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autoSpaceDE w:val="0"/>
              <w:jc w:val="center"/>
              <w:rPr>
                <w:rFonts w:ascii="Times New Roman" w:eastAsia="Times New Roman" w:hAnsi="Times New Roman" w:cs="Times New Roman"/>
                <w:lang w:val="en-US"/>
              </w:rPr>
            </w:pPr>
            <w:r w:rsidRPr="0012371D">
              <w:rPr>
                <w:rFonts w:ascii="Times New Roman" w:eastAsia="Times New Roman" w:hAnsi="Times New Roman" w:cs="Times New Roman"/>
                <w:lang w:val="en-US"/>
              </w:rPr>
              <w:t>10</w:t>
            </w:r>
          </w:p>
        </w:tc>
      </w:tr>
      <w:tr w:rsidR="0012371D" w:rsidRPr="0012371D" w:rsidTr="0012371D">
        <w:trPr>
          <w:trHeight w:val="1"/>
        </w:trPr>
        <w:tc>
          <w:tcPr>
            <w:tcW w:w="521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numPr>
                <w:ilvl w:val="0"/>
                <w:numId w:val="44"/>
              </w:numPr>
              <w:autoSpaceDE w:val="0"/>
              <w:ind w:firstLine="0"/>
              <w:rPr>
                <w:rFonts w:ascii="Times New Roman" w:hAnsi="Times New Roman" w:cs="Times New Roman"/>
              </w:rPr>
            </w:pPr>
            <w:r w:rsidRPr="0012371D">
              <w:rPr>
                <w:rFonts w:ascii="Times New Roman" w:eastAsia="Times New Roman" w:hAnsi="Times New Roman" w:cs="Times New Roman"/>
              </w:rPr>
              <w:t>Первенство Пожарского муниципального района по лыжным гонкам «Лыжня зовёт!», посвященного  75-й годовщине Победы в Великой Отечественной войне</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autoSpaceDE w:val="0"/>
              <w:jc w:val="center"/>
              <w:rPr>
                <w:rFonts w:ascii="Times New Roman" w:eastAsia="Times New Roman" w:hAnsi="Times New Roman" w:cs="Times New Roman"/>
                <w:lang w:val="en-US"/>
              </w:rPr>
            </w:pPr>
            <w:r w:rsidRPr="0012371D">
              <w:rPr>
                <w:rFonts w:ascii="Times New Roman" w:eastAsia="Times New Roman" w:hAnsi="Times New Roman" w:cs="Times New Roman"/>
                <w:lang w:val="en-US"/>
              </w:rPr>
              <w:t>8</w:t>
            </w:r>
          </w:p>
        </w:tc>
        <w:tc>
          <w:tcPr>
            <w:tcW w:w="223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autoSpaceDE w:val="0"/>
              <w:jc w:val="center"/>
              <w:rPr>
                <w:rFonts w:ascii="Times New Roman" w:eastAsia="Times New Roman" w:hAnsi="Times New Roman" w:cs="Times New Roman"/>
                <w:lang w:val="en-US"/>
              </w:rPr>
            </w:pPr>
            <w:r w:rsidRPr="0012371D">
              <w:rPr>
                <w:rFonts w:ascii="Times New Roman" w:eastAsia="Times New Roman" w:hAnsi="Times New Roman" w:cs="Times New Roman"/>
                <w:lang w:val="en-US"/>
              </w:rPr>
              <w:t>2</w:t>
            </w:r>
          </w:p>
        </w:tc>
      </w:tr>
      <w:tr w:rsidR="0012371D" w:rsidRPr="0012371D" w:rsidTr="0012371D">
        <w:trPr>
          <w:trHeight w:val="1"/>
        </w:trPr>
        <w:tc>
          <w:tcPr>
            <w:tcW w:w="521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numPr>
                <w:ilvl w:val="0"/>
                <w:numId w:val="44"/>
              </w:numPr>
              <w:autoSpaceDE w:val="0"/>
              <w:ind w:firstLine="0"/>
              <w:rPr>
                <w:rFonts w:ascii="Times New Roman" w:hAnsi="Times New Roman" w:cs="Times New Roman"/>
              </w:rPr>
            </w:pPr>
            <w:r w:rsidRPr="0012371D">
              <w:rPr>
                <w:rFonts w:ascii="Times New Roman" w:eastAsia="Times New Roman" w:hAnsi="Times New Roman" w:cs="Times New Roman"/>
              </w:rPr>
              <w:t>Районный конкурс непрофессиональных танцоров «</w:t>
            </w:r>
            <w:proofErr w:type="spellStart"/>
            <w:r w:rsidRPr="0012371D">
              <w:rPr>
                <w:rFonts w:ascii="Times New Roman" w:eastAsia="Times New Roman" w:hAnsi="Times New Roman" w:cs="Times New Roman"/>
              </w:rPr>
              <w:t>Стартинейджер</w:t>
            </w:r>
            <w:proofErr w:type="spellEnd"/>
            <w:r w:rsidRPr="0012371D">
              <w:rPr>
                <w:rFonts w:ascii="Times New Roman" w:eastAsia="Times New Roman" w:hAnsi="Times New Roman" w:cs="Times New Roman"/>
              </w:rPr>
              <w:t>»</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autoSpaceDE w:val="0"/>
              <w:jc w:val="center"/>
              <w:rPr>
                <w:rFonts w:ascii="Times New Roman" w:eastAsia="Times New Roman" w:hAnsi="Times New Roman" w:cs="Times New Roman"/>
                <w:lang w:val="en-US"/>
              </w:rPr>
            </w:pPr>
            <w:r w:rsidRPr="0012371D">
              <w:rPr>
                <w:rFonts w:ascii="Times New Roman" w:eastAsia="Times New Roman" w:hAnsi="Times New Roman" w:cs="Times New Roman"/>
                <w:lang w:val="en-US"/>
              </w:rPr>
              <w:t>10</w:t>
            </w:r>
          </w:p>
        </w:tc>
        <w:tc>
          <w:tcPr>
            <w:tcW w:w="223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autoSpaceDE w:val="0"/>
              <w:jc w:val="center"/>
              <w:rPr>
                <w:rFonts w:ascii="Times New Roman" w:eastAsia="Times New Roman" w:hAnsi="Times New Roman" w:cs="Times New Roman"/>
                <w:lang w:val="en-US"/>
              </w:rPr>
            </w:pPr>
            <w:r w:rsidRPr="0012371D">
              <w:rPr>
                <w:rFonts w:ascii="Times New Roman" w:eastAsia="Times New Roman" w:hAnsi="Times New Roman" w:cs="Times New Roman"/>
                <w:lang w:val="en-US"/>
              </w:rPr>
              <w:t>10</w:t>
            </w:r>
          </w:p>
        </w:tc>
      </w:tr>
      <w:tr w:rsidR="0012371D" w:rsidRPr="0012371D" w:rsidTr="0012371D">
        <w:trPr>
          <w:trHeight w:val="1"/>
        </w:trPr>
        <w:tc>
          <w:tcPr>
            <w:tcW w:w="521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numPr>
                <w:ilvl w:val="0"/>
                <w:numId w:val="44"/>
              </w:numPr>
              <w:autoSpaceDE w:val="0"/>
              <w:ind w:firstLine="0"/>
              <w:rPr>
                <w:rFonts w:ascii="Times New Roman" w:hAnsi="Times New Roman" w:cs="Times New Roman"/>
              </w:rPr>
            </w:pPr>
            <w:r w:rsidRPr="0012371D">
              <w:rPr>
                <w:rFonts w:ascii="Times New Roman" w:eastAsia="Times New Roman" w:hAnsi="Times New Roman" w:cs="Times New Roman"/>
              </w:rPr>
              <w:t>Районный конкурс рисунков «ГРЭС глазами детей»</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autoSpaceDE w:val="0"/>
              <w:jc w:val="center"/>
              <w:rPr>
                <w:rFonts w:ascii="Times New Roman" w:eastAsia="Times New Roman" w:hAnsi="Times New Roman" w:cs="Times New Roman"/>
                <w:lang w:val="en-US"/>
              </w:rPr>
            </w:pPr>
            <w:r w:rsidRPr="0012371D">
              <w:rPr>
                <w:rFonts w:ascii="Times New Roman" w:eastAsia="Times New Roman" w:hAnsi="Times New Roman" w:cs="Times New Roman"/>
                <w:lang w:val="en-US"/>
              </w:rPr>
              <w:t>5</w:t>
            </w:r>
          </w:p>
        </w:tc>
        <w:tc>
          <w:tcPr>
            <w:tcW w:w="223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autoSpaceDE w:val="0"/>
              <w:jc w:val="center"/>
              <w:rPr>
                <w:rFonts w:ascii="Times New Roman" w:eastAsia="Times New Roman" w:hAnsi="Times New Roman" w:cs="Times New Roman"/>
                <w:lang w:val="en-US"/>
              </w:rPr>
            </w:pPr>
            <w:r w:rsidRPr="0012371D">
              <w:rPr>
                <w:rFonts w:ascii="Times New Roman" w:eastAsia="Times New Roman" w:hAnsi="Times New Roman" w:cs="Times New Roman"/>
                <w:lang w:val="en-US"/>
              </w:rPr>
              <w:t>1</w:t>
            </w:r>
          </w:p>
        </w:tc>
      </w:tr>
      <w:tr w:rsidR="0012371D" w:rsidRPr="0012371D" w:rsidTr="0012371D">
        <w:trPr>
          <w:trHeight w:val="1"/>
        </w:trPr>
        <w:tc>
          <w:tcPr>
            <w:tcW w:w="521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numPr>
                <w:ilvl w:val="0"/>
                <w:numId w:val="44"/>
              </w:numPr>
              <w:autoSpaceDE w:val="0"/>
              <w:ind w:firstLine="0"/>
              <w:rPr>
                <w:rFonts w:ascii="Times New Roman" w:hAnsi="Times New Roman" w:cs="Times New Roman"/>
              </w:rPr>
            </w:pPr>
            <w:proofErr w:type="spellStart"/>
            <w:r w:rsidRPr="0012371D">
              <w:rPr>
                <w:rFonts w:ascii="Times New Roman" w:eastAsia="Times New Roman" w:hAnsi="Times New Roman" w:cs="Times New Roman"/>
              </w:rPr>
              <w:t>Медиакросс</w:t>
            </w:r>
            <w:proofErr w:type="spellEnd"/>
            <w:r w:rsidRPr="0012371D">
              <w:rPr>
                <w:rFonts w:ascii="Times New Roman" w:eastAsia="Times New Roman" w:hAnsi="Times New Roman" w:cs="Times New Roman"/>
              </w:rPr>
              <w:t xml:space="preserve"> </w:t>
            </w:r>
            <w:r w:rsidRPr="0012371D">
              <w:rPr>
                <w:rFonts w:ascii="Times New Roman" w:eastAsia="Times New Roman" w:hAnsi="Times New Roman" w:cs="Times New Roman"/>
                <w:lang w:val="en-US"/>
              </w:rPr>
              <w:t>«</w:t>
            </w:r>
            <w:r w:rsidRPr="0012371D">
              <w:rPr>
                <w:rFonts w:ascii="Times New Roman" w:eastAsia="Times New Roman" w:hAnsi="Times New Roman" w:cs="Times New Roman"/>
              </w:rPr>
              <w:t>Мой город</w:t>
            </w:r>
            <w:r w:rsidRPr="0012371D">
              <w:rPr>
                <w:rFonts w:ascii="Times New Roman" w:eastAsia="Times New Roman" w:hAnsi="Times New Roman" w:cs="Times New Roman"/>
                <w:lang w:val="en-US"/>
              </w:rPr>
              <w:t>»</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autoSpaceDE w:val="0"/>
              <w:jc w:val="center"/>
              <w:rPr>
                <w:rFonts w:ascii="Times New Roman" w:eastAsia="Times New Roman" w:hAnsi="Times New Roman" w:cs="Times New Roman"/>
                <w:lang w:val="en-US"/>
              </w:rPr>
            </w:pPr>
            <w:r w:rsidRPr="0012371D">
              <w:rPr>
                <w:rFonts w:ascii="Times New Roman" w:eastAsia="Times New Roman" w:hAnsi="Times New Roman" w:cs="Times New Roman"/>
                <w:lang w:val="en-US"/>
              </w:rPr>
              <w:t>10</w:t>
            </w:r>
          </w:p>
        </w:tc>
        <w:tc>
          <w:tcPr>
            <w:tcW w:w="223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autoSpaceDE w:val="0"/>
              <w:jc w:val="center"/>
              <w:rPr>
                <w:rFonts w:ascii="Times New Roman" w:eastAsia="Times New Roman" w:hAnsi="Times New Roman" w:cs="Times New Roman"/>
                <w:lang w:val="en-US"/>
              </w:rPr>
            </w:pPr>
            <w:r w:rsidRPr="0012371D">
              <w:rPr>
                <w:rFonts w:ascii="Times New Roman" w:eastAsia="Times New Roman" w:hAnsi="Times New Roman" w:cs="Times New Roman"/>
                <w:lang w:val="en-US"/>
              </w:rPr>
              <w:t>3</w:t>
            </w:r>
          </w:p>
        </w:tc>
      </w:tr>
      <w:tr w:rsidR="0012371D" w:rsidRPr="0012371D" w:rsidTr="0012371D">
        <w:trPr>
          <w:trHeight w:val="1"/>
        </w:trPr>
        <w:tc>
          <w:tcPr>
            <w:tcW w:w="521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numPr>
                <w:ilvl w:val="0"/>
                <w:numId w:val="44"/>
              </w:numPr>
              <w:autoSpaceDE w:val="0"/>
              <w:ind w:firstLine="0"/>
              <w:rPr>
                <w:rFonts w:ascii="Times New Roman" w:hAnsi="Times New Roman" w:cs="Times New Roman"/>
              </w:rPr>
            </w:pPr>
            <w:r w:rsidRPr="0012371D">
              <w:rPr>
                <w:rFonts w:ascii="Times New Roman" w:eastAsia="Times New Roman" w:hAnsi="Times New Roman" w:cs="Times New Roman"/>
              </w:rPr>
              <w:t xml:space="preserve">Молодежный конкурс </w:t>
            </w:r>
            <w:r w:rsidRPr="0012371D">
              <w:rPr>
                <w:rFonts w:ascii="Times New Roman" w:eastAsia="Times New Roman" w:hAnsi="Times New Roman" w:cs="Times New Roman"/>
                <w:lang w:val="en-US"/>
              </w:rPr>
              <w:t>«</w:t>
            </w:r>
            <w:proofErr w:type="spellStart"/>
            <w:r w:rsidRPr="0012371D">
              <w:rPr>
                <w:rFonts w:ascii="Times New Roman" w:eastAsia="Times New Roman" w:hAnsi="Times New Roman" w:cs="Times New Roman"/>
              </w:rPr>
              <w:t>Лучегорские</w:t>
            </w:r>
            <w:proofErr w:type="spellEnd"/>
            <w:r w:rsidRPr="0012371D">
              <w:rPr>
                <w:rFonts w:ascii="Times New Roman" w:eastAsia="Times New Roman" w:hAnsi="Times New Roman" w:cs="Times New Roman"/>
              </w:rPr>
              <w:t xml:space="preserve"> стиляги</w:t>
            </w:r>
            <w:r w:rsidRPr="0012371D">
              <w:rPr>
                <w:rFonts w:ascii="Times New Roman" w:eastAsia="Times New Roman" w:hAnsi="Times New Roman" w:cs="Times New Roman"/>
                <w:lang w:val="en-US"/>
              </w:rPr>
              <w:t>»</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autoSpaceDE w:val="0"/>
              <w:jc w:val="center"/>
              <w:rPr>
                <w:rFonts w:ascii="Times New Roman" w:eastAsia="Times New Roman" w:hAnsi="Times New Roman" w:cs="Times New Roman"/>
                <w:lang w:val="en-US"/>
              </w:rPr>
            </w:pPr>
            <w:r w:rsidRPr="0012371D">
              <w:rPr>
                <w:rFonts w:ascii="Times New Roman" w:eastAsia="Times New Roman" w:hAnsi="Times New Roman" w:cs="Times New Roman"/>
                <w:lang w:val="en-US"/>
              </w:rPr>
              <w:t>15</w:t>
            </w:r>
          </w:p>
        </w:tc>
        <w:tc>
          <w:tcPr>
            <w:tcW w:w="223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autoSpaceDE w:val="0"/>
              <w:jc w:val="center"/>
              <w:rPr>
                <w:rFonts w:ascii="Times New Roman" w:eastAsia="Times New Roman" w:hAnsi="Times New Roman" w:cs="Times New Roman"/>
                <w:lang w:val="en-US"/>
              </w:rPr>
            </w:pPr>
            <w:r w:rsidRPr="0012371D">
              <w:rPr>
                <w:rFonts w:ascii="Times New Roman" w:eastAsia="Times New Roman" w:hAnsi="Times New Roman" w:cs="Times New Roman"/>
                <w:lang w:val="en-US"/>
              </w:rPr>
              <w:t>15</w:t>
            </w:r>
          </w:p>
        </w:tc>
      </w:tr>
      <w:tr w:rsidR="0012371D" w:rsidRPr="0012371D" w:rsidTr="0012371D">
        <w:trPr>
          <w:trHeight w:val="1"/>
        </w:trPr>
        <w:tc>
          <w:tcPr>
            <w:tcW w:w="521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numPr>
                <w:ilvl w:val="0"/>
                <w:numId w:val="44"/>
              </w:numPr>
              <w:autoSpaceDE w:val="0"/>
              <w:ind w:firstLine="0"/>
              <w:rPr>
                <w:rFonts w:ascii="Times New Roman" w:eastAsia="Times New Roman" w:hAnsi="Times New Roman" w:cs="Times New Roman"/>
              </w:rPr>
            </w:pPr>
            <w:r w:rsidRPr="0012371D">
              <w:rPr>
                <w:rFonts w:ascii="Times New Roman" w:eastAsia="Times New Roman" w:hAnsi="Times New Roman" w:cs="Times New Roman"/>
              </w:rPr>
              <w:t>Районный конкурс среди молодых водителей "</w:t>
            </w:r>
            <w:proofErr w:type="spellStart"/>
            <w:r w:rsidRPr="0012371D">
              <w:rPr>
                <w:rFonts w:ascii="Times New Roman" w:eastAsia="Times New Roman" w:hAnsi="Times New Roman" w:cs="Times New Roman"/>
              </w:rPr>
              <w:t>Автозачетка</w:t>
            </w:r>
            <w:proofErr w:type="spellEnd"/>
            <w:r w:rsidRPr="0012371D">
              <w:rPr>
                <w:rFonts w:ascii="Times New Roman" w:eastAsia="Times New Roman" w:hAnsi="Times New Roman" w:cs="Times New Roman"/>
              </w:rPr>
              <w:t>"</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autoSpaceDE w:val="0"/>
              <w:jc w:val="center"/>
              <w:rPr>
                <w:rFonts w:ascii="Times New Roman" w:eastAsia="Times New Roman" w:hAnsi="Times New Roman" w:cs="Times New Roman"/>
                <w:lang w:val="en-US"/>
              </w:rPr>
            </w:pPr>
            <w:r w:rsidRPr="0012371D">
              <w:rPr>
                <w:rFonts w:ascii="Times New Roman" w:eastAsia="Times New Roman" w:hAnsi="Times New Roman" w:cs="Times New Roman"/>
                <w:lang w:val="en-US"/>
              </w:rPr>
              <w:t>3</w:t>
            </w:r>
          </w:p>
        </w:tc>
        <w:tc>
          <w:tcPr>
            <w:tcW w:w="223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autoSpaceDE w:val="0"/>
              <w:jc w:val="center"/>
              <w:rPr>
                <w:rFonts w:ascii="Times New Roman" w:eastAsia="Times New Roman" w:hAnsi="Times New Roman" w:cs="Times New Roman"/>
                <w:lang w:val="en-US"/>
              </w:rPr>
            </w:pPr>
            <w:r w:rsidRPr="0012371D">
              <w:rPr>
                <w:rFonts w:ascii="Times New Roman" w:eastAsia="Times New Roman" w:hAnsi="Times New Roman" w:cs="Times New Roman"/>
                <w:lang w:val="en-US"/>
              </w:rPr>
              <w:t>3</w:t>
            </w:r>
          </w:p>
        </w:tc>
      </w:tr>
      <w:tr w:rsidR="0012371D" w:rsidRPr="0012371D" w:rsidTr="0012371D">
        <w:trPr>
          <w:trHeight w:val="1"/>
        </w:trPr>
        <w:tc>
          <w:tcPr>
            <w:tcW w:w="521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numPr>
                <w:ilvl w:val="0"/>
                <w:numId w:val="44"/>
              </w:numPr>
              <w:autoSpaceDE w:val="0"/>
              <w:ind w:firstLine="0"/>
              <w:rPr>
                <w:rFonts w:ascii="Times New Roman" w:hAnsi="Times New Roman" w:cs="Times New Roman"/>
              </w:rPr>
            </w:pPr>
            <w:r w:rsidRPr="0012371D">
              <w:rPr>
                <w:rFonts w:ascii="Times New Roman" w:eastAsia="Times New Roman" w:hAnsi="Times New Roman" w:cs="Times New Roman"/>
              </w:rPr>
              <w:t>Муниципальный этап интеллектуальной игры «Морская лига»</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autoSpaceDE w:val="0"/>
              <w:jc w:val="center"/>
              <w:rPr>
                <w:rFonts w:ascii="Times New Roman" w:eastAsia="Times New Roman" w:hAnsi="Times New Roman" w:cs="Times New Roman"/>
                <w:lang w:val="en-US"/>
              </w:rPr>
            </w:pPr>
            <w:r w:rsidRPr="0012371D">
              <w:rPr>
                <w:rFonts w:ascii="Times New Roman" w:eastAsia="Times New Roman" w:hAnsi="Times New Roman" w:cs="Times New Roman"/>
                <w:lang w:val="en-US"/>
              </w:rPr>
              <w:t>12</w:t>
            </w:r>
          </w:p>
        </w:tc>
        <w:tc>
          <w:tcPr>
            <w:tcW w:w="223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autoSpaceDE w:val="0"/>
              <w:jc w:val="center"/>
              <w:rPr>
                <w:rFonts w:ascii="Times New Roman" w:eastAsia="Times New Roman" w:hAnsi="Times New Roman" w:cs="Times New Roman"/>
                <w:lang w:val="en-US"/>
              </w:rPr>
            </w:pPr>
            <w:r w:rsidRPr="0012371D">
              <w:rPr>
                <w:rFonts w:ascii="Times New Roman" w:eastAsia="Times New Roman" w:hAnsi="Times New Roman" w:cs="Times New Roman"/>
                <w:lang w:val="en-US"/>
              </w:rPr>
              <w:t>6</w:t>
            </w:r>
          </w:p>
        </w:tc>
      </w:tr>
      <w:tr w:rsidR="0012371D" w:rsidRPr="0012371D" w:rsidTr="0012371D">
        <w:trPr>
          <w:trHeight w:val="1"/>
        </w:trPr>
        <w:tc>
          <w:tcPr>
            <w:tcW w:w="521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numPr>
                <w:ilvl w:val="0"/>
                <w:numId w:val="44"/>
              </w:numPr>
              <w:autoSpaceDE w:val="0"/>
              <w:ind w:firstLine="0"/>
              <w:rPr>
                <w:rFonts w:ascii="Times New Roman" w:hAnsi="Times New Roman" w:cs="Times New Roman"/>
              </w:rPr>
            </w:pPr>
            <w:r w:rsidRPr="0012371D">
              <w:rPr>
                <w:rFonts w:ascii="Times New Roman" w:eastAsia="Times New Roman" w:hAnsi="Times New Roman" w:cs="Times New Roman"/>
              </w:rPr>
              <w:t>Районная игра «</w:t>
            </w:r>
            <w:proofErr w:type="spellStart"/>
            <w:r w:rsidRPr="0012371D">
              <w:rPr>
                <w:rFonts w:ascii="Times New Roman" w:eastAsia="Times New Roman" w:hAnsi="Times New Roman" w:cs="Times New Roman"/>
              </w:rPr>
              <w:t>Геокешинг</w:t>
            </w:r>
            <w:proofErr w:type="spellEnd"/>
            <w:r w:rsidRPr="0012371D">
              <w:rPr>
                <w:rFonts w:ascii="Times New Roman" w:eastAsia="Times New Roman" w:hAnsi="Times New Roman" w:cs="Times New Roman"/>
              </w:rPr>
              <w:t xml:space="preserve"> — экстремальная информатика»</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autoSpaceDE w:val="0"/>
              <w:jc w:val="center"/>
              <w:rPr>
                <w:rFonts w:ascii="Times New Roman" w:eastAsia="Times New Roman" w:hAnsi="Times New Roman" w:cs="Times New Roman"/>
                <w:lang w:val="en-US"/>
              </w:rPr>
            </w:pPr>
            <w:r w:rsidRPr="0012371D">
              <w:rPr>
                <w:rFonts w:ascii="Times New Roman" w:eastAsia="Times New Roman" w:hAnsi="Times New Roman" w:cs="Times New Roman"/>
                <w:lang w:val="en-US"/>
              </w:rPr>
              <w:t>5</w:t>
            </w:r>
          </w:p>
        </w:tc>
        <w:tc>
          <w:tcPr>
            <w:tcW w:w="223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autoSpaceDE w:val="0"/>
              <w:jc w:val="center"/>
              <w:rPr>
                <w:rFonts w:ascii="Times New Roman" w:eastAsia="Times New Roman" w:hAnsi="Times New Roman" w:cs="Times New Roman"/>
                <w:lang w:val="en-US"/>
              </w:rPr>
            </w:pPr>
            <w:r w:rsidRPr="0012371D">
              <w:rPr>
                <w:rFonts w:ascii="Times New Roman" w:eastAsia="Times New Roman" w:hAnsi="Times New Roman" w:cs="Times New Roman"/>
                <w:lang w:val="en-US"/>
              </w:rPr>
              <w:t>5</w:t>
            </w:r>
          </w:p>
        </w:tc>
      </w:tr>
      <w:tr w:rsidR="0012371D" w:rsidRPr="0012371D" w:rsidTr="0012371D">
        <w:trPr>
          <w:trHeight w:val="1"/>
        </w:trPr>
        <w:tc>
          <w:tcPr>
            <w:tcW w:w="521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numPr>
                <w:ilvl w:val="0"/>
                <w:numId w:val="44"/>
              </w:numPr>
              <w:autoSpaceDE w:val="0"/>
              <w:ind w:firstLine="0"/>
              <w:rPr>
                <w:rFonts w:ascii="Times New Roman" w:hAnsi="Times New Roman" w:cs="Times New Roman"/>
              </w:rPr>
            </w:pPr>
            <w:r w:rsidRPr="0012371D">
              <w:rPr>
                <w:rFonts w:ascii="Times New Roman" w:eastAsia="Times New Roman" w:hAnsi="Times New Roman" w:cs="Times New Roman"/>
                <w:lang w:val="en-US"/>
              </w:rPr>
              <w:t>«</w:t>
            </w:r>
            <w:r w:rsidRPr="0012371D">
              <w:rPr>
                <w:rFonts w:ascii="Times New Roman" w:eastAsia="Times New Roman" w:hAnsi="Times New Roman" w:cs="Times New Roman"/>
              </w:rPr>
              <w:t>Ученик года - 2020</w:t>
            </w:r>
            <w:r w:rsidRPr="0012371D">
              <w:rPr>
                <w:rFonts w:ascii="Times New Roman" w:eastAsia="Times New Roman" w:hAnsi="Times New Roman" w:cs="Times New Roman"/>
                <w:lang w:val="en-US"/>
              </w:rPr>
              <w:t>»</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autoSpaceDE w:val="0"/>
              <w:jc w:val="center"/>
              <w:rPr>
                <w:rFonts w:ascii="Times New Roman" w:eastAsia="Times New Roman" w:hAnsi="Times New Roman" w:cs="Times New Roman"/>
                <w:lang w:val="en-US"/>
              </w:rPr>
            </w:pPr>
            <w:r w:rsidRPr="0012371D">
              <w:rPr>
                <w:rFonts w:ascii="Times New Roman" w:eastAsia="Times New Roman" w:hAnsi="Times New Roman" w:cs="Times New Roman"/>
                <w:lang w:val="en-US"/>
              </w:rPr>
              <w:t>5</w:t>
            </w:r>
          </w:p>
        </w:tc>
        <w:tc>
          <w:tcPr>
            <w:tcW w:w="223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autoSpaceDE w:val="0"/>
              <w:jc w:val="center"/>
              <w:rPr>
                <w:rFonts w:ascii="Times New Roman" w:eastAsia="Times New Roman" w:hAnsi="Times New Roman" w:cs="Times New Roman"/>
                <w:lang w:val="en-US"/>
              </w:rPr>
            </w:pPr>
            <w:r w:rsidRPr="0012371D">
              <w:rPr>
                <w:rFonts w:ascii="Times New Roman" w:eastAsia="Times New Roman" w:hAnsi="Times New Roman" w:cs="Times New Roman"/>
                <w:lang w:val="en-US"/>
              </w:rPr>
              <w:t>4</w:t>
            </w:r>
          </w:p>
        </w:tc>
      </w:tr>
      <w:tr w:rsidR="0012371D" w:rsidRPr="0012371D" w:rsidTr="0012371D">
        <w:trPr>
          <w:trHeight w:val="1"/>
        </w:trPr>
        <w:tc>
          <w:tcPr>
            <w:tcW w:w="521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numPr>
                <w:ilvl w:val="0"/>
                <w:numId w:val="44"/>
              </w:numPr>
              <w:autoSpaceDE w:val="0"/>
              <w:ind w:firstLine="0"/>
              <w:rPr>
                <w:rFonts w:ascii="Times New Roman" w:hAnsi="Times New Roman" w:cs="Times New Roman"/>
              </w:rPr>
            </w:pPr>
            <w:r w:rsidRPr="0012371D">
              <w:rPr>
                <w:rFonts w:ascii="Times New Roman" w:eastAsia="Times New Roman" w:hAnsi="Times New Roman" w:cs="Times New Roman"/>
              </w:rPr>
              <w:t xml:space="preserve">Районная игра </w:t>
            </w:r>
            <w:r w:rsidRPr="0012371D">
              <w:rPr>
                <w:rFonts w:ascii="Times New Roman" w:eastAsia="Times New Roman" w:hAnsi="Times New Roman" w:cs="Times New Roman"/>
                <w:lang w:val="en-US"/>
              </w:rPr>
              <w:t>«</w:t>
            </w:r>
            <w:r w:rsidRPr="0012371D">
              <w:rPr>
                <w:rFonts w:ascii="Times New Roman" w:eastAsia="Times New Roman" w:hAnsi="Times New Roman" w:cs="Times New Roman"/>
              </w:rPr>
              <w:t>Зарница</w:t>
            </w:r>
            <w:r w:rsidRPr="0012371D">
              <w:rPr>
                <w:rFonts w:ascii="Times New Roman" w:eastAsia="Times New Roman" w:hAnsi="Times New Roman" w:cs="Times New Roman"/>
                <w:lang w:val="en-US"/>
              </w:rPr>
              <w:t>»</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autoSpaceDE w:val="0"/>
              <w:jc w:val="center"/>
              <w:rPr>
                <w:rFonts w:ascii="Times New Roman" w:eastAsia="Times New Roman" w:hAnsi="Times New Roman" w:cs="Times New Roman"/>
                <w:lang w:val="en-US"/>
              </w:rPr>
            </w:pPr>
            <w:r w:rsidRPr="0012371D">
              <w:rPr>
                <w:rFonts w:ascii="Times New Roman" w:eastAsia="Times New Roman" w:hAnsi="Times New Roman" w:cs="Times New Roman"/>
                <w:lang w:val="en-US"/>
              </w:rPr>
              <w:t>11</w:t>
            </w:r>
          </w:p>
        </w:tc>
        <w:tc>
          <w:tcPr>
            <w:tcW w:w="223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autoSpaceDE w:val="0"/>
              <w:jc w:val="center"/>
              <w:rPr>
                <w:rFonts w:ascii="Times New Roman" w:eastAsia="Times New Roman" w:hAnsi="Times New Roman" w:cs="Times New Roman"/>
                <w:lang w:val="en-US"/>
              </w:rPr>
            </w:pPr>
            <w:r w:rsidRPr="0012371D">
              <w:rPr>
                <w:rFonts w:ascii="Times New Roman" w:eastAsia="Times New Roman" w:hAnsi="Times New Roman" w:cs="Times New Roman"/>
                <w:lang w:val="en-US"/>
              </w:rPr>
              <w:t>11</w:t>
            </w:r>
          </w:p>
        </w:tc>
      </w:tr>
      <w:tr w:rsidR="0012371D" w:rsidRPr="0012371D" w:rsidTr="0012371D">
        <w:trPr>
          <w:trHeight w:val="1"/>
        </w:trPr>
        <w:tc>
          <w:tcPr>
            <w:tcW w:w="521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numPr>
                <w:ilvl w:val="0"/>
                <w:numId w:val="44"/>
              </w:numPr>
              <w:autoSpaceDE w:val="0"/>
              <w:ind w:firstLine="0"/>
              <w:rPr>
                <w:rFonts w:ascii="Times New Roman" w:eastAsia="Times New Roman" w:hAnsi="Times New Roman" w:cs="Times New Roman"/>
              </w:rPr>
            </w:pPr>
            <w:r w:rsidRPr="0012371D">
              <w:rPr>
                <w:rFonts w:ascii="Times New Roman" w:eastAsia="Times New Roman" w:hAnsi="Times New Roman" w:cs="Times New Roman"/>
              </w:rPr>
              <w:t>Районный конкурс - фестиваль чтецов и юных талантов "Цена Победы"</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autoSpaceDE w:val="0"/>
              <w:jc w:val="center"/>
              <w:rPr>
                <w:rFonts w:ascii="Times New Roman" w:eastAsia="Times New Roman" w:hAnsi="Times New Roman" w:cs="Times New Roman"/>
                <w:lang w:val="en-US"/>
              </w:rPr>
            </w:pPr>
            <w:r w:rsidRPr="0012371D">
              <w:rPr>
                <w:rFonts w:ascii="Times New Roman" w:eastAsia="Times New Roman" w:hAnsi="Times New Roman" w:cs="Times New Roman"/>
                <w:lang w:val="en-US"/>
              </w:rPr>
              <w:t>5</w:t>
            </w:r>
          </w:p>
        </w:tc>
        <w:tc>
          <w:tcPr>
            <w:tcW w:w="223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autoSpaceDE w:val="0"/>
              <w:jc w:val="center"/>
              <w:rPr>
                <w:rFonts w:ascii="Times New Roman" w:eastAsia="Times New Roman" w:hAnsi="Times New Roman" w:cs="Times New Roman"/>
                <w:lang w:val="en-US"/>
              </w:rPr>
            </w:pPr>
            <w:r w:rsidRPr="0012371D">
              <w:rPr>
                <w:rFonts w:ascii="Times New Roman" w:eastAsia="Times New Roman" w:hAnsi="Times New Roman" w:cs="Times New Roman"/>
                <w:lang w:val="en-US"/>
              </w:rPr>
              <w:t>5</w:t>
            </w:r>
          </w:p>
        </w:tc>
      </w:tr>
      <w:tr w:rsidR="0012371D" w:rsidRPr="0012371D" w:rsidTr="0012371D">
        <w:trPr>
          <w:trHeight w:val="1"/>
        </w:trPr>
        <w:tc>
          <w:tcPr>
            <w:tcW w:w="521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numPr>
                <w:ilvl w:val="0"/>
                <w:numId w:val="44"/>
              </w:numPr>
              <w:autoSpaceDE w:val="0"/>
              <w:ind w:firstLine="0"/>
              <w:rPr>
                <w:rFonts w:ascii="Times New Roman" w:eastAsia="Times New Roman" w:hAnsi="Times New Roman" w:cs="Times New Roman"/>
              </w:rPr>
            </w:pPr>
            <w:r w:rsidRPr="0012371D">
              <w:rPr>
                <w:rFonts w:ascii="Times New Roman" w:eastAsia="Times New Roman" w:hAnsi="Times New Roman" w:cs="Times New Roman"/>
              </w:rPr>
              <w:t>Районный туристический слет молодых семей, молодежных и детских команд</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autoSpaceDE w:val="0"/>
              <w:jc w:val="center"/>
              <w:rPr>
                <w:rFonts w:ascii="Times New Roman" w:eastAsia="Times New Roman" w:hAnsi="Times New Roman" w:cs="Times New Roman"/>
                <w:lang w:val="en-US"/>
              </w:rPr>
            </w:pPr>
            <w:r w:rsidRPr="0012371D">
              <w:rPr>
                <w:rFonts w:ascii="Times New Roman" w:eastAsia="Times New Roman" w:hAnsi="Times New Roman" w:cs="Times New Roman"/>
                <w:lang w:val="en-US"/>
              </w:rPr>
              <w:t>23</w:t>
            </w:r>
          </w:p>
        </w:tc>
        <w:tc>
          <w:tcPr>
            <w:tcW w:w="223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autoSpaceDE w:val="0"/>
              <w:jc w:val="center"/>
              <w:rPr>
                <w:rFonts w:ascii="Times New Roman" w:eastAsia="Times New Roman" w:hAnsi="Times New Roman" w:cs="Times New Roman"/>
                <w:lang w:val="en-US"/>
              </w:rPr>
            </w:pPr>
            <w:r w:rsidRPr="0012371D">
              <w:rPr>
                <w:rFonts w:ascii="Times New Roman" w:eastAsia="Times New Roman" w:hAnsi="Times New Roman" w:cs="Times New Roman"/>
                <w:lang w:val="en-US"/>
              </w:rPr>
              <w:t>23</w:t>
            </w:r>
          </w:p>
        </w:tc>
      </w:tr>
      <w:tr w:rsidR="0012371D" w:rsidRPr="0012371D" w:rsidTr="0012371D">
        <w:trPr>
          <w:trHeight w:val="1"/>
        </w:trPr>
        <w:tc>
          <w:tcPr>
            <w:tcW w:w="521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numPr>
                <w:ilvl w:val="0"/>
                <w:numId w:val="44"/>
              </w:numPr>
              <w:autoSpaceDE w:val="0"/>
              <w:ind w:firstLine="0"/>
              <w:rPr>
                <w:rFonts w:ascii="Times New Roman" w:eastAsia="Times New Roman" w:hAnsi="Times New Roman" w:cs="Times New Roman"/>
              </w:rPr>
            </w:pPr>
            <w:r w:rsidRPr="0012371D">
              <w:rPr>
                <w:rFonts w:ascii="Times New Roman" w:eastAsia="Times New Roman" w:hAnsi="Times New Roman" w:cs="Times New Roman"/>
              </w:rPr>
              <w:t>Районная Спартакиада школьников, посвященная Дню образования Пожарского муниципального района</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autoSpaceDE w:val="0"/>
              <w:jc w:val="center"/>
              <w:rPr>
                <w:rFonts w:ascii="Times New Roman" w:eastAsia="Times New Roman" w:hAnsi="Times New Roman" w:cs="Times New Roman"/>
                <w:lang w:val="en-US"/>
              </w:rPr>
            </w:pPr>
            <w:r w:rsidRPr="0012371D">
              <w:rPr>
                <w:rFonts w:ascii="Times New Roman" w:eastAsia="Times New Roman" w:hAnsi="Times New Roman" w:cs="Times New Roman"/>
                <w:lang w:val="en-US"/>
              </w:rPr>
              <w:t>15</w:t>
            </w:r>
          </w:p>
        </w:tc>
        <w:tc>
          <w:tcPr>
            <w:tcW w:w="223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autoSpaceDE w:val="0"/>
              <w:jc w:val="center"/>
              <w:rPr>
                <w:rFonts w:ascii="Times New Roman" w:eastAsia="Times New Roman" w:hAnsi="Times New Roman" w:cs="Times New Roman"/>
                <w:lang w:val="en-US"/>
              </w:rPr>
            </w:pPr>
            <w:r w:rsidRPr="0012371D">
              <w:rPr>
                <w:rFonts w:ascii="Times New Roman" w:eastAsia="Times New Roman" w:hAnsi="Times New Roman" w:cs="Times New Roman"/>
                <w:lang w:val="en-US"/>
              </w:rPr>
              <w:t>15</w:t>
            </w:r>
          </w:p>
        </w:tc>
      </w:tr>
      <w:tr w:rsidR="0012371D" w:rsidRPr="0012371D" w:rsidTr="0012371D">
        <w:trPr>
          <w:trHeight w:val="1"/>
        </w:trPr>
        <w:tc>
          <w:tcPr>
            <w:tcW w:w="521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numPr>
                <w:ilvl w:val="0"/>
                <w:numId w:val="44"/>
              </w:numPr>
              <w:autoSpaceDE w:val="0"/>
              <w:ind w:firstLine="0"/>
              <w:rPr>
                <w:rFonts w:ascii="Times New Roman" w:eastAsia="Times New Roman" w:hAnsi="Times New Roman" w:cs="Times New Roman"/>
              </w:rPr>
            </w:pPr>
            <w:r w:rsidRPr="0012371D">
              <w:rPr>
                <w:rFonts w:ascii="Times New Roman" w:eastAsia="Times New Roman" w:hAnsi="Times New Roman" w:cs="Times New Roman"/>
              </w:rPr>
              <w:t>Районные соревнования по баскетболу среди девушек / юношей ОУ Пожарского муниципального района</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autoSpaceDE w:val="0"/>
              <w:jc w:val="center"/>
              <w:rPr>
                <w:rFonts w:ascii="Times New Roman" w:eastAsia="Times New Roman" w:hAnsi="Times New Roman" w:cs="Times New Roman"/>
                <w:lang w:val="en-US"/>
              </w:rPr>
            </w:pPr>
            <w:r w:rsidRPr="0012371D">
              <w:rPr>
                <w:rFonts w:ascii="Times New Roman" w:eastAsia="Times New Roman" w:hAnsi="Times New Roman" w:cs="Times New Roman"/>
                <w:lang w:val="en-US"/>
              </w:rPr>
              <w:t>20</w:t>
            </w:r>
          </w:p>
        </w:tc>
        <w:tc>
          <w:tcPr>
            <w:tcW w:w="223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autoSpaceDE w:val="0"/>
              <w:jc w:val="center"/>
              <w:rPr>
                <w:rFonts w:ascii="Times New Roman" w:eastAsia="Times New Roman" w:hAnsi="Times New Roman" w:cs="Times New Roman"/>
                <w:lang w:val="en-US"/>
              </w:rPr>
            </w:pPr>
            <w:r w:rsidRPr="0012371D">
              <w:rPr>
                <w:rFonts w:ascii="Times New Roman" w:eastAsia="Times New Roman" w:hAnsi="Times New Roman" w:cs="Times New Roman"/>
                <w:lang w:val="en-US"/>
              </w:rPr>
              <w:t>20</w:t>
            </w:r>
          </w:p>
        </w:tc>
      </w:tr>
      <w:tr w:rsidR="0012371D" w:rsidRPr="0012371D" w:rsidTr="0012371D">
        <w:trPr>
          <w:trHeight w:val="1"/>
        </w:trPr>
        <w:tc>
          <w:tcPr>
            <w:tcW w:w="521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numPr>
                <w:ilvl w:val="0"/>
                <w:numId w:val="44"/>
              </w:numPr>
              <w:autoSpaceDE w:val="0"/>
              <w:ind w:firstLine="0"/>
              <w:rPr>
                <w:rFonts w:ascii="Times New Roman" w:eastAsia="Times New Roman" w:hAnsi="Times New Roman" w:cs="Times New Roman"/>
              </w:rPr>
            </w:pPr>
            <w:r w:rsidRPr="0012371D">
              <w:rPr>
                <w:rFonts w:ascii="Times New Roman" w:eastAsia="Times New Roman" w:hAnsi="Times New Roman" w:cs="Times New Roman"/>
              </w:rPr>
              <w:t xml:space="preserve">Открытое Первенство </w:t>
            </w:r>
            <w:proofErr w:type="spellStart"/>
            <w:r w:rsidRPr="0012371D">
              <w:rPr>
                <w:rFonts w:ascii="Times New Roman" w:eastAsia="Times New Roman" w:hAnsi="Times New Roman" w:cs="Times New Roman"/>
              </w:rPr>
              <w:t>Лучегорского</w:t>
            </w:r>
            <w:proofErr w:type="spellEnd"/>
            <w:r w:rsidRPr="0012371D">
              <w:rPr>
                <w:rFonts w:ascii="Times New Roman" w:eastAsia="Times New Roman" w:hAnsi="Times New Roman" w:cs="Times New Roman"/>
              </w:rPr>
              <w:t xml:space="preserve"> городского поселения по стрельбе из ПВ (октябрь, март)</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autoSpaceDE w:val="0"/>
              <w:jc w:val="center"/>
              <w:rPr>
                <w:rFonts w:ascii="Times New Roman" w:eastAsia="Times New Roman" w:hAnsi="Times New Roman" w:cs="Times New Roman"/>
                <w:lang w:val="en-US"/>
              </w:rPr>
            </w:pPr>
            <w:r w:rsidRPr="0012371D">
              <w:rPr>
                <w:rFonts w:ascii="Times New Roman" w:eastAsia="Times New Roman" w:hAnsi="Times New Roman" w:cs="Times New Roman"/>
                <w:lang w:val="en-US"/>
              </w:rPr>
              <w:t>6</w:t>
            </w:r>
          </w:p>
        </w:tc>
        <w:tc>
          <w:tcPr>
            <w:tcW w:w="223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autoSpaceDE w:val="0"/>
              <w:jc w:val="center"/>
              <w:rPr>
                <w:rFonts w:ascii="Times New Roman" w:eastAsia="Times New Roman" w:hAnsi="Times New Roman" w:cs="Times New Roman"/>
                <w:lang w:val="en-US"/>
              </w:rPr>
            </w:pPr>
            <w:r w:rsidRPr="0012371D">
              <w:rPr>
                <w:rFonts w:ascii="Times New Roman" w:eastAsia="Times New Roman" w:hAnsi="Times New Roman" w:cs="Times New Roman"/>
                <w:lang w:val="en-US"/>
              </w:rPr>
              <w:t>6</w:t>
            </w:r>
          </w:p>
        </w:tc>
      </w:tr>
      <w:tr w:rsidR="0012371D" w:rsidRPr="0012371D" w:rsidTr="0012371D">
        <w:trPr>
          <w:trHeight w:val="1"/>
        </w:trPr>
        <w:tc>
          <w:tcPr>
            <w:tcW w:w="521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numPr>
                <w:ilvl w:val="0"/>
                <w:numId w:val="44"/>
              </w:numPr>
              <w:autoSpaceDE w:val="0"/>
              <w:ind w:firstLine="0"/>
              <w:rPr>
                <w:rFonts w:ascii="Times New Roman" w:eastAsia="Times New Roman" w:hAnsi="Times New Roman" w:cs="Times New Roman"/>
              </w:rPr>
            </w:pPr>
            <w:r w:rsidRPr="0012371D">
              <w:rPr>
                <w:rFonts w:ascii="Times New Roman" w:eastAsia="Times New Roman" w:hAnsi="Times New Roman" w:cs="Times New Roman"/>
              </w:rPr>
              <w:t>Турнир по волейболу в честь 96-й годовщины со дня образования службы участковых уполномоченных полиции</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autoSpaceDE w:val="0"/>
              <w:jc w:val="center"/>
              <w:rPr>
                <w:rFonts w:ascii="Times New Roman" w:eastAsia="Times New Roman" w:hAnsi="Times New Roman" w:cs="Times New Roman"/>
                <w:lang w:val="en-US"/>
              </w:rPr>
            </w:pPr>
            <w:r w:rsidRPr="0012371D">
              <w:rPr>
                <w:rFonts w:ascii="Times New Roman" w:eastAsia="Times New Roman" w:hAnsi="Times New Roman" w:cs="Times New Roman"/>
                <w:lang w:val="en-US"/>
              </w:rPr>
              <w:t>8</w:t>
            </w:r>
          </w:p>
        </w:tc>
        <w:tc>
          <w:tcPr>
            <w:tcW w:w="223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autoSpaceDE w:val="0"/>
              <w:jc w:val="center"/>
              <w:rPr>
                <w:rFonts w:ascii="Times New Roman" w:eastAsia="Times New Roman" w:hAnsi="Times New Roman" w:cs="Times New Roman"/>
                <w:lang w:val="en-US"/>
              </w:rPr>
            </w:pPr>
            <w:r w:rsidRPr="0012371D">
              <w:rPr>
                <w:rFonts w:ascii="Times New Roman" w:eastAsia="Times New Roman" w:hAnsi="Times New Roman" w:cs="Times New Roman"/>
                <w:lang w:val="en-US"/>
              </w:rPr>
              <w:t>8</w:t>
            </w:r>
          </w:p>
        </w:tc>
      </w:tr>
      <w:tr w:rsidR="0012371D" w:rsidRPr="0012371D" w:rsidTr="0012371D">
        <w:trPr>
          <w:trHeight w:val="1"/>
        </w:trPr>
        <w:tc>
          <w:tcPr>
            <w:tcW w:w="521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numPr>
                <w:ilvl w:val="0"/>
                <w:numId w:val="44"/>
              </w:numPr>
              <w:autoSpaceDE w:val="0"/>
              <w:ind w:firstLine="0"/>
              <w:rPr>
                <w:rFonts w:ascii="Times New Roman" w:eastAsia="Times New Roman" w:hAnsi="Times New Roman" w:cs="Times New Roman"/>
              </w:rPr>
            </w:pPr>
            <w:r w:rsidRPr="0012371D">
              <w:rPr>
                <w:rFonts w:ascii="Times New Roman" w:eastAsia="Times New Roman" w:hAnsi="Times New Roman" w:cs="Times New Roman"/>
              </w:rPr>
              <w:t xml:space="preserve">Спортивная игра "Делай, как Я!" IX молодежного фестиваля Пожарского муниципального района "Я </w:t>
            </w:r>
            <w:proofErr w:type="gramStart"/>
            <w:r w:rsidRPr="0012371D">
              <w:rPr>
                <w:rFonts w:ascii="Times New Roman" w:eastAsia="Times New Roman" w:hAnsi="Times New Roman" w:cs="Times New Roman"/>
              </w:rPr>
              <w:t>-З</w:t>
            </w:r>
            <w:proofErr w:type="gramEnd"/>
            <w:r w:rsidRPr="0012371D">
              <w:rPr>
                <w:rFonts w:ascii="Times New Roman" w:eastAsia="Times New Roman" w:hAnsi="Times New Roman" w:cs="Times New Roman"/>
              </w:rPr>
              <w:t>А! Здоровый образ жизни!"</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autoSpaceDE w:val="0"/>
              <w:jc w:val="center"/>
              <w:rPr>
                <w:rFonts w:ascii="Times New Roman" w:eastAsia="Times New Roman" w:hAnsi="Times New Roman" w:cs="Times New Roman"/>
                <w:lang w:val="en-US"/>
              </w:rPr>
            </w:pPr>
            <w:r w:rsidRPr="0012371D">
              <w:rPr>
                <w:rFonts w:ascii="Times New Roman" w:eastAsia="Times New Roman" w:hAnsi="Times New Roman" w:cs="Times New Roman"/>
                <w:lang w:val="en-US"/>
              </w:rPr>
              <w:t>10</w:t>
            </w:r>
          </w:p>
        </w:tc>
        <w:tc>
          <w:tcPr>
            <w:tcW w:w="223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autoSpaceDE w:val="0"/>
              <w:jc w:val="center"/>
              <w:rPr>
                <w:rFonts w:ascii="Times New Roman" w:eastAsia="Times New Roman" w:hAnsi="Times New Roman" w:cs="Times New Roman"/>
                <w:lang w:val="en-US"/>
              </w:rPr>
            </w:pPr>
            <w:r w:rsidRPr="0012371D">
              <w:rPr>
                <w:rFonts w:ascii="Times New Roman" w:eastAsia="Times New Roman" w:hAnsi="Times New Roman" w:cs="Times New Roman"/>
                <w:lang w:val="en-US"/>
              </w:rPr>
              <w:t>10</w:t>
            </w:r>
          </w:p>
        </w:tc>
      </w:tr>
      <w:tr w:rsidR="0012371D" w:rsidRPr="0012371D" w:rsidTr="0012371D">
        <w:trPr>
          <w:trHeight w:val="1"/>
        </w:trPr>
        <w:tc>
          <w:tcPr>
            <w:tcW w:w="521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numPr>
                <w:ilvl w:val="0"/>
                <w:numId w:val="44"/>
              </w:numPr>
              <w:autoSpaceDE w:val="0"/>
              <w:ind w:firstLine="0"/>
              <w:rPr>
                <w:rFonts w:ascii="Times New Roman" w:hAnsi="Times New Roman" w:cs="Times New Roman"/>
              </w:rPr>
            </w:pPr>
            <w:r w:rsidRPr="0012371D">
              <w:rPr>
                <w:rFonts w:ascii="Times New Roman" w:eastAsia="Times New Roman" w:hAnsi="Times New Roman" w:cs="Times New Roman"/>
                <w:lang w:val="en-US"/>
              </w:rPr>
              <w:t>"</w:t>
            </w:r>
            <w:r w:rsidRPr="0012371D">
              <w:rPr>
                <w:rFonts w:ascii="Times New Roman" w:eastAsia="Times New Roman" w:hAnsi="Times New Roman" w:cs="Times New Roman"/>
              </w:rPr>
              <w:t>А ну-ка парни"</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autoSpaceDE w:val="0"/>
              <w:jc w:val="center"/>
              <w:rPr>
                <w:rFonts w:ascii="Times New Roman" w:eastAsia="Times New Roman" w:hAnsi="Times New Roman" w:cs="Times New Roman"/>
                <w:lang w:val="en-US"/>
              </w:rPr>
            </w:pPr>
            <w:r w:rsidRPr="0012371D">
              <w:rPr>
                <w:rFonts w:ascii="Times New Roman" w:eastAsia="Times New Roman" w:hAnsi="Times New Roman" w:cs="Times New Roman"/>
                <w:lang w:val="en-US"/>
              </w:rPr>
              <w:t>10</w:t>
            </w:r>
          </w:p>
        </w:tc>
        <w:tc>
          <w:tcPr>
            <w:tcW w:w="223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autoSpaceDE w:val="0"/>
              <w:jc w:val="center"/>
              <w:rPr>
                <w:rFonts w:ascii="Times New Roman" w:eastAsia="Times New Roman" w:hAnsi="Times New Roman" w:cs="Times New Roman"/>
                <w:lang w:val="en-US"/>
              </w:rPr>
            </w:pPr>
            <w:r w:rsidRPr="0012371D">
              <w:rPr>
                <w:rFonts w:ascii="Times New Roman" w:eastAsia="Times New Roman" w:hAnsi="Times New Roman" w:cs="Times New Roman"/>
                <w:lang w:val="en-US"/>
              </w:rPr>
              <w:t>10</w:t>
            </w:r>
          </w:p>
        </w:tc>
      </w:tr>
      <w:tr w:rsidR="0012371D" w:rsidRPr="0012371D" w:rsidTr="0012371D">
        <w:trPr>
          <w:trHeight w:val="1"/>
        </w:trPr>
        <w:tc>
          <w:tcPr>
            <w:tcW w:w="521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numPr>
                <w:ilvl w:val="0"/>
                <w:numId w:val="44"/>
              </w:numPr>
              <w:autoSpaceDE w:val="0"/>
              <w:ind w:firstLine="0"/>
              <w:rPr>
                <w:rFonts w:ascii="Times New Roman" w:eastAsia="Times New Roman" w:hAnsi="Times New Roman" w:cs="Times New Roman"/>
              </w:rPr>
            </w:pPr>
            <w:r w:rsidRPr="0012371D">
              <w:rPr>
                <w:rFonts w:ascii="Times New Roman" w:eastAsia="Times New Roman" w:hAnsi="Times New Roman" w:cs="Times New Roman"/>
              </w:rPr>
              <w:t>Районные "Веселые старты" 3-4 класс</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autoSpaceDE w:val="0"/>
              <w:jc w:val="center"/>
              <w:rPr>
                <w:rFonts w:ascii="Times New Roman" w:eastAsia="Times New Roman" w:hAnsi="Times New Roman" w:cs="Times New Roman"/>
                <w:lang w:val="en-US"/>
              </w:rPr>
            </w:pPr>
            <w:r w:rsidRPr="0012371D">
              <w:rPr>
                <w:rFonts w:ascii="Times New Roman" w:eastAsia="Times New Roman" w:hAnsi="Times New Roman" w:cs="Times New Roman"/>
                <w:lang w:val="en-US"/>
              </w:rPr>
              <w:t>10</w:t>
            </w:r>
          </w:p>
        </w:tc>
        <w:tc>
          <w:tcPr>
            <w:tcW w:w="223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autoSpaceDE w:val="0"/>
              <w:jc w:val="center"/>
              <w:rPr>
                <w:rFonts w:ascii="Times New Roman" w:eastAsia="Times New Roman" w:hAnsi="Times New Roman" w:cs="Times New Roman"/>
                <w:lang w:val="en-US"/>
              </w:rPr>
            </w:pPr>
            <w:r w:rsidRPr="0012371D">
              <w:rPr>
                <w:rFonts w:ascii="Times New Roman" w:eastAsia="Times New Roman" w:hAnsi="Times New Roman" w:cs="Times New Roman"/>
                <w:lang w:val="en-US"/>
              </w:rPr>
              <w:t>10</w:t>
            </w:r>
          </w:p>
        </w:tc>
      </w:tr>
      <w:tr w:rsidR="0012371D" w:rsidRPr="0012371D" w:rsidTr="0012371D">
        <w:trPr>
          <w:trHeight w:val="1"/>
        </w:trPr>
        <w:tc>
          <w:tcPr>
            <w:tcW w:w="521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numPr>
                <w:ilvl w:val="0"/>
                <w:numId w:val="44"/>
              </w:numPr>
              <w:autoSpaceDE w:val="0"/>
              <w:ind w:firstLine="0"/>
              <w:rPr>
                <w:rFonts w:ascii="Times New Roman" w:eastAsia="Times New Roman" w:hAnsi="Times New Roman" w:cs="Times New Roman"/>
              </w:rPr>
            </w:pPr>
            <w:r w:rsidRPr="0012371D">
              <w:rPr>
                <w:rFonts w:ascii="Times New Roman" w:eastAsia="Times New Roman" w:hAnsi="Times New Roman" w:cs="Times New Roman"/>
              </w:rPr>
              <w:t xml:space="preserve">Соревнования школьников в рамках </w:t>
            </w:r>
            <w:r w:rsidRPr="0012371D">
              <w:rPr>
                <w:rFonts w:ascii="Times New Roman" w:eastAsia="Times New Roman" w:hAnsi="Times New Roman" w:cs="Times New Roman"/>
              </w:rPr>
              <w:lastRenderedPageBreak/>
              <w:t>программы "Президентские состязания", 6 класс</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autoSpaceDE w:val="0"/>
              <w:jc w:val="center"/>
              <w:rPr>
                <w:rFonts w:ascii="Times New Roman" w:eastAsia="Times New Roman" w:hAnsi="Times New Roman" w:cs="Times New Roman"/>
                <w:lang w:val="en-US"/>
              </w:rPr>
            </w:pPr>
            <w:r w:rsidRPr="0012371D">
              <w:rPr>
                <w:rFonts w:ascii="Times New Roman" w:eastAsia="Times New Roman" w:hAnsi="Times New Roman" w:cs="Times New Roman"/>
                <w:lang w:val="en-US"/>
              </w:rPr>
              <w:lastRenderedPageBreak/>
              <w:t>8</w:t>
            </w:r>
          </w:p>
        </w:tc>
        <w:tc>
          <w:tcPr>
            <w:tcW w:w="223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autoSpaceDE w:val="0"/>
              <w:jc w:val="center"/>
              <w:rPr>
                <w:rFonts w:ascii="Times New Roman" w:eastAsia="Times New Roman" w:hAnsi="Times New Roman" w:cs="Times New Roman"/>
                <w:lang w:val="en-US"/>
              </w:rPr>
            </w:pPr>
            <w:r w:rsidRPr="0012371D">
              <w:rPr>
                <w:rFonts w:ascii="Times New Roman" w:eastAsia="Times New Roman" w:hAnsi="Times New Roman" w:cs="Times New Roman"/>
                <w:lang w:val="en-US"/>
              </w:rPr>
              <w:t>8</w:t>
            </w:r>
          </w:p>
        </w:tc>
      </w:tr>
      <w:tr w:rsidR="0012371D" w:rsidRPr="0012371D" w:rsidTr="0012371D">
        <w:trPr>
          <w:trHeight w:val="1"/>
        </w:trPr>
        <w:tc>
          <w:tcPr>
            <w:tcW w:w="521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numPr>
                <w:ilvl w:val="0"/>
                <w:numId w:val="44"/>
              </w:numPr>
              <w:autoSpaceDE w:val="0"/>
              <w:ind w:firstLine="0"/>
              <w:rPr>
                <w:rFonts w:ascii="Times New Roman" w:eastAsia="Times New Roman" w:hAnsi="Times New Roman" w:cs="Times New Roman"/>
              </w:rPr>
            </w:pPr>
            <w:r w:rsidRPr="0012371D">
              <w:rPr>
                <w:rFonts w:ascii="Times New Roman" w:eastAsia="Times New Roman" w:hAnsi="Times New Roman" w:cs="Times New Roman"/>
              </w:rPr>
              <w:lastRenderedPageBreak/>
              <w:t>Соревнования школьников в рамках программы "Президентские состязания", 7 класс</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autoSpaceDE w:val="0"/>
              <w:jc w:val="center"/>
              <w:rPr>
                <w:rFonts w:ascii="Times New Roman" w:eastAsia="Times New Roman" w:hAnsi="Times New Roman" w:cs="Times New Roman"/>
                <w:lang w:val="en-US"/>
              </w:rPr>
            </w:pPr>
            <w:r w:rsidRPr="0012371D">
              <w:rPr>
                <w:rFonts w:ascii="Times New Roman" w:eastAsia="Times New Roman" w:hAnsi="Times New Roman" w:cs="Times New Roman"/>
                <w:lang w:val="en-US"/>
              </w:rPr>
              <w:t>8</w:t>
            </w:r>
          </w:p>
        </w:tc>
        <w:tc>
          <w:tcPr>
            <w:tcW w:w="223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autoSpaceDE w:val="0"/>
              <w:jc w:val="center"/>
              <w:rPr>
                <w:rFonts w:ascii="Times New Roman" w:eastAsia="Times New Roman" w:hAnsi="Times New Roman" w:cs="Times New Roman"/>
                <w:lang w:val="en-US"/>
              </w:rPr>
            </w:pPr>
            <w:r w:rsidRPr="0012371D">
              <w:rPr>
                <w:rFonts w:ascii="Times New Roman" w:eastAsia="Times New Roman" w:hAnsi="Times New Roman" w:cs="Times New Roman"/>
                <w:lang w:val="en-US"/>
              </w:rPr>
              <w:t>8</w:t>
            </w:r>
          </w:p>
        </w:tc>
      </w:tr>
      <w:tr w:rsidR="0012371D" w:rsidRPr="0012371D" w:rsidTr="0012371D">
        <w:trPr>
          <w:trHeight w:val="1"/>
        </w:trPr>
        <w:tc>
          <w:tcPr>
            <w:tcW w:w="521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numPr>
                <w:ilvl w:val="0"/>
                <w:numId w:val="44"/>
              </w:numPr>
              <w:autoSpaceDE w:val="0"/>
              <w:ind w:firstLine="0"/>
              <w:rPr>
                <w:rFonts w:ascii="Times New Roman" w:eastAsia="Times New Roman" w:hAnsi="Times New Roman" w:cs="Times New Roman"/>
              </w:rPr>
            </w:pPr>
            <w:r w:rsidRPr="0012371D">
              <w:rPr>
                <w:rFonts w:ascii="Times New Roman" w:eastAsia="Times New Roman" w:hAnsi="Times New Roman" w:cs="Times New Roman"/>
              </w:rPr>
              <w:t>Соревнования школьников в рамках программы "Президентские состязания", 8 класс</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autoSpaceDE w:val="0"/>
              <w:jc w:val="center"/>
              <w:rPr>
                <w:rFonts w:ascii="Times New Roman" w:eastAsia="Times New Roman" w:hAnsi="Times New Roman" w:cs="Times New Roman"/>
                <w:lang w:val="en-US"/>
              </w:rPr>
            </w:pPr>
            <w:r w:rsidRPr="0012371D">
              <w:rPr>
                <w:rFonts w:ascii="Times New Roman" w:eastAsia="Times New Roman" w:hAnsi="Times New Roman" w:cs="Times New Roman"/>
                <w:lang w:val="en-US"/>
              </w:rPr>
              <w:t>8</w:t>
            </w:r>
          </w:p>
        </w:tc>
        <w:tc>
          <w:tcPr>
            <w:tcW w:w="223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autoSpaceDE w:val="0"/>
              <w:jc w:val="center"/>
              <w:rPr>
                <w:rFonts w:ascii="Times New Roman" w:eastAsia="Times New Roman" w:hAnsi="Times New Roman" w:cs="Times New Roman"/>
                <w:lang w:val="en-US"/>
              </w:rPr>
            </w:pPr>
            <w:r w:rsidRPr="0012371D">
              <w:rPr>
                <w:rFonts w:ascii="Times New Roman" w:eastAsia="Times New Roman" w:hAnsi="Times New Roman" w:cs="Times New Roman"/>
                <w:lang w:val="en-US"/>
              </w:rPr>
              <w:t>8</w:t>
            </w:r>
          </w:p>
        </w:tc>
      </w:tr>
      <w:tr w:rsidR="0012371D" w:rsidRPr="0012371D" w:rsidTr="0012371D">
        <w:trPr>
          <w:trHeight w:val="1"/>
        </w:trPr>
        <w:tc>
          <w:tcPr>
            <w:tcW w:w="521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numPr>
                <w:ilvl w:val="0"/>
                <w:numId w:val="44"/>
              </w:numPr>
              <w:autoSpaceDE w:val="0"/>
              <w:ind w:firstLine="0"/>
              <w:rPr>
                <w:rFonts w:ascii="Times New Roman" w:eastAsia="Times New Roman" w:hAnsi="Times New Roman" w:cs="Times New Roman"/>
              </w:rPr>
            </w:pPr>
            <w:r w:rsidRPr="0012371D">
              <w:rPr>
                <w:rFonts w:ascii="Times New Roman" w:eastAsia="Times New Roman" w:hAnsi="Times New Roman" w:cs="Times New Roman"/>
              </w:rPr>
              <w:t>Соревнования школьников в рамках программы "Президентские состязания", 10 класс</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autoSpaceDE w:val="0"/>
              <w:jc w:val="center"/>
              <w:rPr>
                <w:rFonts w:ascii="Times New Roman" w:eastAsia="Times New Roman" w:hAnsi="Times New Roman" w:cs="Times New Roman"/>
                <w:lang w:val="en-US"/>
              </w:rPr>
            </w:pPr>
            <w:r w:rsidRPr="0012371D">
              <w:rPr>
                <w:rFonts w:ascii="Times New Roman" w:eastAsia="Times New Roman" w:hAnsi="Times New Roman" w:cs="Times New Roman"/>
                <w:lang w:val="en-US"/>
              </w:rPr>
              <w:t>8</w:t>
            </w:r>
          </w:p>
        </w:tc>
        <w:tc>
          <w:tcPr>
            <w:tcW w:w="223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autoSpaceDE w:val="0"/>
              <w:jc w:val="center"/>
              <w:rPr>
                <w:rFonts w:ascii="Times New Roman" w:eastAsia="Times New Roman" w:hAnsi="Times New Roman" w:cs="Times New Roman"/>
                <w:lang w:val="en-US"/>
              </w:rPr>
            </w:pPr>
            <w:r w:rsidRPr="0012371D">
              <w:rPr>
                <w:rFonts w:ascii="Times New Roman" w:eastAsia="Times New Roman" w:hAnsi="Times New Roman" w:cs="Times New Roman"/>
                <w:lang w:val="en-US"/>
              </w:rPr>
              <w:t>8</w:t>
            </w:r>
          </w:p>
        </w:tc>
      </w:tr>
      <w:tr w:rsidR="0012371D" w:rsidRPr="0012371D" w:rsidTr="0012371D">
        <w:trPr>
          <w:trHeight w:val="1"/>
        </w:trPr>
        <w:tc>
          <w:tcPr>
            <w:tcW w:w="521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numPr>
                <w:ilvl w:val="0"/>
                <w:numId w:val="44"/>
              </w:numPr>
              <w:autoSpaceDE w:val="0"/>
              <w:ind w:firstLine="0"/>
              <w:rPr>
                <w:rFonts w:ascii="Times New Roman" w:hAnsi="Times New Roman" w:cs="Times New Roman"/>
              </w:rPr>
            </w:pPr>
            <w:r w:rsidRPr="0012371D">
              <w:rPr>
                <w:rFonts w:ascii="Times New Roman" w:eastAsia="Times New Roman" w:hAnsi="Times New Roman" w:cs="Times New Roman"/>
                <w:lang w:val="en-US"/>
              </w:rPr>
              <w:t>XVII</w:t>
            </w:r>
            <w:r w:rsidRPr="0012371D">
              <w:rPr>
                <w:rFonts w:ascii="Times New Roman" w:eastAsia="Times New Roman" w:hAnsi="Times New Roman" w:cs="Times New Roman"/>
              </w:rPr>
              <w:t xml:space="preserve"> районная конференция "Живи, планета"</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autoSpaceDE w:val="0"/>
              <w:jc w:val="center"/>
              <w:rPr>
                <w:rFonts w:ascii="Times New Roman" w:eastAsia="Times New Roman" w:hAnsi="Times New Roman" w:cs="Times New Roman"/>
                <w:lang w:val="en-US"/>
              </w:rPr>
            </w:pPr>
            <w:r w:rsidRPr="0012371D">
              <w:rPr>
                <w:rFonts w:ascii="Times New Roman" w:eastAsia="Times New Roman" w:hAnsi="Times New Roman" w:cs="Times New Roman"/>
                <w:lang w:val="en-US"/>
              </w:rPr>
              <w:t>3</w:t>
            </w:r>
          </w:p>
        </w:tc>
        <w:tc>
          <w:tcPr>
            <w:tcW w:w="223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autoSpaceDE w:val="0"/>
              <w:jc w:val="center"/>
              <w:rPr>
                <w:rFonts w:ascii="Times New Roman" w:eastAsia="Times New Roman" w:hAnsi="Times New Roman" w:cs="Times New Roman"/>
                <w:lang w:val="en-US"/>
              </w:rPr>
            </w:pPr>
            <w:r w:rsidRPr="0012371D">
              <w:rPr>
                <w:rFonts w:ascii="Times New Roman" w:eastAsia="Times New Roman" w:hAnsi="Times New Roman" w:cs="Times New Roman"/>
                <w:lang w:val="en-US"/>
              </w:rPr>
              <w:t>3</w:t>
            </w:r>
          </w:p>
        </w:tc>
      </w:tr>
      <w:tr w:rsidR="0012371D" w:rsidRPr="0012371D" w:rsidTr="0012371D">
        <w:trPr>
          <w:trHeight w:val="1"/>
        </w:trPr>
        <w:tc>
          <w:tcPr>
            <w:tcW w:w="521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autoSpaceDE w:val="0"/>
              <w:rPr>
                <w:rFonts w:ascii="Times New Roman" w:eastAsia="Times New Roman" w:hAnsi="Times New Roman" w:cs="Times New Roman"/>
                <w:b/>
                <w:bCs/>
              </w:rPr>
            </w:pPr>
            <w:r w:rsidRPr="0012371D">
              <w:rPr>
                <w:rFonts w:ascii="Times New Roman" w:eastAsia="Times New Roman" w:hAnsi="Times New Roman" w:cs="Times New Roman"/>
                <w:b/>
                <w:bCs/>
              </w:rPr>
              <w:t>Региональный</w:t>
            </w:r>
          </w:p>
          <w:p w:rsidR="0012371D" w:rsidRPr="0012371D" w:rsidRDefault="0012371D" w:rsidP="0012371D">
            <w:pPr>
              <w:pStyle w:val="Standard"/>
              <w:autoSpaceDE w:val="0"/>
              <w:rPr>
                <w:rFonts w:ascii="Times New Roman" w:eastAsia="Calibri" w:hAnsi="Times New Roman" w:cs="Times New Roman"/>
                <w:lang w:val="en-US"/>
              </w:rPr>
            </w:pPr>
          </w:p>
        </w:tc>
        <w:tc>
          <w:tcPr>
            <w:tcW w:w="212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autoSpaceDE w:val="0"/>
              <w:jc w:val="center"/>
              <w:rPr>
                <w:rFonts w:ascii="Times New Roman" w:eastAsia="Calibri" w:hAnsi="Times New Roman" w:cs="Times New Roman"/>
                <w:lang w:val="en-US"/>
              </w:rPr>
            </w:pPr>
          </w:p>
        </w:tc>
        <w:tc>
          <w:tcPr>
            <w:tcW w:w="223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autoSpaceDE w:val="0"/>
              <w:jc w:val="center"/>
              <w:rPr>
                <w:rFonts w:ascii="Times New Roman" w:eastAsia="Calibri" w:hAnsi="Times New Roman" w:cs="Times New Roman"/>
                <w:lang w:val="en-US"/>
              </w:rPr>
            </w:pPr>
          </w:p>
        </w:tc>
      </w:tr>
      <w:tr w:rsidR="0012371D" w:rsidRPr="0012371D" w:rsidTr="0012371D">
        <w:trPr>
          <w:trHeight w:val="1"/>
        </w:trPr>
        <w:tc>
          <w:tcPr>
            <w:tcW w:w="521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numPr>
                <w:ilvl w:val="0"/>
                <w:numId w:val="44"/>
              </w:numPr>
              <w:autoSpaceDE w:val="0"/>
              <w:ind w:firstLine="0"/>
              <w:rPr>
                <w:rFonts w:ascii="Times New Roman" w:hAnsi="Times New Roman" w:cs="Times New Roman"/>
              </w:rPr>
            </w:pPr>
            <w:r w:rsidRPr="0012371D">
              <w:rPr>
                <w:rFonts w:ascii="Times New Roman" w:eastAsia="Times New Roman" w:hAnsi="Times New Roman" w:cs="Times New Roman"/>
              </w:rPr>
              <w:t>Краевой конкурс рисунков «Охрана труда глазами детей»</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autoSpaceDE w:val="0"/>
              <w:jc w:val="center"/>
              <w:rPr>
                <w:rFonts w:ascii="Times New Roman" w:eastAsia="Times New Roman" w:hAnsi="Times New Roman" w:cs="Times New Roman"/>
                <w:lang w:val="en-US"/>
              </w:rPr>
            </w:pPr>
            <w:r w:rsidRPr="0012371D">
              <w:rPr>
                <w:rFonts w:ascii="Times New Roman" w:eastAsia="Times New Roman" w:hAnsi="Times New Roman" w:cs="Times New Roman"/>
                <w:lang w:val="en-US"/>
              </w:rPr>
              <w:t>4</w:t>
            </w:r>
          </w:p>
        </w:tc>
        <w:tc>
          <w:tcPr>
            <w:tcW w:w="223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autoSpaceDE w:val="0"/>
              <w:jc w:val="center"/>
              <w:rPr>
                <w:rFonts w:ascii="Times New Roman" w:eastAsia="Times New Roman" w:hAnsi="Times New Roman" w:cs="Times New Roman"/>
                <w:lang w:val="en-US"/>
              </w:rPr>
            </w:pPr>
            <w:r w:rsidRPr="0012371D">
              <w:rPr>
                <w:rFonts w:ascii="Times New Roman" w:eastAsia="Times New Roman" w:hAnsi="Times New Roman" w:cs="Times New Roman"/>
                <w:lang w:val="en-US"/>
              </w:rPr>
              <w:t>1</w:t>
            </w:r>
          </w:p>
        </w:tc>
      </w:tr>
      <w:tr w:rsidR="0012371D" w:rsidRPr="0012371D" w:rsidTr="0012371D">
        <w:trPr>
          <w:trHeight w:val="1"/>
        </w:trPr>
        <w:tc>
          <w:tcPr>
            <w:tcW w:w="521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numPr>
                <w:ilvl w:val="0"/>
                <w:numId w:val="44"/>
              </w:numPr>
              <w:autoSpaceDE w:val="0"/>
              <w:ind w:firstLine="0"/>
              <w:rPr>
                <w:rFonts w:ascii="Times New Roman" w:hAnsi="Times New Roman" w:cs="Times New Roman"/>
              </w:rPr>
            </w:pPr>
            <w:r w:rsidRPr="0012371D">
              <w:rPr>
                <w:rFonts w:ascii="Times New Roman" w:eastAsia="Times New Roman" w:hAnsi="Times New Roman" w:cs="Times New Roman"/>
              </w:rPr>
              <w:t>Краевой конкурс плакатов «Эхо Гражданской войны»</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autoSpaceDE w:val="0"/>
              <w:jc w:val="center"/>
              <w:rPr>
                <w:rFonts w:ascii="Times New Roman" w:eastAsia="Times New Roman" w:hAnsi="Times New Roman" w:cs="Times New Roman"/>
                <w:lang w:val="en-US"/>
              </w:rPr>
            </w:pPr>
            <w:r w:rsidRPr="0012371D">
              <w:rPr>
                <w:rFonts w:ascii="Times New Roman" w:eastAsia="Times New Roman" w:hAnsi="Times New Roman" w:cs="Times New Roman"/>
                <w:lang w:val="en-US"/>
              </w:rPr>
              <w:t>2</w:t>
            </w:r>
          </w:p>
        </w:tc>
        <w:tc>
          <w:tcPr>
            <w:tcW w:w="223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autoSpaceDE w:val="0"/>
              <w:jc w:val="center"/>
              <w:rPr>
                <w:rFonts w:ascii="Times New Roman" w:eastAsia="Times New Roman" w:hAnsi="Times New Roman" w:cs="Times New Roman"/>
                <w:lang w:val="en-US"/>
              </w:rPr>
            </w:pPr>
            <w:r w:rsidRPr="0012371D">
              <w:rPr>
                <w:rFonts w:ascii="Times New Roman" w:eastAsia="Times New Roman" w:hAnsi="Times New Roman" w:cs="Times New Roman"/>
                <w:lang w:val="en-US"/>
              </w:rPr>
              <w:t>1</w:t>
            </w:r>
          </w:p>
        </w:tc>
      </w:tr>
      <w:tr w:rsidR="0012371D" w:rsidRPr="0012371D" w:rsidTr="0012371D">
        <w:trPr>
          <w:trHeight w:val="1"/>
        </w:trPr>
        <w:tc>
          <w:tcPr>
            <w:tcW w:w="521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numPr>
                <w:ilvl w:val="0"/>
                <w:numId w:val="44"/>
              </w:numPr>
              <w:autoSpaceDE w:val="0"/>
              <w:ind w:firstLine="0"/>
              <w:rPr>
                <w:rFonts w:ascii="Times New Roman" w:hAnsi="Times New Roman" w:cs="Times New Roman"/>
              </w:rPr>
            </w:pPr>
            <w:r w:rsidRPr="0012371D">
              <w:rPr>
                <w:rFonts w:ascii="Times New Roman" w:eastAsia="Times New Roman" w:hAnsi="Times New Roman" w:cs="Times New Roman"/>
              </w:rPr>
              <w:t xml:space="preserve">Межрайонный конкурс творческих работ «С </w:t>
            </w:r>
            <w:proofErr w:type="spellStart"/>
            <w:r w:rsidRPr="0012371D">
              <w:rPr>
                <w:rFonts w:ascii="Times New Roman" w:eastAsia="Times New Roman" w:hAnsi="Times New Roman" w:cs="Times New Roman"/>
              </w:rPr>
              <w:t>экосумкой</w:t>
            </w:r>
            <w:proofErr w:type="spellEnd"/>
            <w:r w:rsidRPr="0012371D">
              <w:rPr>
                <w:rFonts w:ascii="Times New Roman" w:eastAsia="Times New Roman" w:hAnsi="Times New Roman" w:cs="Times New Roman"/>
              </w:rPr>
              <w:t xml:space="preserve"> в чистое будущее»</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autoSpaceDE w:val="0"/>
              <w:jc w:val="center"/>
              <w:rPr>
                <w:rFonts w:ascii="Times New Roman" w:eastAsia="Times New Roman" w:hAnsi="Times New Roman" w:cs="Times New Roman"/>
                <w:lang w:val="en-US"/>
              </w:rPr>
            </w:pPr>
            <w:r w:rsidRPr="0012371D">
              <w:rPr>
                <w:rFonts w:ascii="Times New Roman" w:eastAsia="Times New Roman" w:hAnsi="Times New Roman" w:cs="Times New Roman"/>
                <w:lang w:val="en-US"/>
              </w:rPr>
              <w:t>1</w:t>
            </w:r>
          </w:p>
        </w:tc>
        <w:tc>
          <w:tcPr>
            <w:tcW w:w="223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autoSpaceDE w:val="0"/>
              <w:jc w:val="center"/>
              <w:rPr>
                <w:rFonts w:ascii="Times New Roman" w:eastAsia="Times New Roman" w:hAnsi="Times New Roman" w:cs="Times New Roman"/>
                <w:lang w:val="en-US"/>
              </w:rPr>
            </w:pPr>
            <w:r w:rsidRPr="0012371D">
              <w:rPr>
                <w:rFonts w:ascii="Times New Roman" w:eastAsia="Times New Roman" w:hAnsi="Times New Roman" w:cs="Times New Roman"/>
                <w:lang w:val="en-US"/>
              </w:rPr>
              <w:t>1</w:t>
            </w:r>
          </w:p>
        </w:tc>
      </w:tr>
      <w:tr w:rsidR="0012371D" w:rsidRPr="0012371D" w:rsidTr="0012371D">
        <w:trPr>
          <w:trHeight w:val="1"/>
        </w:trPr>
        <w:tc>
          <w:tcPr>
            <w:tcW w:w="521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numPr>
                <w:ilvl w:val="0"/>
                <w:numId w:val="44"/>
              </w:numPr>
              <w:autoSpaceDE w:val="0"/>
              <w:ind w:firstLine="0"/>
              <w:rPr>
                <w:rFonts w:ascii="Times New Roman" w:hAnsi="Times New Roman" w:cs="Times New Roman"/>
              </w:rPr>
            </w:pPr>
            <w:r w:rsidRPr="0012371D">
              <w:rPr>
                <w:rFonts w:ascii="Times New Roman" w:eastAsia="Times New Roman" w:hAnsi="Times New Roman" w:cs="Times New Roman"/>
              </w:rPr>
              <w:t>Краевой фестиваль вокальных коллективов «Пой со мной»</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autoSpaceDE w:val="0"/>
              <w:jc w:val="center"/>
              <w:rPr>
                <w:rFonts w:ascii="Times New Roman" w:eastAsia="Times New Roman" w:hAnsi="Times New Roman" w:cs="Times New Roman"/>
                <w:lang w:val="en-US"/>
              </w:rPr>
            </w:pPr>
            <w:r w:rsidRPr="0012371D">
              <w:rPr>
                <w:rFonts w:ascii="Times New Roman" w:eastAsia="Times New Roman" w:hAnsi="Times New Roman" w:cs="Times New Roman"/>
                <w:lang w:val="en-US"/>
              </w:rPr>
              <w:t>6</w:t>
            </w:r>
          </w:p>
        </w:tc>
        <w:tc>
          <w:tcPr>
            <w:tcW w:w="223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autoSpaceDE w:val="0"/>
              <w:jc w:val="center"/>
              <w:rPr>
                <w:rFonts w:ascii="Times New Roman" w:eastAsia="Times New Roman" w:hAnsi="Times New Roman" w:cs="Times New Roman"/>
                <w:lang w:val="en-US"/>
              </w:rPr>
            </w:pPr>
            <w:r w:rsidRPr="0012371D">
              <w:rPr>
                <w:rFonts w:ascii="Times New Roman" w:eastAsia="Times New Roman" w:hAnsi="Times New Roman" w:cs="Times New Roman"/>
                <w:lang w:val="en-US"/>
              </w:rPr>
              <w:t>0</w:t>
            </w:r>
          </w:p>
        </w:tc>
      </w:tr>
      <w:tr w:rsidR="0012371D" w:rsidRPr="0012371D" w:rsidTr="0012371D">
        <w:trPr>
          <w:trHeight w:val="1"/>
        </w:trPr>
        <w:tc>
          <w:tcPr>
            <w:tcW w:w="521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numPr>
                <w:ilvl w:val="0"/>
                <w:numId w:val="44"/>
              </w:numPr>
              <w:autoSpaceDE w:val="0"/>
              <w:ind w:firstLine="0"/>
              <w:rPr>
                <w:rFonts w:ascii="Times New Roman" w:hAnsi="Times New Roman" w:cs="Times New Roman"/>
              </w:rPr>
            </w:pPr>
            <w:r w:rsidRPr="0012371D">
              <w:rPr>
                <w:rFonts w:ascii="Times New Roman" w:eastAsia="Times New Roman" w:hAnsi="Times New Roman" w:cs="Times New Roman"/>
                <w:lang w:val="en-US"/>
              </w:rPr>
              <w:t>«</w:t>
            </w:r>
            <w:r w:rsidRPr="0012371D">
              <w:rPr>
                <w:rFonts w:ascii="Times New Roman" w:eastAsia="Times New Roman" w:hAnsi="Times New Roman" w:cs="Times New Roman"/>
              </w:rPr>
              <w:t>Ученик года - 2020</w:t>
            </w:r>
            <w:r w:rsidRPr="0012371D">
              <w:rPr>
                <w:rFonts w:ascii="Times New Roman" w:eastAsia="Times New Roman" w:hAnsi="Times New Roman" w:cs="Times New Roman"/>
                <w:lang w:val="en-US"/>
              </w:rPr>
              <w:t>»</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autoSpaceDE w:val="0"/>
              <w:jc w:val="center"/>
              <w:rPr>
                <w:rFonts w:ascii="Times New Roman" w:eastAsia="Times New Roman" w:hAnsi="Times New Roman" w:cs="Times New Roman"/>
                <w:lang w:val="en-US"/>
              </w:rPr>
            </w:pPr>
            <w:r w:rsidRPr="0012371D">
              <w:rPr>
                <w:rFonts w:ascii="Times New Roman" w:eastAsia="Times New Roman" w:hAnsi="Times New Roman" w:cs="Times New Roman"/>
                <w:lang w:val="en-US"/>
              </w:rPr>
              <w:t>4</w:t>
            </w:r>
          </w:p>
        </w:tc>
        <w:tc>
          <w:tcPr>
            <w:tcW w:w="223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autoSpaceDE w:val="0"/>
              <w:jc w:val="center"/>
              <w:rPr>
                <w:rFonts w:ascii="Times New Roman" w:eastAsia="Times New Roman" w:hAnsi="Times New Roman" w:cs="Times New Roman"/>
                <w:lang w:val="en-US"/>
              </w:rPr>
            </w:pPr>
            <w:r w:rsidRPr="0012371D">
              <w:rPr>
                <w:rFonts w:ascii="Times New Roman" w:eastAsia="Times New Roman" w:hAnsi="Times New Roman" w:cs="Times New Roman"/>
                <w:lang w:val="en-US"/>
              </w:rPr>
              <w:t>1</w:t>
            </w:r>
          </w:p>
        </w:tc>
      </w:tr>
      <w:tr w:rsidR="0012371D" w:rsidRPr="0012371D" w:rsidTr="0012371D">
        <w:trPr>
          <w:trHeight w:val="1"/>
        </w:trPr>
        <w:tc>
          <w:tcPr>
            <w:tcW w:w="521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numPr>
                <w:ilvl w:val="0"/>
                <w:numId w:val="44"/>
              </w:numPr>
              <w:autoSpaceDE w:val="0"/>
              <w:ind w:firstLine="0"/>
              <w:rPr>
                <w:rFonts w:ascii="Times New Roman" w:hAnsi="Times New Roman" w:cs="Times New Roman"/>
              </w:rPr>
            </w:pPr>
            <w:r w:rsidRPr="0012371D">
              <w:rPr>
                <w:rFonts w:ascii="Times New Roman" w:eastAsia="Times New Roman" w:hAnsi="Times New Roman" w:cs="Times New Roman"/>
              </w:rPr>
              <w:t xml:space="preserve">Краевой  конкурс </w:t>
            </w:r>
            <w:r w:rsidRPr="0012371D">
              <w:rPr>
                <w:rFonts w:ascii="Times New Roman" w:eastAsia="Times New Roman" w:hAnsi="Times New Roman" w:cs="Times New Roman"/>
                <w:lang w:val="en-US"/>
              </w:rPr>
              <w:t>«</w:t>
            </w:r>
            <w:r w:rsidRPr="0012371D">
              <w:rPr>
                <w:rFonts w:ascii="Times New Roman" w:eastAsia="Times New Roman" w:hAnsi="Times New Roman" w:cs="Times New Roman"/>
              </w:rPr>
              <w:t>Лидеры УСУ</w:t>
            </w:r>
            <w:r w:rsidRPr="0012371D">
              <w:rPr>
                <w:rFonts w:ascii="Times New Roman" w:eastAsia="Times New Roman" w:hAnsi="Times New Roman" w:cs="Times New Roman"/>
                <w:lang w:val="en-US"/>
              </w:rPr>
              <w:t>»</w:t>
            </w:r>
          </w:p>
          <w:p w:rsidR="0012371D" w:rsidRPr="0012371D" w:rsidRDefault="0012371D" w:rsidP="0012371D">
            <w:pPr>
              <w:pStyle w:val="Standard"/>
              <w:autoSpaceDE w:val="0"/>
              <w:rPr>
                <w:rFonts w:ascii="Times New Roman" w:eastAsia="Calibri" w:hAnsi="Times New Roman" w:cs="Times New Roman"/>
                <w:lang w:val="en-US"/>
              </w:rPr>
            </w:pPr>
          </w:p>
        </w:tc>
        <w:tc>
          <w:tcPr>
            <w:tcW w:w="212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autoSpaceDE w:val="0"/>
              <w:jc w:val="center"/>
              <w:rPr>
                <w:rFonts w:ascii="Times New Roman" w:eastAsia="Times New Roman" w:hAnsi="Times New Roman" w:cs="Times New Roman"/>
                <w:lang w:val="en-US"/>
              </w:rPr>
            </w:pPr>
            <w:r w:rsidRPr="0012371D">
              <w:rPr>
                <w:rFonts w:ascii="Times New Roman" w:eastAsia="Times New Roman" w:hAnsi="Times New Roman" w:cs="Times New Roman"/>
                <w:lang w:val="en-US"/>
              </w:rPr>
              <w:t>7</w:t>
            </w:r>
          </w:p>
        </w:tc>
        <w:tc>
          <w:tcPr>
            <w:tcW w:w="223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autoSpaceDE w:val="0"/>
              <w:jc w:val="center"/>
              <w:rPr>
                <w:rFonts w:ascii="Times New Roman" w:eastAsia="Times New Roman" w:hAnsi="Times New Roman" w:cs="Times New Roman"/>
                <w:lang w:val="en-US"/>
              </w:rPr>
            </w:pPr>
            <w:r w:rsidRPr="0012371D">
              <w:rPr>
                <w:rFonts w:ascii="Times New Roman" w:eastAsia="Times New Roman" w:hAnsi="Times New Roman" w:cs="Times New Roman"/>
                <w:lang w:val="en-US"/>
              </w:rPr>
              <w:t>7</w:t>
            </w:r>
          </w:p>
        </w:tc>
      </w:tr>
      <w:tr w:rsidR="0012371D" w:rsidRPr="0012371D" w:rsidTr="0012371D">
        <w:trPr>
          <w:trHeight w:val="1"/>
        </w:trPr>
        <w:tc>
          <w:tcPr>
            <w:tcW w:w="521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numPr>
                <w:ilvl w:val="0"/>
                <w:numId w:val="44"/>
              </w:numPr>
              <w:autoSpaceDE w:val="0"/>
              <w:ind w:firstLine="0"/>
              <w:rPr>
                <w:rFonts w:ascii="Times New Roman" w:hAnsi="Times New Roman" w:cs="Times New Roman"/>
              </w:rPr>
            </w:pPr>
            <w:r w:rsidRPr="0012371D">
              <w:rPr>
                <w:rFonts w:ascii="Times New Roman" w:eastAsia="Times New Roman" w:hAnsi="Times New Roman" w:cs="Times New Roman"/>
              </w:rPr>
              <w:t>Всероссийский проект «РД</w:t>
            </w:r>
            <w:proofErr w:type="gramStart"/>
            <w:r w:rsidRPr="0012371D">
              <w:rPr>
                <w:rFonts w:ascii="Times New Roman" w:eastAsia="Times New Roman" w:hAnsi="Times New Roman" w:cs="Times New Roman"/>
              </w:rPr>
              <w:t>Ш-</w:t>
            </w:r>
            <w:proofErr w:type="gramEnd"/>
            <w:r w:rsidRPr="0012371D">
              <w:rPr>
                <w:rFonts w:ascii="Times New Roman" w:eastAsia="Times New Roman" w:hAnsi="Times New Roman" w:cs="Times New Roman"/>
              </w:rPr>
              <w:t xml:space="preserve"> территория самоуправления»</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autoSpaceDE w:val="0"/>
              <w:jc w:val="center"/>
              <w:rPr>
                <w:rFonts w:ascii="Times New Roman" w:eastAsia="Times New Roman" w:hAnsi="Times New Roman" w:cs="Times New Roman"/>
                <w:lang w:val="en-US"/>
              </w:rPr>
            </w:pPr>
            <w:r w:rsidRPr="0012371D">
              <w:rPr>
                <w:rFonts w:ascii="Times New Roman" w:eastAsia="Times New Roman" w:hAnsi="Times New Roman" w:cs="Times New Roman"/>
                <w:lang w:val="en-US"/>
              </w:rPr>
              <w:t>3</w:t>
            </w:r>
          </w:p>
        </w:tc>
        <w:tc>
          <w:tcPr>
            <w:tcW w:w="223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autoSpaceDE w:val="0"/>
              <w:jc w:val="center"/>
              <w:rPr>
                <w:rFonts w:ascii="Times New Roman" w:eastAsia="Times New Roman" w:hAnsi="Times New Roman" w:cs="Times New Roman"/>
                <w:lang w:val="en-US"/>
              </w:rPr>
            </w:pPr>
            <w:r w:rsidRPr="0012371D">
              <w:rPr>
                <w:rFonts w:ascii="Times New Roman" w:eastAsia="Times New Roman" w:hAnsi="Times New Roman" w:cs="Times New Roman"/>
                <w:lang w:val="en-US"/>
              </w:rPr>
              <w:t>3</w:t>
            </w:r>
          </w:p>
        </w:tc>
      </w:tr>
      <w:tr w:rsidR="0012371D" w:rsidRPr="0012371D" w:rsidTr="0012371D">
        <w:trPr>
          <w:trHeight w:val="1"/>
        </w:trPr>
        <w:tc>
          <w:tcPr>
            <w:tcW w:w="521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numPr>
                <w:ilvl w:val="0"/>
                <w:numId w:val="44"/>
              </w:numPr>
              <w:autoSpaceDE w:val="0"/>
              <w:ind w:firstLine="0"/>
              <w:rPr>
                <w:rFonts w:ascii="Times New Roman" w:hAnsi="Times New Roman" w:cs="Times New Roman"/>
              </w:rPr>
            </w:pPr>
            <w:r w:rsidRPr="0012371D">
              <w:rPr>
                <w:rFonts w:ascii="Times New Roman" w:eastAsia="Times New Roman" w:hAnsi="Times New Roman" w:cs="Times New Roman"/>
              </w:rPr>
              <w:t>Конкурс логотипа и девиза IX фестиваля Пожарского муниципального района «</w:t>
            </w:r>
            <w:proofErr w:type="gramStart"/>
            <w:r w:rsidRPr="0012371D">
              <w:rPr>
                <w:rFonts w:ascii="Times New Roman" w:eastAsia="Times New Roman" w:hAnsi="Times New Roman" w:cs="Times New Roman"/>
              </w:rPr>
              <w:t>Я-</w:t>
            </w:r>
            <w:proofErr w:type="gramEnd"/>
            <w:r w:rsidRPr="0012371D">
              <w:rPr>
                <w:rFonts w:ascii="Times New Roman" w:eastAsia="Times New Roman" w:hAnsi="Times New Roman" w:cs="Times New Roman"/>
              </w:rPr>
              <w:t xml:space="preserve"> ЗА! ЗДОРОВЫЙ ОБРАЗ ЖИЗНИ!</w:t>
            </w:r>
            <w:r w:rsidRPr="0012371D">
              <w:rPr>
                <w:rFonts w:ascii="Times New Roman" w:eastAsia="Times New Roman" w:hAnsi="Times New Roman" w:cs="Times New Roman"/>
                <w:lang w:val="en-US"/>
              </w:rPr>
              <w:t>»</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autoSpaceDE w:val="0"/>
              <w:jc w:val="center"/>
              <w:rPr>
                <w:rFonts w:ascii="Times New Roman" w:eastAsia="Times New Roman" w:hAnsi="Times New Roman" w:cs="Times New Roman"/>
                <w:lang w:val="en-US"/>
              </w:rPr>
            </w:pPr>
            <w:r w:rsidRPr="0012371D">
              <w:rPr>
                <w:rFonts w:ascii="Times New Roman" w:eastAsia="Times New Roman" w:hAnsi="Times New Roman" w:cs="Times New Roman"/>
                <w:lang w:val="en-US"/>
              </w:rPr>
              <w:t>2</w:t>
            </w:r>
          </w:p>
        </w:tc>
        <w:tc>
          <w:tcPr>
            <w:tcW w:w="223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autoSpaceDE w:val="0"/>
              <w:jc w:val="center"/>
              <w:rPr>
                <w:rFonts w:ascii="Times New Roman" w:eastAsia="Times New Roman" w:hAnsi="Times New Roman" w:cs="Times New Roman"/>
                <w:lang w:val="en-US"/>
              </w:rPr>
            </w:pPr>
            <w:r w:rsidRPr="0012371D">
              <w:rPr>
                <w:rFonts w:ascii="Times New Roman" w:eastAsia="Times New Roman" w:hAnsi="Times New Roman" w:cs="Times New Roman"/>
                <w:lang w:val="en-US"/>
              </w:rPr>
              <w:t>2</w:t>
            </w:r>
          </w:p>
        </w:tc>
      </w:tr>
      <w:tr w:rsidR="0012371D" w:rsidRPr="0012371D" w:rsidTr="0012371D">
        <w:trPr>
          <w:trHeight w:val="1"/>
        </w:trPr>
        <w:tc>
          <w:tcPr>
            <w:tcW w:w="521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numPr>
                <w:ilvl w:val="0"/>
                <w:numId w:val="44"/>
              </w:numPr>
              <w:autoSpaceDE w:val="0"/>
              <w:ind w:firstLine="0"/>
              <w:rPr>
                <w:rFonts w:ascii="Times New Roman" w:hAnsi="Times New Roman" w:cs="Times New Roman"/>
              </w:rPr>
            </w:pPr>
            <w:r w:rsidRPr="0012371D">
              <w:rPr>
                <w:rFonts w:ascii="Times New Roman" w:eastAsia="Times New Roman" w:hAnsi="Times New Roman" w:cs="Times New Roman"/>
              </w:rPr>
              <w:t>Краевой конкурс детских рисунков «Мой прадед — победитель!»</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autoSpaceDE w:val="0"/>
              <w:jc w:val="center"/>
              <w:rPr>
                <w:rFonts w:ascii="Times New Roman" w:eastAsia="Times New Roman" w:hAnsi="Times New Roman" w:cs="Times New Roman"/>
                <w:lang w:val="en-US"/>
              </w:rPr>
            </w:pPr>
            <w:r w:rsidRPr="0012371D">
              <w:rPr>
                <w:rFonts w:ascii="Times New Roman" w:eastAsia="Times New Roman" w:hAnsi="Times New Roman" w:cs="Times New Roman"/>
                <w:lang w:val="en-US"/>
              </w:rPr>
              <w:t>2</w:t>
            </w:r>
          </w:p>
        </w:tc>
        <w:tc>
          <w:tcPr>
            <w:tcW w:w="223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autoSpaceDE w:val="0"/>
              <w:jc w:val="center"/>
              <w:rPr>
                <w:rFonts w:ascii="Times New Roman" w:eastAsia="Times New Roman" w:hAnsi="Times New Roman" w:cs="Times New Roman"/>
                <w:lang w:val="en-US"/>
              </w:rPr>
            </w:pPr>
            <w:r w:rsidRPr="0012371D">
              <w:rPr>
                <w:rFonts w:ascii="Times New Roman" w:eastAsia="Times New Roman" w:hAnsi="Times New Roman" w:cs="Times New Roman"/>
                <w:lang w:val="en-US"/>
              </w:rPr>
              <w:t>0</w:t>
            </w:r>
          </w:p>
        </w:tc>
      </w:tr>
      <w:tr w:rsidR="0012371D" w:rsidRPr="0012371D" w:rsidTr="0012371D">
        <w:trPr>
          <w:trHeight w:val="1"/>
        </w:trPr>
        <w:tc>
          <w:tcPr>
            <w:tcW w:w="521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numPr>
                <w:ilvl w:val="0"/>
                <w:numId w:val="44"/>
              </w:numPr>
              <w:autoSpaceDE w:val="0"/>
              <w:ind w:firstLine="0"/>
              <w:rPr>
                <w:rFonts w:ascii="Times New Roman" w:eastAsia="Times New Roman" w:hAnsi="Times New Roman" w:cs="Times New Roman"/>
              </w:rPr>
            </w:pPr>
            <w:r w:rsidRPr="0012371D">
              <w:rPr>
                <w:rFonts w:ascii="Times New Roman" w:eastAsia="Times New Roman" w:hAnsi="Times New Roman" w:cs="Times New Roman"/>
              </w:rPr>
              <w:t>Краевые зональные соревнования по баскетболу "КЭСБАСКЕТ"</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autoSpaceDE w:val="0"/>
              <w:jc w:val="center"/>
              <w:rPr>
                <w:rFonts w:ascii="Times New Roman" w:eastAsia="Times New Roman" w:hAnsi="Times New Roman" w:cs="Times New Roman"/>
                <w:lang w:val="en-US"/>
              </w:rPr>
            </w:pPr>
            <w:r w:rsidRPr="0012371D">
              <w:rPr>
                <w:rFonts w:ascii="Times New Roman" w:eastAsia="Times New Roman" w:hAnsi="Times New Roman" w:cs="Times New Roman"/>
                <w:lang w:val="en-US"/>
              </w:rPr>
              <w:t>12</w:t>
            </w:r>
          </w:p>
        </w:tc>
        <w:tc>
          <w:tcPr>
            <w:tcW w:w="223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autoSpaceDE w:val="0"/>
              <w:jc w:val="center"/>
              <w:rPr>
                <w:rFonts w:ascii="Times New Roman" w:eastAsia="Times New Roman" w:hAnsi="Times New Roman" w:cs="Times New Roman"/>
                <w:lang w:val="en-US"/>
              </w:rPr>
            </w:pPr>
            <w:r w:rsidRPr="0012371D">
              <w:rPr>
                <w:rFonts w:ascii="Times New Roman" w:eastAsia="Times New Roman" w:hAnsi="Times New Roman" w:cs="Times New Roman"/>
                <w:lang w:val="en-US"/>
              </w:rPr>
              <w:t>12</w:t>
            </w:r>
          </w:p>
        </w:tc>
      </w:tr>
      <w:tr w:rsidR="0012371D" w:rsidRPr="0012371D" w:rsidTr="0012371D">
        <w:trPr>
          <w:trHeight w:val="1"/>
        </w:trPr>
        <w:tc>
          <w:tcPr>
            <w:tcW w:w="521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numPr>
                <w:ilvl w:val="0"/>
                <w:numId w:val="44"/>
              </w:numPr>
              <w:autoSpaceDE w:val="0"/>
              <w:ind w:firstLine="0"/>
              <w:rPr>
                <w:rFonts w:ascii="Times New Roman" w:eastAsia="Times New Roman" w:hAnsi="Times New Roman" w:cs="Times New Roman"/>
              </w:rPr>
            </w:pPr>
            <w:r w:rsidRPr="0012371D">
              <w:rPr>
                <w:rFonts w:ascii="Times New Roman" w:eastAsia="Times New Roman" w:hAnsi="Times New Roman" w:cs="Times New Roman"/>
              </w:rPr>
              <w:t>Краевой этап юниорского лесного конкурса "Подрост", номинация "Экология лесных животных"</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autoSpaceDE w:val="0"/>
              <w:jc w:val="center"/>
              <w:rPr>
                <w:rFonts w:ascii="Times New Roman" w:eastAsia="Times New Roman" w:hAnsi="Times New Roman" w:cs="Times New Roman"/>
                <w:lang w:val="en-US"/>
              </w:rPr>
            </w:pPr>
            <w:r w:rsidRPr="0012371D">
              <w:rPr>
                <w:rFonts w:ascii="Times New Roman" w:eastAsia="Times New Roman" w:hAnsi="Times New Roman" w:cs="Times New Roman"/>
                <w:lang w:val="en-US"/>
              </w:rPr>
              <w:t>1</w:t>
            </w:r>
          </w:p>
        </w:tc>
        <w:tc>
          <w:tcPr>
            <w:tcW w:w="223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autoSpaceDE w:val="0"/>
              <w:jc w:val="center"/>
              <w:rPr>
                <w:rFonts w:ascii="Times New Roman" w:eastAsia="Times New Roman" w:hAnsi="Times New Roman" w:cs="Times New Roman"/>
                <w:lang w:val="en-US"/>
              </w:rPr>
            </w:pPr>
            <w:r w:rsidRPr="0012371D">
              <w:rPr>
                <w:rFonts w:ascii="Times New Roman" w:eastAsia="Times New Roman" w:hAnsi="Times New Roman" w:cs="Times New Roman"/>
                <w:lang w:val="en-US"/>
              </w:rPr>
              <w:t>1</w:t>
            </w:r>
          </w:p>
        </w:tc>
      </w:tr>
      <w:tr w:rsidR="0012371D" w:rsidRPr="0012371D" w:rsidTr="0012371D">
        <w:trPr>
          <w:trHeight w:val="1"/>
        </w:trPr>
        <w:tc>
          <w:tcPr>
            <w:tcW w:w="521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numPr>
                <w:ilvl w:val="0"/>
                <w:numId w:val="44"/>
              </w:numPr>
              <w:autoSpaceDE w:val="0"/>
              <w:ind w:firstLine="0"/>
              <w:rPr>
                <w:rFonts w:ascii="Times New Roman" w:hAnsi="Times New Roman" w:cs="Times New Roman"/>
              </w:rPr>
            </w:pPr>
            <w:r w:rsidRPr="0012371D">
              <w:rPr>
                <w:rFonts w:ascii="Times New Roman" w:eastAsia="Times New Roman" w:hAnsi="Times New Roman" w:cs="Times New Roman"/>
                <w:lang w:val="en-US"/>
              </w:rPr>
              <w:t>"</w:t>
            </w:r>
            <w:r w:rsidRPr="0012371D">
              <w:rPr>
                <w:rFonts w:ascii="Times New Roman" w:eastAsia="Times New Roman" w:hAnsi="Times New Roman" w:cs="Times New Roman"/>
              </w:rPr>
              <w:t>Талисман РДШ"</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autoSpaceDE w:val="0"/>
              <w:jc w:val="center"/>
              <w:rPr>
                <w:rFonts w:ascii="Times New Roman" w:eastAsia="Times New Roman" w:hAnsi="Times New Roman" w:cs="Times New Roman"/>
                <w:lang w:val="en-US"/>
              </w:rPr>
            </w:pPr>
            <w:r w:rsidRPr="0012371D">
              <w:rPr>
                <w:rFonts w:ascii="Times New Roman" w:eastAsia="Times New Roman" w:hAnsi="Times New Roman" w:cs="Times New Roman"/>
                <w:lang w:val="en-US"/>
              </w:rPr>
              <w:t>3</w:t>
            </w:r>
          </w:p>
        </w:tc>
        <w:tc>
          <w:tcPr>
            <w:tcW w:w="223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autoSpaceDE w:val="0"/>
              <w:jc w:val="center"/>
              <w:rPr>
                <w:rFonts w:ascii="Times New Roman" w:eastAsia="Times New Roman" w:hAnsi="Times New Roman" w:cs="Times New Roman"/>
                <w:lang w:val="en-US"/>
              </w:rPr>
            </w:pPr>
            <w:r w:rsidRPr="0012371D">
              <w:rPr>
                <w:rFonts w:ascii="Times New Roman" w:eastAsia="Times New Roman" w:hAnsi="Times New Roman" w:cs="Times New Roman"/>
                <w:lang w:val="en-US"/>
              </w:rPr>
              <w:t>3</w:t>
            </w:r>
          </w:p>
        </w:tc>
      </w:tr>
      <w:tr w:rsidR="0012371D" w:rsidRPr="0012371D" w:rsidTr="0012371D">
        <w:trPr>
          <w:trHeight w:val="1"/>
        </w:trPr>
        <w:tc>
          <w:tcPr>
            <w:tcW w:w="521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autoSpaceDE w:val="0"/>
              <w:rPr>
                <w:rFonts w:ascii="Times New Roman" w:eastAsia="Times New Roman" w:hAnsi="Times New Roman" w:cs="Times New Roman"/>
                <w:b/>
                <w:bCs/>
              </w:rPr>
            </w:pPr>
            <w:r w:rsidRPr="0012371D">
              <w:rPr>
                <w:rFonts w:ascii="Times New Roman" w:eastAsia="Times New Roman" w:hAnsi="Times New Roman" w:cs="Times New Roman"/>
                <w:b/>
                <w:bCs/>
              </w:rPr>
              <w:t>Всероссийский</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autoSpaceDE w:val="0"/>
              <w:jc w:val="center"/>
              <w:rPr>
                <w:rFonts w:ascii="Times New Roman" w:eastAsia="Calibri" w:hAnsi="Times New Roman" w:cs="Times New Roman"/>
                <w:lang w:val="en-US"/>
              </w:rPr>
            </w:pPr>
          </w:p>
        </w:tc>
        <w:tc>
          <w:tcPr>
            <w:tcW w:w="223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autoSpaceDE w:val="0"/>
              <w:jc w:val="center"/>
              <w:rPr>
                <w:rFonts w:ascii="Times New Roman" w:eastAsia="Calibri" w:hAnsi="Times New Roman" w:cs="Times New Roman"/>
                <w:lang w:val="en-US"/>
              </w:rPr>
            </w:pPr>
          </w:p>
        </w:tc>
      </w:tr>
      <w:tr w:rsidR="0012371D" w:rsidRPr="0012371D" w:rsidTr="0012371D">
        <w:trPr>
          <w:trHeight w:val="1"/>
        </w:trPr>
        <w:tc>
          <w:tcPr>
            <w:tcW w:w="521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numPr>
                <w:ilvl w:val="0"/>
                <w:numId w:val="44"/>
              </w:numPr>
              <w:autoSpaceDE w:val="0"/>
              <w:ind w:firstLine="0"/>
              <w:rPr>
                <w:rFonts w:ascii="Times New Roman" w:hAnsi="Times New Roman" w:cs="Times New Roman"/>
              </w:rPr>
            </w:pPr>
            <w:r w:rsidRPr="0012371D">
              <w:rPr>
                <w:rFonts w:ascii="Times New Roman" w:eastAsia="Times New Roman" w:hAnsi="Times New Roman" w:cs="Times New Roman"/>
              </w:rPr>
              <w:t xml:space="preserve">Экологическая акция </w:t>
            </w:r>
            <w:r w:rsidRPr="0012371D">
              <w:rPr>
                <w:rFonts w:ascii="Times New Roman" w:eastAsia="Times New Roman" w:hAnsi="Times New Roman" w:cs="Times New Roman"/>
                <w:lang w:val="en-US"/>
              </w:rPr>
              <w:t>«</w:t>
            </w:r>
            <w:proofErr w:type="spellStart"/>
            <w:r w:rsidRPr="0012371D">
              <w:rPr>
                <w:rFonts w:ascii="Times New Roman" w:eastAsia="Times New Roman" w:hAnsi="Times New Roman" w:cs="Times New Roman"/>
              </w:rPr>
              <w:t>Кетамарафон</w:t>
            </w:r>
            <w:proofErr w:type="spellEnd"/>
            <w:r w:rsidRPr="0012371D">
              <w:rPr>
                <w:rFonts w:ascii="Times New Roman" w:eastAsia="Times New Roman" w:hAnsi="Times New Roman" w:cs="Times New Roman"/>
                <w:lang w:val="en-US"/>
              </w:rPr>
              <w:t>»</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autoSpaceDE w:val="0"/>
              <w:jc w:val="center"/>
              <w:rPr>
                <w:rFonts w:ascii="Times New Roman" w:eastAsia="Times New Roman" w:hAnsi="Times New Roman" w:cs="Times New Roman"/>
                <w:lang w:val="en-US"/>
              </w:rPr>
            </w:pPr>
            <w:r w:rsidRPr="0012371D">
              <w:rPr>
                <w:rFonts w:ascii="Times New Roman" w:eastAsia="Times New Roman" w:hAnsi="Times New Roman" w:cs="Times New Roman"/>
                <w:lang w:val="en-US"/>
              </w:rPr>
              <w:t>15</w:t>
            </w:r>
          </w:p>
        </w:tc>
        <w:tc>
          <w:tcPr>
            <w:tcW w:w="223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autoSpaceDE w:val="0"/>
              <w:jc w:val="center"/>
              <w:rPr>
                <w:rFonts w:ascii="Times New Roman" w:eastAsia="Times New Roman" w:hAnsi="Times New Roman" w:cs="Times New Roman"/>
                <w:lang w:val="en-US"/>
              </w:rPr>
            </w:pPr>
            <w:r w:rsidRPr="0012371D">
              <w:rPr>
                <w:rFonts w:ascii="Times New Roman" w:eastAsia="Times New Roman" w:hAnsi="Times New Roman" w:cs="Times New Roman"/>
                <w:lang w:val="en-US"/>
              </w:rPr>
              <w:t>15</w:t>
            </w:r>
          </w:p>
        </w:tc>
      </w:tr>
      <w:tr w:rsidR="0012371D" w:rsidRPr="0012371D" w:rsidTr="0012371D">
        <w:trPr>
          <w:trHeight w:val="1"/>
        </w:trPr>
        <w:tc>
          <w:tcPr>
            <w:tcW w:w="521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numPr>
                <w:ilvl w:val="0"/>
                <w:numId w:val="44"/>
              </w:numPr>
              <w:autoSpaceDE w:val="0"/>
              <w:ind w:firstLine="0"/>
              <w:rPr>
                <w:rFonts w:ascii="Times New Roman" w:hAnsi="Times New Roman" w:cs="Times New Roman"/>
              </w:rPr>
            </w:pPr>
            <w:r w:rsidRPr="0012371D">
              <w:rPr>
                <w:rFonts w:ascii="Times New Roman" w:eastAsia="Times New Roman" w:hAnsi="Times New Roman" w:cs="Times New Roman"/>
              </w:rPr>
              <w:t>Всероссийский проект «РД</w:t>
            </w:r>
            <w:proofErr w:type="gramStart"/>
            <w:r w:rsidRPr="0012371D">
              <w:rPr>
                <w:rFonts w:ascii="Times New Roman" w:eastAsia="Times New Roman" w:hAnsi="Times New Roman" w:cs="Times New Roman"/>
              </w:rPr>
              <w:t>Ш-</w:t>
            </w:r>
            <w:proofErr w:type="gramEnd"/>
            <w:r w:rsidRPr="0012371D">
              <w:rPr>
                <w:rFonts w:ascii="Times New Roman" w:eastAsia="Times New Roman" w:hAnsi="Times New Roman" w:cs="Times New Roman"/>
              </w:rPr>
              <w:t xml:space="preserve"> территория самоуправления»</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autoSpaceDE w:val="0"/>
              <w:jc w:val="center"/>
              <w:rPr>
                <w:rFonts w:ascii="Times New Roman" w:eastAsia="Times New Roman" w:hAnsi="Times New Roman" w:cs="Times New Roman"/>
                <w:lang w:val="en-US"/>
              </w:rPr>
            </w:pPr>
            <w:r w:rsidRPr="0012371D">
              <w:rPr>
                <w:rFonts w:ascii="Times New Roman" w:eastAsia="Times New Roman" w:hAnsi="Times New Roman" w:cs="Times New Roman"/>
                <w:lang w:val="en-US"/>
              </w:rPr>
              <w:t>3</w:t>
            </w:r>
          </w:p>
        </w:tc>
        <w:tc>
          <w:tcPr>
            <w:tcW w:w="223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autoSpaceDE w:val="0"/>
              <w:jc w:val="center"/>
              <w:rPr>
                <w:rFonts w:ascii="Times New Roman" w:eastAsia="Times New Roman" w:hAnsi="Times New Roman" w:cs="Times New Roman"/>
                <w:lang w:val="en-US"/>
              </w:rPr>
            </w:pPr>
            <w:r w:rsidRPr="0012371D">
              <w:rPr>
                <w:rFonts w:ascii="Times New Roman" w:eastAsia="Times New Roman" w:hAnsi="Times New Roman" w:cs="Times New Roman"/>
                <w:lang w:val="en-US"/>
              </w:rPr>
              <w:t>0</w:t>
            </w:r>
          </w:p>
        </w:tc>
      </w:tr>
      <w:tr w:rsidR="0012371D" w:rsidRPr="0012371D" w:rsidTr="0012371D">
        <w:trPr>
          <w:trHeight w:val="1"/>
        </w:trPr>
        <w:tc>
          <w:tcPr>
            <w:tcW w:w="521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numPr>
                <w:ilvl w:val="0"/>
                <w:numId w:val="44"/>
              </w:numPr>
              <w:autoSpaceDE w:val="0"/>
              <w:ind w:firstLine="0"/>
              <w:rPr>
                <w:rFonts w:ascii="Times New Roman" w:hAnsi="Times New Roman" w:cs="Times New Roman"/>
              </w:rPr>
            </w:pPr>
            <w:proofErr w:type="gramStart"/>
            <w:r w:rsidRPr="0012371D">
              <w:rPr>
                <w:rFonts w:ascii="Times New Roman" w:eastAsia="Times New Roman" w:hAnsi="Times New Roman" w:cs="Times New Roman"/>
              </w:rPr>
              <w:t>Всероссийские</w:t>
            </w:r>
            <w:proofErr w:type="gramEnd"/>
            <w:r w:rsidRPr="0012371D">
              <w:rPr>
                <w:rFonts w:ascii="Times New Roman" w:eastAsia="Times New Roman" w:hAnsi="Times New Roman" w:cs="Times New Roman"/>
              </w:rPr>
              <w:t xml:space="preserve"> соревнований по русскому силомеру «Сила РДШ»</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autoSpaceDE w:val="0"/>
              <w:jc w:val="center"/>
              <w:rPr>
                <w:rFonts w:ascii="Times New Roman" w:eastAsia="Times New Roman" w:hAnsi="Times New Roman" w:cs="Times New Roman"/>
                <w:lang w:val="en-US"/>
              </w:rPr>
            </w:pPr>
            <w:r w:rsidRPr="0012371D">
              <w:rPr>
                <w:rFonts w:ascii="Times New Roman" w:eastAsia="Times New Roman" w:hAnsi="Times New Roman" w:cs="Times New Roman"/>
                <w:lang w:val="en-US"/>
              </w:rPr>
              <w:t>60</w:t>
            </w:r>
          </w:p>
        </w:tc>
        <w:tc>
          <w:tcPr>
            <w:tcW w:w="223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autoSpaceDE w:val="0"/>
              <w:jc w:val="center"/>
              <w:rPr>
                <w:rFonts w:ascii="Times New Roman" w:eastAsia="Times New Roman" w:hAnsi="Times New Roman" w:cs="Times New Roman"/>
                <w:lang w:val="en-US"/>
              </w:rPr>
            </w:pPr>
            <w:r w:rsidRPr="0012371D">
              <w:rPr>
                <w:rFonts w:ascii="Times New Roman" w:eastAsia="Times New Roman" w:hAnsi="Times New Roman" w:cs="Times New Roman"/>
                <w:lang w:val="en-US"/>
              </w:rPr>
              <w:t>2</w:t>
            </w:r>
          </w:p>
        </w:tc>
      </w:tr>
      <w:tr w:rsidR="0012371D" w:rsidRPr="0012371D" w:rsidTr="0012371D">
        <w:trPr>
          <w:trHeight w:val="1"/>
        </w:trPr>
        <w:tc>
          <w:tcPr>
            <w:tcW w:w="521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numPr>
                <w:ilvl w:val="0"/>
                <w:numId w:val="44"/>
              </w:numPr>
              <w:autoSpaceDE w:val="0"/>
              <w:ind w:firstLine="0"/>
              <w:rPr>
                <w:rFonts w:ascii="Times New Roman" w:hAnsi="Times New Roman" w:cs="Times New Roman"/>
              </w:rPr>
            </w:pPr>
            <w:r w:rsidRPr="0012371D">
              <w:rPr>
                <w:rFonts w:ascii="Times New Roman" w:eastAsia="Times New Roman" w:hAnsi="Times New Roman" w:cs="Times New Roman"/>
                <w:lang w:val="en-US"/>
              </w:rPr>
              <w:t>VIII</w:t>
            </w:r>
            <w:r w:rsidRPr="0012371D">
              <w:rPr>
                <w:rFonts w:ascii="Times New Roman" w:eastAsia="Times New Roman" w:hAnsi="Times New Roman" w:cs="Times New Roman"/>
              </w:rPr>
              <w:t xml:space="preserve"> Всероссийский конкурс «ГОРДОСТЬ РОССИИ»</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autoSpaceDE w:val="0"/>
              <w:jc w:val="center"/>
              <w:rPr>
                <w:rFonts w:ascii="Times New Roman" w:eastAsia="Times New Roman" w:hAnsi="Times New Roman" w:cs="Times New Roman"/>
                <w:lang w:val="en-US"/>
              </w:rPr>
            </w:pPr>
            <w:r w:rsidRPr="0012371D">
              <w:rPr>
                <w:rFonts w:ascii="Times New Roman" w:eastAsia="Times New Roman" w:hAnsi="Times New Roman" w:cs="Times New Roman"/>
                <w:lang w:val="en-US"/>
              </w:rPr>
              <w:t>1</w:t>
            </w:r>
          </w:p>
        </w:tc>
        <w:tc>
          <w:tcPr>
            <w:tcW w:w="223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autoSpaceDE w:val="0"/>
              <w:jc w:val="center"/>
              <w:rPr>
                <w:rFonts w:ascii="Times New Roman" w:eastAsia="Times New Roman" w:hAnsi="Times New Roman" w:cs="Times New Roman"/>
                <w:lang w:val="en-US"/>
              </w:rPr>
            </w:pPr>
            <w:r w:rsidRPr="0012371D">
              <w:rPr>
                <w:rFonts w:ascii="Times New Roman" w:eastAsia="Times New Roman" w:hAnsi="Times New Roman" w:cs="Times New Roman"/>
                <w:lang w:val="en-US"/>
              </w:rPr>
              <w:t>1</w:t>
            </w:r>
          </w:p>
        </w:tc>
      </w:tr>
      <w:tr w:rsidR="0012371D" w:rsidRPr="0012371D" w:rsidTr="0012371D">
        <w:trPr>
          <w:trHeight w:val="1"/>
        </w:trPr>
        <w:tc>
          <w:tcPr>
            <w:tcW w:w="521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numPr>
                <w:ilvl w:val="0"/>
                <w:numId w:val="44"/>
              </w:numPr>
              <w:autoSpaceDE w:val="0"/>
              <w:ind w:firstLine="0"/>
              <w:rPr>
                <w:rFonts w:ascii="Times New Roman" w:hAnsi="Times New Roman" w:cs="Times New Roman"/>
              </w:rPr>
            </w:pPr>
            <w:r w:rsidRPr="0012371D">
              <w:rPr>
                <w:rFonts w:ascii="Times New Roman" w:eastAsia="Times New Roman" w:hAnsi="Times New Roman" w:cs="Times New Roman"/>
              </w:rPr>
              <w:t>Центр всероссийских дистанционных олимпиад «Летописец», комплекс мероприятий «Я памятник себе воздвиг нерукотворный»</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autoSpaceDE w:val="0"/>
              <w:jc w:val="center"/>
              <w:rPr>
                <w:rFonts w:ascii="Times New Roman" w:eastAsia="Times New Roman" w:hAnsi="Times New Roman" w:cs="Times New Roman"/>
                <w:lang w:val="en-US"/>
              </w:rPr>
            </w:pPr>
            <w:r w:rsidRPr="0012371D">
              <w:rPr>
                <w:rFonts w:ascii="Times New Roman" w:eastAsia="Times New Roman" w:hAnsi="Times New Roman" w:cs="Times New Roman"/>
                <w:lang w:val="en-US"/>
              </w:rPr>
              <w:t>6</w:t>
            </w:r>
          </w:p>
        </w:tc>
        <w:tc>
          <w:tcPr>
            <w:tcW w:w="223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autoSpaceDE w:val="0"/>
              <w:jc w:val="center"/>
              <w:rPr>
                <w:rFonts w:ascii="Times New Roman" w:eastAsia="Times New Roman" w:hAnsi="Times New Roman" w:cs="Times New Roman"/>
                <w:lang w:val="en-US"/>
              </w:rPr>
            </w:pPr>
            <w:r w:rsidRPr="0012371D">
              <w:rPr>
                <w:rFonts w:ascii="Times New Roman" w:eastAsia="Times New Roman" w:hAnsi="Times New Roman" w:cs="Times New Roman"/>
                <w:lang w:val="en-US"/>
              </w:rPr>
              <w:t>6</w:t>
            </w:r>
          </w:p>
        </w:tc>
      </w:tr>
      <w:tr w:rsidR="0012371D" w:rsidRPr="0012371D" w:rsidTr="0012371D">
        <w:trPr>
          <w:trHeight w:val="1"/>
        </w:trPr>
        <w:tc>
          <w:tcPr>
            <w:tcW w:w="521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numPr>
                <w:ilvl w:val="0"/>
                <w:numId w:val="44"/>
              </w:numPr>
              <w:autoSpaceDE w:val="0"/>
              <w:ind w:firstLine="0"/>
              <w:rPr>
                <w:rFonts w:ascii="Times New Roman" w:eastAsia="Times New Roman" w:hAnsi="Times New Roman" w:cs="Times New Roman"/>
              </w:rPr>
            </w:pPr>
            <w:r w:rsidRPr="0012371D">
              <w:rPr>
                <w:rFonts w:ascii="Times New Roman" w:eastAsia="Times New Roman" w:hAnsi="Times New Roman" w:cs="Times New Roman"/>
              </w:rPr>
              <w:t xml:space="preserve">Конкурс Открытого Всероссийского </w:t>
            </w:r>
            <w:proofErr w:type="spellStart"/>
            <w:r w:rsidRPr="0012371D">
              <w:rPr>
                <w:rFonts w:ascii="Times New Roman" w:eastAsia="Times New Roman" w:hAnsi="Times New Roman" w:cs="Times New Roman"/>
              </w:rPr>
              <w:t>онлайн</w:t>
            </w:r>
            <w:proofErr w:type="spellEnd"/>
            <w:r w:rsidRPr="0012371D">
              <w:rPr>
                <w:rFonts w:ascii="Times New Roman" w:eastAsia="Times New Roman" w:hAnsi="Times New Roman" w:cs="Times New Roman"/>
              </w:rPr>
              <w:t xml:space="preserve"> - фестиваля "Спасибо за Победу!"</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autoSpaceDE w:val="0"/>
              <w:jc w:val="center"/>
              <w:rPr>
                <w:rFonts w:ascii="Times New Roman" w:eastAsia="Times New Roman" w:hAnsi="Times New Roman" w:cs="Times New Roman"/>
                <w:lang w:val="en-US"/>
              </w:rPr>
            </w:pPr>
            <w:r w:rsidRPr="0012371D">
              <w:rPr>
                <w:rFonts w:ascii="Times New Roman" w:eastAsia="Times New Roman" w:hAnsi="Times New Roman" w:cs="Times New Roman"/>
                <w:lang w:val="en-US"/>
              </w:rPr>
              <w:t>1</w:t>
            </w:r>
          </w:p>
        </w:tc>
        <w:tc>
          <w:tcPr>
            <w:tcW w:w="223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autoSpaceDE w:val="0"/>
              <w:jc w:val="center"/>
              <w:rPr>
                <w:rFonts w:ascii="Times New Roman" w:eastAsia="Times New Roman" w:hAnsi="Times New Roman" w:cs="Times New Roman"/>
                <w:lang w:val="en-US"/>
              </w:rPr>
            </w:pPr>
            <w:r w:rsidRPr="0012371D">
              <w:rPr>
                <w:rFonts w:ascii="Times New Roman" w:eastAsia="Times New Roman" w:hAnsi="Times New Roman" w:cs="Times New Roman"/>
                <w:lang w:val="en-US"/>
              </w:rPr>
              <w:t>0</w:t>
            </w:r>
          </w:p>
        </w:tc>
      </w:tr>
      <w:tr w:rsidR="0012371D" w:rsidRPr="0012371D" w:rsidTr="0012371D">
        <w:trPr>
          <w:trHeight w:val="1"/>
        </w:trPr>
        <w:tc>
          <w:tcPr>
            <w:tcW w:w="521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autoSpaceDE w:val="0"/>
              <w:rPr>
                <w:rFonts w:ascii="Times New Roman" w:eastAsia="Calibri" w:hAnsi="Times New Roman" w:cs="Times New Roman"/>
                <w:lang w:val="en-US"/>
              </w:rPr>
            </w:pPr>
          </w:p>
        </w:tc>
        <w:tc>
          <w:tcPr>
            <w:tcW w:w="212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autoSpaceDE w:val="0"/>
              <w:jc w:val="center"/>
              <w:rPr>
                <w:rFonts w:ascii="Times New Roman" w:eastAsia="Calibri" w:hAnsi="Times New Roman" w:cs="Times New Roman"/>
                <w:lang w:val="en-US"/>
              </w:rPr>
            </w:pPr>
          </w:p>
        </w:tc>
        <w:tc>
          <w:tcPr>
            <w:tcW w:w="223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autoSpaceDE w:val="0"/>
              <w:jc w:val="center"/>
              <w:rPr>
                <w:rFonts w:ascii="Times New Roman" w:eastAsia="Calibri" w:hAnsi="Times New Roman" w:cs="Times New Roman"/>
                <w:lang w:val="en-US"/>
              </w:rPr>
            </w:pPr>
          </w:p>
        </w:tc>
      </w:tr>
      <w:tr w:rsidR="0012371D" w:rsidRPr="0012371D" w:rsidTr="0012371D">
        <w:trPr>
          <w:trHeight w:val="1"/>
        </w:trPr>
        <w:tc>
          <w:tcPr>
            <w:tcW w:w="521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autoSpaceDE w:val="0"/>
              <w:rPr>
                <w:rFonts w:ascii="Times New Roman" w:eastAsia="Times New Roman" w:hAnsi="Times New Roman" w:cs="Times New Roman"/>
                <w:b/>
                <w:bCs/>
              </w:rPr>
            </w:pPr>
            <w:r w:rsidRPr="0012371D">
              <w:rPr>
                <w:rFonts w:ascii="Times New Roman" w:eastAsia="Times New Roman" w:hAnsi="Times New Roman" w:cs="Times New Roman"/>
                <w:b/>
                <w:bCs/>
              </w:rPr>
              <w:t>Международный</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autoSpaceDE w:val="0"/>
              <w:jc w:val="center"/>
              <w:rPr>
                <w:rFonts w:ascii="Times New Roman" w:eastAsia="Calibri" w:hAnsi="Times New Roman" w:cs="Times New Roman"/>
                <w:lang w:val="en-US"/>
              </w:rPr>
            </w:pPr>
          </w:p>
        </w:tc>
        <w:tc>
          <w:tcPr>
            <w:tcW w:w="223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autoSpaceDE w:val="0"/>
              <w:jc w:val="center"/>
              <w:rPr>
                <w:rFonts w:ascii="Times New Roman" w:eastAsia="Calibri" w:hAnsi="Times New Roman" w:cs="Times New Roman"/>
                <w:lang w:val="en-US"/>
              </w:rPr>
            </w:pPr>
          </w:p>
        </w:tc>
      </w:tr>
      <w:tr w:rsidR="0012371D" w:rsidRPr="0012371D" w:rsidTr="0012371D">
        <w:trPr>
          <w:trHeight w:val="1"/>
        </w:trPr>
        <w:tc>
          <w:tcPr>
            <w:tcW w:w="521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numPr>
                <w:ilvl w:val="0"/>
                <w:numId w:val="44"/>
              </w:numPr>
              <w:autoSpaceDE w:val="0"/>
              <w:ind w:firstLine="0"/>
              <w:rPr>
                <w:rFonts w:ascii="Times New Roman" w:hAnsi="Times New Roman" w:cs="Times New Roman"/>
              </w:rPr>
            </w:pPr>
            <w:r w:rsidRPr="0012371D">
              <w:rPr>
                <w:rFonts w:ascii="Times New Roman" w:eastAsia="Times New Roman" w:hAnsi="Times New Roman" w:cs="Times New Roman"/>
              </w:rPr>
              <w:lastRenderedPageBreak/>
              <w:t>Международный конкурс по информатике «Бобёр 2019», место по Приморскому краю</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autoSpaceDE w:val="0"/>
              <w:jc w:val="center"/>
              <w:rPr>
                <w:rFonts w:ascii="Times New Roman" w:eastAsia="Times New Roman" w:hAnsi="Times New Roman" w:cs="Times New Roman"/>
                <w:lang w:val="en-US"/>
              </w:rPr>
            </w:pPr>
            <w:r w:rsidRPr="0012371D">
              <w:rPr>
                <w:rFonts w:ascii="Times New Roman" w:eastAsia="Times New Roman" w:hAnsi="Times New Roman" w:cs="Times New Roman"/>
                <w:lang w:val="en-US"/>
              </w:rPr>
              <w:t>5</w:t>
            </w:r>
          </w:p>
        </w:tc>
        <w:tc>
          <w:tcPr>
            <w:tcW w:w="223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autoSpaceDE w:val="0"/>
              <w:jc w:val="center"/>
              <w:rPr>
                <w:rFonts w:ascii="Times New Roman" w:eastAsia="Times New Roman" w:hAnsi="Times New Roman" w:cs="Times New Roman"/>
                <w:lang w:val="en-US"/>
              </w:rPr>
            </w:pPr>
            <w:r w:rsidRPr="0012371D">
              <w:rPr>
                <w:rFonts w:ascii="Times New Roman" w:eastAsia="Times New Roman" w:hAnsi="Times New Roman" w:cs="Times New Roman"/>
                <w:lang w:val="en-US"/>
              </w:rPr>
              <w:t>2</w:t>
            </w:r>
          </w:p>
        </w:tc>
      </w:tr>
      <w:tr w:rsidR="0012371D" w:rsidRPr="0012371D" w:rsidTr="0012371D">
        <w:trPr>
          <w:trHeight w:val="1"/>
        </w:trPr>
        <w:tc>
          <w:tcPr>
            <w:tcW w:w="521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numPr>
                <w:ilvl w:val="0"/>
                <w:numId w:val="44"/>
              </w:numPr>
              <w:autoSpaceDE w:val="0"/>
              <w:ind w:firstLine="0"/>
              <w:rPr>
                <w:rFonts w:ascii="Times New Roman" w:hAnsi="Times New Roman" w:cs="Times New Roman"/>
              </w:rPr>
            </w:pPr>
            <w:r w:rsidRPr="0012371D">
              <w:rPr>
                <w:rFonts w:ascii="Times New Roman" w:eastAsia="Times New Roman" w:hAnsi="Times New Roman" w:cs="Times New Roman"/>
              </w:rPr>
              <w:t xml:space="preserve">Международный конкурс для учащихся по информатике и </w:t>
            </w:r>
            <w:proofErr w:type="gramStart"/>
            <w:r w:rsidRPr="0012371D">
              <w:rPr>
                <w:rFonts w:ascii="Times New Roman" w:eastAsia="Times New Roman" w:hAnsi="Times New Roman" w:cs="Times New Roman"/>
              </w:rPr>
              <w:t>ИТ</w:t>
            </w:r>
            <w:proofErr w:type="gramEnd"/>
            <w:r w:rsidRPr="0012371D">
              <w:rPr>
                <w:rFonts w:ascii="Times New Roman" w:eastAsia="Times New Roman" w:hAnsi="Times New Roman" w:cs="Times New Roman"/>
              </w:rPr>
              <w:t xml:space="preserve"> «</w:t>
            </w:r>
            <w:proofErr w:type="spellStart"/>
            <w:r w:rsidRPr="0012371D">
              <w:rPr>
                <w:rFonts w:ascii="Times New Roman" w:eastAsia="Times New Roman" w:hAnsi="Times New Roman" w:cs="Times New Roman"/>
              </w:rPr>
              <w:t>Инфознайка</w:t>
            </w:r>
            <w:proofErr w:type="spellEnd"/>
            <w:r w:rsidRPr="0012371D">
              <w:rPr>
                <w:rFonts w:ascii="Times New Roman" w:eastAsia="Times New Roman" w:hAnsi="Times New Roman" w:cs="Times New Roman"/>
              </w:rPr>
              <w:t>»</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autoSpaceDE w:val="0"/>
              <w:jc w:val="center"/>
              <w:rPr>
                <w:rFonts w:ascii="Times New Roman" w:eastAsia="Times New Roman" w:hAnsi="Times New Roman" w:cs="Times New Roman"/>
                <w:lang w:val="en-US"/>
              </w:rPr>
            </w:pPr>
            <w:r w:rsidRPr="0012371D">
              <w:rPr>
                <w:rFonts w:ascii="Times New Roman" w:eastAsia="Times New Roman" w:hAnsi="Times New Roman" w:cs="Times New Roman"/>
                <w:lang w:val="en-US"/>
              </w:rPr>
              <w:t>7</w:t>
            </w:r>
          </w:p>
        </w:tc>
        <w:tc>
          <w:tcPr>
            <w:tcW w:w="223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autoSpaceDE w:val="0"/>
              <w:jc w:val="center"/>
              <w:rPr>
                <w:rFonts w:ascii="Times New Roman" w:eastAsia="Times New Roman" w:hAnsi="Times New Roman" w:cs="Times New Roman"/>
                <w:lang w:val="en-US"/>
              </w:rPr>
            </w:pPr>
            <w:r w:rsidRPr="0012371D">
              <w:rPr>
                <w:rFonts w:ascii="Times New Roman" w:eastAsia="Times New Roman" w:hAnsi="Times New Roman" w:cs="Times New Roman"/>
                <w:lang w:val="en-US"/>
              </w:rPr>
              <w:t>1</w:t>
            </w:r>
          </w:p>
        </w:tc>
      </w:tr>
      <w:tr w:rsidR="0012371D" w:rsidRPr="0012371D" w:rsidTr="0012371D">
        <w:trPr>
          <w:trHeight w:val="1"/>
        </w:trPr>
        <w:tc>
          <w:tcPr>
            <w:tcW w:w="521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numPr>
                <w:ilvl w:val="0"/>
                <w:numId w:val="44"/>
              </w:numPr>
              <w:autoSpaceDE w:val="0"/>
              <w:ind w:firstLine="0"/>
              <w:rPr>
                <w:rFonts w:ascii="Times New Roman" w:hAnsi="Times New Roman" w:cs="Times New Roman"/>
              </w:rPr>
            </w:pPr>
            <w:r w:rsidRPr="0012371D">
              <w:rPr>
                <w:rFonts w:ascii="Times New Roman" w:eastAsia="Times New Roman" w:hAnsi="Times New Roman" w:cs="Times New Roman"/>
                <w:lang w:val="en-US"/>
              </w:rPr>
              <w:t>VII</w:t>
            </w:r>
            <w:r w:rsidRPr="0012371D">
              <w:rPr>
                <w:rFonts w:ascii="Times New Roman" w:eastAsia="Times New Roman" w:hAnsi="Times New Roman" w:cs="Times New Roman"/>
              </w:rPr>
              <w:t xml:space="preserve"> международный конкурс для детей и молодежи «ВСЕ ТАЛАНТЛИВЫ»</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autoSpaceDE w:val="0"/>
              <w:jc w:val="center"/>
              <w:rPr>
                <w:rFonts w:ascii="Times New Roman" w:eastAsia="Times New Roman" w:hAnsi="Times New Roman" w:cs="Times New Roman"/>
                <w:lang w:val="en-US"/>
              </w:rPr>
            </w:pPr>
            <w:r w:rsidRPr="0012371D">
              <w:rPr>
                <w:rFonts w:ascii="Times New Roman" w:eastAsia="Times New Roman" w:hAnsi="Times New Roman" w:cs="Times New Roman"/>
                <w:lang w:val="en-US"/>
              </w:rPr>
              <w:t>5</w:t>
            </w:r>
          </w:p>
        </w:tc>
        <w:tc>
          <w:tcPr>
            <w:tcW w:w="223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autoSpaceDE w:val="0"/>
              <w:jc w:val="center"/>
              <w:rPr>
                <w:rFonts w:ascii="Times New Roman" w:eastAsia="Times New Roman" w:hAnsi="Times New Roman" w:cs="Times New Roman"/>
                <w:lang w:val="en-US"/>
              </w:rPr>
            </w:pPr>
            <w:r w:rsidRPr="0012371D">
              <w:rPr>
                <w:rFonts w:ascii="Times New Roman" w:eastAsia="Times New Roman" w:hAnsi="Times New Roman" w:cs="Times New Roman"/>
                <w:lang w:val="en-US"/>
              </w:rPr>
              <w:t>5</w:t>
            </w:r>
          </w:p>
        </w:tc>
      </w:tr>
      <w:tr w:rsidR="0012371D" w:rsidRPr="0012371D" w:rsidTr="0012371D">
        <w:trPr>
          <w:trHeight w:val="1"/>
        </w:trPr>
        <w:tc>
          <w:tcPr>
            <w:tcW w:w="521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numPr>
                <w:ilvl w:val="0"/>
                <w:numId w:val="44"/>
              </w:numPr>
              <w:autoSpaceDE w:val="0"/>
              <w:ind w:firstLine="0"/>
              <w:rPr>
                <w:rFonts w:ascii="Times New Roman" w:hAnsi="Times New Roman" w:cs="Times New Roman"/>
              </w:rPr>
            </w:pPr>
            <w:r w:rsidRPr="0012371D">
              <w:rPr>
                <w:rFonts w:ascii="Times New Roman" w:eastAsia="Times New Roman" w:hAnsi="Times New Roman" w:cs="Times New Roman"/>
                <w:lang w:val="en-US"/>
              </w:rPr>
              <w:t>IX</w:t>
            </w:r>
            <w:r w:rsidRPr="0012371D">
              <w:rPr>
                <w:rFonts w:ascii="Times New Roman" w:eastAsia="Times New Roman" w:hAnsi="Times New Roman" w:cs="Times New Roman"/>
              </w:rPr>
              <w:t xml:space="preserve"> международный конкурс «ТЫ ГЕНИЙ»</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autoSpaceDE w:val="0"/>
              <w:jc w:val="center"/>
              <w:rPr>
                <w:rFonts w:ascii="Times New Roman" w:eastAsia="Times New Roman" w:hAnsi="Times New Roman" w:cs="Times New Roman"/>
                <w:lang w:val="en-US"/>
              </w:rPr>
            </w:pPr>
            <w:r w:rsidRPr="0012371D">
              <w:rPr>
                <w:rFonts w:ascii="Times New Roman" w:eastAsia="Times New Roman" w:hAnsi="Times New Roman" w:cs="Times New Roman"/>
                <w:lang w:val="en-US"/>
              </w:rPr>
              <w:t>2</w:t>
            </w:r>
          </w:p>
        </w:tc>
        <w:tc>
          <w:tcPr>
            <w:tcW w:w="223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autoSpaceDE w:val="0"/>
              <w:jc w:val="center"/>
              <w:rPr>
                <w:rFonts w:ascii="Times New Roman" w:eastAsia="Times New Roman" w:hAnsi="Times New Roman" w:cs="Times New Roman"/>
                <w:lang w:val="en-US"/>
              </w:rPr>
            </w:pPr>
            <w:r w:rsidRPr="0012371D">
              <w:rPr>
                <w:rFonts w:ascii="Times New Roman" w:eastAsia="Times New Roman" w:hAnsi="Times New Roman" w:cs="Times New Roman"/>
                <w:lang w:val="en-US"/>
              </w:rPr>
              <w:t>2</w:t>
            </w:r>
          </w:p>
        </w:tc>
      </w:tr>
      <w:tr w:rsidR="0012371D" w:rsidRPr="0012371D" w:rsidTr="0012371D">
        <w:trPr>
          <w:trHeight w:val="1"/>
        </w:trPr>
        <w:tc>
          <w:tcPr>
            <w:tcW w:w="521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numPr>
                <w:ilvl w:val="0"/>
                <w:numId w:val="44"/>
              </w:numPr>
              <w:autoSpaceDE w:val="0"/>
              <w:ind w:firstLine="0"/>
              <w:rPr>
                <w:rFonts w:ascii="Times New Roman" w:hAnsi="Times New Roman" w:cs="Times New Roman"/>
              </w:rPr>
            </w:pPr>
            <w:r w:rsidRPr="0012371D">
              <w:rPr>
                <w:rFonts w:ascii="Times New Roman" w:eastAsia="Times New Roman" w:hAnsi="Times New Roman" w:cs="Times New Roman"/>
                <w:lang w:val="en-US"/>
              </w:rPr>
              <w:t>IX</w:t>
            </w:r>
            <w:r w:rsidRPr="0012371D">
              <w:rPr>
                <w:rFonts w:ascii="Times New Roman" w:eastAsia="Times New Roman" w:hAnsi="Times New Roman" w:cs="Times New Roman"/>
              </w:rPr>
              <w:t xml:space="preserve"> международный конкурс «НАДЕЖДЫ РОССИИ»</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autoSpaceDE w:val="0"/>
              <w:jc w:val="center"/>
              <w:rPr>
                <w:rFonts w:ascii="Times New Roman" w:eastAsia="Times New Roman" w:hAnsi="Times New Roman" w:cs="Times New Roman"/>
                <w:lang w:val="en-US"/>
              </w:rPr>
            </w:pPr>
            <w:r w:rsidRPr="0012371D">
              <w:rPr>
                <w:rFonts w:ascii="Times New Roman" w:eastAsia="Times New Roman" w:hAnsi="Times New Roman" w:cs="Times New Roman"/>
                <w:lang w:val="en-US"/>
              </w:rPr>
              <w:t>2</w:t>
            </w:r>
          </w:p>
        </w:tc>
        <w:tc>
          <w:tcPr>
            <w:tcW w:w="223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autoSpaceDE w:val="0"/>
              <w:jc w:val="center"/>
              <w:rPr>
                <w:rFonts w:ascii="Times New Roman" w:eastAsia="Times New Roman" w:hAnsi="Times New Roman" w:cs="Times New Roman"/>
                <w:lang w:val="en-US"/>
              </w:rPr>
            </w:pPr>
            <w:r w:rsidRPr="0012371D">
              <w:rPr>
                <w:rFonts w:ascii="Times New Roman" w:eastAsia="Times New Roman" w:hAnsi="Times New Roman" w:cs="Times New Roman"/>
                <w:lang w:val="en-US"/>
              </w:rPr>
              <w:t>2</w:t>
            </w:r>
          </w:p>
        </w:tc>
      </w:tr>
      <w:tr w:rsidR="0012371D" w:rsidRPr="0012371D" w:rsidTr="0012371D">
        <w:trPr>
          <w:trHeight w:val="1"/>
        </w:trPr>
        <w:tc>
          <w:tcPr>
            <w:tcW w:w="521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numPr>
                <w:ilvl w:val="0"/>
                <w:numId w:val="44"/>
              </w:numPr>
              <w:autoSpaceDE w:val="0"/>
              <w:ind w:firstLine="0"/>
              <w:rPr>
                <w:rFonts w:ascii="Times New Roman" w:eastAsia="Times New Roman" w:hAnsi="Times New Roman" w:cs="Times New Roman"/>
              </w:rPr>
            </w:pPr>
            <w:r w:rsidRPr="0012371D">
              <w:rPr>
                <w:rFonts w:ascii="Times New Roman" w:eastAsia="Times New Roman" w:hAnsi="Times New Roman" w:cs="Times New Roman"/>
              </w:rPr>
              <w:t>Международный конкурс "Символ Победы"</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autoSpaceDE w:val="0"/>
              <w:jc w:val="center"/>
              <w:rPr>
                <w:rFonts w:ascii="Times New Roman" w:eastAsia="Times New Roman" w:hAnsi="Times New Roman" w:cs="Times New Roman"/>
                <w:lang w:val="en-US"/>
              </w:rPr>
            </w:pPr>
            <w:r w:rsidRPr="0012371D">
              <w:rPr>
                <w:rFonts w:ascii="Times New Roman" w:eastAsia="Times New Roman" w:hAnsi="Times New Roman" w:cs="Times New Roman"/>
                <w:lang w:val="en-US"/>
              </w:rPr>
              <w:t>1</w:t>
            </w:r>
          </w:p>
        </w:tc>
        <w:tc>
          <w:tcPr>
            <w:tcW w:w="223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autoSpaceDE w:val="0"/>
              <w:jc w:val="center"/>
              <w:rPr>
                <w:rFonts w:ascii="Times New Roman" w:eastAsia="Times New Roman" w:hAnsi="Times New Roman" w:cs="Times New Roman"/>
                <w:lang w:val="en-US"/>
              </w:rPr>
            </w:pPr>
            <w:r w:rsidRPr="0012371D">
              <w:rPr>
                <w:rFonts w:ascii="Times New Roman" w:eastAsia="Times New Roman" w:hAnsi="Times New Roman" w:cs="Times New Roman"/>
                <w:lang w:val="en-US"/>
              </w:rPr>
              <w:t>1</w:t>
            </w:r>
          </w:p>
        </w:tc>
      </w:tr>
      <w:tr w:rsidR="0012371D" w:rsidRPr="0012371D" w:rsidTr="0012371D">
        <w:trPr>
          <w:trHeight w:val="1"/>
        </w:trPr>
        <w:tc>
          <w:tcPr>
            <w:tcW w:w="521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numPr>
                <w:ilvl w:val="0"/>
                <w:numId w:val="44"/>
              </w:numPr>
              <w:autoSpaceDE w:val="0"/>
              <w:ind w:firstLine="0"/>
              <w:rPr>
                <w:rFonts w:ascii="Times New Roman" w:hAnsi="Times New Roman" w:cs="Times New Roman"/>
              </w:rPr>
            </w:pPr>
            <w:r w:rsidRPr="0012371D">
              <w:rPr>
                <w:rFonts w:ascii="Times New Roman" w:eastAsia="Times New Roman" w:hAnsi="Times New Roman" w:cs="Times New Roman"/>
              </w:rPr>
              <w:t xml:space="preserve">Международная спортивная акция по </w:t>
            </w:r>
            <w:proofErr w:type="spellStart"/>
            <w:r w:rsidRPr="0012371D">
              <w:rPr>
                <w:rFonts w:ascii="Times New Roman" w:eastAsia="Times New Roman" w:hAnsi="Times New Roman" w:cs="Times New Roman"/>
              </w:rPr>
              <w:t>роуп-скиппингу</w:t>
            </w:r>
            <w:proofErr w:type="spellEnd"/>
            <w:r w:rsidRPr="0012371D">
              <w:rPr>
                <w:rFonts w:ascii="Times New Roman" w:eastAsia="Times New Roman" w:hAnsi="Times New Roman" w:cs="Times New Roman"/>
              </w:rPr>
              <w:t xml:space="preserve"> «На спорте»</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autoSpaceDE w:val="0"/>
              <w:jc w:val="center"/>
              <w:rPr>
                <w:rFonts w:ascii="Times New Roman" w:eastAsia="Times New Roman" w:hAnsi="Times New Roman" w:cs="Times New Roman"/>
                <w:lang w:val="en-US"/>
              </w:rPr>
            </w:pPr>
            <w:r w:rsidRPr="0012371D">
              <w:rPr>
                <w:rFonts w:ascii="Times New Roman" w:eastAsia="Times New Roman" w:hAnsi="Times New Roman" w:cs="Times New Roman"/>
                <w:lang w:val="en-US"/>
              </w:rPr>
              <w:t>36</w:t>
            </w:r>
          </w:p>
        </w:tc>
        <w:tc>
          <w:tcPr>
            <w:tcW w:w="223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2371D" w:rsidRPr="0012371D" w:rsidRDefault="0012371D" w:rsidP="0012371D">
            <w:pPr>
              <w:pStyle w:val="Standard"/>
              <w:autoSpaceDE w:val="0"/>
              <w:jc w:val="center"/>
              <w:rPr>
                <w:rFonts w:ascii="Times New Roman" w:eastAsia="Times New Roman" w:hAnsi="Times New Roman" w:cs="Times New Roman"/>
                <w:lang w:val="en-US"/>
              </w:rPr>
            </w:pPr>
            <w:r w:rsidRPr="0012371D">
              <w:rPr>
                <w:rFonts w:ascii="Times New Roman" w:eastAsia="Times New Roman" w:hAnsi="Times New Roman" w:cs="Times New Roman"/>
                <w:lang w:val="en-US"/>
              </w:rPr>
              <w:t>6</w:t>
            </w:r>
          </w:p>
        </w:tc>
      </w:tr>
    </w:tbl>
    <w:p w:rsidR="006F2962" w:rsidRDefault="006F2962" w:rsidP="006F2962">
      <w:pPr>
        <w:spacing w:line="360" w:lineRule="auto"/>
        <w:jc w:val="center"/>
        <w:rPr>
          <w:szCs w:val="26"/>
        </w:rPr>
      </w:pPr>
    </w:p>
    <w:p w:rsidR="006F2962" w:rsidRPr="006F2962" w:rsidRDefault="006F2962" w:rsidP="006F2962">
      <w:pPr>
        <w:spacing w:line="360" w:lineRule="auto"/>
        <w:jc w:val="center"/>
        <w:rPr>
          <w:sz w:val="24"/>
          <w:szCs w:val="24"/>
        </w:rPr>
      </w:pPr>
      <w:r w:rsidRPr="006F2962">
        <w:rPr>
          <w:sz w:val="24"/>
          <w:szCs w:val="24"/>
        </w:rPr>
        <w:t>Информация о мероприятиях в МОБУ СОШ № 4 Пожарского муниципального района,</w:t>
      </w:r>
    </w:p>
    <w:p w:rsidR="006F2962" w:rsidRPr="006F2962" w:rsidRDefault="006F2962" w:rsidP="006F2962">
      <w:pPr>
        <w:spacing w:line="360" w:lineRule="auto"/>
        <w:jc w:val="center"/>
        <w:rPr>
          <w:sz w:val="24"/>
          <w:szCs w:val="24"/>
        </w:rPr>
      </w:pPr>
      <w:r w:rsidRPr="006F2962">
        <w:rPr>
          <w:sz w:val="24"/>
          <w:szCs w:val="24"/>
        </w:rPr>
        <w:t>за 2019-2020 год по укреплению материально – технической базы</w:t>
      </w:r>
    </w:p>
    <w:p w:rsidR="006F2962" w:rsidRPr="006F2962" w:rsidRDefault="006F2962" w:rsidP="006F2962">
      <w:pPr>
        <w:spacing w:line="360" w:lineRule="auto"/>
        <w:jc w:val="center"/>
        <w:rPr>
          <w:sz w:val="24"/>
          <w:szCs w:val="24"/>
        </w:rPr>
      </w:pPr>
    </w:p>
    <w:tbl>
      <w:tblPr>
        <w:tblStyle w:val="a8"/>
        <w:tblW w:w="10207" w:type="dxa"/>
        <w:tblInd w:w="-459" w:type="dxa"/>
        <w:tblLayout w:type="fixed"/>
        <w:tblLook w:val="04A0"/>
      </w:tblPr>
      <w:tblGrid>
        <w:gridCol w:w="821"/>
        <w:gridCol w:w="106"/>
        <w:gridCol w:w="1587"/>
        <w:gridCol w:w="888"/>
        <w:gridCol w:w="1276"/>
        <w:gridCol w:w="208"/>
        <w:gridCol w:w="2202"/>
        <w:gridCol w:w="1276"/>
        <w:gridCol w:w="1843"/>
      </w:tblGrid>
      <w:tr w:rsidR="006F2962" w:rsidRPr="006F2962" w:rsidTr="004D027F">
        <w:trPr>
          <w:trHeight w:val="448"/>
        </w:trPr>
        <w:tc>
          <w:tcPr>
            <w:tcW w:w="927" w:type="dxa"/>
            <w:gridSpan w:val="2"/>
            <w:vMerge w:val="restart"/>
            <w:tcBorders>
              <w:top w:val="single" w:sz="4" w:space="0" w:color="auto"/>
              <w:bottom w:val="nil"/>
            </w:tcBorders>
          </w:tcPr>
          <w:p w:rsidR="006F2962" w:rsidRPr="006F2962" w:rsidRDefault="006F2962" w:rsidP="004E4E09">
            <w:pPr>
              <w:spacing w:line="360" w:lineRule="auto"/>
              <w:jc w:val="center"/>
              <w:rPr>
                <w:b/>
                <w:sz w:val="24"/>
                <w:szCs w:val="24"/>
              </w:rPr>
            </w:pPr>
          </w:p>
        </w:tc>
        <w:tc>
          <w:tcPr>
            <w:tcW w:w="9280" w:type="dxa"/>
            <w:gridSpan w:val="7"/>
          </w:tcPr>
          <w:p w:rsidR="006F2962" w:rsidRPr="006F2962" w:rsidRDefault="006F2962" w:rsidP="004E4E09">
            <w:pPr>
              <w:spacing w:line="360" w:lineRule="auto"/>
              <w:jc w:val="center"/>
              <w:rPr>
                <w:sz w:val="24"/>
                <w:szCs w:val="24"/>
              </w:rPr>
            </w:pPr>
            <w:r w:rsidRPr="006F2962">
              <w:rPr>
                <w:sz w:val="24"/>
                <w:szCs w:val="24"/>
              </w:rPr>
              <w:t>Приобретено</w:t>
            </w:r>
          </w:p>
        </w:tc>
      </w:tr>
      <w:tr w:rsidR="004D027F" w:rsidRPr="006F2962" w:rsidTr="004D027F">
        <w:trPr>
          <w:trHeight w:val="448"/>
        </w:trPr>
        <w:tc>
          <w:tcPr>
            <w:tcW w:w="927" w:type="dxa"/>
            <w:gridSpan w:val="2"/>
            <w:vMerge/>
            <w:tcBorders>
              <w:top w:val="single" w:sz="4" w:space="0" w:color="auto"/>
              <w:bottom w:val="nil"/>
            </w:tcBorders>
          </w:tcPr>
          <w:p w:rsidR="006F2962" w:rsidRPr="006F2962" w:rsidRDefault="006F2962" w:rsidP="004E4E09">
            <w:pPr>
              <w:spacing w:line="360" w:lineRule="auto"/>
              <w:jc w:val="center"/>
              <w:rPr>
                <w:b/>
                <w:sz w:val="24"/>
                <w:szCs w:val="24"/>
              </w:rPr>
            </w:pPr>
          </w:p>
        </w:tc>
        <w:tc>
          <w:tcPr>
            <w:tcW w:w="2475" w:type="dxa"/>
            <w:gridSpan w:val="2"/>
            <w:vMerge w:val="restart"/>
          </w:tcPr>
          <w:p w:rsidR="006F2962" w:rsidRPr="006F2962" w:rsidRDefault="006F2962" w:rsidP="004E4E09">
            <w:pPr>
              <w:jc w:val="center"/>
              <w:rPr>
                <w:sz w:val="24"/>
                <w:szCs w:val="24"/>
              </w:rPr>
            </w:pPr>
            <w:r w:rsidRPr="006F2962">
              <w:rPr>
                <w:sz w:val="24"/>
                <w:szCs w:val="24"/>
              </w:rPr>
              <w:t>Технологическое</w:t>
            </w:r>
          </w:p>
        </w:tc>
        <w:tc>
          <w:tcPr>
            <w:tcW w:w="1276" w:type="dxa"/>
            <w:vMerge w:val="restart"/>
          </w:tcPr>
          <w:p w:rsidR="006F2962" w:rsidRPr="006F2962" w:rsidRDefault="006F2962" w:rsidP="004E4E09">
            <w:pPr>
              <w:jc w:val="center"/>
              <w:rPr>
                <w:sz w:val="24"/>
                <w:szCs w:val="24"/>
              </w:rPr>
            </w:pPr>
            <w:r w:rsidRPr="006F2962">
              <w:rPr>
                <w:sz w:val="24"/>
                <w:szCs w:val="24"/>
              </w:rPr>
              <w:t>Учебно-методическое</w:t>
            </w:r>
          </w:p>
        </w:tc>
        <w:tc>
          <w:tcPr>
            <w:tcW w:w="2410" w:type="dxa"/>
            <w:gridSpan w:val="2"/>
            <w:vMerge w:val="restart"/>
          </w:tcPr>
          <w:p w:rsidR="006F2962" w:rsidRPr="006F2962" w:rsidRDefault="006F2962" w:rsidP="004E4E09">
            <w:pPr>
              <w:jc w:val="center"/>
              <w:rPr>
                <w:sz w:val="24"/>
                <w:szCs w:val="24"/>
              </w:rPr>
            </w:pPr>
            <w:r w:rsidRPr="006F2962">
              <w:rPr>
                <w:sz w:val="24"/>
                <w:szCs w:val="24"/>
              </w:rPr>
              <w:t>Кол-во</w:t>
            </w:r>
          </w:p>
        </w:tc>
        <w:tc>
          <w:tcPr>
            <w:tcW w:w="1276" w:type="dxa"/>
            <w:vMerge w:val="restart"/>
          </w:tcPr>
          <w:p w:rsidR="006F2962" w:rsidRPr="006F2962" w:rsidRDefault="006F2962" w:rsidP="004D027F">
            <w:pPr>
              <w:ind w:right="392"/>
              <w:jc w:val="center"/>
              <w:rPr>
                <w:sz w:val="24"/>
                <w:szCs w:val="24"/>
              </w:rPr>
            </w:pPr>
            <w:r w:rsidRPr="006F2962">
              <w:rPr>
                <w:sz w:val="24"/>
                <w:szCs w:val="24"/>
              </w:rPr>
              <w:t xml:space="preserve">Стоимость </w:t>
            </w:r>
          </w:p>
          <w:p w:rsidR="006F2962" w:rsidRPr="006F2962" w:rsidRDefault="006F2962" w:rsidP="004E4E09">
            <w:pPr>
              <w:jc w:val="center"/>
              <w:rPr>
                <w:sz w:val="24"/>
                <w:szCs w:val="24"/>
              </w:rPr>
            </w:pPr>
            <w:r w:rsidRPr="006F2962">
              <w:rPr>
                <w:sz w:val="24"/>
                <w:szCs w:val="24"/>
              </w:rPr>
              <w:t>(</w:t>
            </w:r>
            <w:proofErr w:type="spellStart"/>
            <w:r w:rsidRPr="006F2962">
              <w:rPr>
                <w:sz w:val="24"/>
                <w:szCs w:val="24"/>
              </w:rPr>
              <w:t>тыс</w:t>
            </w:r>
            <w:proofErr w:type="gramStart"/>
            <w:r w:rsidRPr="006F2962">
              <w:rPr>
                <w:sz w:val="24"/>
                <w:szCs w:val="24"/>
              </w:rPr>
              <w:t>.р</w:t>
            </w:r>
            <w:proofErr w:type="gramEnd"/>
            <w:r w:rsidRPr="006F2962">
              <w:rPr>
                <w:sz w:val="24"/>
                <w:szCs w:val="24"/>
              </w:rPr>
              <w:t>уб</w:t>
            </w:r>
            <w:proofErr w:type="spellEnd"/>
            <w:r w:rsidRPr="006F2962">
              <w:rPr>
                <w:sz w:val="24"/>
                <w:szCs w:val="24"/>
              </w:rPr>
              <w:t>)</w:t>
            </w:r>
          </w:p>
        </w:tc>
        <w:tc>
          <w:tcPr>
            <w:tcW w:w="1843" w:type="dxa"/>
            <w:vMerge w:val="restart"/>
          </w:tcPr>
          <w:p w:rsidR="006F2962" w:rsidRPr="006F2962" w:rsidRDefault="006F2962" w:rsidP="004E4E09">
            <w:pPr>
              <w:jc w:val="center"/>
              <w:rPr>
                <w:sz w:val="24"/>
                <w:szCs w:val="24"/>
              </w:rPr>
            </w:pPr>
            <w:r w:rsidRPr="006F2962">
              <w:rPr>
                <w:sz w:val="24"/>
                <w:szCs w:val="24"/>
              </w:rPr>
              <w:t>Дата приобретения</w:t>
            </w:r>
          </w:p>
        </w:tc>
      </w:tr>
      <w:tr w:rsidR="004D027F" w:rsidRPr="006F2962" w:rsidTr="004D027F">
        <w:trPr>
          <w:trHeight w:val="237"/>
        </w:trPr>
        <w:tc>
          <w:tcPr>
            <w:tcW w:w="927" w:type="dxa"/>
            <w:gridSpan w:val="2"/>
            <w:tcBorders>
              <w:top w:val="nil"/>
            </w:tcBorders>
          </w:tcPr>
          <w:p w:rsidR="006F2962" w:rsidRPr="006F2962" w:rsidRDefault="006F2962" w:rsidP="004E4E09">
            <w:pPr>
              <w:spacing w:line="360" w:lineRule="auto"/>
              <w:jc w:val="center"/>
              <w:rPr>
                <w:b/>
                <w:sz w:val="24"/>
                <w:szCs w:val="24"/>
              </w:rPr>
            </w:pPr>
          </w:p>
        </w:tc>
        <w:tc>
          <w:tcPr>
            <w:tcW w:w="2475" w:type="dxa"/>
            <w:gridSpan w:val="2"/>
            <w:vMerge/>
          </w:tcPr>
          <w:p w:rsidR="006F2962" w:rsidRPr="006F2962" w:rsidRDefault="006F2962" w:rsidP="004E4E09">
            <w:pPr>
              <w:spacing w:line="360" w:lineRule="auto"/>
              <w:jc w:val="center"/>
              <w:rPr>
                <w:sz w:val="24"/>
                <w:szCs w:val="24"/>
              </w:rPr>
            </w:pPr>
          </w:p>
        </w:tc>
        <w:tc>
          <w:tcPr>
            <w:tcW w:w="1276" w:type="dxa"/>
            <w:vMerge/>
          </w:tcPr>
          <w:p w:rsidR="006F2962" w:rsidRPr="006F2962" w:rsidRDefault="006F2962" w:rsidP="004E4E09">
            <w:pPr>
              <w:spacing w:line="360" w:lineRule="auto"/>
              <w:jc w:val="center"/>
              <w:rPr>
                <w:sz w:val="24"/>
                <w:szCs w:val="24"/>
              </w:rPr>
            </w:pPr>
          </w:p>
        </w:tc>
        <w:tc>
          <w:tcPr>
            <w:tcW w:w="2410" w:type="dxa"/>
            <w:gridSpan w:val="2"/>
            <w:vMerge/>
          </w:tcPr>
          <w:p w:rsidR="006F2962" w:rsidRPr="006F2962" w:rsidRDefault="006F2962" w:rsidP="004E4E09">
            <w:pPr>
              <w:spacing w:line="360" w:lineRule="auto"/>
              <w:jc w:val="center"/>
              <w:rPr>
                <w:sz w:val="24"/>
                <w:szCs w:val="24"/>
              </w:rPr>
            </w:pPr>
          </w:p>
        </w:tc>
        <w:tc>
          <w:tcPr>
            <w:tcW w:w="1276" w:type="dxa"/>
            <w:vMerge/>
          </w:tcPr>
          <w:p w:rsidR="006F2962" w:rsidRPr="006F2962" w:rsidRDefault="006F2962" w:rsidP="004E4E09">
            <w:pPr>
              <w:spacing w:line="360" w:lineRule="auto"/>
              <w:jc w:val="center"/>
              <w:rPr>
                <w:sz w:val="24"/>
                <w:szCs w:val="24"/>
              </w:rPr>
            </w:pPr>
          </w:p>
        </w:tc>
        <w:tc>
          <w:tcPr>
            <w:tcW w:w="1843" w:type="dxa"/>
            <w:vMerge/>
          </w:tcPr>
          <w:p w:rsidR="006F2962" w:rsidRPr="006F2962" w:rsidRDefault="006F2962" w:rsidP="004E4E09">
            <w:pPr>
              <w:spacing w:line="360" w:lineRule="auto"/>
              <w:jc w:val="center"/>
              <w:rPr>
                <w:sz w:val="24"/>
                <w:szCs w:val="24"/>
              </w:rPr>
            </w:pPr>
          </w:p>
        </w:tc>
      </w:tr>
      <w:tr w:rsidR="004D027F" w:rsidRPr="006F2962" w:rsidTr="004D027F">
        <w:trPr>
          <w:trHeight w:val="549"/>
        </w:trPr>
        <w:tc>
          <w:tcPr>
            <w:tcW w:w="927" w:type="dxa"/>
            <w:gridSpan w:val="2"/>
          </w:tcPr>
          <w:p w:rsidR="006F2962" w:rsidRPr="006F2962" w:rsidRDefault="006F2962" w:rsidP="004E4E09">
            <w:pPr>
              <w:spacing w:line="360" w:lineRule="auto"/>
              <w:jc w:val="center"/>
              <w:rPr>
                <w:sz w:val="24"/>
                <w:szCs w:val="24"/>
              </w:rPr>
            </w:pPr>
            <w:r>
              <w:rPr>
                <w:sz w:val="24"/>
                <w:szCs w:val="24"/>
              </w:rPr>
              <w:t>1</w:t>
            </w:r>
          </w:p>
        </w:tc>
        <w:tc>
          <w:tcPr>
            <w:tcW w:w="2475" w:type="dxa"/>
            <w:gridSpan w:val="2"/>
          </w:tcPr>
          <w:p w:rsidR="006F2962" w:rsidRPr="006F2962" w:rsidRDefault="006F2962" w:rsidP="004E4E09">
            <w:pPr>
              <w:spacing w:line="360" w:lineRule="auto"/>
              <w:jc w:val="center"/>
              <w:rPr>
                <w:sz w:val="24"/>
                <w:szCs w:val="24"/>
              </w:rPr>
            </w:pPr>
          </w:p>
        </w:tc>
        <w:tc>
          <w:tcPr>
            <w:tcW w:w="1276" w:type="dxa"/>
          </w:tcPr>
          <w:p w:rsidR="006F2962" w:rsidRPr="006F2962" w:rsidRDefault="006F2962" w:rsidP="004E4E09">
            <w:pPr>
              <w:spacing w:line="360" w:lineRule="auto"/>
              <w:jc w:val="center"/>
              <w:rPr>
                <w:sz w:val="24"/>
                <w:szCs w:val="24"/>
              </w:rPr>
            </w:pPr>
            <w:r w:rsidRPr="006F2962">
              <w:rPr>
                <w:sz w:val="24"/>
                <w:szCs w:val="24"/>
              </w:rPr>
              <w:t>учебники</w:t>
            </w:r>
          </w:p>
        </w:tc>
        <w:tc>
          <w:tcPr>
            <w:tcW w:w="2410" w:type="dxa"/>
            <w:gridSpan w:val="2"/>
          </w:tcPr>
          <w:p w:rsidR="006F2962" w:rsidRPr="006F2962" w:rsidRDefault="006F2962" w:rsidP="004E4E09">
            <w:pPr>
              <w:jc w:val="both"/>
              <w:rPr>
                <w:sz w:val="24"/>
                <w:szCs w:val="24"/>
              </w:rPr>
            </w:pPr>
          </w:p>
        </w:tc>
        <w:tc>
          <w:tcPr>
            <w:tcW w:w="1276" w:type="dxa"/>
          </w:tcPr>
          <w:p w:rsidR="006F2962" w:rsidRPr="006F2962" w:rsidRDefault="006F2962" w:rsidP="004E4E09">
            <w:pPr>
              <w:jc w:val="both"/>
              <w:rPr>
                <w:sz w:val="24"/>
                <w:szCs w:val="24"/>
              </w:rPr>
            </w:pPr>
          </w:p>
        </w:tc>
        <w:tc>
          <w:tcPr>
            <w:tcW w:w="1843" w:type="dxa"/>
          </w:tcPr>
          <w:p w:rsidR="006F2962" w:rsidRPr="006F2962" w:rsidRDefault="006F2962" w:rsidP="004E4E09">
            <w:pPr>
              <w:jc w:val="both"/>
              <w:rPr>
                <w:sz w:val="24"/>
                <w:szCs w:val="24"/>
              </w:rPr>
            </w:pPr>
          </w:p>
        </w:tc>
      </w:tr>
      <w:tr w:rsidR="004D027F" w:rsidRPr="006F2962" w:rsidTr="004D027F">
        <w:tc>
          <w:tcPr>
            <w:tcW w:w="927" w:type="dxa"/>
            <w:gridSpan w:val="2"/>
          </w:tcPr>
          <w:p w:rsidR="006F2962" w:rsidRPr="006F2962" w:rsidRDefault="006F2962" w:rsidP="004E4E09">
            <w:pPr>
              <w:spacing w:line="360" w:lineRule="auto"/>
              <w:jc w:val="center"/>
              <w:rPr>
                <w:sz w:val="24"/>
                <w:szCs w:val="24"/>
              </w:rPr>
            </w:pPr>
            <w:r>
              <w:rPr>
                <w:sz w:val="24"/>
                <w:szCs w:val="24"/>
              </w:rPr>
              <w:t>2</w:t>
            </w:r>
          </w:p>
        </w:tc>
        <w:tc>
          <w:tcPr>
            <w:tcW w:w="2475" w:type="dxa"/>
            <w:gridSpan w:val="2"/>
          </w:tcPr>
          <w:p w:rsidR="006F2962" w:rsidRPr="006F2962" w:rsidRDefault="006F2962" w:rsidP="006F2962">
            <w:pPr>
              <w:jc w:val="center"/>
              <w:rPr>
                <w:sz w:val="24"/>
                <w:szCs w:val="24"/>
                <w:lang w:eastAsia="en-US"/>
              </w:rPr>
            </w:pPr>
            <w:r w:rsidRPr="006F2962">
              <w:rPr>
                <w:sz w:val="24"/>
                <w:szCs w:val="24"/>
                <w:lang w:eastAsia="en-US"/>
              </w:rPr>
              <w:t>Плита ПЭП 0,48 ДШ - 01</w:t>
            </w:r>
          </w:p>
        </w:tc>
        <w:tc>
          <w:tcPr>
            <w:tcW w:w="1276" w:type="dxa"/>
          </w:tcPr>
          <w:p w:rsidR="006F2962" w:rsidRPr="006F2962" w:rsidRDefault="006F2962" w:rsidP="006F2962">
            <w:pPr>
              <w:jc w:val="center"/>
              <w:rPr>
                <w:sz w:val="24"/>
                <w:szCs w:val="24"/>
              </w:rPr>
            </w:pPr>
          </w:p>
        </w:tc>
        <w:tc>
          <w:tcPr>
            <w:tcW w:w="2410" w:type="dxa"/>
            <w:gridSpan w:val="2"/>
          </w:tcPr>
          <w:p w:rsidR="006F2962" w:rsidRPr="006F2962" w:rsidRDefault="006F2962" w:rsidP="004E4E09">
            <w:pPr>
              <w:spacing w:line="360" w:lineRule="auto"/>
              <w:jc w:val="center"/>
              <w:rPr>
                <w:sz w:val="24"/>
                <w:szCs w:val="24"/>
              </w:rPr>
            </w:pPr>
            <w:r w:rsidRPr="006F2962">
              <w:rPr>
                <w:sz w:val="24"/>
                <w:szCs w:val="24"/>
              </w:rPr>
              <w:t>1</w:t>
            </w:r>
          </w:p>
        </w:tc>
        <w:tc>
          <w:tcPr>
            <w:tcW w:w="1276" w:type="dxa"/>
          </w:tcPr>
          <w:p w:rsidR="006F2962" w:rsidRPr="006F2962" w:rsidRDefault="006F2962" w:rsidP="004E4E09">
            <w:pPr>
              <w:jc w:val="center"/>
              <w:rPr>
                <w:sz w:val="24"/>
                <w:szCs w:val="24"/>
              </w:rPr>
            </w:pPr>
            <w:r w:rsidRPr="006F2962">
              <w:rPr>
                <w:sz w:val="24"/>
                <w:szCs w:val="24"/>
              </w:rPr>
              <w:t>65197.00</w:t>
            </w:r>
          </w:p>
        </w:tc>
        <w:tc>
          <w:tcPr>
            <w:tcW w:w="1843" w:type="dxa"/>
          </w:tcPr>
          <w:p w:rsidR="006F2962" w:rsidRPr="006F2962" w:rsidRDefault="006F2962" w:rsidP="004E4E09">
            <w:pPr>
              <w:rPr>
                <w:sz w:val="24"/>
                <w:szCs w:val="24"/>
              </w:rPr>
            </w:pPr>
            <w:r w:rsidRPr="006F2962">
              <w:rPr>
                <w:sz w:val="24"/>
                <w:szCs w:val="24"/>
              </w:rPr>
              <w:t>Май 2020</w:t>
            </w:r>
          </w:p>
        </w:tc>
      </w:tr>
      <w:tr w:rsidR="004D027F" w:rsidRPr="006F2962" w:rsidTr="004D027F">
        <w:tc>
          <w:tcPr>
            <w:tcW w:w="927" w:type="dxa"/>
            <w:gridSpan w:val="2"/>
          </w:tcPr>
          <w:p w:rsidR="006F2962" w:rsidRPr="006F2962" w:rsidRDefault="006F2962" w:rsidP="004E4E09">
            <w:pPr>
              <w:spacing w:line="360" w:lineRule="auto"/>
              <w:jc w:val="center"/>
              <w:rPr>
                <w:sz w:val="24"/>
                <w:szCs w:val="24"/>
              </w:rPr>
            </w:pPr>
            <w:r>
              <w:rPr>
                <w:sz w:val="24"/>
                <w:szCs w:val="24"/>
              </w:rPr>
              <w:t>3</w:t>
            </w:r>
          </w:p>
        </w:tc>
        <w:tc>
          <w:tcPr>
            <w:tcW w:w="2475" w:type="dxa"/>
            <w:gridSpan w:val="2"/>
          </w:tcPr>
          <w:p w:rsidR="006F2962" w:rsidRPr="006F2962" w:rsidRDefault="006F2962" w:rsidP="006F2962">
            <w:pPr>
              <w:jc w:val="center"/>
              <w:rPr>
                <w:sz w:val="24"/>
                <w:szCs w:val="24"/>
                <w:lang w:eastAsia="en-US"/>
              </w:rPr>
            </w:pPr>
            <w:r w:rsidRPr="006F2962">
              <w:rPr>
                <w:sz w:val="24"/>
                <w:szCs w:val="24"/>
                <w:lang w:eastAsia="en-US"/>
              </w:rPr>
              <w:t>Мясорубка М80 М/220В</w:t>
            </w:r>
          </w:p>
        </w:tc>
        <w:tc>
          <w:tcPr>
            <w:tcW w:w="1276" w:type="dxa"/>
          </w:tcPr>
          <w:p w:rsidR="006F2962" w:rsidRPr="006F2962" w:rsidRDefault="006F2962" w:rsidP="006F2962">
            <w:pPr>
              <w:jc w:val="center"/>
              <w:rPr>
                <w:sz w:val="24"/>
                <w:szCs w:val="24"/>
              </w:rPr>
            </w:pPr>
          </w:p>
        </w:tc>
        <w:tc>
          <w:tcPr>
            <w:tcW w:w="2410" w:type="dxa"/>
            <w:gridSpan w:val="2"/>
          </w:tcPr>
          <w:p w:rsidR="006F2962" w:rsidRPr="006F2962" w:rsidRDefault="006F2962" w:rsidP="004E4E09">
            <w:pPr>
              <w:jc w:val="center"/>
              <w:rPr>
                <w:sz w:val="24"/>
                <w:szCs w:val="24"/>
              </w:rPr>
            </w:pPr>
            <w:r w:rsidRPr="006F2962">
              <w:rPr>
                <w:sz w:val="24"/>
                <w:szCs w:val="24"/>
              </w:rPr>
              <w:t>1</w:t>
            </w:r>
          </w:p>
        </w:tc>
        <w:tc>
          <w:tcPr>
            <w:tcW w:w="1276" w:type="dxa"/>
          </w:tcPr>
          <w:p w:rsidR="006F2962" w:rsidRPr="006F2962" w:rsidRDefault="006F2962" w:rsidP="004E4E09">
            <w:pPr>
              <w:jc w:val="center"/>
              <w:rPr>
                <w:sz w:val="24"/>
                <w:szCs w:val="24"/>
              </w:rPr>
            </w:pPr>
            <w:r w:rsidRPr="006F2962">
              <w:rPr>
                <w:sz w:val="24"/>
                <w:szCs w:val="24"/>
              </w:rPr>
              <w:t>38 616</w:t>
            </w:r>
          </w:p>
        </w:tc>
        <w:tc>
          <w:tcPr>
            <w:tcW w:w="1843" w:type="dxa"/>
          </w:tcPr>
          <w:p w:rsidR="006F2962" w:rsidRPr="006F2962" w:rsidRDefault="006F2962" w:rsidP="004E4E09">
            <w:pPr>
              <w:jc w:val="both"/>
              <w:rPr>
                <w:sz w:val="24"/>
                <w:szCs w:val="24"/>
              </w:rPr>
            </w:pPr>
            <w:r w:rsidRPr="006F2962">
              <w:rPr>
                <w:sz w:val="24"/>
                <w:szCs w:val="24"/>
              </w:rPr>
              <w:t>январь 2020</w:t>
            </w:r>
          </w:p>
        </w:tc>
      </w:tr>
      <w:tr w:rsidR="004D027F" w:rsidRPr="006F2962" w:rsidTr="004D027F">
        <w:tc>
          <w:tcPr>
            <w:tcW w:w="927" w:type="dxa"/>
            <w:gridSpan w:val="2"/>
          </w:tcPr>
          <w:p w:rsidR="006F2962" w:rsidRPr="006F2962" w:rsidRDefault="006F2962" w:rsidP="004E4E09">
            <w:pPr>
              <w:spacing w:line="360" w:lineRule="auto"/>
              <w:jc w:val="center"/>
              <w:rPr>
                <w:sz w:val="24"/>
                <w:szCs w:val="24"/>
              </w:rPr>
            </w:pPr>
            <w:r>
              <w:rPr>
                <w:sz w:val="24"/>
                <w:szCs w:val="24"/>
              </w:rPr>
              <w:t>4</w:t>
            </w:r>
          </w:p>
        </w:tc>
        <w:tc>
          <w:tcPr>
            <w:tcW w:w="2475" w:type="dxa"/>
            <w:gridSpan w:val="2"/>
          </w:tcPr>
          <w:p w:rsidR="006F2962" w:rsidRPr="006F2962" w:rsidRDefault="006F2962" w:rsidP="006F2962">
            <w:pPr>
              <w:jc w:val="center"/>
              <w:rPr>
                <w:sz w:val="24"/>
                <w:szCs w:val="24"/>
                <w:lang w:eastAsia="en-US"/>
              </w:rPr>
            </w:pPr>
            <w:r w:rsidRPr="006F2962">
              <w:rPr>
                <w:sz w:val="24"/>
                <w:szCs w:val="24"/>
                <w:lang w:eastAsia="en-US"/>
              </w:rPr>
              <w:t>Жарочный шкаф</w:t>
            </w:r>
          </w:p>
        </w:tc>
        <w:tc>
          <w:tcPr>
            <w:tcW w:w="1276" w:type="dxa"/>
          </w:tcPr>
          <w:p w:rsidR="006F2962" w:rsidRPr="006F2962" w:rsidRDefault="006F2962" w:rsidP="006F2962">
            <w:pPr>
              <w:jc w:val="center"/>
              <w:rPr>
                <w:sz w:val="24"/>
                <w:szCs w:val="24"/>
              </w:rPr>
            </w:pPr>
          </w:p>
        </w:tc>
        <w:tc>
          <w:tcPr>
            <w:tcW w:w="2410" w:type="dxa"/>
            <w:gridSpan w:val="2"/>
          </w:tcPr>
          <w:p w:rsidR="006F2962" w:rsidRPr="006F2962" w:rsidRDefault="006F2962" w:rsidP="004E4E09">
            <w:pPr>
              <w:jc w:val="center"/>
              <w:rPr>
                <w:sz w:val="24"/>
                <w:szCs w:val="24"/>
              </w:rPr>
            </w:pPr>
            <w:r w:rsidRPr="006F2962">
              <w:rPr>
                <w:sz w:val="24"/>
                <w:szCs w:val="24"/>
              </w:rPr>
              <w:t>1</w:t>
            </w:r>
          </w:p>
        </w:tc>
        <w:tc>
          <w:tcPr>
            <w:tcW w:w="1276" w:type="dxa"/>
          </w:tcPr>
          <w:p w:rsidR="006F2962" w:rsidRPr="006F2962" w:rsidRDefault="006F2962" w:rsidP="004E4E09">
            <w:pPr>
              <w:jc w:val="center"/>
              <w:rPr>
                <w:sz w:val="24"/>
                <w:szCs w:val="24"/>
              </w:rPr>
            </w:pPr>
            <w:r w:rsidRPr="006F2962">
              <w:rPr>
                <w:sz w:val="24"/>
                <w:szCs w:val="24"/>
              </w:rPr>
              <w:t>44 719</w:t>
            </w:r>
          </w:p>
        </w:tc>
        <w:tc>
          <w:tcPr>
            <w:tcW w:w="1843" w:type="dxa"/>
          </w:tcPr>
          <w:p w:rsidR="006F2962" w:rsidRPr="006F2962" w:rsidRDefault="006F2962" w:rsidP="004E4E09">
            <w:pPr>
              <w:jc w:val="both"/>
              <w:rPr>
                <w:sz w:val="24"/>
                <w:szCs w:val="24"/>
              </w:rPr>
            </w:pPr>
            <w:r w:rsidRPr="006F2962">
              <w:rPr>
                <w:sz w:val="24"/>
                <w:szCs w:val="24"/>
              </w:rPr>
              <w:t>Январь 2020</w:t>
            </w:r>
          </w:p>
        </w:tc>
      </w:tr>
      <w:tr w:rsidR="004D027F" w:rsidRPr="006F2962" w:rsidTr="004D027F">
        <w:tc>
          <w:tcPr>
            <w:tcW w:w="927" w:type="dxa"/>
            <w:gridSpan w:val="2"/>
          </w:tcPr>
          <w:p w:rsidR="006F2962" w:rsidRPr="006F2962" w:rsidRDefault="006F2962" w:rsidP="004E4E09">
            <w:pPr>
              <w:spacing w:line="360" w:lineRule="auto"/>
              <w:jc w:val="center"/>
              <w:rPr>
                <w:sz w:val="24"/>
                <w:szCs w:val="24"/>
              </w:rPr>
            </w:pPr>
            <w:r>
              <w:rPr>
                <w:sz w:val="24"/>
                <w:szCs w:val="24"/>
              </w:rPr>
              <w:t>5</w:t>
            </w:r>
          </w:p>
        </w:tc>
        <w:tc>
          <w:tcPr>
            <w:tcW w:w="2475" w:type="dxa"/>
            <w:gridSpan w:val="2"/>
          </w:tcPr>
          <w:p w:rsidR="006F2962" w:rsidRPr="006F2962" w:rsidRDefault="006F2962" w:rsidP="006F2962">
            <w:pPr>
              <w:jc w:val="center"/>
              <w:rPr>
                <w:sz w:val="24"/>
                <w:szCs w:val="24"/>
                <w:lang w:eastAsia="en-US"/>
              </w:rPr>
            </w:pPr>
            <w:r w:rsidRPr="006F2962">
              <w:rPr>
                <w:sz w:val="24"/>
                <w:szCs w:val="24"/>
                <w:lang w:eastAsia="en-US"/>
              </w:rPr>
              <w:t xml:space="preserve">Холодильник двухкамерный </w:t>
            </w:r>
            <w:r w:rsidRPr="006F2962">
              <w:rPr>
                <w:sz w:val="24"/>
                <w:szCs w:val="24"/>
                <w:lang w:val="en-US" w:eastAsia="en-US"/>
              </w:rPr>
              <w:t>POZIS</w:t>
            </w:r>
          </w:p>
        </w:tc>
        <w:tc>
          <w:tcPr>
            <w:tcW w:w="1276" w:type="dxa"/>
          </w:tcPr>
          <w:p w:rsidR="006F2962" w:rsidRPr="006F2962" w:rsidRDefault="006F2962" w:rsidP="006F2962">
            <w:pPr>
              <w:jc w:val="center"/>
              <w:rPr>
                <w:sz w:val="24"/>
                <w:szCs w:val="24"/>
              </w:rPr>
            </w:pPr>
          </w:p>
        </w:tc>
        <w:tc>
          <w:tcPr>
            <w:tcW w:w="2410" w:type="dxa"/>
            <w:gridSpan w:val="2"/>
          </w:tcPr>
          <w:p w:rsidR="006F2962" w:rsidRPr="006F2962" w:rsidRDefault="006F2962" w:rsidP="004E4E09">
            <w:pPr>
              <w:jc w:val="center"/>
              <w:rPr>
                <w:sz w:val="24"/>
                <w:szCs w:val="24"/>
              </w:rPr>
            </w:pPr>
            <w:r w:rsidRPr="006F2962">
              <w:rPr>
                <w:sz w:val="24"/>
                <w:szCs w:val="24"/>
              </w:rPr>
              <w:t>1</w:t>
            </w:r>
          </w:p>
        </w:tc>
        <w:tc>
          <w:tcPr>
            <w:tcW w:w="1276" w:type="dxa"/>
          </w:tcPr>
          <w:p w:rsidR="006F2962" w:rsidRPr="006F2962" w:rsidRDefault="006F2962" w:rsidP="004E4E09">
            <w:pPr>
              <w:jc w:val="center"/>
              <w:rPr>
                <w:sz w:val="24"/>
                <w:szCs w:val="24"/>
              </w:rPr>
            </w:pPr>
            <w:r w:rsidRPr="006F2962">
              <w:rPr>
                <w:sz w:val="24"/>
                <w:szCs w:val="24"/>
              </w:rPr>
              <w:t>28 750</w:t>
            </w:r>
          </w:p>
        </w:tc>
        <w:tc>
          <w:tcPr>
            <w:tcW w:w="1843" w:type="dxa"/>
          </w:tcPr>
          <w:p w:rsidR="006F2962" w:rsidRPr="006F2962" w:rsidRDefault="006F2962" w:rsidP="004E4E09">
            <w:pPr>
              <w:jc w:val="both"/>
              <w:rPr>
                <w:sz w:val="24"/>
                <w:szCs w:val="24"/>
              </w:rPr>
            </w:pPr>
            <w:r w:rsidRPr="006F2962">
              <w:rPr>
                <w:sz w:val="24"/>
                <w:szCs w:val="24"/>
              </w:rPr>
              <w:t>Январь 2020</w:t>
            </w:r>
          </w:p>
        </w:tc>
      </w:tr>
      <w:tr w:rsidR="004D027F" w:rsidRPr="006F2962" w:rsidTr="004D027F">
        <w:tc>
          <w:tcPr>
            <w:tcW w:w="927" w:type="dxa"/>
            <w:gridSpan w:val="2"/>
          </w:tcPr>
          <w:p w:rsidR="006F2962" w:rsidRPr="006F2962" w:rsidRDefault="006F2962" w:rsidP="004E4E09">
            <w:pPr>
              <w:spacing w:line="360" w:lineRule="auto"/>
              <w:jc w:val="center"/>
              <w:rPr>
                <w:sz w:val="24"/>
                <w:szCs w:val="24"/>
              </w:rPr>
            </w:pPr>
            <w:r>
              <w:rPr>
                <w:sz w:val="24"/>
                <w:szCs w:val="24"/>
              </w:rPr>
              <w:t>6</w:t>
            </w:r>
          </w:p>
        </w:tc>
        <w:tc>
          <w:tcPr>
            <w:tcW w:w="2475" w:type="dxa"/>
            <w:gridSpan w:val="2"/>
          </w:tcPr>
          <w:p w:rsidR="006F2962" w:rsidRPr="006F2962" w:rsidRDefault="006F2962" w:rsidP="006F2962">
            <w:pPr>
              <w:jc w:val="center"/>
              <w:rPr>
                <w:sz w:val="24"/>
                <w:szCs w:val="24"/>
                <w:lang w:eastAsia="en-US"/>
              </w:rPr>
            </w:pPr>
            <w:r w:rsidRPr="006F2962">
              <w:rPr>
                <w:sz w:val="24"/>
                <w:szCs w:val="24"/>
                <w:lang w:eastAsia="en-US"/>
              </w:rPr>
              <w:t>Морозильный ларь</w:t>
            </w:r>
          </w:p>
        </w:tc>
        <w:tc>
          <w:tcPr>
            <w:tcW w:w="1276" w:type="dxa"/>
          </w:tcPr>
          <w:p w:rsidR="006F2962" w:rsidRPr="006F2962" w:rsidRDefault="006F2962" w:rsidP="006F2962">
            <w:pPr>
              <w:jc w:val="center"/>
              <w:rPr>
                <w:sz w:val="24"/>
                <w:szCs w:val="24"/>
              </w:rPr>
            </w:pPr>
          </w:p>
        </w:tc>
        <w:tc>
          <w:tcPr>
            <w:tcW w:w="2410" w:type="dxa"/>
            <w:gridSpan w:val="2"/>
          </w:tcPr>
          <w:p w:rsidR="006F2962" w:rsidRPr="006F2962" w:rsidRDefault="006F2962" w:rsidP="004E4E09">
            <w:pPr>
              <w:jc w:val="center"/>
              <w:rPr>
                <w:sz w:val="24"/>
                <w:szCs w:val="24"/>
              </w:rPr>
            </w:pPr>
            <w:r w:rsidRPr="006F2962">
              <w:rPr>
                <w:sz w:val="24"/>
                <w:szCs w:val="24"/>
              </w:rPr>
              <w:t>1</w:t>
            </w:r>
          </w:p>
        </w:tc>
        <w:tc>
          <w:tcPr>
            <w:tcW w:w="1276" w:type="dxa"/>
          </w:tcPr>
          <w:p w:rsidR="006F2962" w:rsidRPr="006F2962" w:rsidRDefault="006F2962" w:rsidP="004E4E09">
            <w:pPr>
              <w:jc w:val="center"/>
              <w:rPr>
                <w:sz w:val="24"/>
                <w:szCs w:val="24"/>
              </w:rPr>
            </w:pPr>
            <w:r w:rsidRPr="006F2962">
              <w:rPr>
                <w:sz w:val="24"/>
                <w:szCs w:val="24"/>
              </w:rPr>
              <w:t>19 990</w:t>
            </w:r>
          </w:p>
        </w:tc>
        <w:tc>
          <w:tcPr>
            <w:tcW w:w="1843" w:type="dxa"/>
          </w:tcPr>
          <w:p w:rsidR="006F2962" w:rsidRPr="006F2962" w:rsidRDefault="006F2962" w:rsidP="004E4E09">
            <w:pPr>
              <w:jc w:val="both"/>
              <w:rPr>
                <w:sz w:val="24"/>
                <w:szCs w:val="24"/>
              </w:rPr>
            </w:pPr>
            <w:r w:rsidRPr="006F2962">
              <w:rPr>
                <w:sz w:val="24"/>
                <w:szCs w:val="24"/>
              </w:rPr>
              <w:t>Январь 2020</w:t>
            </w:r>
          </w:p>
        </w:tc>
      </w:tr>
      <w:tr w:rsidR="004D027F" w:rsidRPr="006F2962" w:rsidTr="004D027F">
        <w:tc>
          <w:tcPr>
            <w:tcW w:w="927" w:type="dxa"/>
            <w:gridSpan w:val="2"/>
          </w:tcPr>
          <w:p w:rsidR="006F2962" w:rsidRPr="006F2962" w:rsidRDefault="006F2962" w:rsidP="004E4E09">
            <w:pPr>
              <w:spacing w:line="360" w:lineRule="auto"/>
              <w:jc w:val="center"/>
              <w:rPr>
                <w:sz w:val="24"/>
                <w:szCs w:val="24"/>
              </w:rPr>
            </w:pPr>
            <w:r>
              <w:rPr>
                <w:sz w:val="24"/>
                <w:szCs w:val="24"/>
              </w:rPr>
              <w:t>7</w:t>
            </w:r>
          </w:p>
        </w:tc>
        <w:tc>
          <w:tcPr>
            <w:tcW w:w="2475" w:type="dxa"/>
            <w:gridSpan w:val="2"/>
          </w:tcPr>
          <w:p w:rsidR="006F2962" w:rsidRPr="006F2962" w:rsidRDefault="006F2962" w:rsidP="006F2962">
            <w:pPr>
              <w:jc w:val="center"/>
              <w:rPr>
                <w:sz w:val="24"/>
                <w:szCs w:val="24"/>
                <w:lang w:eastAsia="en-US"/>
              </w:rPr>
            </w:pPr>
            <w:r w:rsidRPr="006F2962">
              <w:rPr>
                <w:sz w:val="24"/>
                <w:szCs w:val="24"/>
                <w:lang w:eastAsia="en-US"/>
              </w:rPr>
              <w:t>Посуда: кружки, тарелки, ложки</w:t>
            </w:r>
          </w:p>
        </w:tc>
        <w:tc>
          <w:tcPr>
            <w:tcW w:w="1276" w:type="dxa"/>
          </w:tcPr>
          <w:p w:rsidR="006F2962" w:rsidRPr="006F2962" w:rsidRDefault="006F2962" w:rsidP="006F2962">
            <w:pPr>
              <w:jc w:val="center"/>
              <w:rPr>
                <w:sz w:val="24"/>
                <w:szCs w:val="24"/>
              </w:rPr>
            </w:pPr>
          </w:p>
        </w:tc>
        <w:tc>
          <w:tcPr>
            <w:tcW w:w="2410" w:type="dxa"/>
            <w:gridSpan w:val="2"/>
          </w:tcPr>
          <w:p w:rsidR="006F2962" w:rsidRPr="006F2962" w:rsidRDefault="006F2962" w:rsidP="004E4E09">
            <w:pPr>
              <w:jc w:val="center"/>
              <w:rPr>
                <w:sz w:val="24"/>
                <w:szCs w:val="24"/>
              </w:rPr>
            </w:pPr>
          </w:p>
        </w:tc>
        <w:tc>
          <w:tcPr>
            <w:tcW w:w="1276" w:type="dxa"/>
          </w:tcPr>
          <w:p w:rsidR="006F2962" w:rsidRPr="006F2962" w:rsidRDefault="006F2962" w:rsidP="004E4E09">
            <w:pPr>
              <w:jc w:val="center"/>
              <w:rPr>
                <w:sz w:val="24"/>
                <w:szCs w:val="24"/>
              </w:rPr>
            </w:pPr>
            <w:r w:rsidRPr="006F2962">
              <w:rPr>
                <w:sz w:val="24"/>
                <w:szCs w:val="24"/>
              </w:rPr>
              <w:t>21 000</w:t>
            </w:r>
          </w:p>
        </w:tc>
        <w:tc>
          <w:tcPr>
            <w:tcW w:w="1843" w:type="dxa"/>
          </w:tcPr>
          <w:p w:rsidR="006F2962" w:rsidRPr="006F2962" w:rsidRDefault="006F2962" w:rsidP="004E4E09">
            <w:pPr>
              <w:jc w:val="both"/>
              <w:rPr>
                <w:sz w:val="24"/>
                <w:szCs w:val="24"/>
              </w:rPr>
            </w:pPr>
            <w:r w:rsidRPr="006F2962">
              <w:rPr>
                <w:sz w:val="24"/>
                <w:szCs w:val="24"/>
              </w:rPr>
              <w:t>Сентябрь 2019</w:t>
            </w:r>
          </w:p>
        </w:tc>
      </w:tr>
      <w:tr w:rsidR="006F2962" w:rsidRPr="006F2962" w:rsidTr="004D027F">
        <w:tc>
          <w:tcPr>
            <w:tcW w:w="10207" w:type="dxa"/>
            <w:gridSpan w:val="9"/>
          </w:tcPr>
          <w:p w:rsidR="006F2962" w:rsidRPr="006F2962" w:rsidRDefault="006F2962" w:rsidP="004E4E09">
            <w:pPr>
              <w:jc w:val="center"/>
              <w:rPr>
                <w:b/>
                <w:sz w:val="24"/>
                <w:szCs w:val="24"/>
              </w:rPr>
            </w:pPr>
          </w:p>
          <w:p w:rsidR="006F2962" w:rsidRPr="006F2962" w:rsidRDefault="006F2962" w:rsidP="004E4E09">
            <w:pPr>
              <w:jc w:val="center"/>
              <w:rPr>
                <w:b/>
                <w:sz w:val="24"/>
                <w:szCs w:val="24"/>
              </w:rPr>
            </w:pPr>
            <w:r w:rsidRPr="006F2962">
              <w:rPr>
                <w:b/>
                <w:sz w:val="24"/>
                <w:szCs w:val="24"/>
              </w:rPr>
              <w:t>Мобильный класс:</w:t>
            </w:r>
          </w:p>
          <w:p w:rsidR="006F2962" w:rsidRPr="006F2962" w:rsidRDefault="006F2962" w:rsidP="004E4E09">
            <w:pPr>
              <w:jc w:val="center"/>
              <w:rPr>
                <w:b/>
                <w:sz w:val="24"/>
                <w:szCs w:val="24"/>
              </w:rPr>
            </w:pPr>
          </w:p>
        </w:tc>
      </w:tr>
      <w:tr w:rsidR="004D027F" w:rsidRPr="006F2962" w:rsidTr="004D027F">
        <w:tc>
          <w:tcPr>
            <w:tcW w:w="927" w:type="dxa"/>
            <w:gridSpan w:val="2"/>
          </w:tcPr>
          <w:p w:rsidR="006F2962" w:rsidRPr="006F2962" w:rsidRDefault="004D027F" w:rsidP="004E4E09">
            <w:pPr>
              <w:spacing w:line="360" w:lineRule="auto"/>
              <w:jc w:val="center"/>
              <w:rPr>
                <w:sz w:val="24"/>
                <w:szCs w:val="24"/>
              </w:rPr>
            </w:pPr>
            <w:r>
              <w:rPr>
                <w:sz w:val="24"/>
                <w:szCs w:val="24"/>
              </w:rPr>
              <w:t>1</w:t>
            </w:r>
          </w:p>
        </w:tc>
        <w:tc>
          <w:tcPr>
            <w:tcW w:w="1587" w:type="dxa"/>
          </w:tcPr>
          <w:p w:rsidR="006F2962" w:rsidRPr="006F2962" w:rsidRDefault="006F2962" w:rsidP="004E4E09">
            <w:pPr>
              <w:spacing w:line="360" w:lineRule="auto"/>
              <w:jc w:val="center"/>
              <w:rPr>
                <w:sz w:val="24"/>
                <w:szCs w:val="24"/>
              </w:rPr>
            </w:pPr>
          </w:p>
        </w:tc>
        <w:tc>
          <w:tcPr>
            <w:tcW w:w="2164" w:type="dxa"/>
            <w:gridSpan w:val="2"/>
          </w:tcPr>
          <w:p w:rsidR="006F2962" w:rsidRPr="006F2962" w:rsidRDefault="006F2962" w:rsidP="004E4E09">
            <w:pPr>
              <w:spacing w:line="360" w:lineRule="auto"/>
              <w:rPr>
                <w:sz w:val="24"/>
                <w:szCs w:val="24"/>
                <w:lang w:val="en-US" w:eastAsia="en-US"/>
              </w:rPr>
            </w:pPr>
            <w:r w:rsidRPr="006F2962">
              <w:rPr>
                <w:sz w:val="24"/>
                <w:szCs w:val="24"/>
                <w:lang w:eastAsia="en-US"/>
              </w:rPr>
              <w:t xml:space="preserve">Ноутбук </w:t>
            </w:r>
            <w:proofErr w:type="spellStart"/>
            <w:r w:rsidRPr="006F2962">
              <w:rPr>
                <w:sz w:val="24"/>
                <w:szCs w:val="24"/>
                <w:lang w:val="en-US" w:eastAsia="en-US"/>
              </w:rPr>
              <w:t>LenovoIdea</w:t>
            </w:r>
            <w:proofErr w:type="spellEnd"/>
          </w:p>
        </w:tc>
        <w:tc>
          <w:tcPr>
            <w:tcW w:w="2410" w:type="dxa"/>
            <w:gridSpan w:val="2"/>
          </w:tcPr>
          <w:p w:rsidR="006F2962" w:rsidRPr="006F2962" w:rsidRDefault="006F2962" w:rsidP="004E4E09">
            <w:pPr>
              <w:jc w:val="center"/>
              <w:rPr>
                <w:sz w:val="24"/>
                <w:szCs w:val="24"/>
                <w:lang w:eastAsia="en-US"/>
              </w:rPr>
            </w:pPr>
            <w:r w:rsidRPr="006F2962">
              <w:rPr>
                <w:sz w:val="24"/>
                <w:szCs w:val="24"/>
                <w:lang w:eastAsia="en-US"/>
              </w:rPr>
              <w:t>25</w:t>
            </w:r>
          </w:p>
        </w:tc>
        <w:tc>
          <w:tcPr>
            <w:tcW w:w="1276" w:type="dxa"/>
            <w:vMerge w:val="restart"/>
          </w:tcPr>
          <w:p w:rsidR="006F2962" w:rsidRPr="006F2962" w:rsidRDefault="006F2962" w:rsidP="004E4E09">
            <w:pPr>
              <w:jc w:val="center"/>
              <w:rPr>
                <w:sz w:val="24"/>
                <w:szCs w:val="24"/>
              </w:rPr>
            </w:pPr>
          </w:p>
          <w:p w:rsidR="006F2962" w:rsidRPr="006F2962" w:rsidRDefault="006F2962" w:rsidP="004E4E09">
            <w:pPr>
              <w:jc w:val="center"/>
              <w:rPr>
                <w:sz w:val="24"/>
                <w:szCs w:val="24"/>
              </w:rPr>
            </w:pPr>
          </w:p>
          <w:p w:rsidR="006F2962" w:rsidRPr="006F2962" w:rsidRDefault="006F2962" w:rsidP="004E4E09">
            <w:pPr>
              <w:jc w:val="center"/>
              <w:rPr>
                <w:sz w:val="24"/>
                <w:szCs w:val="24"/>
              </w:rPr>
            </w:pPr>
          </w:p>
          <w:p w:rsidR="006F2962" w:rsidRPr="006F2962" w:rsidRDefault="006F2962" w:rsidP="004E4E09">
            <w:pPr>
              <w:jc w:val="center"/>
              <w:rPr>
                <w:sz w:val="24"/>
                <w:szCs w:val="24"/>
              </w:rPr>
            </w:pPr>
          </w:p>
          <w:p w:rsidR="006F2962" w:rsidRPr="006F2962" w:rsidRDefault="006F2962" w:rsidP="004E4E09">
            <w:pPr>
              <w:jc w:val="center"/>
              <w:rPr>
                <w:sz w:val="24"/>
                <w:szCs w:val="24"/>
              </w:rPr>
            </w:pPr>
          </w:p>
          <w:p w:rsidR="006F2962" w:rsidRPr="006F2962" w:rsidRDefault="006F2962" w:rsidP="004E4E09">
            <w:pPr>
              <w:jc w:val="center"/>
              <w:rPr>
                <w:sz w:val="24"/>
                <w:szCs w:val="24"/>
              </w:rPr>
            </w:pPr>
            <w:r w:rsidRPr="006F2962">
              <w:rPr>
                <w:sz w:val="24"/>
                <w:szCs w:val="24"/>
              </w:rPr>
              <w:t>903 340</w:t>
            </w:r>
          </w:p>
          <w:p w:rsidR="006F2962" w:rsidRPr="006F2962" w:rsidRDefault="006F2962" w:rsidP="004E4E09">
            <w:pPr>
              <w:jc w:val="center"/>
              <w:rPr>
                <w:sz w:val="24"/>
                <w:szCs w:val="24"/>
              </w:rPr>
            </w:pPr>
          </w:p>
          <w:p w:rsidR="006F2962" w:rsidRPr="006F2962" w:rsidRDefault="006F2962" w:rsidP="004E4E09">
            <w:pPr>
              <w:jc w:val="center"/>
              <w:rPr>
                <w:sz w:val="24"/>
                <w:szCs w:val="24"/>
              </w:rPr>
            </w:pPr>
          </w:p>
          <w:p w:rsidR="006F2962" w:rsidRPr="006F2962" w:rsidRDefault="006F2962" w:rsidP="004E4E09">
            <w:pPr>
              <w:jc w:val="center"/>
              <w:rPr>
                <w:sz w:val="24"/>
                <w:szCs w:val="24"/>
              </w:rPr>
            </w:pPr>
          </w:p>
          <w:p w:rsidR="006F2962" w:rsidRPr="006F2962" w:rsidRDefault="006F2962" w:rsidP="004E4E09">
            <w:pPr>
              <w:jc w:val="center"/>
              <w:rPr>
                <w:sz w:val="24"/>
                <w:szCs w:val="24"/>
              </w:rPr>
            </w:pPr>
          </w:p>
          <w:p w:rsidR="006F2962" w:rsidRPr="006F2962" w:rsidRDefault="006F2962" w:rsidP="004E4E09">
            <w:pPr>
              <w:jc w:val="both"/>
              <w:rPr>
                <w:sz w:val="24"/>
                <w:szCs w:val="24"/>
              </w:rPr>
            </w:pPr>
          </w:p>
        </w:tc>
        <w:tc>
          <w:tcPr>
            <w:tcW w:w="1843" w:type="dxa"/>
            <w:vMerge w:val="restart"/>
          </w:tcPr>
          <w:p w:rsidR="006F2962" w:rsidRPr="006F2962" w:rsidRDefault="006F2962" w:rsidP="004E4E09">
            <w:pPr>
              <w:jc w:val="both"/>
              <w:rPr>
                <w:sz w:val="24"/>
                <w:szCs w:val="24"/>
              </w:rPr>
            </w:pPr>
          </w:p>
          <w:p w:rsidR="006F2962" w:rsidRPr="006F2962" w:rsidRDefault="006F2962" w:rsidP="004E4E09">
            <w:pPr>
              <w:jc w:val="both"/>
              <w:rPr>
                <w:sz w:val="24"/>
                <w:szCs w:val="24"/>
              </w:rPr>
            </w:pPr>
          </w:p>
          <w:p w:rsidR="006F2962" w:rsidRPr="006F2962" w:rsidRDefault="006F2962" w:rsidP="004E4E09">
            <w:pPr>
              <w:jc w:val="both"/>
              <w:rPr>
                <w:sz w:val="24"/>
                <w:szCs w:val="24"/>
              </w:rPr>
            </w:pPr>
          </w:p>
          <w:p w:rsidR="006F2962" w:rsidRPr="006F2962" w:rsidRDefault="006F2962" w:rsidP="004E4E09">
            <w:pPr>
              <w:jc w:val="both"/>
              <w:rPr>
                <w:sz w:val="24"/>
                <w:szCs w:val="24"/>
              </w:rPr>
            </w:pPr>
          </w:p>
          <w:p w:rsidR="006F2962" w:rsidRPr="006F2962" w:rsidRDefault="006F2962" w:rsidP="004E4E09">
            <w:pPr>
              <w:jc w:val="both"/>
              <w:rPr>
                <w:sz w:val="24"/>
                <w:szCs w:val="24"/>
              </w:rPr>
            </w:pPr>
          </w:p>
          <w:p w:rsidR="006F2962" w:rsidRPr="006F2962" w:rsidRDefault="006F2962" w:rsidP="004E4E09">
            <w:pPr>
              <w:jc w:val="both"/>
              <w:rPr>
                <w:sz w:val="24"/>
                <w:szCs w:val="24"/>
              </w:rPr>
            </w:pPr>
            <w:r w:rsidRPr="006F2962">
              <w:rPr>
                <w:sz w:val="24"/>
                <w:szCs w:val="24"/>
              </w:rPr>
              <w:t>Январь 2020</w:t>
            </w:r>
          </w:p>
        </w:tc>
      </w:tr>
      <w:tr w:rsidR="004D027F" w:rsidRPr="006F2962" w:rsidTr="004D027F">
        <w:tc>
          <w:tcPr>
            <w:tcW w:w="927" w:type="dxa"/>
            <w:gridSpan w:val="2"/>
          </w:tcPr>
          <w:p w:rsidR="006F2962" w:rsidRPr="006F2962" w:rsidRDefault="004D027F" w:rsidP="004E4E09">
            <w:pPr>
              <w:spacing w:line="360" w:lineRule="auto"/>
              <w:jc w:val="center"/>
              <w:rPr>
                <w:sz w:val="24"/>
                <w:szCs w:val="24"/>
              </w:rPr>
            </w:pPr>
            <w:r>
              <w:rPr>
                <w:sz w:val="24"/>
                <w:szCs w:val="24"/>
              </w:rPr>
              <w:t>2</w:t>
            </w:r>
          </w:p>
        </w:tc>
        <w:tc>
          <w:tcPr>
            <w:tcW w:w="1587" w:type="dxa"/>
          </w:tcPr>
          <w:p w:rsidR="006F2962" w:rsidRPr="006F2962" w:rsidRDefault="006F2962" w:rsidP="004E4E09">
            <w:pPr>
              <w:spacing w:line="360" w:lineRule="auto"/>
              <w:jc w:val="center"/>
              <w:rPr>
                <w:sz w:val="24"/>
                <w:szCs w:val="24"/>
              </w:rPr>
            </w:pPr>
          </w:p>
        </w:tc>
        <w:tc>
          <w:tcPr>
            <w:tcW w:w="2164" w:type="dxa"/>
            <w:gridSpan w:val="2"/>
          </w:tcPr>
          <w:p w:rsidR="006F2962" w:rsidRPr="006F2962" w:rsidRDefault="006F2962" w:rsidP="004E4E09">
            <w:pPr>
              <w:spacing w:line="360" w:lineRule="auto"/>
              <w:rPr>
                <w:sz w:val="24"/>
                <w:szCs w:val="24"/>
                <w:lang w:eastAsia="en-US"/>
              </w:rPr>
            </w:pPr>
            <w:r w:rsidRPr="006F2962">
              <w:rPr>
                <w:sz w:val="24"/>
                <w:szCs w:val="24"/>
                <w:lang w:eastAsia="en-US"/>
              </w:rPr>
              <w:t>Манипулятор мышь</w:t>
            </w:r>
          </w:p>
        </w:tc>
        <w:tc>
          <w:tcPr>
            <w:tcW w:w="2410" w:type="dxa"/>
            <w:gridSpan w:val="2"/>
          </w:tcPr>
          <w:p w:rsidR="006F2962" w:rsidRPr="006F2962" w:rsidRDefault="006F2962" w:rsidP="004E4E09">
            <w:pPr>
              <w:jc w:val="center"/>
              <w:rPr>
                <w:sz w:val="24"/>
                <w:szCs w:val="24"/>
                <w:lang w:eastAsia="en-US"/>
              </w:rPr>
            </w:pPr>
            <w:r w:rsidRPr="006F2962">
              <w:rPr>
                <w:sz w:val="24"/>
                <w:szCs w:val="24"/>
                <w:lang w:eastAsia="en-US"/>
              </w:rPr>
              <w:t>25</w:t>
            </w:r>
          </w:p>
        </w:tc>
        <w:tc>
          <w:tcPr>
            <w:tcW w:w="1276" w:type="dxa"/>
            <w:vMerge/>
          </w:tcPr>
          <w:p w:rsidR="006F2962" w:rsidRPr="006F2962" w:rsidRDefault="006F2962" w:rsidP="004E4E09">
            <w:pPr>
              <w:jc w:val="both"/>
              <w:rPr>
                <w:sz w:val="24"/>
                <w:szCs w:val="24"/>
              </w:rPr>
            </w:pPr>
          </w:p>
        </w:tc>
        <w:tc>
          <w:tcPr>
            <w:tcW w:w="1843" w:type="dxa"/>
            <w:vMerge/>
          </w:tcPr>
          <w:p w:rsidR="006F2962" w:rsidRPr="006F2962" w:rsidRDefault="006F2962" w:rsidP="004E4E09">
            <w:pPr>
              <w:jc w:val="both"/>
              <w:rPr>
                <w:sz w:val="24"/>
                <w:szCs w:val="24"/>
              </w:rPr>
            </w:pPr>
          </w:p>
        </w:tc>
      </w:tr>
      <w:tr w:rsidR="004D027F" w:rsidRPr="006F2962" w:rsidTr="004D027F">
        <w:tc>
          <w:tcPr>
            <w:tcW w:w="927" w:type="dxa"/>
            <w:gridSpan w:val="2"/>
          </w:tcPr>
          <w:p w:rsidR="006F2962" w:rsidRPr="006F2962" w:rsidRDefault="004D027F" w:rsidP="004E4E09">
            <w:pPr>
              <w:spacing w:line="360" w:lineRule="auto"/>
              <w:jc w:val="center"/>
              <w:rPr>
                <w:sz w:val="24"/>
                <w:szCs w:val="24"/>
              </w:rPr>
            </w:pPr>
            <w:r>
              <w:rPr>
                <w:sz w:val="24"/>
                <w:szCs w:val="24"/>
              </w:rPr>
              <w:t>3</w:t>
            </w:r>
          </w:p>
        </w:tc>
        <w:tc>
          <w:tcPr>
            <w:tcW w:w="1587" w:type="dxa"/>
          </w:tcPr>
          <w:p w:rsidR="006F2962" w:rsidRPr="006F2962" w:rsidRDefault="006F2962" w:rsidP="004E4E09">
            <w:pPr>
              <w:spacing w:line="360" w:lineRule="auto"/>
              <w:jc w:val="center"/>
              <w:rPr>
                <w:sz w:val="24"/>
                <w:szCs w:val="24"/>
              </w:rPr>
            </w:pPr>
          </w:p>
        </w:tc>
        <w:tc>
          <w:tcPr>
            <w:tcW w:w="2164" w:type="dxa"/>
            <w:gridSpan w:val="2"/>
          </w:tcPr>
          <w:p w:rsidR="006F2962" w:rsidRPr="006F2962" w:rsidRDefault="006F2962" w:rsidP="004E4E09">
            <w:pPr>
              <w:rPr>
                <w:sz w:val="24"/>
                <w:szCs w:val="24"/>
                <w:lang w:eastAsia="en-US"/>
              </w:rPr>
            </w:pPr>
            <w:r w:rsidRPr="006F2962">
              <w:rPr>
                <w:sz w:val="24"/>
                <w:szCs w:val="24"/>
                <w:lang w:eastAsia="en-US"/>
              </w:rPr>
              <w:t xml:space="preserve">Планшетный компьютер </w:t>
            </w:r>
            <w:r w:rsidRPr="006F2962">
              <w:rPr>
                <w:sz w:val="24"/>
                <w:szCs w:val="24"/>
                <w:lang w:val="en-US" w:eastAsia="en-US"/>
              </w:rPr>
              <w:t>Lenovo</w:t>
            </w:r>
            <w:r w:rsidRPr="006F2962">
              <w:rPr>
                <w:sz w:val="24"/>
                <w:szCs w:val="24"/>
                <w:lang w:eastAsia="en-US"/>
              </w:rPr>
              <w:t xml:space="preserve"> </w:t>
            </w:r>
          </w:p>
        </w:tc>
        <w:tc>
          <w:tcPr>
            <w:tcW w:w="2410" w:type="dxa"/>
            <w:gridSpan w:val="2"/>
          </w:tcPr>
          <w:p w:rsidR="006F2962" w:rsidRPr="006F2962" w:rsidRDefault="006F2962" w:rsidP="004E4E09">
            <w:pPr>
              <w:jc w:val="center"/>
              <w:rPr>
                <w:sz w:val="24"/>
                <w:szCs w:val="24"/>
                <w:lang w:eastAsia="en-US"/>
              </w:rPr>
            </w:pPr>
            <w:r w:rsidRPr="006F2962">
              <w:rPr>
                <w:sz w:val="24"/>
                <w:szCs w:val="24"/>
                <w:lang w:eastAsia="en-US"/>
              </w:rPr>
              <w:t>10</w:t>
            </w:r>
          </w:p>
        </w:tc>
        <w:tc>
          <w:tcPr>
            <w:tcW w:w="1276" w:type="dxa"/>
            <w:vMerge/>
          </w:tcPr>
          <w:p w:rsidR="006F2962" w:rsidRPr="006F2962" w:rsidRDefault="006F2962" w:rsidP="004E4E09">
            <w:pPr>
              <w:jc w:val="both"/>
              <w:rPr>
                <w:sz w:val="24"/>
                <w:szCs w:val="24"/>
              </w:rPr>
            </w:pPr>
          </w:p>
        </w:tc>
        <w:tc>
          <w:tcPr>
            <w:tcW w:w="1843" w:type="dxa"/>
            <w:vMerge/>
          </w:tcPr>
          <w:p w:rsidR="006F2962" w:rsidRPr="006F2962" w:rsidRDefault="006F2962" w:rsidP="004E4E09">
            <w:pPr>
              <w:jc w:val="both"/>
              <w:rPr>
                <w:sz w:val="24"/>
                <w:szCs w:val="24"/>
              </w:rPr>
            </w:pPr>
          </w:p>
        </w:tc>
      </w:tr>
      <w:tr w:rsidR="004D027F" w:rsidRPr="006F2962" w:rsidTr="004D027F">
        <w:tc>
          <w:tcPr>
            <w:tcW w:w="927" w:type="dxa"/>
            <w:gridSpan w:val="2"/>
          </w:tcPr>
          <w:p w:rsidR="006F2962" w:rsidRPr="006F2962" w:rsidRDefault="004D027F" w:rsidP="004E4E09">
            <w:pPr>
              <w:spacing w:line="360" w:lineRule="auto"/>
              <w:jc w:val="center"/>
              <w:rPr>
                <w:sz w:val="24"/>
                <w:szCs w:val="24"/>
              </w:rPr>
            </w:pPr>
            <w:r>
              <w:rPr>
                <w:sz w:val="24"/>
                <w:szCs w:val="24"/>
              </w:rPr>
              <w:t>4</w:t>
            </w:r>
          </w:p>
        </w:tc>
        <w:tc>
          <w:tcPr>
            <w:tcW w:w="1587" w:type="dxa"/>
          </w:tcPr>
          <w:p w:rsidR="006F2962" w:rsidRPr="006F2962" w:rsidRDefault="006F2962" w:rsidP="004E4E09">
            <w:pPr>
              <w:spacing w:line="360" w:lineRule="auto"/>
              <w:jc w:val="center"/>
              <w:rPr>
                <w:sz w:val="24"/>
                <w:szCs w:val="24"/>
              </w:rPr>
            </w:pPr>
          </w:p>
        </w:tc>
        <w:tc>
          <w:tcPr>
            <w:tcW w:w="2164" w:type="dxa"/>
            <w:gridSpan w:val="2"/>
          </w:tcPr>
          <w:p w:rsidR="006F2962" w:rsidRPr="006F2962" w:rsidRDefault="006F2962" w:rsidP="004E4E09">
            <w:pPr>
              <w:rPr>
                <w:sz w:val="24"/>
                <w:szCs w:val="24"/>
                <w:lang w:eastAsia="en-US"/>
              </w:rPr>
            </w:pPr>
            <w:r w:rsidRPr="006F2962">
              <w:rPr>
                <w:sz w:val="24"/>
                <w:szCs w:val="24"/>
                <w:lang w:eastAsia="en-US"/>
              </w:rPr>
              <w:t>Тележка для ноутбуков</w:t>
            </w:r>
          </w:p>
        </w:tc>
        <w:tc>
          <w:tcPr>
            <w:tcW w:w="2410" w:type="dxa"/>
            <w:gridSpan w:val="2"/>
          </w:tcPr>
          <w:p w:rsidR="006F2962" w:rsidRPr="006F2962" w:rsidRDefault="006F2962" w:rsidP="004E4E09">
            <w:pPr>
              <w:jc w:val="center"/>
              <w:rPr>
                <w:sz w:val="24"/>
                <w:szCs w:val="24"/>
                <w:lang w:eastAsia="en-US"/>
              </w:rPr>
            </w:pPr>
            <w:r w:rsidRPr="006F2962">
              <w:rPr>
                <w:sz w:val="24"/>
                <w:szCs w:val="24"/>
                <w:lang w:eastAsia="en-US"/>
              </w:rPr>
              <w:t>1</w:t>
            </w:r>
          </w:p>
        </w:tc>
        <w:tc>
          <w:tcPr>
            <w:tcW w:w="1276" w:type="dxa"/>
            <w:vMerge/>
          </w:tcPr>
          <w:p w:rsidR="006F2962" w:rsidRPr="006F2962" w:rsidRDefault="006F2962" w:rsidP="004E4E09">
            <w:pPr>
              <w:jc w:val="both"/>
              <w:rPr>
                <w:sz w:val="24"/>
                <w:szCs w:val="24"/>
              </w:rPr>
            </w:pPr>
          </w:p>
        </w:tc>
        <w:tc>
          <w:tcPr>
            <w:tcW w:w="1843" w:type="dxa"/>
            <w:vMerge/>
          </w:tcPr>
          <w:p w:rsidR="006F2962" w:rsidRPr="006F2962" w:rsidRDefault="006F2962" w:rsidP="004E4E09">
            <w:pPr>
              <w:jc w:val="both"/>
              <w:rPr>
                <w:sz w:val="24"/>
                <w:szCs w:val="24"/>
              </w:rPr>
            </w:pPr>
          </w:p>
        </w:tc>
      </w:tr>
      <w:tr w:rsidR="004D027F" w:rsidRPr="006F2962" w:rsidTr="004D027F">
        <w:tc>
          <w:tcPr>
            <w:tcW w:w="927" w:type="dxa"/>
            <w:gridSpan w:val="2"/>
          </w:tcPr>
          <w:p w:rsidR="006F2962" w:rsidRPr="006F2962" w:rsidRDefault="004D027F" w:rsidP="004E4E09">
            <w:pPr>
              <w:spacing w:line="360" w:lineRule="auto"/>
              <w:jc w:val="center"/>
              <w:rPr>
                <w:sz w:val="24"/>
                <w:szCs w:val="24"/>
              </w:rPr>
            </w:pPr>
            <w:r>
              <w:rPr>
                <w:sz w:val="24"/>
                <w:szCs w:val="24"/>
              </w:rPr>
              <w:t>5</w:t>
            </w:r>
          </w:p>
        </w:tc>
        <w:tc>
          <w:tcPr>
            <w:tcW w:w="1587" w:type="dxa"/>
          </w:tcPr>
          <w:p w:rsidR="006F2962" w:rsidRPr="006F2962" w:rsidRDefault="006F2962" w:rsidP="004E4E09">
            <w:pPr>
              <w:spacing w:line="360" w:lineRule="auto"/>
              <w:jc w:val="center"/>
              <w:rPr>
                <w:sz w:val="24"/>
                <w:szCs w:val="24"/>
              </w:rPr>
            </w:pPr>
          </w:p>
        </w:tc>
        <w:tc>
          <w:tcPr>
            <w:tcW w:w="2164" w:type="dxa"/>
            <w:gridSpan w:val="2"/>
          </w:tcPr>
          <w:p w:rsidR="006F2962" w:rsidRPr="006F2962" w:rsidRDefault="006F2962" w:rsidP="004E4E09">
            <w:pPr>
              <w:rPr>
                <w:sz w:val="24"/>
                <w:szCs w:val="24"/>
                <w:lang w:val="en-US" w:eastAsia="en-US"/>
              </w:rPr>
            </w:pPr>
            <w:r w:rsidRPr="006F2962">
              <w:rPr>
                <w:sz w:val="24"/>
                <w:szCs w:val="24"/>
                <w:lang w:eastAsia="en-US"/>
              </w:rPr>
              <w:t xml:space="preserve">Точка доступа </w:t>
            </w:r>
            <w:r w:rsidRPr="006F2962">
              <w:rPr>
                <w:sz w:val="24"/>
                <w:szCs w:val="24"/>
                <w:lang w:val="en-US" w:eastAsia="en-US"/>
              </w:rPr>
              <w:t xml:space="preserve"> </w:t>
            </w:r>
            <w:proofErr w:type="spellStart"/>
            <w:r w:rsidRPr="006F2962">
              <w:rPr>
                <w:sz w:val="24"/>
                <w:szCs w:val="24"/>
                <w:lang w:val="en-US" w:eastAsia="en-US"/>
              </w:rPr>
              <w:t>WiFi</w:t>
            </w:r>
            <w:proofErr w:type="spellEnd"/>
          </w:p>
        </w:tc>
        <w:tc>
          <w:tcPr>
            <w:tcW w:w="2410" w:type="dxa"/>
            <w:gridSpan w:val="2"/>
          </w:tcPr>
          <w:p w:rsidR="006F2962" w:rsidRPr="006F2962" w:rsidRDefault="006F2962" w:rsidP="004E4E09">
            <w:pPr>
              <w:jc w:val="center"/>
              <w:rPr>
                <w:sz w:val="24"/>
                <w:szCs w:val="24"/>
                <w:lang w:eastAsia="en-US"/>
              </w:rPr>
            </w:pPr>
            <w:r w:rsidRPr="006F2962">
              <w:rPr>
                <w:sz w:val="24"/>
                <w:szCs w:val="24"/>
                <w:lang w:eastAsia="en-US"/>
              </w:rPr>
              <w:t>1</w:t>
            </w:r>
          </w:p>
        </w:tc>
        <w:tc>
          <w:tcPr>
            <w:tcW w:w="1276" w:type="dxa"/>
            <w:vMerge/>
          </w:tcPr>
          <w:p w:rsidR="006F2962" w:rsidRPr="006F2962" w:rsidRDefault="006F2962" w:rsidP="004E4E09">
            <w:pPr>
              <w:jc w:val="both"/>
              <w:rPr>
                <w:sz w:val="24"/>
                <w:szCs w:val="24"/>
              </w:rPr>
            </w:pPr>
          </w:p>
        </w:tc>
        <w:tc>
          <w:tcPr>
            <w:tcW w:w="1843" w:type="dxa"/>
            <w:vMerge/>
          </w:tcPr>
          <w:p w:rsidR="006F2962" w:rsidRPr="006F2962" w:rsidRDefault="006F2962" w:rsidP="004E4E09">
            <w:pPr>
              <w:jc w:val="both"/>
              <w:rPr>
                <w:sz w:val="24"/>
                <w:szCs w:val="24"/>
              </w:rPr>
            </w:pPr>
          </w:p>
        </w:tc>
      </w:tr>
      <w:tr w:rsidR="004D027F" w:rsidRPr="006F2962" w:rsidTr="004D027F">
        <w:tc>
          <w:tcPr>
            <w:tcW w:w="927" w:type="dxa"/>
            <w:gridSpan w:val="2"/>
          </w:tcPr>
          <w:p w:rsidR="006F2962" w:rsidRPr="006F2962" w:rsidRDefault="004D027F" w:rsidP="004E4E09">
            <w:pPr>
              <w:spacing w:line="360" w:lineRule="auto"/>
              <w:jc w:val="center"/>
              <w:rPr>
                <w:sz w:val="24"/>
                <w:szCs w:val="24"/>
              </w:rPr>
            </w:pPr>
            <w:r>
              <w:rPr>
                <w:sz w:val="24"/>
                <w:szCs w:val="24"/>
              </w:rPr>
              <w:t>6</w:t>
            </w:r>
          </w:p>
        </w:tc>
        <w:tc>
          <w:tcPr>
            <w:tcW w:w="1587" w:type="dxa"/>
          </w:tcPr>
          <w:p w:rsidR="006F2962" w:rsidRPr="006F2962" w:rsidRDefault="006F2962" w:rsidP="004E4E09">
            <w:pPr>
              <w:spacing w:line="360" w:lineRule="auto"/>
              <w:jc w:val="center"/>
              <w:rPr>
                <w:sz w:val="24"/>
                <w:szCs w:val="24"/>
              </w:rPr>
            </w:pPr>
          </w:p>
        </w:tc>
        <w:tc>
          <w:tcPr>
            <w:tcW w:w="2164" w:type="dxa"/>
            <w:gridSpan w:val="2"/>
          </w:tcPr>
          <w:p w:rsidR="006F2962" w:rsidRPr="006F2962" w:rsidRDefault="006F2962" w:rsidP="004E4E09">
            <w:pPr>
              <w:rPr>
                <w:sz w:val="24"/>
                <w:szCs w:val="24"/>
                <w:lang w:eastAsia="en-US"/>
              </w:rPr>
            </w:pPr>
            <w:r w:rsidRPr="006F2962">
              <w:rPr>
                <w:sz w:val="24"/>
                <w:szCs w:val="24"/>
                <w:lang w:eastAsia="en-US"/>
              </w:rPr>
              <w:t>Интерактивная сенсорная панель</w:t>
            </w:r>
          </w:p>
        </w:tc>
        <w:tc>
          <w:tcPr>
            <w:tcW w:w="2410" w:type="dxa"/>
            <w:gridSpan w:val="2"/>
          </w:tcPr>
          <w:p w:rsidR="006F2962" w:rsidRPr="006F2962" w:rsidRDefault="006F2962" w:rsidP="004E4E09">
            <w:pPr>
              <w:jc w:val="center"/>
              <w:rPr>
                <w:sz w:val="24"/>
                <w:szCs w:val="24"/>
                <w:lang w:eastAsia="en-US"/>
              </w:rPr>
            </w:pPr>
            <w:r w:rsidRPr="006F2962">
              <w:rPr>
                <w:sz w:val="24"/>
                <w:szCs w:val="24"/>
                <w:lang w:eastAsia="en-US"/>
              </w:rPr>
              <w:t>1</w:t>
            </w:r>
          </w:p>
        </w:tc>
        <w:tc>
          <w:tcPr>
            <w:tcW w:w="1276" w:type="dxa"/>
            <w:vMerge/>
          </w:tcPr>
          <w:p w:rsidR="006F2962" w:rsidRPr="006F2962" w:rsidRDefault="006F2962" w:rsidP="004E4E09">
            <w:pPr>
              <w:jc w:val="both"/>
              <w:rPr>
                <w:sz w:val="24"/>
                <w:szCs w:val="24"/>
              </w:rPr>
            </w:pPr>
          </w:p>
        </w:tc>
        <w:tc>
          <w:tcPr>
            <w:tcW w:w="1843" w:type="dxa"/>
            <w:vMerge/>
          </w:tcPr>
          <w:p w:rsidR="006F2962" w:rsidRPr="006F2962" w:rsidRDefault="006F2962" w:rsidP="004E4E09">
            <w:pPr>
              <w:jc w:val="both"/>
              <w:rPr>
                <w:sz w:val="24"/>
                <w:szCs w:val="24"/>
              </w:rPr>
            </w:pPr>
          </w:p>
        </w:tc>
      </w:tr>
      <w:tr w:rsidR="004D027F" w:rsidRPr="006F2962" w:rsidTr="004D027F">
        <w:trPr>
          <w:trHeight w:val="353"/>
        </w:trPr>
        <w:tc>
          <w:tcPr>
            <w:tcW w:w="927" w:type="dxa"/>
            <w:gridSpan w:val="2"/>
          </w:tcPr>
          <w:p w:rsidR="006F2962" w:rsidRPr="006F2962" w:rsidRDefault="004D027F" w:rsidP="004E4E09">
            <w:pPr>
              <w:spacing w:line="360" w:lineRule="auto"/>
              <w:jc w:val="center"/>
              <w:rPr>
                <w:sz w:val="24"/>
                <w:szCs w:val="24"/>
              </w:rPr>
            </w:pPr>
            <w:r>
              <w:rPr>
                <w:sz w:val="24"/>
                <w:szCs w:val="24"/>
              </w:rPr>
              <w:lastRenderedPageBreak/>
              <w:t>7</w:t>
            </w:r>
          </w:p>
        </w:tc>
        <w:tc>
          <w:tcPr>
            <w:tcW w:w="1587" w:type="dxa"/>
          </w:tcPr>
          <w:p w:rsidR="006F2962" w:rsidRPr="006F2962" w:rsidRDefault="006F2962" w:rsidP="004E4E09">
            <w:pPr>
              <w:spacing w:line="360" w:lineRule="auto"/>
              <w:jc w:val="center"/>
              <w:rPr>
                <w:sz w:val="24"/>
                <w:szCs w:val="24"/>
              </w:rPr>
            </w:pPr>
          </w:p>
        </w:tc>
        <w:tc>
          <w:tcPr>
            <w:tcW w:w="2164" w:type="dxa"/>
            <w:gridSpan w:val="2"/>
          </w:tcPr>
          <w:p w:rsidR="006F2962" w:rsidRPr="006F2962" w:rsidRDefault="006F2962" w:rsidP="004E4E09">
            <w:pPr>
              <w:rPr>
                <w:sz w:val="24"/>
                <w:szCs w:val="24"/>
                <w:lang w:val="en-US" w:eastAsia="en-US"/>
              </w:rPr>
            </w:pPr>
            <w:r w:rsidRPr="006F2962">
              <w:rPr>
                <w:sz w:val="24"/>
                <w:szCs w:val="24"/>
                <w:lang w:eastAsia="en-US"/>
              </w:rPr>
              <w:t xml:space="preserve">Мобильная стойка </w:t>
            </w:r>
            <w:proofErr w:type="spellStart"/>
            <w:r w:rsidRPr="006F2962">
              <w:rPr>
                <w:sz w:val="24"/>
                <w:szCs w:val="24"/>
                <w:lang w:val="en-US" w:eastAsia="en-US"/>
              </w:rPr>
              <w:t>Novigo</w:t>
            </w:r>
            <w:proofErr w:type="spellEnd"/>
          </w:p>
        </w:tc>
        <w:tc>
          <w:tcPr>
            <w:tcW w:w="2410" w:type="dxa"/>
            <w:gridSpan w:val="2"/>
          </w:tcPr>
          <w:p w:rsidR="006F2962" w:rsidRPr="006F2962" w:rsidRDefault="006F2962" w:rsidP="004E4E09">
            <w:pPr>
              <w:jc w:val="center"/>
              <w:rPr>
                <w:sz w:val="24"/>
                <w:szCs w:val="24"/>
                <w:lang w:val="en-US" w:eastAsia="en-US"/>
              </w:rPr>
            </w:pPr>
            <w:r w:rsidRPr="006F2962">
              <w:rPr>
                <w:sz w:val="24"/>
                <w:szCs w:val="24"/>
                <w:lang w:val="en-US" w:eastAsia="en-US"/>
              </w:rPr>
              <w:t>1</w:t>
            </w:r>
          </w:p>
        </w:tc>
        <w:tc>
          <w:tcPr>
            <w:tcW w:w="1276" w:type="dxa"/>
            <w:vMerge/>
          </w:tcPr>
          <w:p w:rsidR="006F2962" w:rsidRPr="006F2962" w:rsidRDefault="006F2962" w:rsidP="004E4E09">
            <w:pPr>
              <w:jc w:val="both"/>
              <w:rPr>
                <w:sz w:val="24"/>
                <w:szCs w:val="24"/>
              </w:rPr>
            </w:pPr>
          </w:p>
        </w:tc>
        <w:tc>
          <w:tcPr>
            <w:tcW w:w="1843" w:type="dxa"/>
            <w:vMerge/>
          </w:tcPr>
          <w:p w:rsidR="006F2962" w:rsidRPr="006F2962" w:rsidRDefault="006F2962" w:rsidP="004E4E09">
            <w:pPr>
              <w:jc w:val="both"/>
              <w:rPr>
                <w:sz w:val="24"/>
                <w:szCs w:val="24"/>
              </w:rPr>
            </w:pPr>
          </w:p>
        </w:tc>
      </w:tr>
      <w:tr w:rsidR="004D027F" w:rsidRPr="006F2962" w:rsidTr="004D027F">
        <w:tc>
          <w:tcPr>
            <w:tcW w:w="927" w:type="dxa"/>
            <w:gridSpan w:val="2"/>
          </w:tcPr>
          <w:p w:rsidR="006F2962" w:rsidRPr="006F2962" w:rsidRDefault="004D027F" w:rsidP="004E4E09">
            <w:pPr>
              <w:spacing w:line="360" w:lineRule="auto"/>
              <w:jc w:val="center"/>
              <w:rPr>
                <w:sz w:val="24"/>
                <w:szCs w:val="24"/>
              </w:rPr>
            </w:pPr>
            <w:r>
              <w:rPr>
                <w:sz w:val="24"/>
                <w:szCs w:val="24"/>
              </w:rPr>
              <w:t>8</w:t>
            </w:r>
          </w:p>
        </w:tc>
        <w:tc>
          <w:tcPr>
            <w:tcW w:w="1587" w:type="dxa"/>
          </w:tcPr>
          <w:p w:rsidR="006F2962" w:rsidRPr="006F2962" w:rsidRDefault="006F2962" w:rsidP="004E4E09">
            <w:pPr>
              <w:spacing w:line="360" w:lineRule="auto"/>
              <w:jc w:val="center"/>
              <w:rPr>
                <w:sz w:val="24"/>
                <w:szCs w:val="24"/>
              </w:rPr>
            </w:pPr>
          </w:p>
        </w:tc>
        <w:tc>
          <w:tcPr>
            <w:tcW w:w="2164" w:type="dxa"/>
            <w:gridSpan w:val="2"/>
          </w:tcPr>
          <w:p w:rsidR="006F2962" w:rsidRPr="006F2962" w:rsidRDefault="006F2962" w:rsidP="004E4E09">
            <w:pPr>
              <w:rPr>
                <w:sz w:val="24"/>
                <w:szCs w:val="24"/>
                <w:lang w:eastAsia="en-US"/>
              </w:rPr>
            </w:pPr>
            <w:r w:rsidRPr="006F2962">
              <w:rPr>
                <w:sz w:val="24"/>
                <w:szCs w:val="24"/>
                <w:lang w:eastAsia="en-US"/>
              </w:rPr>
              <w:t>Стол ученический регулируемый</w:t>
            </w:r>
          </w:p>
        </w:tc>
        <w:tc>
          <w:tcPr>
            <w:tcW w:w="2410" w:type="dxa"/>
            <w:gridSpan w:val="2"/>
          </w:tcPr>
          <w:p w:rsidR="006F2962" w:rsidRPr="006F2962" w:rsidRDefault="006F2962" w:rsidP="004E4E09">
            <w:pPr>
              <w:jc w:val="center"/>
              <w:rPr>
                <w:sz w:val="24"/>
                <w:szCs w:val="24"/>
                <w:lang w:eastAsia="en-US"/>
              </w:rPr>
            </w:pPr>
            <w:r w:rsidRPr="006F2962">
              <w:rPr>
                <w:sz w:val="24"/>
                <w:szCs w:val="24"/>
                <w:lang w:eastAsia="en-US"/>
              </w:rPr>
              <w:t xml:space="preserve">120 </w:t>
            </w:r>
            <w:proofErr w:type="spellStart"/>
            <w:proofErr w:type="gramStart"/>
            <w:r w:rsidRPr="006F2962">
              <w:rPr>
                <w:sz w:val="24"/>
                <w:szCs w:val="24"/>
                <w:lang w:eastAsia="en-US"/>
              </w:rPr>
              <w:t>шт</w:t>
            </w:r>
            <w:proofErr w:type="spellEnd"/>
            <w:proofErr w:type="gramEnd"/>
          </w:p>
          <w:p w:rsidR="006F2962" w:rsidRPr="006F2962" w:rsidRDefault="006F2962" w:rsidP="004E4E09">
            <w:pPr>
              <w:jc w:val="both"/>
              <w:rPr>
                <w:sz w:val="24"/>
                <w:szCs w:val="24"/>
                <w:lang w:eastAsia="en-US"/>
              </w:rPr>
            </w:pPr>
            <w:r w:rsidRPr="006F2962">
              <w:rPr>
                <w:sz w:val="24"/>
                <w:szCs w:val="24"/>
                <w:lang w:eastAsia="en-US"/>
              </w:rPr>
              <w:t xml:space="preserve"> – </w:t>
            </w:r>
            <w:proofErr w:type="spellStart"/>
            <w:r w:rsidRPr="006F2962">
              <w:rPr>
                <w:sz w:val="24"/>
                <w:szCs w:val="24"/>
                <w:lang w:eastAsia="en-US"/>
              </w:rPr>
              <w:t>каб</w:t>
            </w:r>
            <w:proofErr w:type="spellEnd"/>
            <w:r w:rsidRPr="006F2962">
              <w:rPr>
                <w:sz w:val="24"/>
                <w:szCs w:val="24"/>
                <w:lang w:eastAsia="en-US"/>
              </w:rPr>
              <w:t xml:space="preserve"> начальных классов, 204, 205. 301, 305</w:t>
            </w:r>
          </w:p>
        </w:tc>
        <w:tc>
          <w:tcPr>
            <w:tcW w:w="1276" w:type="dxa"/>
            <w:vMerge w:val="restart"/>
          </w:tcPr>
          <w:p w:rsidR="006F2962" w:rsidRPr="006F2962" w:rsidRDefault="006F2962" w:rsidP="004E4E09">
            <w:pPr>
              <w:jc w:val="center"/>
              <w:rPr>
                <w:sz w:val="24"/>
                <w:szCs w:val="24"/>
              </w:rPr>
            </w:pPr>
          </w:p>
          <w:p w:rsidR="006F2962" w:rsidRPr="006F2962" w:rsidRDefault="006F2962" w:rsidP="004E4E09">
            <w:pPr>
              <w:jc w:val="center"/>
              <w:rPr>
                <w:sz w:val="24"/>
                <w:szCs w:val="24"/>
              </w:rPr>
            </w:pPr>
            <w:r w:rsidRPr="006F2962">
              <w:rPr>
                <w:sz w:val="24"/>
                <w:szCs w:val="24"/>
              </w:rPr>
              <w:t>503 000</w:t>
            </w:r>
          </w:p>
        </w:tc>
        <w:tc>
          <w:tcPr>
            <w:tcW w:w="1843" w:type="dxa"/>
            <w:vMerge w:val="restart"/>
          </w:tcPr>
          <w:p w:rsidR="006F2962" w:rsidRPr="006F2962" w:rsidRDefault="006F2962" w:rsidP="004E4E09">
            <w:pPr>
              <w:jc w:val="both"/>
              <w:rPr>
                <w:sz w:val="24"/>
                <w:szCs w:val="24"/>
              </w:rPr>
            </w:pPr>
          </w:p>
          <w:p w:rsidR="006F2962" w:rsidRPr="006F2962" w:rsidRDefault="006F2962" w:rsidP="004E4E09">
            <w:pPr>
              <w:jc w:val="both"/>
              <w:rPr>
                <w:sz w:val="24"/>
                <w:szCs w:val="24"/>
              </w:rPr>
            </w:pPr>
            <w:r w:rsidRPr="006F2962">
              <w:rPr>
                <w:sz w:val="24"/>
                <w:szCs w:val="24"/>
              </w:rPr>
              <w:t>Август 2019</w:t>
            </w:r>
          </w:p>
        </w:tc>
      </w:tr>
      <w:tr w:rsidR="004D027F" w:rsidRPr="006F2962" w:rsidTr="004D027F">
        <w:tc>
          <w:tcPr>
            <w:tcW w:w="927" w:type="dxa"/>
            <w:gridSpan w:val="2"/>
          </w:tcPr>
          <w:p w:rsidR="006F2962" w:rsidRPr="006F2962" w:rsidRDefault="004D027F" w:rsidP="004E4E09">
            <w:pPr>
              <w:spacing w:line="360" w:lineRule="auto"/>
              <w:jc w:val="center"/>
              <w:rPr>
                <w:sz w:val="24"/>
                <w:szCs w:val="24"/>
              </w:rPr>
            </w:pPr>
            <w:r>
              <w:rPr>
                <w:sz w:val="24"/>
                <w:szCs w:val="24"/>
              </w:rPr>
              <w:t>9</w:t>
            </w:r>
          </w:p>
        </w:tc>
        <w:tc>
          <w:tcPr>
            <w:tcW w:w="1587" w:type="dxa"/>
          </w:tcPr>
          <w:p w:rsidR="006F2962" w:rsidRPr="006F2962" w:rsidRDefault="006F2962" w:rsidP="004E4E09">
            <w:pPr>
              <w:spacing w:line="360" w:lineRule="auto"/>
              <w:jc w:val="center"/>
              <w:rPr>
                <w:sz w:val="24"/>
                <w:szCs w:val="24"/>
              </w:rPr>
            </w:pPr>
          </w:p>
        </w:tc>
        <w:tc>
          <w:tcPr>
            <w:tcW w:w="2164" w:type="dxa"/>
            <w:gridSpan w:val="2"/>
          </w:tcPr>
          <w:p w:rsidR="006F2962" w:rsidRPr="006F2962" w:rsidRDefault="006F2962" w:rsidP="004E4E09">
            <w:pPr>
              <w:rPr>
                <w:sz w:val="24"/>
                <w:szCs w:val="24"/>
                <w:lang w:eastAsia="en-US"/>
              </w:rPr>
            </w:pPr>
            <w:r w:rsidRPr="006F2962">
              <w:rPr>
                <w:sz w:val="24"/>
                <w:szCs w:val="24"/>
                <w:lang w:eastAsia="en-US"/>
              </w:rPr>
              <w:t xml:space="preserve">Стул ученический регулируемый </w:t>
            </w:r>
          </w:p>
        </w:tc>
        <w:tc>
          <w:tcPr>
            <w:tcW w:w="2410" w:type="dxa"/>
            <w:gridSpan w:val="2"/>
          </w:tcPr>
          <w:p w:rsidR="006F2962" w:rsidRPr="006F2962" w:rsidRDefault="006F2962" w:rsidP="004E4E09">
            <w:pPr>
              <w:jc w:val="center"/>
              <w:rPr>
                <w:sz w:val="24"/>
                <w:szCs w:val="24"/>
                <w:lang w:eastAsia="en-US"/>
              </w:rPr>
            </w:pPr>
            <w:r w:rsidRPr="006F2962">
              <w:rPr>
                <w:sz w:val="24"/>
                <w:szCs w:val="24"/>
                <w:lang w:eastAsia="en-US"/>
              </w:rPr>
              <w:t>300 шт.</w:t>
            </w:r>
          </w:p>
          <w:p w:rsidR="006F2962" w:rsidRPr="006F2962" w:rsidRDefault="006F2962" w:rsidP="004E4E09">
            <w:pPr>
              <w:jc w:val="both"/>
              <w:rPr>
                <w:sz w:val="24"/>
                <w:szCs w:val="24"/>
                <w:lang w:eastAsia="en-US"/>
              </w:rPr>
            </w:pPr>
            <w:r w:rsidRPr="006F2962">
              <w:rPr>
                <w:sz w:val="24"/>
                <w:szCs w:val="24"/>
                <w:lang w:eastAsia="en-US"/>
              </w:rPr>
              <w:t xml:space="preserve">– </w:t>
            </w:r>
            <w:proofErr w:type="spellStart"/>
            <w:r w:rsidRPr="006F2962">
              <w:rPr>
                <w:sz w:val="24"/>
                <w:szCs w:val="24"/>
                <w:lang w:eastAsia="en-US"/>
              </w:rPr>
              <w:t>каб</w:t>
            </w:r>
            <w:proofErr w:type="spellEnd"/>
            <w:r w:rsidRPr="006F2962">
              <w:rPr>
                <w:sz w:val="24"/>
                <w:szCs w:val="24"/>
                <w:lang w:eastAsia="en-US"/>
              </w:rPr>
              <w:t xml:space="preserve">.  начальных классов, 305, 301, 204, 205 </w:t>
            </w:r>
          </w:p>
        </w:tc>
        <w:tc>
          <w:tcPr>
            <w:tcW w:w="1276" w:type="dxa"/>
            <w:vMerge/>
          </w:tcPr>
          <w:p w:rsidR="006F2962" w:rsidRPr="006F2962" w:rsidRDefault="006F2962" w:rsidP="004E4E09">
            <w:pPr>
              <w:jc w:val="both"/>
              <w:rPr>
                <w:sz w:val="24"/>
                <w:szCs w:val="24"/>
              </w:rPr>
            </w:pPr>
          </w:p>
        </w:tc>
        <w:tc>
          <w:tcPr>
            <w:tcW w:w="1843" w:type="dxa"/>
            <w:vMerge/>
          </w:tcPr>
          <w:p w:rsidR="006F2962" w:rsidRPr="006F2962" w:rsidRDefault="006F2962" w:rsidP="004E4E09">
            <w:pPr>
              <w:jc w:val="both"/>
              <w:rPr>
                <w:sz w:val="24"/>
                <w:szCs w:val="24"/>
              </w:rPr>
            </w:pPr>
          </w:p>
        </w:tc>
      </w:tr>
      <w:tr w:rsidR="004D027F" w:rsidRPr="006F2962" w:rsidTr="004D027F">
        <w:tc>
          <w:tcPr>
            <w:tcW w:w="927" w:type="dxa"/>
            <w:gridSpan w:val="2"/>
          </w:tcPr>
          <w:p w:rsidR="006F2962" w:rsidRPr="006F2962" w:rsidRDefault="004D027F" w:rsidP="004E4E09">
            <w:pPr>
              <w:spacing w:line="360" w:lineRule="auto"/>
              <w:jc w:val="center"/>
              <w:rPr>
                <w:sz w:val="24"/>
                <w:szCs w:val="24"/>
              </w:rPr>
            </w:pPr>
            <w:r>
              <w:rPr>
                <w:sz w:val="24"/>
                <w:szCs w:val="24"/>
              </w:rPr>
              <w:t>10</w:t>
            </w:r>
          </w:p>
        </w:tc>
        <w:tc>
          <w:tcPr>
            <w:tcW w:w="1587" w:type="dxa"/>
          </w:tcPr>
          <w:p w:rsidR="006F2962" w:rsidRPr="006F2962" w:rsidRDefault="006F2962" w:rsidP="004E4E09">
            <w:pPr>
              <w:spacing w:line="360" w:lineRule="auto"/>
              <w:jc w:val="center"/>
              <w:rPr>
                <w:sz w:val="24"/>
                <w:szCs w:val="24"/>
              </w:rPr>
            </w:pPr>
          </w:p>
        </w:tc>
        <w:tc>
          <w:tcPr>
            <w:tcW w:w="2164" w:type="dxa"/>
            <w:gridSpan w:val="2"/>
          </w:tcPr>
          <w:p w:rsidR="006F2962" w:rsidRPr="006F2962" w:rsidRDefault="006F2962" w:rsidP="004E4E09">
            <w:pPr>
              <w:rPr>
                <w:sz w:val="24"/>
                <w:szCs w:val="24"/>
                <w:lang w:eastAsia="en-US"/>
              </w:rPr>
            </w:pPr>
            <w:r w:rsidRPr="006F2962">
              <w:rPr>
                <w:sz w:val="24"/>
                <w:szCs w:val="24"/>
                <w:lang w:eastAsia="en-US"/>
              </w:rPr>
              <w:t>Кресло «Престиж»</w:t>
            </w:r>
          </w:p>
        </w:tc>
        <w:tc>
          <w:tcPr>
            <w:tcW w:w="2410" w:type="dxa"/>
            <w:gridSpan w:val="2"/>
          </w:tcPr>
          <w:p w:rsidR="006F2962" w:rsidRPr="006F2962" w:rsidRDefault="006F2962" w:rsidP="004E4E09">
            <w:pPr>
              <w:jc w:val="center"/>
              <w:rPr>
                <w:sz w:val="24"/>
                <w:szCs w:val="24"/>
                <w:lang w:eastAsia="en-US"/>
              </w:rPr>
            </w:pPr>
            <w:r w:rsidRPr="006F2962">
              <w:rPr>
                <w:sz w:val="24"/>
                <w:szCs w:val="24"/>
                <w:lang w:eastAsia="en-US"/>
              </w:rPr>
              <w:t xml:space="preserve">30 </w:t>
            </w:r>
          </w:p>
          <w:p w:rsidR="006F2962" w:rsidRPr="006F2962" w:rsidRDefault="006F2962" w:rsidP="004E4E09">
            <w:pPr>
              <w:jc w:val="center"/>
              <w:rPr>
                <w:sz w:val="24"/>
                <w:szCs w:val="24"/>
                <w:lang w:eastAsia="en-US"/>
              </w:rPr>
            </w:pPr>
            <w:r w:rsidRPr="006F2962">
              <w:rPr>
                <w:sz w:val="24"/>
                <w:szCs w:val="24"/>
                <w:lang w:eastAsia="en-US"/>
              </w:rPr>
              <w:t>– учебные кабинеты, учительская</w:t>
            </w:r>
          </w:p>
        </w:tc>
        <w:tc>
          <w:tcPr>
            <w:tcW w:w="1276" w:type="dxa"/>
          </w:tcPr>
          <w:p w:rsidR="006F2962" w:rsidRPr="006F2962" w:rsidRDefault="006F2962" w:rsidP="004E4E09">
            <w:pPr>
              <w:jc w:val="center"/>
              <w:rPr>
                <w:sz w:val="24"/>
                <w:szCs w:val="24"/>
              </w:rPr>
            </w:pPr>
            <w:r w:rsidRPr="006F2962">
              <w:rPr>
                <w:sz w:val="24"/>
                <w:szCs w:val="24"/>
              </w:rPr>
              <w:t>105 000</w:t>
            </w:r>
          </w:p>
        </w:tc>
        <w:tc>
          <w:tcPr>
            <w:tcW w:w="1843" w:type="dxa"/>
          </w:tcPr>
          <w:p w:rsidR="006F2962" w:rsidRPr="006F2962" w:rsidRDefault="006F2962" w:rsidP="004E4E09">
            <w:pPr>
              <w:jc w:val="both"/>
              <w:rPr>
                <w:sz w:val="24"/>
                <w:szCs w:val="24"/>
              </w:rPr>
            </w:pPr>
            <w:r w:rsidRPr="006F2962">
              <w:rPr>
                <w:sz w:val="24"/>
                <w:szCs w:val="24"/>
              </w:rPr>
              <w:t>Апрель 2020</w:t>
            </w:r>
          </w:p>
        </w:tc>
      </w:tr>
      <w:tr w:rsidR="004D027F" w:rsidRPr="006F2962" w:rsidTr="004D027F">
        <w:tc>
          <w:tcPr>
            <w:tcW w:w="927" w:type="dxa"/>
            <w:gridSpan w:val="2"/>
          </w:tcPr>
          <w:p w:rsidR="006F2962" w:rsidRPr="006F2962" w:rsidRDefault="004D027F" w:rsidP="004E4E09">
            <w:pPr>
              <w:spacing w:line="360" w:lineRule="auto"/>
              <w:jc w:val="center"/>
              <w:rPr>
                <w:sz w:val="24"/>
                <w:szCs w:val="24"/>
              </w:rPr>
            </w:pPr>
            <w:r>
              <w:rPr>
                <w:sz w:val="24"/>
                <w:szCs w:val="24"/>
              </w:rPr>
              <w:t>11</w:t>
            </w:r>
          </w:p>
        </w:tc>
        <w:tc>
          <w:tcPr>
            <w:tcW w:w="1587" w:type="dxa"/>
          </w:tcPr>
          <w:p w:rsidR="006F2962" w:rsidRPr="006F2962" w:rsidRDefault="006F2962" w:rsidP="004E4E09">
            <w:pPr>
              <w:spacing w:line="360" w:lineRule="auto"/>
              <w:jc w:val="center"/>
              <w:rPr>
                <w:sz w:val="24"/>
                <w:szCs w:val="24"/>
              </w:rPr>
            </w:pPr>
          </w:p>
        </w:tc>
        <w:tc>
          <w:tcPr>
            <w:tcW w:w="2164" w:type="dxa"/>
            <w:gridSpan w:val="2"/>
          </w:tcPr>
          <w:p w:rsidR="006F2962" w:rsidRPr="006F2962" w:rsidRDefault="006F2962" w:rsidP="004E4E09">
            <w:pPr>
              <w:rPr>
                <w:sz w:val="24"/>
                <w:szCs w:val="24"/>
                <w:lang w:eastAsia="en-US"/>
              </w:rPr>
            </w:pPr>
            <w:r w:rsidRPr="006F2962">
              <w:rPr>
                <w:sz w:val="24"/>
                <w:szCs w:val="24"/>
                <w:lang w:eastAsia="en-US"/>
              </w:rPr>
              <w:t xml:space="preserve">Принтер цветной </w:t>
            </w:r>
            <w:r w:rsidRPr="006F2962">
              <w:rPr>
                <w:sz w:val="24"/>
                <w:szCs w:val="24"/>
                <w:lang w:val="en-US" w:eastAsia="en-US"/>
              </w:rPr>
              <w:t>EPSON</w:t>
            </w:r>
            <w:r w:rsidRPr="006F2962">
              <w:rPr>
                <w:sz w:val="24"/>
                <w:szCs w:val="24"/>
                <w:lang w:eastAsia="en-US"/>
              </w:rPr>
              <w:t xml:space="preserve"> </w:t>
            </w:r>
            <w:r w:rsidRPr="006F2962">
              <w:rPr>
                <w:sz w:val="24"/>
                <w:szCs w:val="24"/>
                <w:lang w:val="en-US" w:eastAsia="en-US"/>
              </w:rPr>
              <w:t>L</w:t>
            </w:r>
            <w:r w:rsidRPr="006F2962">
              <w:rPr>
                <w:sz w:val="24"/>
                <w:szCs w:val="24"/>
                <w:lang w:eastAsia="en-US"/>
              </w:rPr>
              <w:t xml:space="preserve">  805</w:t>
            </w:r>
          </w:p>
        </w:tc>
        <w:tc>
          <w:tcPr>
            <w:tcW w:w="2410" w:type="dxa"/>
            <w:gridSpan w:val="2"/>
          </w:tcPr>
          <w:p w:rsidR="006F2962" w:rsidRPr="006F2962" w:rsidRDefault="006F2962" w:rsidP="004E4E09">
            <w:pPr>
              <w:jc w:val="center"/>
              <w:rPr>
                <w:sz w:val="24"/>
                <w:szCs w:val="24"/>
                <w:lang w:eastAsia="en-US"/>
              </w:rPr>
            </w:pPr>
            <w:r w:rsidRPr="006F2962">
              <w:rPr>
                <w:sz w:val="24"/>
                <w:szCs w:val="24"/>
                <w:lang w:eastAsia="en-US"/>
              </w:rPr>
              <w:t xml:space="preserve">1 </w:t>
            </w:r>
          </w:p>
          <w:p w:rsidR="006F2962" w:rsidRPr="006F2962" w:rsidRDefault="006F2962" w:rsidP="004E4E09">
            <w:pPr>
              <w:jc w:val="center"/>
              <w:rPr>
                <w:sz w:val="24"/>
                <w:szCs w:val="24"/>
                <w:lang w:eastAsia="en-US"/>
              </w:rPr>
            </w:pPr>
            <w:r w:rsidRPr="006F2962">
              <w:rPr>
                <w:sz w:val="24"/>
                <w:szCs w:val="24"/>
                <w:lang w:eastAsia="en-US"/>
              </w:rPr>
              <w:t xml:space="preserve">-  </w:t>
            </w:r>
            <w:proofErr w:type="spellStart"/>
            <w:r w:rsidRPr="006F2962">
              <w:rPr>
                <w:sz w:val="24"/>
                <w:szCs w:val="24"/>
                <w:lang w:eastAsia="en-US"/>
              </w:rPr>
              <w:t>каб</w:t>
            </w:r>
            <w:proofErr w:type="spellEnd"/>
            <w:r w:rsidRPr="006F2962">
              <w:rPr>
                <w:sz w:val="24"/>
                <w:szCs w:val="24"/>
                <w:lang w:eastAsia="en-US"/>
              </w:rPr>
              <w:t>. 205 (информатика)</w:t>
            </w:r>
          </w:p>
        </w:tc>
        <w:tc>
          <w:tcPr>
            <w:tcW w:w="1276" w:type="dxa"/>
          </w:tcPr>
          <w:p w:rsidR="006F2962" w:rsidRPr="006F2962" w:rsidRDefault="006F2962" w:rsidP="004E4E09">
            <w:pPr>
              <w:jc w:val="center"/>
              <w:rPr>
                <w:sz w:val="24"/>
                <w:szCs w:val="24"/>
              </w:rPr>
            </w:pPr>
            <w:r w:rsidRPr="006F2962">
              <w:rPr>
                <w:sz w:val="24"/>
                <w:szCs w:val="24"/>
              </w:rPr>
              <w:t>26 120</w:t>
            </w:r>
          </w:p>
        </w:tc>
        <w:tc>
          <w:tcPr>
            <w:tcW w:w="1843" w:type="dxa"/>
          </w:tcPr>
          <w:p w:rsidR="006F2962" w:rsidRPr="006F2962" w:rsidRDefault="006F2962" w:rsidP="004E4E09">
            <w:pPr>
              <w:jc w:val="both"/>
              <w:rPr>
                <w:sz w:val="24"/>
                <w:szCs w:val="24"/>
              </w:rPr>
            </w:pPr>
            <w:r w:rsidRPr="006F2962">
              <w:rPr>
                <w:sz w:val="24"/>
                <w:szCs w:val="24"/>
              </w:rPr>
              <w:t>Январь 2020</w:t>
            </w:r>
          </w:p>
        </w:tc>
      </w:tr>
      <w:tr w:rsidR="004D027F" w:rsidRPr="006F2962" w:rsidTr="004D027F">
        <w:tc>
          <w:tcPr>
            <w:tcW w:w="927" w:type="dxa"/>
            <w:gridSpan w:val="2"/>
          </w:tcPr>
          <w:p w:rsidR="006F2962" w:rsidRPr="006F2962" w:rsidRDefault="004D027F" w:rsidP="004E4E09">
            <w:pPr>
              <w:spacing w:line="360" w:lineRule="auto"/>
              <w:jc w:val="center"/>
              <w:rPr>
                <w:sz w:val="24"/>
                <w:szCs w:val="24"/>
              </w:rPr>
            </w:pPr>
            <w:r>
              <w:rPr>
                <w:sz w:val="24"/>
                <w:szCs w:val="24"/>
              </w:rPr>
              <w:t>12</w:t>
            </w:r>
          </w:p>
        </w:tc>
        <w:tc>
          <w:tcPr>
            <w:tcW w:w="1587" w:type="dxa"/>
          </w:tcPr>
          <w:p w:rsidR="006F2962" w:rsidRPr="006F2962" w:rsidRDefault="006F2962" w:rsidP="004E4E09">
            <w:pPr>
              <w:spacing w:line="360" w:lineRule="auto"/>
              <w:jc w:val="center"/>
              <w:rPr>
                <w:sz w:val="24"/>
                <w:szCs w:val="24"/>
              </w:rPr>
            </w:pPr>
          </w:p>
        </w:tc>
        <w:tc>
          <w:tcPr>
            <w:tcW w:w="2164" w:type="dxa"/>
            <w:gridSpan w:val="2"/>
          </w:tcPr>
          <w:p w:rsidR="006F2962" w:rsidRPr="006F2962" w:rsidRDefault="006F2962" w:rsidP="004E4E09">
            <w:pPr>
              <w:rPr>
                <w:sz w:val="24"/>
                <w:szCs w:val="24"/>
                <w:lang w:eastAsia="en-US"/>
              </w:rPr>
            </w:pPr>
            <w:r w:rsidRPr="006F2962">
              <w:rPr>
                <w:sz w:val="24"/>
                <w:szCs w:val="24"/>
                <w:lang w:eastAsia="en-US"/>
              </w:rPr>
              <w:t xml:space="preserve">Проектор </w:t>
            </w:r>
            <w:proofErr w:type="spellStart"/>
            <w:r w:rsidRPr="006F2962">
              <w:rPr>
                <w:sz w:val="24"/>
                <w:szCs w:val="24"/>
                <w:lang w:val="en-US" w:eastAsia="en-US"/>
              </w:rPr>
              <w:t>Aser</w:t>
            </w:r>
            <w:proofErr w:type="spellEnd"/>
            <w:r w:rsidRPr="006F2962">
              <w:rPr>
                <w:sz w:val="24"/>
                <w:szCs w:val="24"/>
                <w:lang w:eastAsia="en-US"/>
              </w:rPr>
              <w:t xml:space="preserve"> </w:t>
            </w:r>
            <w:proofErr w:type="spellStart"/>
            <w:r w:rsidRPr="006F2962">
              <w:rPr>
                <w:sz w:val="24"/>
                <w:szCs w:val="24"/>
                <w:lang w:eastAsia="en-US"/>
              </w:rPr>
              <w:t>х</w:t>
            </w:r>
            <w:proofErr w:type="spellEnd"/>
            <w:r w:rsidRPr="006F2962">
              <w:rPr>
                <w:sz w:val="24"/>
                <w:szCs w:val="24"/>
                <w:lang w:eastAsia="en-US"/>
              </w:rPr>
              <w:t xml:space="preserve"> 118</w:t>
            </w:r>
          </w:p>
        </w:tc>
        <w:tc>
          <w:tcPr>
            <w:tcW w:w="2410" w:type="dxa"/>
            <w:gridSpan w:val="2"/>
          </w:tcPr>
          <w:p w:rsidR="006F2962" w:rsidRPr="006F2962" w:rsidRDefault="006F2962" w:rsidP="004E4E09">
            <w:pPr>
              <w:jc w:val="center"/>
              <w:rPr>
                <w:sz w:val="24"/>
                <w:szCs w:val="24"/>
                <w:lang w:eastAsia="en-US"/>
              </w:rPr>
            </w:pPr>
            <w:r w:rsidRPr="006F2962">
              <w:rPr>
                <w:sz w:val="24"/>
                <w:szCs w:val="24"/>
                <w:lang w:eastAsia="en-US"/>
              </w:rPr>
              <w:t>7</w:t>
            </w:r>
          </w:p>
          <w:p w:rsidR="006F2962" w:rsidRPr="006F2962" w:rsidRDefault="006F2962" w:rsidP="004E4E09">
            <w:pPr>
              <w:jc w:val="both"/>
              <w:rPr>
                <w:sz w:val="24"/>
                <w:szCs w:val="24"/>
                <w:lang w:eastAsia="en-US"/>
              </w:rPr>
            </w:pPr>
            <w:r w:rsidRPr="006F2962">
              <w:rPr>
                <w:sz w:val="24"/>
                <w:szCs w:val="24"/>
                <w:lang w:eastAsia="en-US"/>
              </w:rPr>
              <w:t xml:space="preserve"> – начальные классы, </w:t>
            </w:r>
            <w:proofErr w:type="spellStart"/>
            <w:r w:rsidRPr="006F2962">
              <w:rPr>
                <w:sz w:val="24"/>
                <w:szCs w:val="24"/>
                <w:lang w:eastAsia="en-US"/>
              </w:rPr>
              <w:t>каб</w:t>
            </w:r>
            <w:proofErr w:type="spellEnd"/>
            <w:r w:rsidRPr="006F2962">
              <w:rPr>
                <w:sz w:val="24"/>
                <w:szCs w:val="24"/>
                <w:lang w:eastAsia="en-US"/>
              </w:rPr>
              <w:t xml:space="preserve"> 307 (история), </w:t>
            </w:r>
            <w:proofErr w:type="spellStart"/>
            <w:r w:rsidRPr="006F2962">
              <w:rPr>
                <w:sz w:val="24"/>
                <w:szCs w:val="24"/>
                <w:lang w:eastAsia="en-US"/>
              </w:rPr>
              <w:t>каб</w:t>
            </w:r>
            <w:proofErr w:type="spellEnd"/>
            <w:r w:rsidRPr="006F2962">
              <w:rPr>
                <w:sz w:val="24"/>
                <w:szCs w:val="24"/>
                <w:lang w:eastAsia="en-US"/>
              </w:rPr>
              <w:t xml:space="preserve"> 311, 313  (математика), 312 (русский язык)</w:t>
            </w:r>
          </w:p>
        </w:tc>
        <w:tc>
          <w:tcPr>
            <w:tcW w:w="1276" w:type="dxa"/>
          </w:tcPr>
          <w:p w:rsidR="006F2962" w:rsidRPr="006F2962" w:rsidRDefault="006F2962" w:rsidP="004E4E09">
            <w:pPr>
              <w:jc w:val="center"/>
              <w:rPr>
                <w:sz w:val="24"/>
                <w:szCs w:val="24"/>
              </w:rPr>
            </w:pPr>
            <w:r w:rsidRPr="006F2962">
              <w:rPr>
                <w:sz w:val="24"/>
                <w:szCs w:val="24"/>
              </w:rPr>
              <w:t>199 500</w:t>
            </w:r>
          </w:p>
        </w:tc>
        <w:tc>
          <w:tcPr>
            <w:tcW w:w="1843" w:type="dxa"/>
          </w:tcPr>
          <w:p w:rsidR="006F2962" w:rsidRPr="006F2962" w:rsidRDefault="006F2962" w:rsidP="004E4E09">
            <w:pPr>
              <w:jc w:val="both"/>
              <w:rPr>
                <w:sz w:val="24"/>
                <w:szCs w:val="24"/>
              </w:rPr>
            </w:pPr>
            <w:r w:rsidRPr="006F2962">
              <w:rPr>
                <w:sz w:val="24"/>
                <w:szCs w:val="24"/>
              </w:rPr>
              <w:t>Январь 2020</w:t>
            </w:r>
          </w:p>
        </w:tc>
      </w:tr>
      <w:tr w:rsidR="004D027F" w:rsidRPr="006F2962" w:rsidTr="004D027F">
        <w:tc>
          <w:tcPr>
            <w:tcW w:w="927" w:type="dxa"/>
            <w:gridSpan w:val="2"/>
          </w:tcPr>
          <w:p w:rsidR="006F2962" w:rsidRPr="006F2962" w:rsidRDefault="004D027F" w:rsidP="004E4E09">
            <w:pPr>
              <w:spacing w:line="360" w:lineRule="auto"/>
              <w:jc w:val="center"/>
              <w:rPr>
                <w:sz w:val="24"/>
                <w:szCs w:val="24"/>
              </w:rPr>
            </w:pPr>
            <w:r>
              <w:rPr>
                <w:sz w:val="24"/>
                <w:szCs w:val="24"/>
              </w:rPr>
              <w:t>13</w:t>
            </w:r>
          </w:p>
        </w:tc>
        <w:tc>
          <w:tcPr>
            <w:tcW w:w="1587" w:type="dxa"/>
          </w:tcPr>
          <w:p w:rsidR="006F2962" w:rsidRPr="006F2962" w:rsidRDefault="006F2962" w:rsidP="004E4E09">
            <w:pPr>
              <w:spacing w:line="360" w:lineRule="auto"/>
              <w:jc w:val="center"/>
              <w:rPr>
                <w:sz w:val="24"/>
                <w:szCs w:val="24"/>
              </w:rPr>
            </w:pPr>
          </w:p>
        </w:tc>
        <w:tc>
          <w:tcPr>
            <w:tcW w:w="2164" w:type="dxa"/>
            <w:gridSpan w:val="2"/>
          </w:tcPr>
          <w:p w:rsidR="006F2962" w:rsidRPr="006F2962" w:rsidRDefault="006F2962" w:rsidP="004E4E09">
            <w:pPr>
              <w:rPr>
                <w:sz w:val="24"/>
                <w:szCs w:val="24"/>
                <w:lang w:eastAsia="en-US"/>
              </w:rPr>
            </w:pPr>
            <w:r w:rsidRPr="006F2962">
              <w:rPr>
                <w:sz w:val="24"/>
                <w:szCs w:val="24"/>
                <w:lang w:eastAsia="en-US"/>
              </w:rPr>
              <w:t>Крепление к проектору</w:t>
            </w:r>
          </w:p>
        </w:tc>
        <w:tc>
          <w:tcPr>
            <w:tcW w:w="2410" w:type="dxa"/>
            <w:gridSpan w:val="2"/>
          </w:tcPr>
          <w:p w:rsidR="006F2962" w:rsidRPr="006F2962" w:rsidRDefault="006F2962" w:rsidP="004E4E09">
            <w:pPr>
              <w:jc w:val="center"/>
              <w:rPr>
                <w:sz w:val="24"/>
                <w:szCs w:val="24"/>
                <w:lang w:eastAsia="en-US"/>
              </w:rPr>
            </w:pPr>
            <w:r w:rsidRPr="006F2962">
              <w:rPr>
                <w:sz w:val="24"/>
                <w:szCs w:val="24"/>
                <w:lang w:eastAsia="en-US"/>
              </w:rPr>
              <w:t>6</w:t>
            </w:r>
          </w:p>
        </w:tc>
        <w:tc>
          <w:tcPr>
            <w:tcW w:w="1276" w:type="dxa"/>
          </w:tcPr>
          <w:p w:rsidR="006F2962" w:rsidRPr="006F2962" w:rsidRDefault="006F2962" w:rsidP="004E4E09">
            <w:pPr>
              <w:jc w:val="center"/>
              <w:rPr>
                <w:sz w:val="24"/>
                <w:szCs w:val="24"/>
              </w:rPr>
            </w:pPr>
            <w:r w:rsidRPr="006F2962">
              <w:rPr>
                <w:sz w:val="24"/>
                <w:szCs w:val="24"/>
              </w:rPr>
              <w:t>15 210</w:t>
            </w:r>
          </w:p>
        </w:tc>
        <w:tc>
          <w:tcPr>
            <w:tcW w:w="1843" w:type="dxa"/>
          </w:tcPr>
          <w:p w:rsidR="006F2962" w:rsidRPr="006F2962" w:rsidRDefault="006F2962" w:rsidP="004E4E09">
            <w:pPr>
              <w:jc w:val="both"/>
              <w:rPr>
                <w:sz w:val="24"/>
                <w:szCs w:val="24"/>
              </w:rPr>
            </w:pPr>
            <w:r w:rsidRPr="006F2962">
              <w:rPr>
                <w:sz w:val="24"/>
                <w:szCs w:val="24"/>
              </w:rPr>
              <w:t>Январь 2020</w:t>
            </w:r>
          </w:p>
        </w:tc>
      </w:tr>
      <w:tr w:rsidR="004D027F" w:rsidRPr="006F2962" w:rsidTr="004D027F">
        <w:tc>
          <w:tcPr>
            <w:tcW w:w="927" w:type="dxa"/>
            <w:gridSpan w:val="2"/>
          </w:tcPr>
          <w:p w:rsidR="006F2962" w:rsidRPr="006F2962" w:rsidRDefault="004D027F" w:rsidP="004E4E09">
            <w:pPr>
              <w:spacing w:line="360" w:lineRule="auto"/>
              <w:jc w:val="center"/>
              <w:rPr>
                <w:sz w:val="24"/>
                <w:szCs w:val="24"/>
              </w:rPr>
            </w:pPr>
            <w:r>
              <w:rPr>
                <w:sz w:val="24"/>
                <w:szCs w:val="24"/>
              </w:rPr>
              <w:t>14</w:t>
            </w:r>
          </w:p>
        </w:tc>
        <w:tc>
          <w:tcPr>
            <w:tcW w:w="1587" w:type="dxa"/>
          </w:tcPr>
          <w:p w:rsidR="006F2962" w:rsidRPr="006F2962" w:rsidRDefault="006F2962" w:rsidP="004E4E09">
            <w:pPr>
              <w:spacing w:line="360" w:lineRule="auto"/>
              <w:jc w:val="center"/>
              <w:rPr>
                <w:sz w:val="24"/>
                <w:szCs w:val="24"/>
              </w:rPr>
            </w:pPr>
          </w:p>
        </w:tc>
        <w:tc>
          <w:tcPr>
            <w:tcW w:w="2164" w:type="dxa"/>
            <w:gridSpan w:val="2"/>
          </w:tcPr>
          <w:p w:rsidR="006F2962" w:rsidRPr="006F2962" w:rsidRDefault="006F2962" w:rsidP="004E4E09">
            <w:pPr>
              <w:rPr>
                <w:sz w:val="24"/>
                <w:szCs w:val="24"/>
                <w:lang w:eastAsia="en-US"/>
              </w:rPr>
            </w:pPr>
            <w:r w:rsidRPr="006F2962">
              <w:rPr>
                <w:sz w:val="24"/>
                <w:szCs w:val="24"/>
                <w:lang w:eastAsia="en-US"/>
              </w:rPr>
              <w:t>Экран настенный</w:t>
            </w:r>
          </w:p>
        </w:tc>
        <w:tc>
          <w:tcPr>
            <w:tcW w:w="2410" w:type="dxa"/>
            <w:gridSpan w:val="2"/>
          </w:tcPr>
          <w:p w:rsidR="006F2962" w:rsidRPr="006F2962" w:rsidRDefault="006F2962" w:rsidP="004E4E09">
            <w:pPr>
              <w:jc w:val="center"/>
              <w:rPr>
                <w:sz w:val="24"/>
                <w:szCs w:val="24"/>
                <w:lang w:eastAsia="en-US"/>
              </w:rPr>
            </w:pPr>
            <w:r w:rsidRPr="006F2962">
              <w:rPr>
                <w:sz w:val="24"/>
                <w:szCs w:val="24"/>
                <w:lang w:eastAsia="en-US"/>
              </w:rPr>
              <w:t>6 шт.</w:t>
            </w:r>
          </w:p>
          <w:p w:rsidR="006F2962" w:rsidRPr="006F2962" w:rsidRDefault="006F2962" w:rsidP="004E4E09">
            <w:pPr>
              <w:jc w:val="both"/>
              <w:rPr>
                <w:sz w:val="24"/>
                <w:szCs w:val="24"/>
                <w:lang w:eastAsia="en-US"/>
              </w:rPr>
            </w:pPr>
            <w:r w:rsidRPr="006F2962">
              <w:rPr>
                <w:sz w:val="24"/>
                <w:szCs w:val="24"/>
                <w:lang w:eastAsia="en-US"/>
              </w:rPr>
              <w:t>– учебные кабинеты</w:t>
            </w:r>
          </w:p>
        </w:tc>
        <w:tc>
          <w:tcPr>
            <w:tcW w:w="1276" w:type="dxa"/>
          </w:tcPr>
          <w:p w:rsidR="006F2962" w:rsidRPr="006F2962" w:rsidRDefault="006F2962" w:rsidP="004E4E09">
            <w:pPr>
              <w:jc w:val="center"/>
              <w:rPr>
                <w:sz w:val="24"/>
                <w:szCs w:val="24"/>
              </w:rPr>
            </w:pPr>
            <w:r w:rsidRPr="006F2962">
              <w:rPr>
                <w:sz w:val="24"/>
                <w:szCs w:val="24"/>
              </w:rPr>
              <w:t>12 675</w:t>
            </w:r>
          </w:p>
        </w:tc>
        <w:tc>
          <w:tcPr>
            <w:tcW w:w="1843" w:type="dxa"/>
          </w:tcPr>
          <w:p w:rsidR="006F2962" w:rsidRPr="006F2962" w:rsidRDefault="006F2962" w:rsidP="004E4E09">
            <w:pPr>
              <w:jc w:val="both"/>
              <w:rPr>
                <w:sz w:val="24"/>
                <w:szCs w:val="24"/>
              </w:rPr>
            </w:pPr>
            <w:r w:rsidRPr="006F2962">
              <w:rPr>
                <w:sz w:val="24"/>
                <w:szCs w:val="24"/>
              </w:rPr>
              <w:t>Январь 2020</w:t>
            </w:r>
          </w:p>
        </w:tc>
      </w:tr>
      <w:tr w:rsidR="004D027F" w:rsidRPr="006F2962" w:rsidTr="004D027F">
        <w:tc>
          <w:tcPr>
            <w:tcW w:w="927" w:type="dxa"/>
            <w:gridSpan w:val="2"/>
          </w:tcPr>
          <w:p w:rsidR="006F2962" w:rsidRPr="006F2962" w:rsidRDefault="004D027F" w:rsidP="004E4E09">
            <w:pPr>
              <w:spacing w:line="360" w:lineRule="auto"/>
              <w:jc w:val="center"/>
              <w:rPr>
                <w:sz w:val="24"/>
                <w:szCs w:val="24"/>
              </w:rPr>
            </w:pPr>
            <w:r>
              <w:rPr>
                <w:sz w:val="24"/>
                <w:szCs w:val="24"/>
              </w:rPr>
              <w:t>15</w:t>
            </w:r>
          </w:p>
        </w:tc>
        <w:tc>
          <w:tcPr>
            <w:tcW w:w="1587" w:type="dxa"/>
          </w:tcPr>
          <w:p w:rsidR="006F2962" w:rsidRPr="006F2962" w:rsidRDefault="006F2962" w:rsidP="004E4E09">
            <w:pPr>
              <w:spacing w:line="360" w:lineRule="auto"/>
              <w:jc w:val="center"/>
              <w:rPr>
                <w:sz w:val="24"/>
                <w:szCs w:val="24"/>
              </w:rPr>
            </w:pPr>
          </w:p>
        </w:tc>
        <w:tc>
          <w:tcPr>
            <w:tcW w:w="2164" w:type="dxa"/>
            <w:gridSpan w:val="2"/>
          </w:tcPr>
          <w:p w:rsidR="006F2962" w:rsidRPr="006F2962" w:rsidRDefault="006F2962" w:rsidP="004E4E09">
            <w:pPr>
              <w:rPr>
                <w:sz w:val="24"/>
                <w:szCs w:val="24"/>
                <w:lang w:eastAsia="en-US"/>
              </w:rPr>
            </w:pPr>
            <w:r w:rsidRPr="006F2962">
              <w:rPr>
                <w:sz w:val="24"/>
                <w:szCs w:val="24"/>
                <w:lang w:eastAsia="en-US"/>
              </w:rPr>
              <w:t>Комплект оборудования «ОГЭ – лаборатория 2020» с АБП</w:t>
            </w:r>
          </w:p>
        </w:tc>
        <w:tc>
          <w:tcPr>
            <w:tcW w:w="2410" w:type="dxa"/>
            <w:gridSpan w:val="2"/>
          </w:tcPr>
          <w:p w:rsidR="006F2962" w:rsidRPr="006F2962" w:rsidRDefault="006F2962" w:rsidP="004E4E09">
            <w:pPr>
              <w:jc w:val="center"/>
              <w:rPr>
                <w:sz w:val="24"/>
                <w:szCs w:val="24"/>
                <w:lang w:eastAsia="en-US"/>
              </w:rPr>
            </w:pPr>
            <w:r w:rsidRPr="006F2962">
              <w:rPr>
                <w:sz w:val="24"/>
                <w:szCs w:val="24"/>
                <w:lang w:eastAsia="en-US"/>
              </w:rPr>
              <w:t>3</w:t>
            </w:r>
          </w:p>
          <w:p w:rsidR="006F2962" w:rsidRPr="006F2962" w:rsidRDefault="006F2962" w:rsidP="004E4E09">
            <w:pPr>
              <w:jc w:val="both"/>
              <w:rPr>
                <w:sz w:val="24"/>
                <w:szCs w:val="24"/>
                <w:lang w:eastAsia="en-US"/>
              </w:rPr>
            </w:pPr>
            <w:r w:rsidRPr="006F2962">
              <w:rPr>
                <w:sz w:val="24"/>
                <w:szCs w:val="24"/>
                <w:lang w:eastAsia="en-US"/>
              </w:rPr>
              <w:t xml:space="preserve"> – </w:t>
            </w:r>
            <w:proofErr w:type="spellStart"/>
            <w:r w:rsidRPr="006F2962">
              <w:rPr>
                <w:sz w:val="24"/>
                <w:szCs w:val="24"/>
                <w:lang w:eastAsia="en-US"/>
              </w:rPr>
              <w:t>каб</w:t>
            </w:r>
            <w:proofErr w:type="spellEnd"/>
            <w:r w:rsidRPr="006F2962">
              <w:rPr>
                <w:sz w:val="24"/>
                <w:szCs w:val="24"/>
                <w:lang w:eastAsia="en-US"/>
              </w:rPr>
              <w:t>. 305 (физика)</w:t>
            </w:r>
          </w:p>
        </w:tc>
        <w:tc>
          <w:tcPr>
            <w:tcW w:w="1276" w:type="dxa"/>
          </w:tcPr>
          <w:p w:rsidR="006F2962" w:rsidRPr="006F2962" w:rsidRDefault="006F2962" w:rsidP="004E4E09">
            <w:pPr>
              <w:jc w:val="center"/>
              <w:rPr>
                <w:sz w:val="24"/>
                <w:szCs w:val="24"/>
              </w:rPr>
            </w:pPr>
            <w:r w:rsidRPr="006F2962">
              <w:rPr>
                <w:sz w:val="24"/>
                <w:szCs w:val="24"/>
              </w:rPr>
              <w:t>135 000</w:t>
            </w:r>
          </w:p>
        </w:tc>
        <w:tc>
          <w:tcPr>
            <w:tcW w:w="1843" w:type="dxa"/>
          </w:tcPr>
          <w:p w:rsidR="006F2962" w:rsidRPr="006F2962" w:rsidRDefault="006F2962" w:rsidP="004E4E09">
            <w:pPr>
              <w:jc w:val="both"/>
              <w:rPr>
                <w:sz w:val="24"/>
                <w:szCs w:val="24"/>
              </w:rPr>
            </w:pPr>
            <w:r w:rsidRPr="006F2962">
              <w:rPr>
                <w:sz w:val="24"/>
                <w:szCs w:val="24"/>
              </w:rPr>
              <w:t>Май 2020</w:t>
            </w:r>
          </w:p>
        </w:tc>
      </w:tr>
      <w:tr w:rsidR="004D027F" w:rsidRPr="006F2962" w:rsidTr="004D027F">
        <w:tc>
          <w:tcPr>
            <w:tcW w:w="927" w:type="dxa"/>
            <w:gridSpan w:val="2"/>
          </w:tcPr>
          <w:p w:rsidR="006F2962" w:rsidRPr="006F2962" w:rsidRDefault="004D027F" w:rsidP="004E4E09">
            <w:pPr>
              <w:spacing w:line="360" w:lineRule="auto"/>
              <w:jc w:val="center"/>
              <w:rPr>
                <w:sz w:val="24"/>
                <w:szCs w:val="24"/>
              </w:rPr>
            </w:pPr>
            <w:r>
              <w:rPr>
                <w:sz w:val="24"/>
                <w:szCs w:val="24"/>
              </w:rPr>
              <w:t>16</w:t>
            </w:r>
          </w:p>
        </w:tc>
        <w:tc>
          <w:tcPr>
            <w:tcW w:w="1587" w:type="dxa"/>
          </w:tcPr>
          <w:p w:rsidR="006F2962" w:rsidRPr="006F2962" w:rsidRDefault="006F2962" w:rsidP="004E4E09">
            <w:pPr>
              <w:spacing w:line="360" w:lineRule="auto"/>
              <w:jc w:val="center"/>
              <w:rPr>
                <w:sz w:val="24"/>
                <w:szCs w:val="24"/>
              </w:rPr>
            </w:pPr>
          </w:p>
        </w:tc>
        <w:tc>
          <w:tcPr>
            <w:tcW w:w="2164" w:type="dxa"/>
            <w:gridSpan w:val="2"/>
          </w:tcPr>
          <w:p w:rsidR="006F2962" w:rsidRPr="006F2962" w:rsidRDefault="006F2962" w:rsidP="004E4E09">
            <w:pPr>
              <w:rPr>
                <w:sz w:val="24"/>
                <w:szCs w:val="24"/>
                <w:lang w:eastAsia="en-US"/>
              </w:rPr>
            </w:pPr>
            <w:r w:rsidRPr="006F2962">
              <w:rPr>
                <w:sz w:val="24"/>
                <w:szCs w:val="24"/>
                <w:lang w:eastAsia="en-US"/>
              </w:rPr>
              <w:t>Доска учебная 3-х полосная</w:t>
            </w:r>
          </w:p>
        </w:tc>
        <w:tc>
          <w:tcPr>
            <w:tcW w:w="2410" w:type="dxa"/>
            <w:gridSpan w:val="2"/>
          </w:tcPr>
          <w:p w:rsidR="006F2962" w:rsidRPr="006F2962" w:rsidRDefault="006F2962" w:rsidP="004E4E09">
            <w:pPr>
              <w:jc w:val="center"/>
              <w:rPr>
                <w:sz w:val="24"/>
                <w:szCs w:val="24"/>
                <w:lang w:eastAsia="en-US"/>
              </w:rPr>
            </w:pPr>
            <w:r w:rsidRPr="006F2962">
              <w:rPr>
                <w:sz w:val="24"/>
                <w:szCs w:val="24"/>
                <w:lang w:eastAsia="en-US"/>
              </w:rPr>
              <w:t>10</w:t>
            </w:r>
          </w:p>
          <w:p w:rsidR="006F2962" w:rsidRPr="006F2962" w:rsidRDefault="006F2962" w:rsidP="004E4E09">
            <w:pPr>
              <w:jc w:val="both"/>
              <w:rPr>
                <w:sz w:val="24"/>
                <w:szCs w:val="24"/>
                <w:lang w:eastAsia="en-US"/>
              </w:rPr>
            </w:pPr>
            <w:r w:rsidRPr="006F2962">
              <w:rPr>
                <w:sz w:val="24"/>
                <w:szCs w:val="24"/>
                <w:lang w:eastAsia="en-US"/>
              </w:rPr>
              <w:t>– кабинеты: 104, 211, 212, 213, 214, 215, 216, 205, 315, 311</w:t>
            </w:r>
          </w:p>
        </w:tc>
        <w:tc>
          <w:tcPr>
            <w:tcW w:w="1276" w:type="dxa"/>
          </w:tcPr>
          <w:p w:rsidR="006F2962" w:rsidRPr="006F2962" w:rsidRDefault="006F2962" w:rsidP="004E4E09">
            <w:pPr>
              <w:jc w:val="center"/>
              <w:rPr>
                <w:sz w:val="24"/>
                <w:szCs w:val="24"/>
              </w:rPr>
            </w:pPr>
            <w:r w:rsidRPr="006F2962">
              <w:rPr>
                <w:sz w:val="24"/>
                <w:szCs w:val="24"/>
              </w:rPr>
              <w:t>100 000</w:t>
            </w:r>
          </w:p>
        </w:tc>
        <w:tc>
          <w:tcPr>
            <w:tcW w:w="1843" w:type="dxa"/>
          </w:tcPr>
          <w:p w:rsidR="006F2962" w:rsidRPr="006F2962" w:rsidRDefault="006F2962" w:rsidP="004E4E09">
            <w:pPr>
              <w:jc w:val="both"/>
              <w:rPr>
                <w:sz w:val="24"/>
                <w:szCs w:val="24"/>
              </w:rPr>
            </w:pPr>
            <w:r w:rsidRPr="006F2962">
              <w:rPr>
                <w:sz w:val="24"/>
                <w:szCs w:val="24"/>
              </w:rPr>
              <w:t>Апрель 2020</w:t>
            </w:r>
          </w:p>
        </w:tc>
      </w:tr>
      <w:tr w:rsidR="004D027F" w:rsidRPr="006F2962" w:rsidTr="004D027F">
        <w:tc>
          <w:tcPr>
            <w:tcW w:w="927" w:type="dxa"/>
            <w:gridSpan w:val="2"/>
          </w:tcPr>
          <w:p w:rsidR="006F2962" w:rsidRPr="006F2962" w:rsidRDefault="004D027F" w:rsidP="004E4E09">
            <w:pPr>
              <w:spacing w:line="360" w:lineRule="auto"/>
              <w:jc w:val="center"/>
              <w:rPr>
                <w:sz w:val="24"/>
                <w:szCs w:val="24"/>
              </w:rPr>
            </w:pPr>
            <w:r>
              <w:rPr>
                <w:sz w:val="24"/>
                <w:szCs w:val="24"/>
              </w:rPr>
              <w:t>17</w:t>
            </w:r>
          </w:p>
        </w:tc>
        <w:tc>
          <w:tcPr>
            <w:tcW w:w="1587" w:type="dxa"/>
          </w:tcPr>
          <w:p w:rsidR="006F2962" w:rsidRPr="006F2962" w:rsidRDefault="006F2962" w:rsidP="004E4E09">
            <w:pPr>
              <w:spacing w:line="360" w:lineRule="auto"/>
              <w:jc w:val="center"/>
              <w:rPr>
                <w:sz w:val="24"/>
                <w:szCs w:val="24"/>
              </w:rPr>
            </w:pPr>
          </w:p>
        </w:tc>
        <w:tc>
          <w:tcPr>
            <w:tcW w:w="2164" w:type="dxa"/>
            <w:gridSpan w:val="2"/>
          </w:tcPr>
          <w:p w:rsidR="006F2962" w:rsidRPr="006F2962" w:rsidRDefault="006F2962" w:rsidP="004E4E09">
            <w:pPr>
              <w:rPr>
                <w:sz w:val="24"/>
                <w:szCs w:val="24"/>
                <w:lang w:eastAsia="en-US"/>
              </w:rPr>
            </w:pPr>
            <w:r w:rsidRPr="006F2962">
              <w:rPr>
                <w:sz w:val="24"/>
                <w:szCs w:val="24"/>
                <w:lang w:eastAsia="en-US"/>
              </w:rPr>
              <w:t xml:space="preserve">Персональный компьютер </w:t>
            </w:r>
            <w:r w:rsidRPr="006F2962">
              <w:rPr>
                <w:sz w:val="24"/>
                <w:szCs w:val="24"/>
                <w:lang w:val="en-US" w:eastAsia="en-US"/>
              </w:rPr>
              <w:t>Lenovo</w:t>
            </w:r>
          </w:p>
        </w:tc>
        <w:tc>
          <w:tcPr>
            <w:tcW w:w="2410" w:type="dxa"/>
            <w:gridSpan w:val="2"/>
          </w:tcPr>
          <w:p w:rsidR="006F2962" w:rsidRPr="006F2962" w:rsidRDefault="006F2962" w:rsidP="004E4E09">
            <w:pPr>
              <w:jc w:val="center"/>
              <w:rPr>
                <w:sz w:val="24"/>
                <w:szCs w:val="24"/>
                <w:lang w:eastAsia="en-US"/>
              </w:rPr>
            </w:pPr>
            <w:r w:rsidRPr="006F2962">
              <w:rPr>
                <w:sz w:val="24"/>
                <w:szCs w:val="24"/>
                <w:lang w:eastAsia="en-US"/>
              </w:rPr>
              <w:t>18</w:t>
            </w:r>
          </w:p>
          <w:p w:rsidR="006F2962" w:rsidRPr="006F2962" w:rsidRDefault="006F2962" w:rsidP="004E4E09">
            <w:pPr>
              <w:jc w:val="both"/>
              <w:rPr>
                <w:sz w:val="24"/>
                <w:szCs w:val="24"/>
                <w:lang w:eastAsia="en-US"/>
              </w:rPr>
            </w:pPr>
            <w:r w:rsidRPr="006F2962">
              <w:rPr>
                <w:sz w:val="24"/>
                <w:szCs w:val="24"/>
                <w:lang w:eastAsia="en-US"/>
              </w:rPr>
              <w:t>– для проведения итоговой аттестации учащихся 11-х классов</w:t>
            </w:r>
          </w:p>
        </w:tc>
        <w:tc>
          <w:tcPr>
            <w:tcW w:w="1276" w:type="dxa"/>
          </w:tcPr>
          <w:p w:rsidR="006F2962" w:rsidRPr="006F2962" w:rsidRDefault="006F2962" w:rsidP="004E4E09">
            <w:pPr>
              <w:jc w:val="center"/>
              <w:rPr>
                <w:sz w:val="24"/>
                <w:szCs w:val="24"/>
              </w:rPr>
            </w:pPr>
            <w:r w:rsidRPr="006F2962">
              <w:rPr>
                <w:sz w:val="24"/>
                <w:szCs w:val="24"/>
              </w:rPr>
              <w:t>439 920</w:t>
            </w:r>
          </w:p>
        </w:tc>
        <w:tc>
          <w:tcPr>
            <w:tcW w:w="1843" w:type="dxa"/>
          </w:tcPr>
          <w:p w:rsidR="006F2962" w:rsidRPr="006F2962" w:rsidRDefault="006F2962" w:rsidP="004E4E09">
            <w:pPr>
              <w:jc w:val="both"/>
              <w:rPr>
                <w:sz w:val="24"/>
                <w:szCs w:val="24"/>
              </w:rPr>
            </w:pPr>
            <w:r w:rsidRPr="006F2962">
              <w:rPr>
                <w:sz w:val="24"/>
                <w:szCs w:val="24"/>
              </w:rPr>
              <w:t>Декабрь 2019</w:t>
            </w:r>
          </w:p>
        </w:tc>
      </w:tr>
      <w:tr w:rsidR="004D027F" w:rsidRPr="006F2962" w:rsidTr="004D027F">
        <w:tc>
          <w:tcPr>
            <w:tcW w:w="927" w:type="dxa"/>
            <w:gridSpan w:val="2"/>
          </w:tcPr>
          <w:p w:rsidR="006F2962" w:rsidRPr="006F2962" w:rsidRDefault="004D027F" w:rsidP="004E4E09">
            <w:pPr>
              <w:spacing w:line="360" w:lineRule="auto"/>
              <w:jc w:val="center"/>
              <w:rPr>
                <w:sz w:val="24"/>
                <w:szCs w:val="24"/>
              </w:rPr>
            </w:pPr>
            <w:r>
              <w:rPr>
                <w:sz w:val="24"/>
                <w:szCs w:val="24"/>
              </w:rPr>
              <w:t>18</w:t>
            </w:r>
          </w:p>
        </w:tc>
        <w:tc>
          <w:tcPr>
            <w:tcW w:w="1587" w:type="dxa"/>
          </w:tcPr>
          <w:p w:rsidR="006F2962" w:rsidRPr="006F2962" w:rsidRDefault="006F2962" w:rsidP="004E4E09">
            <w:pPr>
              <w:spacing w:line="360" w:lineRule="auto"/>
              <w:jc w:val="center"/>
              <w:rPr>
                <w:sz w:val="24"/>
                <w:szCs w:val="24"/>
              </w:rPr>
            </w:pPr>
          </w:p>
        </w:tc>
        <w:tc>
          <w:tcPr>
            <w:tcW w:w="2164" w:type="dxa"/>
            <w:gridSpan w:val="2"/>
          </w:tcPr>
          <w:p w:rsidR="006F2962" w:rsidRPr="006F2962" w:rsidRDefault="006F2962" w:rsidP="004E4E09">
            <w:pPr>
              <w:rPr>
                <w:sz w:val="24"/>
                <w:szCs w:val="24"/>
                <w:lang w:eastAsia="en-US"/>
              </w:rPr>
            </w:pPr>
            <w:r w:rsidRPr="006F2962">
              <w:rPr>
                <w:sz w:val="24"/>
                <w:szCs w:val="24"/>
                <w:lang w:eastAsia="en-US"/>
              </w:rPr>
              <w:t xml:space="preserve">Лазерный принтер </w:t>
            </w:r>
            <w:r w:rsidRPr="006F2962">
              <w:rPr>
                <w:sz w:val="24"/>
                <w:szCs w:val="24"/>
                <w:lang w:val="en-US" w:eastAsia="en-US"/>
              </w:rPr>
              <w:t>Lenovo</w:t>
            </w:r>
          </w:p>
        </w:tc>
        <w:tc>
          <w:tcPr>
            <w:tcW w:w="2410" w:type="dxa"/>
            <w:gridSpan w:val="2"/>
          </w:tcPr>
          <w:p w:rsidR="006F2962" w:rsidRPr="006F2962" w:rsidRDefault="006F2962" w:rsidP="004E4E09">
            <w:pPr>
              <w:jc w:val="center"/>
              <w:rPr>
                <w:sz w:val="24"/>
                <w:szCs w:val="24"/>
                <w:lang w:eastAsia="en-US"/>
              </w:rPr>
            </w:pPr>
            <w:r w:rsidRPr="006F2962">
              <w:rPr>
                <w:sz w:val="24"/>
                <w:szCs w:val="24"/>
                <w:lang w:eastAsia="en-US"/>
              </w:rPr>
              <w:t>7</w:t>
            </w:r>
          </w:p>
          <w:p w:rsidR="006F2962" w:rsidRPr="006F2962" w:rsidRDefault="006F2962" w:rsidP="004E4E09">
            <w:pPr>
              <w:jc w:val="both"/>
              <w:rPr>
                <w:sz w:val="24"/>
                <w:szCs w:val="24"/>
                <w:lang w:eastAsia="en-US"/>
              </w:rPr>
            </w:pPr>
            <w:r w:rsidRPr="006F2962">
              <w:rPr>
                <w:sz w:val="24"/>
                <w:szCs w:val="24"/>
                <w:lang w:eastAsia="en-US"/>
              </w:rPr>
              <w:t>– для проведения итоговой аттестации учащихся 11 –</w:t>
            </w:r>
            <w:proofErr w:type="spellStart"/>
            <w:r w:rsidRPr="006F2962">
              <w:rPr>
                <w:sz w:val="24"/>
                <w:szCs w:val="24"/>
                <w:lang w:eastAsia="en-US"/>
              </w:rPr>
              <w:t>х</w:t>
            </w:r>
            <w:proofErr w:type="spellEnd"/>
            <w:r w:rsidRPr="006F2962">
              <w:rPr>
                <w:sz w:val="24"/>
                <w:szCs w:val="24"/>
                <w:lang w:eastAsia="en-US"/>
              </w:rPr>
              <w:t xml:space="preserve"> классов</w:t>
            </w:r>
          </w:p>
        </w:tc>
        <w:tc>
          <w:tcPr>
            <w:tcW w:w="1276" w:type="dxa"/>
          </w:tcPr>
          <w:p w:rsidR="006F2962" w:rsidRPr="006F2962" w:rsidRDefault="006F2962" w:rsidP="004E4E09">
            <w:pPr>
              <w:jc w:val="center"/>
              <w:rPr>
                <w:sz w:val="24"/>
                <w:szCs w:val="24"/>
              </w:rPr>
            </w:pPr>
            <w:r w:rsidRPr="006F2962">
              <w:rPr>
                <w:sz w:val="24"/>
                <w:szCs w:val="24"/>
              </w:rPr>
              <w:t>80 500</w:t>
            </w:r>
          </w:p>
        </w:tc>
        <w:tc>
          <w:tcPr>
            <w:tcW w:w="1843" w:type="dxa"/>
          </w:tcPr>
          <w:p w:rsidR="006F2962" w:rsidRPr="006F2962" w:rsidRDefault="006F2962" w:rsidP="004E4E09">
            <w:pPr>
              <w:jc w:val="both"/>
              <w:rPr>
                <w:sz w:val="24"/>
                <w:szCs w:val="24"/>
              </w:rPr>
            </w:pPr>
            <w:r w:rsidRPr="006F2962">
              <w:rPr>
                <w:sz w:val="24"/>
                <w:szCs w:val="24"/>
              </w:rPr>
              <w:t>Декабрь 2019</w:t>
            </w:r>
          </w:p>
        </w:tc>
      </w:tr>
      <w:tr w:rsidR="004D027F" w:rsidRPr="006F2962" w:rsidTr="004D027F">
        <w:tc>
          <w:tcPr>
            <w:tcW w:w="927" w:type="dxa"/>
            <w:gridSpan w:val="2"/>
          </w:tcPr>
          <w:p w:rsidR="006F2962" w:rsidRPr="006F2962" w:rsidRDefault="004D027F" w:rsidP="004E4E09">
            <w:pPr>
              <w:spacing w:line="360" w:lineRule="auto"/>
              <w:jc w:val="center"/>
              <w:rPr>
                <w:sz w:val="24"/>
                <w:szCs w:val="24"/>
              </w:rPr>
            </w:pPr>
            <w:r>
              <w:rPr>
                <w:sz w:val="24"/>
                <w:szCs w:val="24"/>
              </w:rPr>
              <w:t>19</w:t>
            </w:r>
          </w:p>
        </w:tc>
        <w:tc>
          <w:tcPr>
            <w:tcW w:w="1587" w:type="dxa"/>
          </w:tcPr>
          <w:p w:rsidR="006F2962" w:rsidRPr="006F2962" w:rsidRDefault="006F2962" w:rsidP="004E4E09">
            <w:pPr>
              <w:spacing w:line="360" w:lineRule="auto"/>
              <w:jc w:val="center"/>
              <w:rPr>
                <w:sz w:val="24"/>
                <w:szCs w:val="24"/>
              </w:rPr>
            </w:pPr>
          </w:p>
        </w:tc>
        <w:tc>
          <w:tcPr>
            <w:tcW w:w="2164" w:type="dxa"/>
            <w:gridSpan w:val="2"/>
          </w:tcPr>
          <w:p w:rsidR="006F2962" w:rsidRPr="006F2962" w:rsidRDefault="006F2962" w:rsidP="004E4E09">
            <w:pPr>
              <w:rPr>
                <w:sz w:val="24"/>
                <w:szCs w:val="24"/>
                <w:lang w:eastAsia="en-US"/>
              </w:rPr>
            </w:pPr>
            <w:r w:rsidRPr="006F2962">
              <w:rPr>
                <w:sz w:val="24"/>
                <w:szCs w:val="24"/>
                <w:lang w:eastAsia="en-US"/>
              </w:rPr>
              <w:t>Акустическая система</w:t>
            </w:r>
          </w:p>
          <w:p w:rsidR="006F2962" w:rsidRPr="006F2962" w:rsidRDefault="006F2962" w:rsidP="004E4E09">
            <w:pPr>
              <w:rPr>
                <w:sz w:val="24"/>
                <w:szCs w:val="24"/>
                <w:lang w:eastAsia="en-US"/>
              </w:rPr>
            </w:pPr>
            <w:r w:rsidRPr="006F2962">
              <w:rPr>
                <w:sz w:val="24"/>
                <w:szCs w:val="24"/>
                <w:lang w:eastAsia="en-US"/>
              </w:rPr>
              <w:t>Радиосистема</w:t>
            </w:r>
          </w:p>
          <w:p w:rsidR="006F2962" w:rsidRPr="006F2962" w:rsidRDefault="006F2962" w:rsidP="004E4E09">
            <w:pPr>
              <w:rPr>
                <w:sz w:val="24"/>
                <w:szCs w:val="24"/>
                <w:lang w:eastAsia="en-US"/>
              </w:rPr>
            </w:pPr>
            <w:r w:rsidRPr="006F2962">
              <w:rPr>
                <w:sz w:val="24"/>
                <w:szCs w:val="24"/>
                <w:lang w:eastAsia="en-US"/>
              </w:rPr>
              <w:t>Сабвуфер</w:t>
            </w:r>
          </w:p>
        </w:tc>
        <w:tc>
          <w:tcPr>
            <w:tcW w:w="2410" w:type="dxa"/>
            <w:gridSpan w:val="2"/>
          </w:tcPr>
          <w:p w:rsidR="006F2962" w:rsidRPr="006F2962" w:rsidRDefault="006F2962" w:rsidP="004E4E09">
            <w:pPr>
              <w:jc w:val="center"/>
              <w:rPr>
                <w:sz w:val="24"/>
                <w:szCs w:val="24"/>
                <w:lang w:eastAsia="en-US"/>
              </w:rPr>
            </w:pPr>
            <w:r w:rsidRPr="006F2962">
              <w:rPr>
                <w:sz w:val="24"/>
                <w:szCs w:val="24"/>
                <w:lang w:eastAsia="en-US"/>
              </w:rPr>
              <w:t>1</w:t>
            </w:r>
          </w:p>
        </w:tc>
        <w:tc>
          <w:tcPr>
            <w:tcW w:w="1276" w:type="dxa"/>
          </w:tcPr>
          <w:p w:rsidR="006F2962" w:rsidRPr="006F2962" w:rsidRDefault="006F2962" w:rsidP="004E4E09">
            <w:pPr>
              <w:jc w:val="center"/>
              <w:rPr>
                <w:sz w:val="24"/>
                <w:szCs w:val="24"/>
              </w:rPr>
            </w:pPr>
            <w:r w:rsidRPr="006F2962">
              <w:rPr>
                <w:sz w:val="24"/>
                <w:szCs w:val="24"/>
              </w:rPr>
              <w:t>100 000</w:t>
            </w:r>
          </w:p>
        </w:tc>
        <w:tc>
          <w:tcPr>
            <w:tcW w:w="1843" w:type="dxa"/>
          </w:tcPr>
          <w:p w:rsidR="006F2962" w:rsidRPr="006F2962" w:rsidRDefault="006F2962" w:rsidP="004E4E09">
            <w:pPr>
              <w:jc w:val="both"/>
              <w:rPr>
                <w:sz w:val="24"/>
                <w:szCs w:val="24"/>
              </w:rPr>
            </w:pPr>
            <w:r w:rsidRPr="006F2962">
              <w:rPr>
                <w:sz w:val="24"/>
                <w:szCs w:val="24"/>
              </w:rPr>
              <w:t>Ноябрь 2019</w:t>
            </w:r>
          </w:p>
        </w:tc>
      </w:tr>
      <w:tr w:rsidR="006F2962" w:rsidRPr="006F2962" w:rsidTr="004D027F">
        <w:tc>
          <w:tcPr>
            <w:tcW w:w="10207" w:type="dxa"/>
            <w:gridSpan w:val="9"/>
          </w:tcPr>
          <w:p w:rsidR="006F2962" w:rsidRPr="006F2962" w:rsidRDefault="006F2962" w:rsidP="004E4E09">
            <w:pPr>
              <w:jc w:val="center"/>
              <w:rPr>
                <w:b/>
                <w:sz w:val="24"/>
                <w:szCs w:val="24"/>
              </w:rPr>
            </w:pPr>
            <w:r w:rsidRPr="006F2962">
              <w:rPr>
                <w:b/>
                <w:sz w:val="24"/>
                <w:szCs w:val="24"/>
              </w:rPr>
              <w:t>Иное</w:t>
            </w:r>
          </w:p>
          <w:p w:rsidR="006F2962" w:rsidRPr="006F2962" w:rsidRDefault="006F2962" w:rsidP="004E4E09">
            <w:pPr>
              <w:jc w:val="center"/>
              <w:rPr>
                <w:b/>
                <w:sz w:val="24"/>
                <w:szCs w:val="24"/>
              </w:rPr>
            </w:pPr>
          </w:p>
        </w:tc>
      </w:tr>
      <w:tr w:rsidR="004D027F" w:rsidRPr="006F2962" w:rsidTr="004D027F">
        <w:tc>
          <w:tcPr>
            <w:tcW w:w="821" w:type="dxa"/>
          </w:tcPr>
          <w:p w:rsidR="006F2962" w:rsidRPr="006F2962" w:rsidRDefault="004D027F" w:rsidP="004E4E09">
            <w:pPr>
              <w:spacing w:line="360" w:lineRule="auto"/>
              <w:jc w:val="center"/>
              <w:rPr>
                <w:sz w:val="24"/>
                <w:szCs w:val="24"/>
              </w:rPr>
            </w:pPr>
            <w:r>
              <w:rPr>
                <w:sz w:val="24"/>
                <w:szCs w:val="24"/>
              </w:rPr>
              <w:t>1</w:t>
            </w:r>
          </w:p>
        </w:tc>
        <w:tc>
          <w:tcPr>
            <w:tcW w:w="1693" w:type="dxa"/>
            <w:gridSpan w:val="2"/>
          </w:tcPr>
          <w:p w:rsidR="006F2962" w:rsidRPr="006F2962" w:rsidRDefault="006F2962" w:rsidP="004E4E09">
            <w:pPr>
              <w:spacing w:line="360" w:lineRule="auto"/>
              <w:jc w:val="center"/>
              <w:rPr>
                <w:sz w:val="24"/>
                <w:szCs w:val="24"/>
              </w:rPr>
            </w:pPr>
          </w:p>
        </w:tc>
        <w:tc>
          <w:tcPr>
            <w:tcW w:w="2164" w:type="dxa"/>
            <w:gridSpan w:val="2"/>
          </w:tcPr>
          <w:p w:rsidR="006F2962" w:rsidRPr="006F2962" w:rsidRDefault="006F2962" w:rsidP="004E4E09">
            <w:pPr>
              <w:jc w:val="both"/>
              <w:rPr>
                <w:sz w:val="24"/>
                <w:szCs w:val="24"/>
                <w:lang w:eastAsia="en-US"/>
              </w:rPr>
            </w:pPr>
            <w:r w:rsidRPr="006F2962">
              <w:rPr>
                <w:sz w:val="24"/>
                <w:szCs w:val="24"/>
              </w:rPr>
              <w:t>Проверка огнезащиты кровли, перезарядка огнетушителей</w:t>
            </w:r>
          </w:p>
        </w:tc>
        <w:tc>
          <w:tcPr>
            <w:tcW w:w="2410" w:type="dxa"/>
            <w:gridSpan w:val="2"/>
          </w:tcPr>
          <w:p w:rsidR="006F2962" w:rsidRPr="006F2962" w:rsidRDefault="006F2962" w:rsidP="004E4E09">
            <w:pPr>
              <w:jc w:val="both"/>
              <w:rPr>
                <w:sz w:val="24"/>
                <w:szCs w:val="24"/>
              </w:rPr>
            </w:pPr>
          </w:p>
        </w:tc>
        <w:tc>
          <w:tcPr>
            <w:tcW w:w="1276" w:type="dxa"/>
          </w:tcPr>
          <w:p w:rsidR="006F2962" w:rsidRPr="006F2962" w:rsidRDefault="006F2962" w:rsidP="004E4E09">
            <w:pPr>
              <w:jc w:val="both"/>
              <w:rPr>
                <w:sz w:val="24"/>
                <w:szCs w:val="24"/>
              </w:rPr>
            </w:pPr>
            <w:r w:rsidRPr="006F2962">
              <w:rPr>
                <w:sz w:val="24"/>
                <w:szCs w:val="24"/>
              </w:rPr>
              <w:t>9 100 (спонсорская помощь)</w:t>
            </w:r>
          </w:p>
        </w:tc>
        <w:tc>
          <w:tcPr>
            <w:tcW w:w="1843" w:type="dxa"/>
          </w:tcPr>
          <w:p w:rsidR="006F2962" w:rsidRPr="006F2962" w:rsidRDefault="006F2962" w:rsidP="004E4E09">
            <w:pPr>
              <w:jc w:val="both"/>
              <w:rPr>
                <w:sz w:val="24"/>
                <w:szCs w:val="24"/>
              </w:rPr>
            </w:pPr>
          </w:p>
        </w:tc>
      </w:tr>
      <w:tr w:rsidR="004D027F" w:rsidRPr="006F2962" w:rsidTr="004D027F">
        <w:tc>
          <w:tcPr>
            <w:tcW w:w="821" w:type="dxa"/>
          </w:tcPr>
          <w:p w:rsidR="006F2962" w:rsidRPr="006F2962" w:rsidRDefault="004D027F" w:rsidP="004E4E09">
            <w:pPr>
              <w:spacing w:line="360" w:lineRule="auto"/>
              <w:jc w:val="center"/>
              <w:rPr>
                <w:sz w:val="24"/>
                <w:szCs w:val="24"/>
              </w:rPr>
            </w:pPr>
            <w:r>
              <w:rPr>
                <w:sz w:val="24"/>
                <w:szCs w:val="24"/>
              </w:rPr>
              <w:lastRenderedPageBreak/>
              <w:t>2</w:t>
            </w:r>
          </w:p>
        </w:tc>
        <w:tc>
          <w:tcPr>
            <w:tcW w:w="1693" w:type="dxa"/>
            <w:gridSpan w:val="2"/>
          </w:tcPr>
          <w:p w:rsidR="006F2962" w:rsidRPr="006F2962" w:rsidRDefault="006F2962" w:rsidP="004E4E09">
            <w:pPr>
              <w:spacing w:line="360" w:lineRule="auto"/>
              <w:jc w:val="center"/>
              <w:rPr>
                <w:sz w:val="24"/>
                <w:szCs w:val="24"/>
              </w:rPr>
            </w:pPr>
          </w:p>
        </w:tc>
        <w:tc>
          <w:tcPr>
            <w:tcW w:w="2164" w:type="dxa"/>
            <w:gridSpan w:val="2"/>
          </w:tcPr>
          <w:p w:rsidR="006F2962" w:rsidRPr="006F2962" w:rsidRDefault="006F2962" w:rsidP="004E4E09">
            <w:pPr>
              <w:jc w:val="both"/>
              <w:rPr>
                <w:sz w:val="24"/>
                <w:szCs w:val="24"/>
                <w:lang w:eastAsia="en-US"/>
              </w:rPr>
            </w:pPr>
            <w:r w:rsidRPr="006F2962">
              <w:rPr>
                <w:sz w:val="24"/>
                <w:szCs w:val="24"/>
              </w:rPr>
              <w:t>Светодиодные  лампы</w:t>
            </w:r>
          </w:p>
        </w:tc>
        <w:tc>
          <w:tcPr>
            <w:tcW w:w="2410" w:type="dxa"/>
            <w:gridSpan w:val="2"/>
          </w:tcPr>
          <w:p w:rsidR="006F2962" w:rsidRPr="006F2962" w:rsidRDefault="006F2962" w:rsidP="004E4E09">
            <w:pPr>
              <w:jc w:val="both"/>
              <w:rPr>
                <w:sz w:val="24"/>
                <w:szCs w:val="24"/>
              </w:rPr>
            </w:pPr>
          </w:p>
        </w:tc>
        <w:tc>
          <w:tcPr>
            <w:tcW w:w="1276" w:type="dxa"/>
          </w:tcPr>
          <w:p w:rsidR="006F2962" w:rsidRPr="006F2962" w:rsidRDefault="006F2962" w:rsidP="004E4E09">
            <w:pPr>
              <w:jc w:val="center"/>
              <w:rPr>
                <w:sz w:val="24"/>
                <w:szCs w:val="24"/>
              </w:rPr>
            </w:pPr>
            <w:r w:rsidRPr="006F2962">
              <w:rPr>
                <w:sz w:val="24"/>
                <w:szCs w:val="24"/>
              </w:rPr>
              <w:t>13 200</w:t>
            </w:r>
          </w:p>
        </w:tc>
        <w:tc>
          <w:tcPr>
            <w:tcW w:w="1843" w:type="dxa"/>
          </w:tcPr>
          <w:p w:rsidR="006F2962" w:rsidRPr="006F2962" w:rsidRDefault="006F2962" w:rsidP="004E4E09">
            <w:pPr>
              <w:jc w:val="both"/>
              <w:rPr>
                <w:sz w:val="24"/>
                <w:szCs w:val="24"/>
              </w:rPr>
            </w:pPr>
          </w:p>
        </w:tc>
      </w:tr>
      <w:tr w:rsidR="004D027F" w:rsidRPr="006F2962" w:rsidTr="004D027F">
        <w:tc>
          <w:tcPr>
            <w:tcW w:w="821" w:type="dxa"/>
          </w:tcPr>
          <w:p w:rsidR="006F2962" w:rsidRPr="006F2962" w:rsidRDefault="004D027F" w:rsidP="004E4E09">
            <w:pPr>
              <w:spacing w:line="360" w:lineRule="auto"/>
              <w:jc w:val="center"/>
              <w:rPr>
                <w:sz w:val="24"/>
                <w:szCs w:val="24"/>
              </w:rPr>
            </w:pPr>
            <w:r>
              <w:rPr>
                <w:sz w:val="24"/>
                <w:szCs w:val="24"/>
              </w:rPr>
              <w:t>3</w:t>
            </w:r>
          </w:p>
        </w:tc>
        <w:tc>
          <w:tcPr>
            <w:tcW w:w="1693" w:type="dxa"/>
            <w:gridSpan w:val="2"/>
          </w:tcPr>
          <w:p w:rsidR="006F2962" w:rsidRPr="006F2962" w:rsidRDefault="006F2962" w:rsidP="004E4E09">
            <w:pPr>
              <w:spacing w:line="360" w:lineRule="auto"/>
              <w:jc w:val="center"/>
              <w:rPr>
                <w:sz w:val="24"/>
                <w:szCs w:val="24"/>
              </w:rPr>
            </w:pPr>
          </w:p>
        </w:tc>
        <w:tc>
          <w:tcPr>
            <w:tcW w:w="2164" w:type="dxa"/>
            <w:gridSpan w:val="2"/>
          </w:tcPr>
          <w:p w:rsidR="006F2962" w:rsidRPr="006F2962" w:rsidRDefault="006F2962" w:rsidP="004E4E09">
            <w:pPr>
              <w:jc w:val="both"/>
              <w:rPr>
                <w:sz w:val="24"/>
                <w:szCs w:val="24"/>
              </w:rPr>
            </w:pPr>
            <w:r w:rsidRPr="006F2962">
              <w:rPr>
                <w:sz w:val="24"/>
                <w:szCs w:val="24"/>
              </w:rPr>
              <w:t>Лакокрасочные материалы</w:t>
            </w:r>
          </w:p>
        </w:tc>
        <w:tc>
          <w:tcPr>
            <w:tcW w:w="2410" w:type="dxa"/>
            <w:gridSpan w:val="2"/>
          </w:tcPr>
          <w:p w:rsidR="006F2962" w:rsidRPr="006F2962" w:rsidRDefault="006F2962" w:rsidP="004E4E09">
            <w:pPr>
              <w:jc w:val="both"/>
              <w:rPr>
                <w:sz w:val="24"/>
                <w:szCs w:val="24"/>
              </w:rPr>
            </w:pPr>
          </w:p>
        </w:tc>
        <w:tc>
          <w:tcPr>
            <w:tcW w:w="1276" w:type="dxa"/>
          </w:tcPr>
          <w:p w:rsidR="006F2962" w:rsidRPr="006F2962" w:rsidRDefault="006F2962" w:rsidP="004E4E09">
            <w:pPr>
              <w:jc w:val="both"/>
              <w:rPr>
                <w:sz w:val="24"/>
                <w:szCs w:val="24"/>
              </w:rPr>
            </w:pPr>
            <w:r w:rsidRPr="006F2962">
              <w:rPr>
                <w:sz w:val="24"/>
                <w:szCs w:val="24"/>
              </w:rPr>
              <w:t>50 000 (м/б)</w:t>
            </w:r>
          </w:p>
          <w:p w:rsidR="006F2962" w:rsidRPr="006F2962" w:rsidRDefault="006F2962" w:rsidP="004E4E09">
            <w:pPr>
              <w:jc w:val="both"/>
              <w:rPr>
                <w:sz w:val="24"/>
                <w:szCs w:val="24"/>
              </w:rPr>
            </w:pPr>
            <w:r w:rsidRPr="006F2962">
              <w:rPr>
                <w:sz w:val="24"/>
                <w:szCs w:val="24"/>
              </w:rPr>
              <w:t>43000 (спонсорская помощь)</w:t>
            </w:r>
          </w:p>
          <w:p w:rsidR="006F2962" w:rsidRPr="006F2962" w:rsidRDefault="006F2962" w:rsidP="004E4E09">
            <w:pPr>
              <w:jc w:val="both"/>
              <w:rPr>
                <w:sz w:val="24"/>
                <w:szCs w:val="24"/>
              </w:rPr>
            </w:pPr>
            <w:r w:rsidRPr="006F2962">
              <w:rPr>
                <w:sz w:val="24"/>
                <w:szCs w:val="24"/>
              </w:rPr>
              <w:t xml:space="preserve"> Всего: </w:t>
            </w:r>
          </w:p>
          <w:p w:rsidR="006F2962" w:rsidRPr="006F2962" w:rsidRDefault="006F2962" w:rsidP="004E4E09">
            <w:pPr>
              <w:jc w:val="both"/>
              <w:rPr>
                <w:sz w:val="24"/>
                <w:szCs w:val="24"/>
              </w:rPr>
            </w:pPr>
            <w:r w:rsidRPr="006F2962">
              <w:rPr>
                <w:sz w:val="24"/>
                <w:szCs w:val="24"/>
              </w:rPr>
              <w:t xml:space="preserve">        93 000</w:t>
            </w:r>
          </w:p>
        </w:tc>
        <w:tc>
          <w:tcPr>
            <w:tcW w:w="1843" w:type="dxa"/>
          </w:tcPr>
          <w:p w:rsidR="006F2962" w:rsidRPr="006F2962" w:rsidRDefault="006F2962" w:rsidP="004E4E09">
            <w:pPr>
              <w:jc w:val="both"/>
              <w:rPr>
                <w:sz w:val="24"/>
                <w:szCs w:val="24"/>
              </w:rPr>
            </w:pPr>
          </w:p>
        </w:tc>
      </w:tr>
      <w:tr w:rsidR="004D027F" w:rsidRPr="006F2962" w:rsidTr="004D027F">
        <w:tc>
          <w:tcPr>
            <w:tcW w:w="821" w:type="dxa"/>
          </w:tcPr>
          <w:p w:rsidR="006F2962" w:rsidRPr="006F2962" w:rsidRDefault="004D027F" w:rsidP="004E4E09">
            <w:pPr>
              <w:spacing w:line="360" w:lineRule="auto"/>
              <w:jc w:val="center"/>
              <w:rPr>
                <w:sz w:val="24"/>
                <w:szCs w:val="24"/>
              </w:rPr>
            </w:pPr>
            <w:r>
              <w:rPr>
                <w:sz w:val="24"/>
                <w:szCs w:val="24"/>
              </w:rPr>
              <w:t>4</w:t>
            </w:r>
          </w:p>
        </w:tc>
        <w:tc>
          <w:tcPr>
            <w:tcW w:w="1693" w:type="dxa"/>
            <w:gridSpan w:val="2"/>
          </w:tcPr>
          <w:p w:rsidR="006F2962" w:rsidRPr="006F2962" w:rsidRDefault="006F2962" w:rsidP="004E4E09">
            <w:pPr>
              <w:spacing w:line="360" w:lineRule="auto"/>
              <w:jc w:val="center"/>
              <w:rPr>
                <w:sz w:val="24"/>
                <w:szCs w:val="24"/>
              </w:rPr>
            </w:pPr>
          </w:p>
        </w:tc>
        <w:tc>
          <w:tcPr>
            <w:tcW w:w="2164" w:type="dxa"/>
            <w:gridSpan w:val="2"/>
          </w:tcPr>
          <w:p w:rsidR="006F2962" w:rsidRPr="006F2962" w:rsidRDefault="006F2962" w:rsidP="004E4E09">
            <w:pPr>
              <w:jc w:val="both"/>
              <w:rPr>
                <w:sz w:val="24"/>
                <w:szCs w:val="24"/>
              </w:rPr>
            </w:pPr>
            <w:r w:rsidRPr="006F2962">
              <w:rPr>
                <w:sz w:val="24"/>
                <w:szCs w:val="24"/>
              </w:rPr>
              <w:t>Комплект хоккейной коробки 28х58 из стеклопакета с хоккейными воротами 7 м</w:t>
            </w:r>
          </w:p>
        </w:tc>
        <w:tc>
          <w:tcPr>
            <w:tcW w:w="2410" w:type="dxa"/>
            <w:gridSpan w:val="2"/>
          </w:tcPr>
          <w:p w:rsidR="006F2962" w:rsidRPr="006F2962" w:rsidRDefault="006F2962" w:rsidP="004E4E09">
            <w:pPr>
              <w:jc w:val="center"/>
              <w:rPr>
                <w:sz w:val="24"/>
                <w:szCs w:val="24"/>
              </w:rPr>
            </w:pPr>
            <w:r w:rsidRPr="006F2962">
              <w:rPr>
                <w:sz w:val="24"/>
                <w:szCs w:val="24"/>
              </w:rPr>
              <w:t>1</w:t>
            </w:r>
          </w:p>
        </w:tc>
        <w:tc>
          <w:tcPr>
            <w:tcW w:w="1276" w:type="dxa"/>
          </w:tcPr>
          <w:p w:rsidR="006F2962" w:rsidRPr="006F2962" w:rsidRDefault="006F2962" w:rsidP="004E4E09">
            <w:pPr>
              <w:jc w:val="center"/>
              <w:rPr>
                <w:sz w:val="24"/>
                <w:szCs w:val="24"/>
              </w:rPr>
            </w:pPr>
            <w:r w:rsidRPr="006F2962">
              <w:rPr>
                <w:sz w:val="24"/>
                <w:szCs w:val="24"/>
              </w:rPr>
              <w:t>893 000</w:t>
            </w:r>
          </w:p>
        </w:tc>
        <w:tc>
          <w:tcPr>
            <w:tcW w:w="1843" w:type="dxa"/>
          </w:tcPr>
          <w:p w:rsidR="006F2962" w:rsidRPr="006F2962" w:rsidRDefault="006F2962" w:rsidP="004E4E09">
            <w:pPr>
              <w:jc w:val="both"/>
              <w:rPr>
                <w:sz w:val="24"/>
                <w:szCs w:val="24"/>
              </w:rPr>
            </w:pPr>
            <w:r w:rsidRPr="006F2962">
              <w:rPr>
                <w:sz w:val="24"/>
                <w:szCs w:val="24"/>
              </w:rPr>
              <w:t>Февраль 2020</w:t>
            </w:r>
          </w:p>
        </w:tc>
      </w:tr>
      <w:tr w:rsidR="004D027F" w:rsidRPr="006F2962" w:rsidTr="004D027F">
        <w:tc>
          <w:tcPr>
            <w:tcW w:w="821" w:type="dxa"/>
          </w:tcPr>
          <w:p w:rsidR="006F2962" w:rsidRPr="006F2962" w:rsidRDefault="004D027F" w:rsidP="004E4E09">
            <w:pPr>
              <w:spacing w:line="360" w:lineRule="auto"/>
              <w:jc w:val="center"/>
              <w:rPr>
                <w:sz w:val="24"/>
                <w:szCs w:val="24"/>
              </w:rPr>
            </w:pPr>
            <w:r>
              <w:rPr>
                <w:sz w:val="24"/>
                <w:szCs w:val="24"/>
              </w:rPr>
              <w:t>5</w:t>
            </w:r>
          </w:p>
        </w:tc>
        <w:tc>
          <w:tcPr>
            <w:tcW w:w="1693" w:type="dxa"/>
            <w:gridSpan w:val="2"/>
          </w:tcPr>
          <w:p w:rsidR="006F2962" w:rsidRPr="006F2962" w:rsidRDefault="006F2962" w:rsidP="004E4E09">
            <w:pPr>
              <w:spacing w:line="360" w:lineRule="auto"/>
              <w:jc w:val="center"/>
              <w:rPr>
                <w:sz w:val="24"/>
                <w:szCs w:val="24"/>
              </w:rPr>
            </w:pPr>
          </w:p>
        </w:tc>
        <w:tc>
          <w:tcPr>
            <w:tcW w:w="2164" w:type="dxa"/>
            <w:gridSpan w:val="2"/>
          </w:tcPr>
          <w:p w:rsidR="006F2962" w:rsidRPr="006F2962" w:rsidRDefault="006F2962" w:rsidP="004E4E09">
            <w:pPr>
              <w:jc w:val="center"/>
              <w:rPr>
                <w:sz w:val="24"/>
                <w:szCs w:val="24"/>
              </w:rPr>
            </w:pPr>
            <w:r w:rsidRPr="006F2962">
              <w:rPr>
                <w:sz w:val="24"/>
                <w:szCs w:val="24"/>
              </w:rPr>
              <w:t>Частичная установка ограждения  территории школы</w:t>
            </w:r>
          </w:p>
        </w:tc>
        <w:tc>
          <w:tcPr>
            <w:tcW w:w="2410" w:type="dxa"/>
            <w:gridSpan w:val="2"/>
          </w:tcPr>
          <w:p w:rsidR="006F2962" w:rsidRPr="006F2962" w:rsidRDefault="006F2962" w:rsidP="004E4E09">
            <w:pPr>
              <w:jc w:val="center"/>
              <w:rPr>
                <w:sz w:val="24"/>
                <w:szCs w:val="24"/>
              </w:rPr>
            </w:pPr>
          </w:p>
        </w:tc>
        <w:tc>
          <w:tcPr>
            <w:tcW w:w="1276" w:type="dxa"/>
          </w:tcPr>
          <w:p w:rsidR="006F2962" w:rsidRPr="006F2962" w:rsidRDefault="006F2962" w:rsidP="004E4E09">
            <w:pPr>
              <w:jc w:val="center"/>
              <w:rPr>
                <w:sz w:val="24"/>
                <w:szCs w:val="24"/>
              </w:rPr>
            </w:pPr>
            <w:r w:rsidRPr="006F2962">
              <w:rPr>
                <w:sz w:val="24"/>
                <w:szCs w:val="24"/>
              </w:rPr>
              <w:t>650 000</w:t>
            </w:r>
          </w:p>
        </w:tc>
        <w:tc>
          <w:tcPr>
            <w:tcW w:w="1843" w:type="dxa"/>
          </w:tcPr>
          <w:p w:rsidR="006F2962" w:rsidRPr="006F2962" w:rsidRDefault="006F2962" w:rsidP="004E4E09">
            <w:pPr>
              <w:jc w:val="both"/>
              <w:rPr>
                <w:sz w:val="24"/>
                <w:szCs w:val="24"/>
              </w:rPr>
            </w:pPr>
            <w:r w:rsidRPr="006F2962">
              <w:rPr>
                <w:sz w:val="24"/>
                <w:szCs w:val="24"/>
              </w:rPr>
              <w:t>Июнь 2020</w:t>
            </w:r>
          </w:p>
        </w:tc>
      </w:tr>
      <w:tr w:rsidR="004D027F" w:rsidRPr="006F2962" w:rsidTr="004D027F">
        <w:tc>
          <w:tcPr>
            <w:tcW w:w="10207" w:type="dxa"/>
            <w:gridSpan w:val="9"/>
          </w:tcPr>
          <w:p w:rsidR="004D027F" w:rsidRPr="006F2962" w:rsidRDefault="004D027F" w:rsidP="004E4E09">
            <w:pPr>
              <w:jc w:val="center"/>
              <w:rPr>
                <w:b/>
                <w:sz w:val="24"/>
                <w:szCs w:val="24"/>
              </w:rPr>
            </w:pPr>
            <w:r w:rsidRPr="006F2962">
              <w:rPr>
                <w:b/>
                <w:sz w:val="24"/>
                <w:szCs w:val="24"/>
              </w:rPr>
              <w:t>Ремонт (мероприятия)</w:t>
            </w:r>
          </w:p>
        </w:tc>
      </w:tr>
      <w:tr w:rsidR="006F2962" w:rsidRPr="006F2962" w:rsidTr="004D027F">
        <w:tc>
          <w:tcPr>
            <w:tcW w:w="2514" w:type="dxa"/>
            <w:gridSpan w:val="3"/>
          </w:tcPr>
          <w:p w:rsidR="006F2962" w:rsidRPr="006F2962" w:rsidRDefault="006F2962" w:rsidP="004E4E09">
            <w:pPr>
              <w:jc w:val="both"/>
              <w:rPr>
                <w:sz w:val="24"/>
                <w:szCs w:val="24"/>
              </w:rPr>
            </w:pPr>
          </w:p>
        </w:tc>
        <w:tc>
          <w:tcPr>
            <w:tcW w:w="2372" w:type="dxa"/>
            <w:gridSpan w:val="3"/>
          </w:tcPr>
          <w:p w:rsidR="006F2962" w:rsidRPr="006F2962" w:rsidRDefault="006F2962" w:rsidP="004E4E09">
            <w:pPr>
              <w:jc w:val="both"/>
              <w:rPr>
                <w:sz w:val="24"/>
                <w:szCs w:val="24"/>
              </w:rPr>
            </w:pPr>
            <w:r w:rsidRPr="006F2962">
              <w:rPr>
                <w:sz w:val="24"/>
                <w:szCs w:val="24"/>
              </w:rPr>
              <w:t>вид ремонта</w:t>
            </w:r>
          </w:p>
        </w:tc>
        <w:tc>
          <w:tcPr>
            <w:tcW w:w="2202" w:type="dxa"/>
          </w:tcPr>
          <w:p w:rsidR="006F2962" w:rsidRPr="006F2962" w:rsidRDefault="006F2962" w:rsidP="004E4E09">
            <w:pPr>
              <w:jc w:val="both"/>
              <w:rPr>
                <w:sz w:val="24"/>
                <w:szCs w:val="24"/>
              </w:rPr>
            </w:pPr>
            <w:r w:rsidRPr="006F2962">
              <w:rPr>
                <w:sz w:val="24"/>
                <w:szCs w:val="24"/>
              </w:rPr>
              <w:t>источник финансирования</w:t>
            </w:r>
          </w:p>
        </w:tc>
        <w:tc>
          <w:tcPr>
            <w:tcW w:w="1276" w:type="dxa"/>
          </w:tcPr>
          <w:p w:rsidR="006F2962" w:rsidRPr="006F2962" w:rsidRDefault="006F2962" w:rsidP="004E4E09">
            <w:pPr>
              <w:jc w:val="center"/>
              <w:rPr>
                <w:sz w:val="24"/>
                <w:szCs w:val="24"/>
              </w:rPr>
            </w:pPr>
            <w:r w:rsidRPr="006F2962">
              <w:rPr>
                <w:sz w:val="24"/>
                <w:szCs w:val="24"/>
              </w:rPr>
              <w:t>стоимость</w:t>
            </w:r>
          </w:p>
        </w:tc>
        <w:tc>
          <w:tcPr>
            <w:tcW w:w="1843" w:type="dxa"/>
          </w:tcPr>
          <w:p w:rsidR="006F2962" w:rsidRPr="006F2962" w:rsidRDefault="006F2962" w:rsidP="004E4E09">
            <w:pPr>
              <w:jc w:val="both"/>
              <w:rPr>
                <w:sz w:val="24"/>
                <w:szCs w:val="24"/>
              </w:rPr>
            </w:pPr>
          </w:p>
        </w:tc>
      </w:tr>
      <w:tr w:rsidR="004D027F" w:rsidRPr="006F2962" w:rsidTr="004D027F">
        <w:tc>
          <w:tcPr>
            <w:tcW w:w="821" w:type="dxa"/>
          </w:tcPr>
          <w:p w:rsidR="006F2962" w:rsidRPr="006F2962" w:rsidRDefault="004D027F" w:rsidP="004E4E09">
            <w:pPr>
              <w:spacing w:line="360" w:lineRule="auto"/>
              <w:jc w:val="center"/>
              <w:rPr>
                <w:sz w:val="24"/>
                <w:szCs w:val="24"/>
              </w:rPr>
            </w:pPr>
            <w:r>
              <w:rPr>
                <w:sz w:val="24"/>
                <w:szCs w:val="24"/>
              </w:rPr>
              <w:t>1</w:t>
            </w:r>
          </w:p>
        </w:tc>
        <w:tc>
          <w:tcPr>
            <w:tcW w:w="1693" w:type="dxa"/>
            <w:gridSpan w:val="2"/>
          </w:tcPr>
          <w:p w:rsidR="006F2962" w:rsidRPr="006F2962" w:rsidRDefault="006F2962" w:rsidP="004E4E09">
            <w:pPr>
              <w:jc w:val="both"/>
              <w:rPr>
                <w:sz w:val="24"/>
                <w:szCs w:val="24"/>
              </w:rPr>
            </w:pPr>
          </w:p>
        </w:tc>
        <w:tc>
          <w:tcPr>
            <w:tcW w:w="2372" w:type="dxa"/>
            <w:gridSpan w:val="3"/>
          </w:tcPr>
          <w:p w:rsidR="006F2962" w:rsidRPr="006F2962" w:rsidRDefault="006F2962" w:rsidP="004E4E09">
            <w:pPr>
              <w:jc w:val="both"/>
              <w:rPr>
                <w:sz w:val="24"/>
                <w:szCs w:val="24"/>
              </w:rPr>
            </w:pPr>
            <w:r w:rsidRPr="006F2962">
              <w:rPr>
                <w:sz w:val="24"/>
                <w:szCs w:val="24"/>
              </w:rPr>
              <w:t>Текущий ремонт школы (покраска, затирка, побелка)</w:t>
            </w:r>
          </w:p>
        </w:tc>
        <w:tc>
          <w:tcPr>
            <w:tcW w:w="2202" w:type="dxa"/>
          </w:tcPr>
          <w:p w:rsidR="006F2962" w:rsidRPr="006F2962" w:rsidRDefault="006F2962" w:rsidP="004E4E09">
            <w:pPr>
              <w:jc w:val="both"/>
              <w:rPr>
                <w:sz w:val="24"/>
                <w:szCs w:val="24"/>
              </w:rPr>
            </w:pPr>
            <w:r w:rsidRPr="006F2962">
              <w:rPr>
                <w:sz w:val="24"/>
                <w:szCs w:val="24"/>
              </w:rPr>
              <w:t>Спонсорская помощь (родители, ученики, учителя), местный бюджет</w:t>
            </w:r>
          </w:p>
        </w:tc>
        <w:tc>
          <w:tcPr>
            <w:tcW w:w="1276" w:type="dxa"/>
          </w:tcPr>
          <w:p w:rsidR="006F2962" w:rsidRPr="006F2962" w:rsidRDefault="006F2962" w:rsidP="004E4E09">
            <w:pPr>
              <w:jc w:val="both"/>
              <w:rPr>
                <w:sz w:val="24"/>
                <w:szCs w:val="24"/>
              </w:rPr>
            </w:pPr>
            <w:r w:rsidRPr="006F2962">
              <w:rPr>
                <w:sz w:val="24"/>
                <w:szCs w:val="24"/>
              </w:rPr>
              <w:t>93 000.0</w:t>
            </w:r>
          </w:p>
        </w:tc>
        <w:tc>
          <w:tcPr>
            <w:tcW w:w="1843" w:type="dxa"/>
          </w:tcPr>
          <w:p w:rsidR="006F2962" w:rsidRPr="006F2962" w:rsidRDefault="006F2962" w:rsidP="004E4E09">
            <w:pPr>
              <w:jc w:val="both"/>
              <w:rPr>
                <w:sz w:val="24"/>
                <w:szCs w:val="24"/>
              </w:rPr>
            </w:pPr>
          </w:p>
        </w:tc>
      </w:tr>
      <w:tr w:rsidR="004D027F" w:rsidRPr="006F2962" w:rsidTr="004D027F">
        <w:tc>
          <w:tcPr>
            <w:tcW w:w="821" w:type="dxa"/>
          </w:tcPr>
          <w:p w:rsidR="006F2962" w:rsidRPr="006F2962" w:rsidRDefault="004D027F" w:rsidP="004E4E09">
            <w:pPr>
              <w:spacing w:line="360" w:lineRule="auto"/>
              <w:jc w:val="center"/>
              <w:rPr>
                <w:sz w:val="24"/>
                <w:szCs w:val="24"/>
              </w:rPr>
            </w:pPr>
            <w:r>
              <w:rPr>
                <w:sz w:val="24"/>
                <w:szCs w:val="24"/>
              </w:rPr>
              <w:t>2</w:t>
            </w:r>
          </w:p>
        </w:tc>
        <w:tc>
          <w:tcPr>
            <w:tcW w:w="1693" w:type="dxa"/>
            <w:gridSpan w:val="2"/>
          </w:tcPr>
          <w:p w:rsidR="006F2962" w:rsidRPr="006F2962" w:rsidRDefault="006F2962" w:rsidP="004E4E09">
            <w:pPr>
              <w:jc w:val="both"/>
              <w:rPr>
                <w:sz w:val="24"/>
                <w:szCs w:val="24"/>
              </w:rPr>
            </w:pPr>
          </w:p>
        </w:tc>
        <w:tc>
          <w:tcPr>
            <w:tcW w:w="2372" w:type="dxa"/>
            <w:gridSpan w:val="3"/>
          </w:tcPr>
          <w:p w:rsidR="006F2962" w:rsidRPr="006F2962" w:rsidRDefault="006F2962" w:rsidP="004E4E09">
            <w:pPr>
              <w:jc w:val="both"/>
              <w:rPr>
                <w:sz w:val="24"/>
                <w:szCs w:val="24"/>
              </w:rPr>
            </w:pPr>
            <w:r w:rsidRPr="006F2962">
              <w:rPr>
                <w:sz w:val="24"/>
                <w:szCs w:val="24"/>
              </w:rPr>
              <w:t>Замена ламп на светодиодные светильники</w:t>
            </w:r>
          </w:p>
        </w:tc>
        <w:tc>
          <w:tcPr>
            <w:tcW w:w="2202" w:type="dxa"/>
          </w:tcPr>
          <w:p w:rsidR="006F2962" w:rsidRPr="006F2962" w:rsidRDefault="006F2962" w:rsidP="004E4E09">
            <w:pPr>
              <w:jc w:val="both"/>
              <w:rPr>
                <w:sz w:val="24"/>
                <w:szCs w:val="24"/>
              </w:rPr>
            </w:pPr>
            <w:r w:rsidRPr="006F2962">
              <w:rPr>
                <w:sz w:val="24"/>
                <w:szCs w:val="24"/>
              </w:rPr>
              <w:t>Спонсорская помощь</w:t>
            </w:r>
          </w:p>
        </w:tc>
        <w:tc>
          <w:tcPr>
            <w:tcW w:w="1276" w:type="dxa"/>
          </w:tcPr>
          <w:p w:rsidR="006F2962" w:rsidRPr="006F2962" w:rsidRDefault="006F2962" w:rsidP="004E4E09">
            <w:pPr>
              <w:jc w:val="both"/>
              <w:rPr>
                <w:sz w:val="24"/>
                <w:szCs w:val="24"/>
              </w:rPr>
            </w:pPr>
            <w:r w:rsidRPr="006F2962">
              <w:rPr>
                <w:sz w:val="24"/>
                <w:szCs w:val="24"/>
              </w:rPr>
              <w:t>13 200.0</w:t>
            </w:r>
          </w:p>
        </w:tc>
        <w:tc>
          <w:tcPr>
            <w:tcW w:w="1843" w:type="dxa"/>
          </w:tcPr>
          <w:p w:rsidR="006F2962" w:rsidRPr="006F2962" w:rsidRDefault="006F2962" w:rsidP="004E4E09">
            <w:pPr>
              <w:jc w:val="both"/>
              <w:rPr>
                <w:sz w:val="24"/>
                <w:szCs w:val="24"/>
              </w:rPr>
            </w:pPr>
          </w:p>
        </w:tc>
      </w:tr>
      <w:tr w:rsidR="004D027F" w:rsidRPr="006F2962" w:rsidTr="004D027F">
        <w:tc>
          <w:tcPr>
            <w:tcW w:w="821" w:type="dxa"/>
          </w:tcPr>
          <w:p w:rsidR="006F2962" w:rsidRPr="006F2962" w:rsidRDefault="004D027F" w:rsidP="004E4E09">
            <w:pPr>
              <w:spacing w:line="360" w:lineRule="auto"/>
              <w:jc w:val="center"/>
              <w:rPr>
                <w:sz w:val="24"/>
                <w:szCs w:val="24"/>
              </w:rPr>
            </w:pPr>
            <w:r>
              <w:rPr>
                <w:sz w:val="24"/>
                <w:szCs w:val="24"/>
              </w:rPr>
              <w:t>3</w:t>
            </w:r>
          </w:p>
        </w:tc>
        <w:tc>
          <w:tcPr>
            <w:tcW w:w="1693" w:type="dxa"/>
            <w:gridSpan w:val="2"/>
          </w:tcPr>
          <w:p w:rsidR="006F2962" w:rsidRPr="006F2962" w:rsidRDefault="006F2962" w:rsidP="004E4E09">
            <w:pPr>
              <w:jc w:val="both"/>
              <w:rPr>
                <w:sz w:val="24"/>
                <w:szCs w:val="24"/>
              </w:rPr>
            </w:pPr>
          </w:p>
        </w:tc>
        <w:tc>
          <w:tcPr>
            <w:tcW w:w="2372" w:type="dxa"/>
            <w:gridSpan w:val="3"/>
          </w:tcPr>
          <w:p w:rsidR="006F2962" w:rsidRPr="006F2962" w:rsidRDefault="006F2962" w:rsidP="004E4E09">
            <w:pPr>
              <w:jc w:val="both"/>
              <w:rPr>
                <w:sz w:val="24"/>
                <w:szCs w:val="24"/>
              </w:rPr>
            </w:pPr>
            <w:r w:rsidRPr="006F2962">
              <w:rPr>
                <w:sz w:val="24"/>
                <w:szCs w:val="24"/>
              </w:rPr>
              <w:t>Замена сантехнического оборудования туалета</w:t>
            </w:r>
          </w:p>
        </w:tc>
        <w:tc>
          <w:tcPr>
            <w:tcW w:w="2202" w:type="dxa"/>
          </w:tcPr>
          <w:p w:rsidR="006F2962" w:rsidRPr="006F2962" w:rsidRDefault="006F2962" w:rsidP="004E4E09">
            <w:pPr>
              <w:jc w:val="both"/>
              <w:rPr>
                <w:sz w:val="24"/>
                <w:szCs w:val="24"/>
              </w:rPr>
            </w:pPr>
            <w:r w:rsidRPr="006F2962">
              <w:rPr>
                <w:sz w:val="24"/>
                <w:szCs w:val="24"/>
              </w:rPr>
              <w:t>Спонсорская помощь</w:t>
            </w:r>
          </w:p>
        </w:tc>
        <w:tc>
          <w:tcPr>
            <w:tcW w:w="1276" w:type="dxa"/>
          </w:tcPr>
          <w:p w:rsidR="006F2962" w:rsidRPr="006F2962" w:rsidRDefault="006F2962" w:rsidP="004E4E09">
            <w:pPr>
              <w:jc w:val="both"/>
              <w:rPr>
                <w:sz w:val="24"/>
                <w:szCs w:val="24"/>
              </w:rPr>
            </w:pPr>
            <w:r w:rsidRPr="006F2962">
              <w:rPr>
                <w:sz w:val="24"/>
                <w:szCs w:val="24"/>
              </w:rPr>
              <w:t>25 479.0</w:t>
            </w:r>
          </w:p>
        </w:tc>
        <w:tc>
          <w:tcPr>
            <w:tcW w:w="1843" w:type="dxa"/>
          </w:tcPr>
          <w:p w:rsidR="006F2962" w:rsidRPr="006F2962" w:rsidRDefault="006F2962" w:rsidP="004E4E09">
            <w:pPr>
              <w:jc w:val="both"/>
              <w:rPr>
                <w:sz w:val="24"/>
                <w:szCs w:val="24"/>
              </w:rPr>
            </w:pPr>
          </w:p>
        </w:tc>
      </w:tr>
      <w:tr w:rsidR="004D027F" w:rsidRPr="006F2962" w:rsidTr="004D027F">
        <w:tc>
          <w:tcPr>
            <w:tcW w:w="821" w:type="dxa"/>
          </w:tcPr>
          <w:p w:rsidR="006F2962" w:rsidRPr="006F2962" w:rsidRDefault="004D027F" w:rsidP="004E4E09">
            <w:pPr>
              <w:spacing w:line="360" w:lineRule="auto"/>
              <w:jc w:val="center"/>
              <w:rPr>
                <w:sz w:val="24"/>
                <w:szCs w:val="24"/>
              </w:rPr>
            </w:pPr>
            <w:r>
              <w:rPr>
                <w:sz w:val="24"/>
                <w:szCs w:val="24"/>
              </w:rPr>
              <w:t>4</w:t>
            </w:r>
          </w:p>
        </w:tc>
        <w:tc>
          <w:tcPr>
            <w:tcW w:w="1693" w:type="dxa"/>
            <w:gridSpan w:val="2"/>
          </w:tcPr>
          <w:p w:rsidR="006F2962" w:rsidRPr="006F2962" w:rsidRDefault="006F2962" w:rsidP="004E4E09">
            <w:pPr>
              <w:jc w:val="both"/>
              <w:rPr>
                <w:sz w:val="24"/>
                <w:szCs w:val="24"/>
              </w:rPr>
            </w:pPr>
          </w:p>
        </w:tc>
        <w:tc>
          <w:tcPr>
            <w:tcW w:w="2372" w:type="dxa"/>
            <w:gridSpan w:val="3"/>
          </w:tcPr>
          <w:p w:rsidR="006F2962" w:rsidRPr="006F2962" w:rsidRDefault="006F2962" w:rsidP="004E4E09">
            <w:pPr>
              <w:jc w:val="both"/>
              <w:rPr>
                <w:sz w:val="24"/>
                <w:szCs w:val="24"/>
              </w:rPr>
            </w:pPr>
            <w:r w:rsidRPr="006F2962">
              <w:rPr>
                <w:sz w:val="24"/>
                <w:szCs w:val="24"/>
              </w:rPr>
              <w:t>Установка перегородок в туалетных комнатах</w:t>
            </w:r>
          </w:p>
        </w:tc>
        <w:tc>
          <w:tcPr>
            <w:tcW w:w="2202" w:type="dxa"/>
          </w:tcPr>
          <w:p w:rsidR="006F2962" w:rsidRPr="006F2962" w:rsidRDefault="006F2962" w:rsidP="004E4E09">
            <w:pPr>
              <w:jc w:val="both"/>
              <w:rPr>
                <w:sz w:val="24"/>
                <w:szCs w:val="24"/>
              </w:rPr>
            </w:pPr>
            <w:r w:rsidRPr="006F2962">
              <w:rPr>
                <w:sz w:val="24"/>
                <w:szCs w:val="24"/>
              </w:rPr>
              <w:t>Местный бюджет</w:t>
            </w:r>
          </w:p>
        </w:tc>
        <w:tc>
          <w:tcPr>
            <w:tcW w:w="1276" w:type="dxa"/>
          </w:tcPr>
          <w:p w:rsidR="006F2962" w:rsidRPr="006F2962" w:rsidRDefault="006F2962" w:rsidP="004E4E09">
            <w:pPr>
              <w:jc w:val="both"/>
              <w:rPr>
                <w:sz w:val="24"/>
                <w:szCs w:val="24"/>
              </w:rPr>
            </w:pPr>
            <w:r w:rsidRPr="006F2962">
              <w:rPr>
                <w:sz w:val="24"/>
                <w:szCs w:val="24"/>
              </w:rPr>
              <w:t>30 000.0</w:t>
            </w:r>
          </w:p>
        </w:tc>
        <w:tc>
          <w:tcPr>
            <w:tcW w:w="1843" w:type="dxa"/>
          </w:tcPr>
          <w:p w:rsidR="006F2962" w:rsidRPr="006F2962" w:rsidRDefault="006F2962" w:rsidP="004E4E09">
            <w:pPr>
              <w:jc w:val="both"/>
              <w:rPr>
                <w:sz w:val="24"/>
                <w:szCs w:val="24"/>
              </w:rPr>
            </w:pPr>
          </w:p>
        </w:tc>
      </w:tr>
    </w:tbl>
    <w:p w:rsidR="006F2962" w:rsidRDefault="006F2962" w:rsidP="006F2962"/>
    <w:p w:rsidR="006F2962" w:rsidRPr="004D027F" w:rsidRDefault="006F2962" w:rsidP="006F2962">
      <w:pPr>
        <w:jc w:val="both"/>
        <w:rPr>
          <w:sz w:val="24"/>
          <w:szCs w:val="24"/>
        </w:rPr>
      </w:pPr>
      <w:r w:rsidRPr="004D027F">
        <w:rPr>
          <w:sz w:val="24"/>
          <w:szCs w:val="24"/>
        </w:rPr>
        <w:t>Исполнитель Демина Л.Р., заместитель директора МОБУ СОШ № 4</w:t>
      </w:r>
    </w:p>
    <w:p w:rsidR="006F2962" w:rsidRPr="0005397C" w:rsidRDefault="006F2962" w:rsidP="006F2962">
      <w:pPr>
        <w:jc w:val="both"/>
        <w:rPr>
          <w:sz w:val="28"/>
        </w:rPr>
      </w:pPr>
      <w:r w:rsidRPr="004D027F">
        <w:rPr>
          <w:sz w:val="24"/>
          <w:szCs w:val="24"/>
        </w:rPr>
        <w:t xml:space="preserve">Пожарского муниципального района                                                                                               </w:t>
      </w:r>
    </w:p>
    <w:p w:rsidR="0012371D" w:rsidRDefault="0012371D" w:rsidP="004D027F">
      <w:pPr>
        <w:pStyle w:val="2"/>
        <w:rPr>
          <w:b w:val="0"/>
          <w:bCs w:val="0"/>
          <w:color w:val="3C3C3C"/>
          <w:spacing w:val="2"/>
          <w:sz w:val="24"/>
          <w:szCs w:val="24"/>
        </w:rPr>
      </w:pPr>
      <w:r w:rsidRPr="0012371D">
        <w:rPr>
          <w:b w:val="0"/>
          <w:sz w:val="24"/>
          <w:szCs w:val="24"/>
        </w:rPr>
        <w:t>Приложение № 2 </w:t>
      </w:r>
      <w:r w:rsidRPr="0012371D">
        <w:rPr>
          <w:b w:val="0"/>
          <w:sz w:val="24"/>
          <w:szCs w:val="24"/>
          <w:bdr w:val="none" w:sz="0" w:space="0" w:color="auto" w:frame="1"/>
        </w:rPr>
        <w:t>утверждено</w:t>
      </w:r>
      <w:r w:rsidRPr="0012371D">
        <w:rPr>
          <w:b w:val="0"/>
          <w:sz w:val="24"/>
          <w:szCs w:val="24"/>
        </w:rPr>
        <w:br/>
      </w:r>
      <w:r w:rsidRPr="0012371D">
        <w:rPr>
          <w:b w:val="0"/>
          <w:sz w:val="24"/>
          <w:szCs w:val="24"/>
          <w:bdr w:val="none" w:sz="0" w:space="0" w:color="auto" w:frame="1"/>
        </w:rPr>
        <w:t>приказом Министерства образования</w:t>
      </w:r>
      <w:r w:rsidRPr="0012371D">
        <w:rPr>
          <w:b w:val="0"/>
          <w:sz w:val="24"/>
          <w:szCs w:val="24"/>
        </w:rPr>
        <w:br/>
      </w:r>
      <w:r w:rsidRPr="0012371D">
        <w:rPr>
          <w:b w:val="0"/>
          <w:sz w:val="24"/>
          <w:szCs w:val="24"/>
          <w:bdr w:val="none" w:sz="0" w:space="0" w:color="auto" w:frame="1"/>
        </w:rPr>
        <w:t>и науки Российской Федерации</w:t>
      </w:r>
      <w:r w:rsidRPr="0012371D">
        <w:rPr>
          <w:b w:val="0"/>
          <w:sz w:val="24"/>
          <w:szCs w:val="24"/>
        </w:rPr>
        <w:br/>
      </w:r>
      <w:r w:rsidRPr="0012371D">
        <w:rPr>
          <w:b w:val="0"/>
          <w:sz w:val="24"/>
          <w:szCs w:val="24"/>
          <w:bdr w:val="none" w:sz="0" w:space="0" w:color="auto" w:frame="1"/>
        </w:rPr>
        <w:t>от 10 декабря 2013 г. № 1324</w:t>
      </w:r>
      <w:r w:rsidRPr="0012371D">
        <w:rPr>
          <w:b w:val="0"/>
          <w:bCs w:val="0"/>
          <w:color w:val="3C3C3C"/>
          <w:spacing w:val="2"/>
          <w:sz w:val="24"/>
          <w:szCs w:val="24"/>
        </w:rPr>
        <w:t> </w:t>
      </w:r>
    </w:p>
    <w:p w:rsidR="004D027F" w:rsidRDefault="004D027F" w:rsidP="004D027F">
      <w:pPr>
        <w:pStyle w:val="2"/>
        <w:rPr>
          <w:b w:val="0"/>
          <w:bCs w:val="0"/>
          <w:color w:val="3C3C3C"/>
          <w:spacing w:val="2"/>
          <w:sz w:val="24"/>
          <w:szCs w:val="24"/>
        </w:rPr>
      </w:pPr>
    </w:p>
    <w:p w:rsidR="004D027F" w:rsidRDefault="004D027F" w:rsidP="004D027F">
      <w:pPr>
        <w:pStyle w:val="2"/>
        <w:rPr>
          <w:b w:val="0"/>
          <w:bCs w:val="0"/>
          <w:color w:val="3C3C3C"/>
          <w:spacing w:val="2"/>
          <w:sz w:val="24"/>
          <w:szCs w:val="24"/>
        </w:rPr>
      </w:pPr>
    </w:p>
    <w:p w:rsidR="004D027F" w:rsidRDefault="004D027F" w:rsidP="004D027F">
      <w:pPr>
        <w:pStyle w:val="2"/>
        <w:rPr>
          <w:b w:val="0"/>
          <w:bCs w:val="0"/>
          <w:color w:val="3C3C3C"/>
          <w:spacing w:val="2"/>
          <w:sz w:val="24"/>
          <w:szCs w:val="24"/>
        </w:rPr>
      </w:pPr>
    </w:p>
    <w:p w:rsidR="004D027F" w:rsidRDefault="004D027F" w:rsidP="004D027F">
      <w:pPr>
        <w:pStyle w:val="2"/>
        <w:rPr>
          <w:b w:val="0"/>
          <w:bCs w:val="0"/>
          <w:color w:val="3C3C3C"/>
          <w:spacing w:val="2"/>
          <w:sz w:val="24"/>
          <w:szCs w:val="24"/>
        </w:rPr>
      </w:pPr>
    </w:p>
    <w:p w:rsidR="004D027F" w:rsidRPr="004D027F" w:rsidRDefault="004D027F" w:rsidP="004D027F">
      <w:pPr>
        <w:pStyle w:val="2"/>
        <w:rPr>
          <w:b w:val="0"/>
          <w:color w:val="333333"/>
          <w:sz w:val="24"/>
          <w:szCs w:val="24"/>
        </w:rPr>
      </w:pPr>
    </w:p>
    <w:p w:rsidR="0012371D" w:rsidRPr="0012371D" w:rsidRDefault="0012371D" w:rsidP="0012371D">
      <w:pPr>
        <w:shd w:val="clear" w:color="auto" w:fill="FFFFFF"/>
        <w:spacing w:before="30"/>
        <w:jc w:val="center"/>
        <w:textAlignment w:val="baseline"/>
        <w:rPr>
          <w:color w:val="333333"/>
          <w:sz w:val="24"/>
          <w:szCs w:val="24"/>
          <w:lang w:eastAsia="ru-RU"/>
        </w:rPr>
      </w:pPr>
      <w:r w:rsidRPr="0012371D">
        <w:rPr>
          <w:b/>
          <w:bCs/>
          <w:color w:val="3C3C3C"/>
          <w:spacing w:val="2"/>
          <w:sz w:val="24"/>
          <w:szCs w:val="24"/>
          <w:lang w:eastAsia="ru-RU"/>
        </w:rPr>
        <w:lastRenderedPageBreak/>
        <w:t>Показатели деятельности</w:t>
      </w:r>
    </w:p>
    <w:p w:rsidR="0012371D" w:rsidRPr="0012371D" w:rsidRDefault="0012371D" w:rsidP="0012371D">
      <w:pPr>
        <w:shd w:val="clear" w:color="auto" w:fill="FFFFFF"/>
        <w:spacing w:before="30"/>
        <w:jc w:val="center"/>
        <w:textAlignment w:val="baseline"/>
        <w:rPr>
          <w:color w:val="333333"/>
          <w:sz w:val="24"/>
          <w:szCs w:val="24"/>
          <w:lang w:eastAsia="ru-RU"/>
        </w:rPr>
      </w:pPr>
      <w:r w:rsidRPr="0012371D">
        <w:rPr>
          <w:b/>
          <w:bCs/>
          <w:color w:val="3C3C3C"/>
          <w:spacing w:val="2"/>
          <w:sz w:val="24"/>
          <w:szCs w:val="24"/>
          <w:lang w:eastAsia="ru-RU"/>
        </w:rPr>
        <w:t>МОБУ СОШ № 4 Пожарского муниципального района,</w:t>
      </w:r>
    </w:p>
    <w:p w:rsidR="0012371D" w:rsidRPr="0012371D" w:rsidRDefault="0012371D" w:rsidP="0012371D">
      <w:pPr>
        <w:shd w:val="clear" w:color="auto" w:fill="FFFFFF"/>
        <w:spacing w:before="30"/>
        <w:jc w:val="center"/>
        <w:textAlignment w:val="baseline"/>
        <w:rPr>
          <w:color w:val="333333"/>
          <w:sz w:val="24"/>
          <w:szCs w:val="24"/>
          <w:lang w:eastAsia="ru-RU"/>
        </w:rPr>
      </w:pPr>
      <w:r w:rsidRPr="0012371D">
        <w:rPr>
          <w:b/>
          <w:bCs/>
          <w:color w:val="3C3C3C"/>
          <w:spacing w:val="2"/>
          <w:sz w:val="24"/>
          <w:szCs w:val="24"/>
          <w:lang w:eastAsia="ru-RU"/>
        </w:rPr>
        <w:t xml:space="preserve">подлежащей </w:t>
      </w:r>
      <w:proofErr w:type="spellStart"/>
      <w:r w:rsidRPr="0012371D">
        <w:rPr>
          <w:b/>
          <w:bCs/>
          <w:color w:val="3C3C3C"/>
          <w:spacing w:val="2"/>
          <w:sz w:val="24"/>
          <w:szCs w:val="24"/>
          <w:lang w:eastAsia="ru-RU"/>
        </w:rPr>
        <w:t>самообследованию</w:t>
      </w:r>
      <w:proofErr w:type="spellEnd"/>
    </w:p>
    <w:p w:rsidR="004D027F" w:rsidRPr="004D027F" w:rsidRDefault="0012371D" w:rsidP="004D027F">
      <w:pPr>
        <w:shd w:val="clear" w:color="auto" w:fill="FFFFFF"/>
        <w:spacing w:before="30"/>
        <w:jc w:val="center"/>
        <w:textAlignment w:val="baseline"/>
        <w:rPr>
          <w:b/>
          <w:bCs/>
          <w:color w:val="3C3C3C"/>
          <w:spacing w:val="2"/>
          <w:sz w:val="24"/>
          <w:szCs w:val="24"/>
          <w:lang w:eastAsia="ru-RU"/>
        </w:rPr>
      </w:pPr>
      <w:r w:rsidRPr="0012371D">
        <w:rPr>
          <w:b/>
          <w:bCs/>
          <w:color w:val="3C3C3C"/>
          <w:spacing w:val="2"/>
          <w:sz w:val="24"/>
          <w:szCs w:val="24"/>
          <w:lang w:eastAsia="ru-RU"/>
        </w:rPr>
        <w:t>в 2020 году</w:t>
      </w:r>
    </w:p>
    <w:p w:rsidR="0012371D" w:rsidRPr="0012371D" w:rsidRDefault="0012371D" w:rsidP="0012371D">
      <w:pPr>
        <w:shd w:val="clear" w:color="auto" w:fill="FFFFFF"/>
        <w:spacing w:before="30"/>
        <w:jc w:val="center"/>
        <w:textAlignment w:val="baseline"/>
        <w:rPr>
          <w:color w:val="333333"/>
          <w:sz w:val="24"/>
          <w:szCs w:val="24"/>
          <w:lang w:eastAsia="ru-RU"/>
        </w:rPr>
      </w:pPr>
      <w:r w:rsidRPr="0012371D">
        <w:rPr>
          <w:b/>
          <w:bCs/>
          <w:color w:val="3C3C3C"/>
          <w:spacing w:val="2"/>
          <w:sz w:val="24"/>
          <w:szCs w:val="24"/>
          <w:lang w:eastAsia="ru-RU"/>
        </w:rPr>
        <w:t> </w:t>
      </w:r>
    </w:p>
    <w:tbl>
      <w:tblPr>
        <w:tblW w:w="9687" w:type="dxa"/>
        <w:tblInd w:w="-284" w:type="dxa"/>
        <w:shd w:val="clear" w:color="auto" w:fill="FFFFFF"/>
        <w:tblCellMar>
          <w:left w:w="0" w:type="dxa"/>
          <w:right w:w="0" w:type="dxa"/>
        </w:tblCellMar>
        <w:tblLook w:val="04A0"/>
      </w:tblPr>
      <w:tblGrid>
        <w:gridCol w:w="998"/>
        <w:gridCol w:w="6232"/>
        <w:gridCol w:w="2457"/>
      </w:tblGrid>
      <w:tr w:rsidR="0012371D" w:rsidRPr="0012371D" w:rsidTr="0012371D">
        <w:trPr>
          <w:trHeight w:val="15"/>
        </w:trPr>
        <w:tc>
          <w:tcPr>
            <w:tcW w:w="998" w:type="dxa"/>
            <w:shd w:val="clear" w:color="auto" w:fill="FFFFFF"/>
            <w:hideMark/>
          </w:tcPr>
          <w:p w:rsidR="0012371D" w:rsidRPr="0012371D" w:rsidRDefault="0012371D" w:rsidP="0012371D">
            <w:pPr>
              <w:rPr>
                <w:sz w:val="24"/>
                <w:szCs w:val="24"/>
                <w:lang w:eastAsia="ru-RU"/>
              </w:rPr>
            </w:pPr>
          </w:p>
        </w:tc>
        <w:tc>
          <w:tcPr>
            <w:tcW w:w="6232" w:type="dxa"/>
            <w:shd w:val="clear" w:color="auto" w:fill="FFFFFF"/>
            <w:hideMark/>
          </w:tcPr>
          <w:p w:rsidR="0012371D" w:rsidRPr="0012371D" w:rsidRDefault="0012371D" w:rsidP="0012371D">
            <w:pPr>
              <w:rPr>
                <w:sz w:val="24"/>
                <w:szCs w:val="24"/>
                <w:lang w:eastAsia="ru-RU"/>
              </w:rPr>
            </w:pPr>
          </w:p>
        </w:tc>
        <w:tc>
          <w:tcPr>
            <w:tcW w:w="2457" w:type="dxa"/>
            <w:shd w:val="clear" w:color="auto" w:fill="FFFFFF"/>
            <w:hideMark/>
          </w:tcPr>
          <w:p w:rsidR="0012371D" w:rsidRPr="0012371D" w:rsidRDefault="0012371D" w:rsidP="0012371D">
            <w:pPr>
              <w:rPr>
                <w:sz w:val="24"/>
                <w:szCs w:val="24"/>
                <w:lang w:eastAsia="ru-RU"/>
              </w:rPr>
            </w:pPr>
          </w:p>
        </w:tc>
      </w:tr>
      <w:tr w:rsidR="0012371D" w:rsidRPr="0012371D" w:rsidTr="0012371D">
        <w:tc>
          <w:tcPr>
            <w:tcW w:w="9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jc w:val="center"/>
              <w:textAlignment w:val="baseline"/>
              <w:rPr>
                <w:sz w:val="24"/>
                <w:szCs w:val="24"/>
                <w:lang w:eastAsia="ru-RU"/>
              </w:rPr>
            </w:pPr>
            <w:r w:rsidRPr="0012371D">
              <w:rPr>
                <w:color w:val="2D2D2D"/>
                <w:sz w:val="24"/>
                <w:szCs w:val="24"/>
                <w:lang w:eastAsia="ru-RU"/>
              </w:rPr>
              <w:t xml:space="preserve">N </w:t>
            </w:r>
            <w:proofErr w:type="spellStart"/>
            <w:proofErr w:type="gramStart"/>
            <w:r w:rsidRPr="0012371D">
              <w:rPr>
                <w:color w:val="2D2D2D"/>
                <w:sz w:val="24"/>
                <w:szCs w:val="24"/>
                <w:lang w:eastAsia="ru-RU"/>
              </w:rPr>
              <w:t>п</w:t>
            </w:r>
            <w:proofErr w:type="spellEnd"/>
            <w:proofErr w:type="gramEnd"/>
            <w:r w:rsidRPr="0012371D">
              <w:rPr>
                <w:color w:val="2D2D2D"/>
                <w:sz w:val="24"/>
                <w:szCs w:val="24"/>
                <w:lang w:eastAsia="ru-RU"/>
              </w:rPr>
              <w:t>/</w:t>
            </w:r>
            <w:proofErr w:type="spellStart"/>
            <w:r w:rsidRPr="0012371D">
              <w:rPr>
                <w:color w:val="2D2D2D"/>
                <w:sz w:val="24"/>
                <w:szCs w:val="24"/>
                <w:lang w:eastAsia="ru-RU"/>
              </w:rPr>
              <w:t>п</w:t>
            </w:r>
            <w:proofErr w:type="spellEnd"/>
          </w:p>
        </w:tc>
        <w:tc>
          <w:tcPr>
            <w:tcW w:w="6232" w:type="dxa"/>
            <w:tcBorders>
              <w:top w:val="single" w:sz="8" w:space="0" w:color="000000"/>
              <w:left w:val="nil"/>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jc w:val="center"/>
              <w:textAlignment w:val="baseline"/>
              <w:rPr>
                <w:sz w:val="24"/>
                <w:szCs w:val="24"/>
                <w:lang w:eastAsia="ru-RU"/>
              </w:rPr>
            </w:pPr>
            <w:r w:rsidRPr="0012371D">
              <w:rPr>
                <w:color w:val="2D2D2D"/>
                <w:sz w:val="24"/>
                <w:szCs w:val="24"/>
                <w:lang w:eastAsia="ru-RU"/>
              </w:rPr>
              <w:t>Показатели</w:t>
            </w:r>
          </w:p>
        </w:tc>
        <w:tc>
          <w:tcPr>
            <w:tcW w:w="2457" w:type="dxa"/>
            <w:tcBorders>
              <w:top w:val="single" w:sz="8" w:space="0" w:color="000000"/>
              <w:left w:val="nil"/>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jc w:val="center"/>
              <w:textAlignment w:val="baseline"/>
              <w:rPr>
                <w:sz w:val="24"/>
                <w:szCs w:val="24"/>
                <w:lang w:eastAsia="ru-RU"/>
              </w:rPr>
            </w:pPr>
            <w:r w:rsidRPr="0012371D">
              <w:rPr>
                <w:color w:val="2D2D2D"/>
                <w:sz w:val="24"/>
                <w:szCs w:val="24"/>
                <w:lang w:eastAsia="ru-RU"/>
              </w:rPr>
              <w:t>Единица измерения</w:t>
            </w:r>
          </w:p>
        </w:tc>
      </w:tr>
      <w:tr w:rsidR="0012371D" w:rsidRPr="0012371D" w:rsidTr="0012371D">
        <w:tc>
          <w:tcPr>
            <w:tcW w:w="998" w:type="dxa"/>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jc w:val="center"/>
              <w:textAlignment w:val="baseline"/>
              <w:rPr>
                <w:sz w:val="24"/>
                <w:szCs w:val="24"/>
                <w:lang w:eastAsia="ru-RU"/>
              </w:rPr>
            </w:pPr>
            <w:r w:rsidRPr="0012371D">
              <w:rPr>
                <w:b/>
                <w:bCs/>
                <w:color w:val="2D2D2D"/>
                <w:sz w:val="24"/>
                <w:szCs w:val="24"/>
                <w:lang w:eastAsia="ru-RU"/>
              </w:rPr>
              <w:t>1.</w:t>
            </w:r>
          </w:p>
        </w:tc>
        <w:tc>
          <w:tcPr>
            <w:tcW w:w="6232"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textAlignment w:val="baseline"/>
              <w:rPr>
                <w:sz w:val="24"/>
                <w:szCs w:val="24"/>
                <w:lang w:eastAsia="ru-RU"/>
              </w:rPr>
            </w:pPr>
            <w:r w:rsidRPr="0012371D">
              <w:rPr>
                <w:b/>
                <w:bCs/>
                <w:color w:val="2D2D2D"/>
                <w:sz w:val="24"/>
                <w:szCs w:val="24"/>
                <w:lang w:eastAsia="ru-RU"/>
              </w:rPr>
              <w:t>Образовательная деятельность</w:t>
            </w:r>
          </w:p>
        </w:tc>
        <w:tc>
          <w:tcPr>
            <w:tcW w:w="2457"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rPr>
                <w:sz w:val="24"/>
                <w:szCs w:val="24"/>
                <w:lang w:eastAsia="ru-RU"/>
              </w:rPr>
            </w:pPr>
          </w:p>
        </w:tc>
      </w:tr>
      <w:tr w:rsidR="0012371D" w:rsidRPr="0012371D" w:rsidTr="0012371D">
        <w:tc>
          <w:tcPr>
            <w:tcW w:w="998" w:type="dxa"/>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jc w:val="center"/>
              <w:textAlignment w:val="baseline"/>
              <w:rPr>
                <w:sz w:val="24"/>
                <w:szCs w:val="24"/>
                <w:lang w:eastAsia="ru-RU"/>
              </w:rPr>
            </w:pPr>
            <w:r w:rsidRPr="0012371D">
              <w:rPr>
                <w:color w:val="2D2D2D"/>
                <w:sz w:val="24"/>
                <w:szCs w:val="24"/>
                <w:lang w:eastAsia="ru-RU"/>
              </w:rPr>
              <w:t>1.1</w:t>
            </w:r>
          </w:p>
        </w:tc>
        <w:tc>
          <w:tcPr>
            <w:tcW w:w="6232"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textAlignment w:val="baseline"/>
              <w:rPr>
                <w:sz w:val="24"/>
                <w:szCs w:val="24"/>
                <w:lang w:eastAsia="ru-RU"/>
              </w:rPr>
            </w:pPr>
            <w:r w:rsidRPr="0012371D">
              <w:rPr>
                <w:color w:val="2D2D2D"/>
                <w:sz w:val="24"/>
                <w:szCs w:val="24"/>
                <w:lang w:eastAsia="ru-RU"/>
              </w:rPr>
              <w:t>Общая численность учащихся</w:t>
            </w:r>
          </w:p>
        </w:tc>
        <w:tc>
          <w:tcPr>
            <w:tcW w:w="2457"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textAlignment w:val="baseline"/>
              <w:rPr>
                <w:sz w:val="24"/>
                <w:szCs w:val="24"/>
                <w:lang w:eastAsia="ru-RU"/>
              </w:rPr>
            </w:pPr>
            <w:r w:rsidRPr="0012371D">
              <w:rPr>
                <w:color w:val="2D2D2D"/>
                <w:sz w:val="24"/>
                <w:szCs w:val="24"/>
                <w:lang w:eastAsia="ru-RU"/>
              </w:rPr>
              <w:t> 734 человек</w:t>
            </w:r>
          </w:p>
        </w:tc>
      </w:tr>
      <w:tr w:rsidR="0012371D" w:rsidRPr="0012371D" w:rsidTr="0012371D">
        <w:tc>
          <w:tcPr>
            <w:tcW w:w="998" w:type="dxa"/>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jc w:val="center"/>
              <w:textAlignment w:val="baseline"/>
              <w:rPr>
                <w:sz w:val="24"/>
                <w:szCs w:val="24"/>
                <w:lang w:eastAsia="ru-RU"/>
              </w:rPr>
            </w:pPr>
            <w:r w:rsidRPr="0012371D">
              <w:rPr>
                <w:color w:val="2D2D2D"/>
                <w:sz w:val="24"/>
                <w:szCs w:val="24"/>
                <w:lang w:eastAsia="ru-RU"/>
              </w:rPr>
              <w:t>1.2</w:t>
            </w:r>
          </w:p>
        </w:tc>
        <w:tc>
          <w:tcPr>
            <w:tcW w:w="6232"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textAlignment w:val="baseline"/>
              <w:rPr>
                <w:sz w:val="24"/>
                <w:szCs w:val="24"/>
                <w:lang w:eastAsia="ru-RU"/>
              </w:rPr>
            </w:pPr>
            <w:r w:rsidRPr="0012371D">
              <w:rPr>
                <w:color w:val="2D2D2D"/>
                <w:sz w:val="24"/>
                <w:szCs w:val="24"/>
                <w:lang w:eastAsia="ru-RU"/>
              </w:rPr>
              <w:t>Численность учащихся по образовательной программе начального общего образования</w:t>
            </w:r>
          </w:p>
        </w:tc>
        <w:tc>
          <w:tcPr>
            <w:tcW w:w="2457"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textAlignment w:val="baseline"/>
              <w:rPr>
                <w:sz w:val="24"/>
                <w:szCs w:val="24"/>
                <w:lang w:eastAsia="ru-RU"/>
              </w:rPr>
            </w:pPr>
            <w:r w:rsidRPr="0012371D">
              <w:rPr>
                <w:color w:val="2D2D2D"/>
                <w:sz w:val="24"/>
                <w:szCs w:val="24"/>
                <w:lang w:eastAsia="ru-RU"/>
              </w:rPr>
              <w:t>345 человек</w:t>
            </w:r>
          </w:p>
        </w:tc>
      </w:tr>
      <w:tr w:rsidR="0012371D" w:rsidRPr="0012371D" w:rsidTr="0012371D">
        <w:tc>
          <w:tcPr>
            <w:tcW w:w="998" w:type="dxa"/>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jc w:val="center"/>
              <w:textAlignment w:val="baseline"/>
              <w:rPr>
                <w:sz w:val="24"/>
                <w:szCs w:val="24"/>
                <w:lang w:eastAsia="ru-RU"/>
              </w:rPr>
            </w:pPr>
            <w:r w:rsidRPr="0012371D">
              <w:rPr>
                <w:color w:val="2D2D2D"/>
                <w:sz w:val="24"/>
                <w:szCs w:val="24"/>
                <w:lang w:eastAsia="ru-RU"/>
              </w:rPr>
              <w:t>1.3</w:t>
            </w:r>
          </w:p>
        </w:tc>
        <w:tc>
          <w:tcPr>
            <w:tcW w:w="6232"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textAlignment w:val="baseline"/>
              <w:rPr>
                <w:sz w:val="24"/>
                <w:szCs w:val="24"/>
                <w:lang w:eastAsia="ru-RU"/>
              </w:rPr>
            </w:pPr>
            <w:r w:rsidRPr="0012371D">
              <w:rPr>
                <w:color w:val="2D2D2D"/>
                <w:sz w:val="24"/>
                <w:szCs w:val="24"/>
                <w:lang w:eastAsia="ru-RU"/>
              </w:rPr>
              <w:t>Численность учащихся по образовательной программе основного общего образования</w:t>
            </w:r>
          </w:p>
        </w:tc>
        <w:tc>
          <w:tcPr>
            <w:tcW w:w="2457"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textAlignment w:val="baseline"/>
              <w:rPr>
                <w:sz w:val="24"/>
                <w:szCs w:val="24"/>
                <w:lang w:eastAsia="ru-RU"/>
              </w:rPr>
            </w:pPr>
            <w:r w:rsidRPr="0012371D">
              <w:rPr>
                <w:color w:val="2D2D2D"/>
                <w:sz w:val="24"/>
                <w:szCs w:val="24"/>
                <w:lang w:eastAsia="ru-RU"/>
              </w:rPr>
              <w:t>325 человек</w:t>
            </w:r>
          </w:p>
        </w:tc>
      </w:tr>
      <w:tr w:rsidR="0012371D" w:rsidRPr="0012371D" w:rsidTr="0012371D">
        <w:tc>
          <w:tcPr>
            <w:tcW w:w="998" w:type="dxa"/>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jc w:val="center"/>
              <w:textAlignment w:val="baseline"/>
              <w:rPr>
                <w:sz w:val="24"/>
                <w:szCs w:val="24"/>
                <w:lang w:eastAsia="ru-RU"/>
              </w:rPr>
            </w:pPr>
            <w:r w:rsidRPr="0012371D">
              <w:rPr>
                <w:color w:val="2D2D2D"/>
                <w:sz w:val="24"/>
                <w:szCs w:val="24"/>
                <w:lang w:eastAsia="ru-RU"/>
              </w:rPr>
              <w:t>1.4</w:t>
            </w:r>
          </w:p>
        </w:tc>
        <w:tc>
          <w:tcPr>
            <w:tcW w:w="6232"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textAlignment w:val="baseline"/>
              <w:rPr>
                <w:sz w:val="24"/>
                <w:szCs w:val="24"/>
                <w:lang w:eastAsia="ru-RU"/>
              </w:rPr>
            </w:pPr>
            <w:r w:rsidRPr="0012371D">
              <w:rPr>
                <w:color w:val="2D2D2D"/>
                <w:sz w:val="24"/>
                <w:szCs w:val="24"/>
                <w:lang w:eastAsia="ru-RU"/>
              </w:rPr>
              <w:t>Численность учащихся по образовательной программе среднего общего образования</w:t>
            </w:r>
          </w:p>
        </w:tc>
        <w:tc>
          <w:tcPr>
            <w:tcW w:w="2457"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textAlignment w:val="baseline"/>
              <w:rPr>
                <w:sz w:val="24"/>
                <w:szCs w:val="24"/>
                <w:lang w:eastAsia="ru-RU"/>
              </w:rPr>
            </w:pPr>
            <w:r w:rsidRPr="0012371D">
              <w:rPr>
                <w:color w:val="2D2D2D"/>
                <w:sz w:val="24"/>
                <w:szCs w:val="24"/>
                <w:lang w:eastAsia="ru-RU"/>
              </w:rPr>
              <w:t>64 человек</w:t>
            </w:r>
          </w:p>
        </w:tc>
      </w:tr>
      <w:tr w:rsidR="0012371D" w:rsidRPr="0012371D" w:rsidTr="0012371D">
        <w:tc>
          <w:tcPr>
            <w:tcW w:w="998" w:type="dxa"/>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jc w:val="center"/>
              <w:textAlignment w:val="baseline"/>
              <w:rPr>
                <w:sz w:val="24"/>
                <w:szCs w:val="24"/>
                <w:lang w:eastAsia="ru-RU"/>
              </w:rPr>
            </w:pPr>
            <w:r w:rsidRPr="0012371D">
              <w:rPr>
                <w:color w:val="2D2D2D"/>
                <w:sz w:val="24"/>
                <w:szCs w:val="24"/>
                <w:lang w:eastAsia="ru-RU"/>
              </w:rPr>
              <w:t>1.5</w:t>
            </w:r>
          </w:p>
        </w:tc>
        <w:tc>
          <w:tcPr>
            <w:tcW w:w="6232"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textAlignment w:val="baseline"/>
              <w:rPr>
                <w:sz w:val="24"/>
                <w:szCs w:val="24"/>
                <w:lang w:eastAsia="ru-RU"/>
              </w:rPr>
            </w:pPr>
            <w:r w:rsidRPr="0012371D">
              <w:rPr>
                <w:color w:val="2D2D2D"/>
                <w:sz w:val="24"/>
                <w:szCs w:val="24"/>
                <w:lang w:eastAsia="ru-RU"/>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2457"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textAlignment w:val="baseline"/>
              <w:rPr>
                <w:sz w:val="24"/>
                <w:szCs w:val="24"/>
                <w:lang w:eastAsia="ru-RU"/>
              </w:rPr>
            </w:pPr>
            <w:r w:rsidRPr="0012371D">
              <w:rPr>
                <w:color w:val="2D2D2D"/>
                <w:sz w:val="24"/>
                <w:szCs w:val="24"/>
                <w:lang w:eastAsia="ru-RU"/>
              </w:rPr>
              <w:t>303чел./47,6%</w:t>
            </w:r>
          </w:p>
        </w:tc>
      </w:tr>
      <w:tr w:rsidR="0012371D" w:rsidRPr="0012371D" w:rsidTr="0012371D">
        <w:tc>
          <w:tcPr>
            <w:tcW w:w="998" w:type="dxa"/>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jc w:val="center"/>
              <w:textAlignment w:val="baseline"/>
              <w:rPr>
                <w:sz w:val="24"/>
                <w:szCs w:val="24"/>
                <w:lang w:eastAsia="ru-RU"/>
              </w:rPr>
            </w:pPr>
            <w:r w:rsidRPr="0012371D">
              <w:rPr>
                <w:color w:val="2D2D2D"/>
                <w:sz w:val="24"/>
                <w:szCs w:val="24"/>
                <w:lang w:eastAsia="ru-RU"/>
              </w:rPr>
              <w:t>1.6</w:t>
            </w:r>
          </w:p>
        </w:tc>
        <w:tc>
          <w:tcPr>
            <w:tcW w:w="6232"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textAlignment w:val="baseline"/>
              <w:rPr>
                <w:sz w:val="24"/>
                <w:szCs w:val="24"/>
                <w:lang w:eastAsia="ru-RU"/>
              </w:rPr>
            </w:pPr>
            <w:r w:rsidRPr="0012371D">
              <w:rPr>
                <w:color w:val="2D2D2D"/>
                <w:sz w:val="24"/>
                <w:szCs w:val="24"/>
                <w:lang w:eastAsia="ru-RU"/>
              </w:rPr>
              <w:t>Средний балл государственной итоговой аттестации выпускников 9 класса по русскому языку</w:t>
            </w:r>
          </w:p>
        </w:tc>
        <w:tc>
          <w:tcPr>
            <w:tcW w:w="2457"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textAlignment w:val="baseline"/>
              <w:rPr>
                <w:sz w:val="24"/>
                <w:szCs w:val="24"/>
                <w:lang w:eastAsia="ru-RU"/>
              </w:rPr>
            </w:pPr>
            <w:r w:rsidRPr="0012371D">
              <w:rPr>
                <w:color w:val="2D2D2D"/>
                <w:sz w:val="24"/>
                <w:szCs w:val="24"/>
                <w:lang w:eastAsia="ru-RU"/>
              </w:rPr>
              <w:t>4 балла (2018-2019)</w:t>
            </w:r>
          </w:p>
        </w:tc>
      </w:tr>
      <w:tr w:rsidR="0012371D" w:rsidRPr="0012371D" w:rsidTr="0012371D">
        <w:tc>
          <w:tcPr>
            <w:tcW w:w="998" w:type="dxa"/>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jc w:val="center"/>
              <w:textAlignment w:val="baseline"/>
              <w:rPr>
                <w:sz w:val="24"/>
                <w:szCs w:val="24"/>
                <w:lang w:eastAsia="ru-RU"/>
              </w:rPr>
            </w:pPr>
            <w:r w:rsidRPr="0012371D">
              <w:rPr>
                <w:color w:val="2D2D2D"/>
                <w:sz w:val="24"/>
                <w:szCs w:val="24"/>
                <w:lang w:eastAsia="ru-RU"/>
              </w:rPr>
              <w:t>1.7</w:t>
            </w:r>
          </w:p>
        </w:tc>
        <w:tc>
          <w:tcPr>
            <w:tcW w:w="6232"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textAlignment w:val="baseline"/>
              <w:rPr>
                <w:sz w:val="24"/>
                <w:szCs w:val="24"/>
                <w:lang w:eastAsia="ru-RU"/>
              </w:rPr>
            </w:pPr>
            <w:r w:rsidRPr="0012371D">
              <w:rPr>
                <w:color w:val="2D2D2D"/>
                <w:sz w:val="24"/>
                <w:szCs w:val="24"/>
                <w:lang w:eastAsia="ru-RU"/>
              </w:rPr>
              <w:t>Средний балл государственной итоговой аттестации выпускников 9 класса по математике</w:t>
            </w:r>
          </w:p>
        </w:tc>
        <w:tc>
          <w:tcPr>
            <w:tcW w:w="2457"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textAlignment w:val="baseline"/>
              <w:rPr>
                <w:sz w:val="24"/>
                <w:szCs w:val="24"/>
                <w:lang w:eastAsia="ru-RU"/>
              </w:rPr>
            </w:pPr>
            <w:r w:rsidRPr="0012371D">
              <w:rPr>
                <w:color w:val="2D2D2D"/>
                <w:sz w:val="24"/>
                <w:szCs w:val="24"/>
                <w:lang w:eastAsia="ru-RU"/>
              </w:rPr>
              <w:t>4 балла(2018-2019)</w:t>
            </w:r>
          </w:p>
        </w:tc>
      </w:tr>
      <w:tr w:rsidR="0012371D" w:rsidRPr="0012371D" w:rsidTr="0012371D">
        <w:tc>
          <w:tcPr>
            <w:tcW w:w="998" w:type="dxa"/>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jc w:val="center"/>
              <w:textAlignment w:val="baseline"/>
              <w:rPr>
                <w:sz w:val="24"/>
                <w:szCs w:val="24"/>
                <w:lang w:eastAsia="ru-RU"/>
              </w:rPr>
            </w:pPr>
            <w:r w:rsidRPr="0012371D">
              <w:rPr>
                <w:color w:val="2D2D2D"/>
                <w:sz w:val="24"/>
                <w:szCs w:val="24"/>
                <w:lang w:eastAsia="ru-RU"/>
              </w:rPr>
              <w:t>1.8</w:t>
            </w:r>
          </w:p>
        </w:tc>
        <w:tc>
          <w:tcPr>
            <w:tcW w:w="6232"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textAlignment w:val="baseline"/>
              <w:rPr>
                <w:sz w:val="24"/>
                <w:szCs w:val="24"/>
                <w:lang w:eastAsia="ru-RU"/>
              </w:rPr>
            </w:pPr>
            <w:r w:rsidRPr="0012371D">
              <w:rPr>
                <w:color w:val="2D2D2D"/>
                <w:sz w:val="24"/>
                <w:szCs w:val="24"/>
                <w:lang w:eastAsia="ru-RU"/>
              </w:rPr>
              <w:t>Средний балл единого государственного экзамена выпускников 11 класса по русскому языку</w:t>
            </w:r>
          </w:p>
        </w:tc>
        <w:tc>
          <w:tcPr>
            <w:tcW w:w="2457"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textAlignment w:val="baseline"/>
              <w:rPr>
                <w:sz w:val="24"/>
                <w:szCs w:val="24"/>
                <w:lang w:eastAsia="ru-RU"/>
              </w:rPr>
            </w:pPr>
            <w:r w:rsidRPr="0012371D">
              <w:rPr>
                <w:color w:val="2D2D2D"/>
                <w:sz w:val="24"/>
                <w:szCs w:val="24"/>
                <w:lang w:eastAsia="ru-RU"/>
              </w:rPr>
              <w:t>57,4 баллов</w:t>
            </w:r>
          </w:p>
        </w:tc>
      </w:tr>
      <w:tr w:rsidR="0012371D" w:rsidRPr="0012371D" w:rsidTr="0012371D">
        <w:tc>
          <w:tcPr>
            <w:tcW w:w="998" w:type="dxa"/>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jc w:val="center"/>
              <w:textAlignment w:val="baseline"/>
              <w:rPr>
                <w:sz w:val="24"/>
                <w:szCs w:val="24"/>
                <w:lang w:eastAsia="ru-RU"/>
              </w:rPr>
            </w:pPr>
            <w:r w:rsidRPr="0012371D">
              <w:rPr>
                <w:color w:val="2D2D2D"/>
                <w:sz w:val="24"/>
                <w:szCs w:val="24"/>
                <w:lang w:eastAsia="ru-RU"/>
              </w:rPr>
              <w:t>1.9</w:t>
            </w:r>
          </w:p>
        </w:tc>
        <w:tc>
          <w:tcPr>
            <w:tcW w:w="6232"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textAlignment w:val="baseline"/>
              <w:rPr>
                <w:sz w:val="24"/>
                <w:szCs w:val="24"/>
                <w:lang w:eastAsia="ru-RU"/>
              </w:rPr>
            </w:pPr>
            <w:r w:rsidRPr="0012371D">
              <w:rPr>
                <w:color w:val="2D2D2D"/>
                <w:sz w:val="24"/>
                <w:szCs w:val="24"/>
                <w:lang w:eastAsia="ru-RU"/>
              </w:rPr>
              <w:t>Средний балл единого государственного экзамена выпускников 11 класса по математике</w:t>
            </w:r>
          </w:p>
        </w:tc>
        <w:tc>
          <w:tcPr>
            <w:tcW w:w="2457"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textAlignment w:val="baseline"/>
              <w:rPr>
                <w:sz w:val="24"/>
                <w:szCs w:val="24"/>
                <w:lang w:eastAsia="ru-RU"/>
              </w:rPr>
            </w:pPr>
            <w:r w:rsidRPr="0012371D">
              <w:rPr>
                <w:color w:val="2D2D2D"/>
                <w:sz w:val="24"/>
                <w:szCs w:val="24"/>
                <w:lang w:eastAsia="ru-RU"/>
              </w:rPr>
              <w:t>4 балла</w:t>
            </w:r>
          </w:p>
        </w:tc>
      </w:tr>
      <w:tr w:rsidR="0012371D" w:rsidRPr="0012371D" w:rsidTr="0012371D">
        <w:tc>
          <w:tcPr>
            <w:tcW w:w="998" w:type="dxa"/>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jc w:val="center"/>
              <w:textAlignment w:val="baseline"/>
              <w:rPr>
                <w:sz w:val="24"/>
                <w:szCs w:val="24"/>
                <w:lang w:eastAsia="ru-RU"/>
              </w:rPr>
            </w:pPr>
            <w:r w:rsidRPr="0012371D">
              <w:rPr>
                <w:color w:val="2D2D2D"/>
                <w:sz w:val="24"/>
                <w:szCs w:val="24"/>
                <w:lang w:eastAsia="ru-RU"/>
              </w:rPr>
              <w:t>1.10</w:t>
            </w:r>
          </w:p>
        </w:tc>
        <w:tc>
          <w:tcPr>
            <w:tcW w:w="6232"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textAlignment w:val="baseline"/>
              <w:rPr>
                <w:sz w:val="24"/>
                <w:szCs w:val="24"/>
                <w:lang w:eastAsia="ru-RU"/>
              </w:rPr>
            </w:pPr>
            <w:r w:rsidRPr="0012371D">
              <w:rPr>
                <w:color w:val="2D2D2D"/>
                <w:sz w:val="24"/>
                <w:szCs w:val="24"/>
                <w:lang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2457"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textAlignment w:val="baseline"/>
              <w:rPr>
                <w:color w:val="2D2D2D"/>
                <w:sz w:val="24"/>
                <w:szCs w:val="24"/>
                <w:lang w:eastAsia="ru-RU"/>
              </w:rPr>
            </w:pPr>
            <w:r w:rsidRPr="0012371D">
              <w:rPr>
                <w:color w:val="2D2D2D"/>
                <w:sz w:val="24"/>
                <w:szCs w:val="24"/>
                <w:lang w:eastAsia="ru-RU"/>
              </w:rPr>
              <w:t>2 человек/3,2%</w:t>
            </w:r>
          </w:p>
          <w:p w:rsidR="0012371D" w:rsidRPr="0012371D" w:rsidRDefault="0012371D" w:rsidP="0012371D">
            <w:pPr>
              <w:spacing w:before="30"/>
              <w:textAlignment w:val="baseline"/>
              <w:rPr>
                <w:sz w:val="24"/>
                <w:szCs w:val="24"/>
                <w:lang w:eastAsia="ru-RU"/>
              </w:rPr>
            </w:pPr>
            <w:r w:rsidRPr="0012371D">
              <w:rPr>
                <w:color w:val="2D2D2D"/>
                <w:sz w:val="24"/>
                <w:szCs w:val="24"/>
                <w:lang w:eastAsia="ru-RU"/>
              </w:rPr>
              <w:t>(2018-2019)</w:t>
            </w:r>
          </w:p>
        </w:tc>
      </w:tr>
      <w:tr w:rsidR="0012371D" w:rsidRPr="0012371D" w:rsidTr="0012371D">
        <w:tc>
          <w:tcPr>
            <w:tcW w:w="998" w:type="dxa"/>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jc w:val="center"/>
              <w:textAlignment w:val="baseline"/>
              <w:rPr>
                <w:sz w:val="24"/>
                <w:szCs w:val="24"/>
                <w:lang w:eastAsia="ru-RU"/>
              </w:rPr>
            </w:pPr>
            <w:r w:rsidRPr="0012371D">
              <w:rPr>
                <w:color w:val="2D2D2D"/>
                <w:sz w:val="24"/>
                <w:szCs w:val="24"/>
                <w:lang w:eastAsia="ru-RU"/>
              </w:rPr>
              <w:t>1.11</w:t>
            </w:r>
          </w:p>
        </w:tc>
        <w:tc>
          <w:tcPr>
            <w:tcW w:w="6232"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textAlignment w:val="baseline"/>
              <w:rPr>
                <w:sz w:val="24"/>
                <w:szCs w:val="24"/>
                <w:lang w:eastAsia="ru-RU"/>
              </w:rPr>
            </w:pPr>
            <w:r w:rsidRPr="0012371D">
              <w:rPr>
                <w:color w:val="2D2D2D"/>
                <w:sz w:val="24"/>
                <w:szCs w:val="24"/>
                <w:lang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2457"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textAlignment w:val="baseline"/>
              <w:rPr>
                <w:color w:val="2D2D2D"/>
                <w:sz w:val="24"/>
                <w:szCs w:val="24"/>
                <w:lang w:eastAsia="ru-RU"/>
              </w:rPr>
            </w:pPr>
            <w:r w:rsidRPr="0012371D">
              <w:rPr>
                <w:color w:val="2D2D2D"/>
                <w:sz w:val="24"/>
                <w:szCs w:val="24"/>
                <w:lang w:eastAsia="ru-RU"/>
              </w:rPr>
              <w:t>1 человек/2,7%</w:t>
            </w:r>
          </w:p>
          <w:p w:rsidR="0012371D" w:rsidRPr="0012371D" w:rsidRDefault="0012371D" w:rsidP="0012371D">
            <w:pPr>
              <w:spacing w:before="30"/>
              <w:textAlignment w:val="baseline"/>
              <w:rPr>
                <w:sz w:val="24"/>
                <w:szCs w:val="24"/>
                <w:lang w:eastAsia="ru-RU"/>
              </w:rPr>
            </w:pPr>
            <w:r w:rsidRPr="0012371D">
              <w:rPr>
                <w:color w:val="2D2D2D"/>
                <w:sz w:val="24"/>
                <w:szCs w:val="24"/>
                <w:lang w:eastAsia="ru-RU"/>
              </w:rPr>
              <w:t>(2018-2019)</w:t>
            </w:r>
          </w:p>
        </w:tc>
      </w:tr>
      <w:tr w:rsidR="0012371D" w:rsidRPr="0012371D" w:rsidTr="0012371D">
        <w:tc>
          <w:tcPr>
            <w:tcW w:w="998" w:type="dxa"/>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jc w:val="center"/>
              <w:textAlignment w:val="baseline"/>
              <w:rPr>
                <w:sz w:val="24"/>
                <w:szCs w:val="24"/>
                <w:lang w:eastAsia="ru-RU"/>
              </w:rPr>
            </w:pPr>
            <w:r w:rsidRPr="0012371D">
              <w:rPr>
                <w:color w:val="2D2D2D"/>
                <w:sz w:val="24"/>
                <w:szCs w:val="24"/>
                <w:lang w:eastAsia="ru-RU"/>
              </w:rPr>
              <w:t>1.12</w:t>
            </w:r>
          </w:p>
        </w:tc>
        <w:tc>
          <w:tcPr>
            <w:tcW w:w="6232"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textAlignment w:val="baseline"/>
              <w:rPr>
                <w:sz w:val="24"/>
                <w:szCs w:val="24"/>
                <w:lang w:eastAsia="ru-RU"/>
              </w:rPr>
            </w:pPr>
            <w:r w:rsidRPr="0012371D">
              <w:rPr>
                <w:color w:val="2D2D2D"/>
                <w:sz w:val="24"/>
                <w:szCs w:val="24"/>
                <w:lang w:eastAsia="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2457"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textAlignment w:val="baseline"/>
              <w:rPr>
                <w:sz w:val="24"/>
                <w:szCs w:val="24"/>
                <w:lang w:eastAsia="ru-RU"/>
              </w:rPr>
            </w:pPr>
            <w:r w:rsidRPr="0012371D">
              <w:rPr>
                <w:color w:val="2D2D2D"/>
                <w:sz w:val="24"/>
                <w:szCs w:val="24"/>
                <w:lang w:eastAsia="ru-RU"/>
              </w:rPr>
              <w:t>0 человек/%</w:t>
            </w:r>
          </w:p>
        </w:tc>
      </w:tr>
      <w:tr w:rsidR="0012371D" w:rsidRPr="0012371D" w:rsidTr="0012371D">
        <w:tc>
          <w:tcPr>
            <w:tcW w:w="998" w:type="dxa"/>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jc w:val="center"/>
              <w:textAlignment w:val="baseline"/>
              <w:rPr>
                <w:sz w:val="24"/>
                <w:szCs w:val="24"/>
                <w:lang w:eastAsia="ru-RU"/>
              </w:rPr>
            </w:pPr>
            <w:r w:rsidRPr="0012371D">
              <w:rPr>
                <w:color w:val="2D2D2D"/>
                <w:sz w:val="24"/>
                <w:szCs w:val="24"/>
                <w:lang w:eastAsia="ru-RU"/>
              </w:rPr>
              <w:t>1.13</w:t>
            </w:r>
          </w:p>
        </w:tc>
        <w:tc>
          <w:tcPr>
            <w:tcW w:w="6232"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textAlignment w:val="baseline"/>
              <w:rPr>
                <w:sz w:val="24"/>
                <w:szCs w:val="24"/>
                <w:lang w:eastAsia="ru-RU"/>
              </w:rPr>
            </w:pPr>
            <w:r w:rsidRPr="0012371D">
              <w:rPr>
                <w:color w:val="2D2D2D"/>
                <w:sz w:val="24"/>
                <w:szCs w:val="24"/>
                <w:lang w:eastAsia="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2457"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textAlignment w:val="baseline"/>
              <w:rPr>
                <w:sz w:val="24"/>
                <w:szCs w:val="24"/>
                <w:lang w:eastAsia="ru-RU"/>
              </w:rPr>
            </w:pPr>
            <w:r w:rsidRPr="0012371D">
              <w:rPr>
                <w:color w:val="2D2D2D"/>
                <w:sz w:val="24"/>
                <w:szCs w:val="24"/>
                <w:lang w:eastAsia="ru-RU"/>
              </w:rPr>
              <w:t>1 человек/2,7%</w:t>
            </w:r>
          </w:p>
        </w:tc>
      </w:tr>
      <w:tr w:rsidR="0012371D" w:rsidRPr="0012371D" w:rsidTr="0012371D">
        <w:tc>
          <w:tcPr>
            <w:tcW w:w="998" w:type="dxa"/>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jc w:val="center"/>
              <w:textAlignment w:val="baseline"/>
              <w:rPr>
                <w:sz w:val="24"/>
                <w:szCs w:val="24"/>
                <w:lang w:eastAsia="ru-RU"/>
              </w:rPr>
            </w:pPr>
            <w:r w:rsidRPr="0012371D">
              <w:rPr>
                <w:color w:val="2D2D2D"/>
                <w:sz w:val="24"/>
                <w:szCs w:val="24"/>
                <w:lang w:eastAsia="ru-RU"/>
              </w:rPr>
              <w:t>1.14</w:t>
            </w:r>
          </w:p>
        </w:tc>
        <w:tc>
          <w:tcPr>
            <w:tcW w:w="6232"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textAlignment w:val="baseline"/>
              <w:rPr>
                <w:sz w:val="24"/>
                <w:szCs w:val="24"/>
                <w:lang w:eastAsia="ru-RU"/>
              </w:rPr>
            </w:pPr>
            <w:r w:rsidRPr="0012371D">
              <w:rPr>
                <w:color w:val="2D2D2D"/>
                <w:sz w:val="24"/>
                <w:szCs w:val="24"/>
                <w:lang w:eastAsia="ru-RU"/>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2457"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textAlignment w:val="baseline"/>
              <w:rPr>
                <w:sz w:val="24"/>
                <w:szCs w:val="24"/>
                <w:lang w:eastAsia="ru-RU"/>
              </w:rPr>
            </w:pPr>
            <w:r w:rsidRPr="0012371D">
              <w:rPr>
                <w:color w:val="2D2D2D"/>
                <w:sz w:val="24"/>
                <w:szCs w:val="24"/>
                <w:lang w:eastAsia="ru-RU"/>
              </w:rPr>
              <w:t>2 человек/3,2%</w:t>
            </w:r>
          </w:p>
        </w:tc>
      </w:tr>
      <w:tr w:rsidR="0012371D" w:rsidRPr="0012371D" w:rsidTr="0012371D">
        <w:tc>
          <w:tcPr>
            <w:tcW w:w="998" w:type="dxa"/>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jc w:val="center"/>
              <w:textAlignment w:val="baseline"/>
              <w:rPr>
                <w:sz w:val="24"/>
                <w:szCs w:val="24"/>
                <w:lang w:eastAsia="ru-RU"/>
              </w:rPr>
            </w:pPr>
            <w:r w:rsidRPr="0012371D">
              <w:rPr>
                <w:color w:val="2D2D2D"/>
                <w:sz w:val="24"/>
                <w:szCs w:val="24"/>
                <w:lang w:eastAsia="ru-RU"/>
              </w:rPr>
              <w:t>1.15</w:t>
            </w:r>
          </w:p>
        </w:tc>
        <w:tc>
          <w:tcPr>
            <w:tcW w:w="6232"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textAlignment w:val="baseline"/>
              <w:rPr>
                <w:sz w:val="24"/>
                <w:szCs w:val="24"/>
                <w:lang w:eastAsia="ru-RU"/>
              </w:rPr>
            </w:pPr>
            <w:r w:rsidRPr="0012371D">
              <w:rPr>
                <w:color w:val="2D2D2D"/>
                <w:sz w:val="24"/>
                <w:szCs w:val="24"/>
                <w:lang w:eastAsia="ru-RU"/>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2457"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textAlignment w:val="baseline"/>
              <w:rPr>
                <w:sz w:val="24"/>
                <w:szCs w:val="24"/>
                <w:lang w:eastAsia="ru-RU"/>
              </w:rPr>
            </w:pPr>
            <w:r w:rsidRPr="0012371D">
              <w:rPr>
                <w:color w:val="2D2D2D"/>
                <w:sz w:val="24"/>
                <w:szCs w:val="24"/>
                <w:lang w:eastAsia="ru-RU"/>
              </w:rPr>
              <w:t>1 человек/2,6%</w:t>
            </w:r>
          </w:p>
        </w:tc>
      </w:tr>
      <w:tr w:rsidR="0012371D" w:rsidRPr="0012371D" w:rsidTr="0012371D">
        <w:tc>
          <w:tcPr>
            <w:tcW w:w="998" w:type="dxa"/>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jc w:val="center"/>
              <w:textAlignment w:val="baseline"/>
              <w:rPr>
                <w:sz w:val="24"/>
                <w:szCs w:val="24"/>
                <w:lang w:eastAsia="ru-RU"/>
              </w:rPr>
            </w:pPr>
            <w:r w:rsidRPr="0012371D">
              <w:rPr>
                <w:color w:val="2D2D2D"/>
                <w:sz w:val="24"/>
                <w:szCs w:val="24"/>
                <w:lang w:eastAsia="ru-RU"/>
              </w:rPr>
              <w:t>1.16</w:t>
            </w:r>
          </w:p>
        </w:tc>
        <w:tc>
          <w:tcPr>
            <w:tcW w:w="6232"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textAlignment w:val="baseline"/>
              <w:rPr>
                <w:sz w:val="24"/>
                <w:szCs w:val="24"/>
                <w:lang w:eastAsia="ru-RU"/>
              </w:rPr>
            </w:pPr>
            <w:r w:rsidRPr="0012371D">
              <w:rPr>
                <w:color w:val="2D2D2D"/>
                <w:sz w:val="24"/>
                <w:szCs w:val="24"/>
                <w:lang w:eastAsia="ru-RU"/>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2457"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textAlignment w:val="baseline"/>
              <w:rPr>
                <w:sz w:val="24"/>
                <w:szCs w:val="24"/>
                <w:lang w:eastAsia="ru-RU"/>
              </w:rPr>
            </w:pPr>
            <w:r w:rsidRPr="0012371D">
              <w:rPr>
                <w:color w:val="2D2D2D"/>
                <w:sz w:val="24"/>
                <w:szCs w:val="24"/>
                <w:lang w:eastAsia="ru-RU"/>
              </w:rPr>
              <w:t>1 человек/1,6%</w:t>
            </w:r>
          </w:p>
        </w:tc>
      </w:tr>
      <w:tr w:rsidR="0012371D" w:rsidRPr="0012371D" w:rsidTr="0012371D">
        <w:tc>
          <w:tcPr>
            <w:tcW w:w="998" w:type="dxa"/>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jc w:val="center"/>
              <w:textAlignment w:val="baseline"/>
              <w:rPr>
                <w:sz w:val="24"/>
                <w:szCs w:val="24"/>
                <w:lang w:eastAsia="ru-RU"/>
              </w:rPr>
            </w:pPr>
            <w:r w:rsidRPr="0012371D">
              <w:rPr>
                <w:color w:val="2D2D2D"/>
                <w:sz w:val="24"/>
                <w:szCs w:val="24"/>
                <w:lang w:eastAsia="ru-RU"/>
              </w:rPr>
              <w:lastRenderedPageBreak/>
              <w:t>1.17</w:t>
            </w:r>
          </w:p>
        </w:tc>
        <w:tc>
          <w:tcPr>
            <w:tcW w:w="6232"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textAlignment w:val="baseline"/>
              <w:rPr>
                <w:sz w:val="24"/>
                <w:szCs w:val="24"/>
                <w:lang w:eastAsia="ru-RU"/>
              </w:rPr>
            </w:pPr>
            <w:r w:rsidRPr="0012371D">
              <w:rPr>
                <w:color w:val="2D2D2D"/>
                <w:sz w:val="24"/>
                <w:szCs w:val="24"/>
                <w:lang w:eastAsia="ru-RU"/>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2457"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textAlignment w:val="baseline"/>
              <w:rPr>
                <w:sz w:val="24"/>
                <w:szCs w:val="24"/>
                <w:lang w:eastAsia="ru-RU"/>
              </w:rPr>
            </w:pPr>
            <w:r w:rsidRPr="0012371D">
              <w:rPr>
                <w:color w:val="2D2D2D"/>
                <w:sz w:val="24"/>
                <w:szCs w:val="24"/>
                <w:lang w:eastAsia="ru-RU"/>
              </w:rPr>
              <w:t>1 человек/2,6%</w:t>
            </w:r>
          </w:p>
        </w:tc>
      </w:tr>
      <w:tr w:rsidR="0012371D" w:rsidRPr="0012371D" w:rsidTr="0012371D">
        <w:tc>
          <w:tcPr>
            <w:tcW w:w="998" w:type="dxa"/>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jc w:val="center"/>
              <w:textAlignment w:val="baseline"/>
              <w:rPr>
                <w:sz w:val="24"/>
                <w:szCs w:val="24"/>
                <w:lang w:eastAsia="ru-RU"/>
              </w:rPr>
            </w:pPr>
            <w:r w:rsidRPr="0012371D">
              <w:rPr>
                <w:color w:val="2D2D2D"/>
                <w:sz w:val="24"/>
                <w:szCs w:val="24"/>
                <w:lang w:eastAsia="ru-RU"/>
              </w:rPr>
              <w:t>1.18</w:t>
            </w:r>
          </w:p>
        </w:tc>
        <w:tc>
          <w:tcPr>
            <w:tcW w:w="6232"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textAlignment w:val="baseline"/>
              <w:rPr>
                <w:sz w:val="24"/>
                <w:szCs w:val="24"/>
                <w:lang w:eastAsia="ru-RU"/>
              </w:rPr>
            </w:pPr>
            <w:r w:rsidRPr="0012371D">
              <w:rPr>
                <w:color w:val="2D2D2D"/>
                <w:sz w:val="24"/>
                <w:szCs w:val="24"/>
                <w:lang w:eastAsia="ru-RU"/>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2457"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textAlignment w:val="baseline"/>
              <w:rPr>
                <w:sz w:val="24"/>
                <w:szCs w:val="24"/>
                <w:lang w:eastAsia="ru-RU"/>
              </w:rPr>
            </w:pPr>
            <w:r w:rsidRPr="0012371D">
              <w:rPr>
                <w:color w:val="2D2D2D"/>
                <w:sz w:val="24"/>
                <w:szCs w:val="24"/>
                <w:lang w:eastAsia="ru-RU"/>
              </w:rPr>
              <w:t>461</w:t>
            </w:r>
            <w:r w:rsidRPr="0012371D">
              <w:rPr>
                <w:sz w:val="24"/>
                <w:szCs w:val="24"/>
                <w:lang w:eastAsia="ru-RU"/>
              </w:rPr>
              <w:t>человек/71,6%</w:t>
            </w:r>
          </w:p>
        </w:tc>
      </w:tr>
      <w:tr w:rsidR="0012371D" w:rsidRPr="0012371D" w:rsidTr="0012371D">
        <w:tc>
          <w:tcPr>
            <w:tcW w:w="998" w:type="dxa"/>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jc w:val="center"/>
              <w:textAlignment w:val="baseline"/>
              <w:rPr>
                <w:sz w:val="24"/>
                <w:szCs w:val="24"/>
                <w:lang w:eastAsia="ru-RU"/>
              </w:rPr>
            </w:pPr>
            <w:r w:rsidRPr="0012371D">
              <w:rPr>
                <w:color w:val="2D2D2D"/>
                <w:sz w:val="24"/>
                <w:szCs w:val="24"/>
                <w:lang w:eastAsia="ru-RU"/>
              </w:rPr>
              <w:t>1.19</w:t>
            </w:r>
          </w:p>
        </w:tc>
        <w:tc>
          <w:tcPr>
            <w:tcW w:w="6232"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textAlignment w:val="baseline"/>
              <w:rPr>
                <w:sz w:val="24"/>
                <w:szCs w:val="24"/>
                <w:lang w:eastAsia="ru-RU"/>
              </w:rPr>
            </w:pPr>
            <w:r w:rsidRPr="0012371D">
              <w:rPr>
                <w:color w:val="2D2D2D"/>
                <w:sz w:val="24"/>
                <w:szCs w:val="24"/>
                <w:lang w:eastAsia="ru-RU"/>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2457"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textAlignment w:val="baseline"/>
              <w:rPr>
                <w:sz w:val="24"/>
                <w:szCs w:val="24"/>
                <w:lang w:eastAsia="ru-RU"/>
              </w:rPr>
            </w:pPr>
            <w:r w:rsidRPr="0012371D">
              <w:rPr>
                <w:color w:val="2D2D2D"/>
                <w:sz w:val="24"/>
                <w:szCs w:val="24"/>
                <w:lang w:eastAsia="ru-RU"/>
              </w:rPr>
              <w:t>163 человек /25,3%</w:t>
            </w:r>
          </w:p>
        </w:tc>
      </w:tr>
      <w:tr w:rsidR="0012371D" w:rsidRPr="0012371D" w:rsidTr="0012371D">
        <w:tc>
          <w:tcPr>
            <w:tcW w:w="998" w:type="dxa"/>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jc w:val="center"/>
              <w:textAlignment w:val="baseline"/>
              <w:rPr>
                <w:sz w:val="24"/>
                <w:szCs w:val="24"/>
                <w:lang w:eastAsia="ru-RU"/>
              </w:rPr>
            </w:pPr>
            <w:r w:rsidRPr="0012371D">
              <w:rPr>
                <w:color w:val="2D2D2D"/>
                <w:sz w:val="24"/>
                <w:szCs w:val="24"/>
                <w:lang w:eastAsia="ru-RU"/>
              </w:rPr>
              <w:t>1.19.1</w:t>
            </w:r>
          </w:p>
        </w:tc>
        <w:tc>
          <w:tcPr>
            <w:tcW w:w="6232"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textAlignment w:val="baseline"/>
              <w:rPr>
                <w:sz w:val="24"/>
                <w:szCs w:val="24"/>
                <w:lang w:eastAsia="ru-RU"/>
              </w:rPr>
            </w:pPr>
            <w:r w:rsidRPr="0012371D">
              <w:rPr>
                <w:color w:val="2D2D2D"/>
                <w:sz w:val="24"/>
                <w:szCs w:val="24"/>
                <w:lang w:eastAsia="ru-RU"/>
              </w:rPr>
              <w:t>Регионального уровня</w:t>
            </w:r>
          </w:p>
        </w:tc>
        <w:tc>
          <w:tcPr>
            <w:tcW w:w="2457"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textAlignment w:val="baseline"/>
              <w:rPr>
                <w:sz w:val="24"/>
                <w:szCs w:val="24"/>
                <w:lang w:eastAsia="ru-RU"/>
              </w:rPr>
            </w:pPr>
            <w:r w:rsidRPr="0012371D">
              <w:rPr>
                <w:color w:val="2D2D2D"/>
                <w:sz w:val="24"/>
                <w:szCs w:val="24"/>
                <w:lang w:eastAsia="ru-RU"/>
              </w:rPr>
              <w:t>1 человек/0,2%</w:t>
            </w:r>
          </w:p>
        </w:tc>
      </w:tr>
      <w:tr w:rsidR="0012371D" w:rsidRPr="0012371D" w:rsidTr="0012371D">
        <w:tc>
          <w:tcPr>
            <w:tcW w:w="998" w:type="dxa"/>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jc w:val="center"/>
              <w:textAlignment w:val="baseline"/>
              <w:rPr>
                <w:sz w:val="24"/>
                <w:szCs w:val="24"/>
                <w:lang w:eastAsia="ru-RU"/>
              </w:rPr>
            </w:pPr>
            <w:r w:rsidRPr="0012371D">
              <w:rPr>
                <w:color w:val="2D2D2D"/>
                <w:sz w:val="24"/>
                <w:szCs w:val="24"/>
                <w:lang w:eastAsia="ru-RU"/>
              </w:rPr>
              <w:t>1.19.2</w:t>
            </w:r>
          </w:p>
        </w:tc>
        <w:tc>
          <w:tcPr>
            <w:tcW w:w="6232"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textAlignment w:val="baseline"/>
              <w:rPr>
                <w:sz w:val="24"/>
                <w:szCs w:val="24"/>
                <w:lang w:eastAsia="ru-RU"/>
              </w:rPr>
            </w:pPr>
            <w:r w:rsidRPr="0012371D">
              <w:rPr>
                <w:color w:val="2D2D2D"/>
                <w:sz w:val="24"/>
                <w:szCs w:val="24"/>
                <w:lang w:eastAsia="ru-RU"/>
              </w:rPr>
              <w:t>Федерального уровня</w:t>
            </w:r>
          </w:p>
        </w:tc>
        <w:tc>
          <w:tcPr>
            <w:tcW w:w="2457"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textAlignment w:val="baseline"/>
              <w:rPr>
                <w:sz w:val="24"/>
                <w:szCs w:val="24"/>
                <w:lang w:eastAsia="ru-RU"/>
              </w:rPr>
            </w:pPr>
            <w:r w:rsidRPr="0012371D">
              <w:rPr>
                <w:color w:val="2D2D2D"/>
                <w:sz w:val="24"/>
                <w:szCs w:val="24"/>
                <w:lang w:eastAsia="ru-RU"/>
              </w:rPr>
              <w:t>8 человек/1,2%</w:t>
            </w:r>
          </w:p>
        </w:tc>
      </w:tr>
      <w:tr w:rsidR="0012371D" w:rsidRPr="0012371D" w:rsidTr="0012371D">
        <w:tc>
          <w:tcPr>
            <w:tcW w:w="998" w:type="dxa"/>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jc w:val="center"/>
              <w:textAlignment w:val="baseline"/>
              <w:rPr>
                <w:sz w:val="24"/>
                <w:szCs w:val="24"/>
                <w:lang w:eastAsia="ru-RU"/>
              </w:rPr>
            </w:pPr>
            <w:r w:rsidRPr="0012371D">
              <w:rPr>
                <w:color w:val="2D2D2D"/>
                <w:sz w:val="24"/>
                <w:szCs w:val="24"/>
                <w:lang w:eastAsia="ru-RU"/>
              </w:rPr>
              <w:t>1.19.3</w:t>
            </w:r>
          </w:p>
        </w:tc>
        <w:tc>
          <w:tcPr>
            <w:tcW w:w="6232"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textAlignment w:val="baseline"/>
              <w:rPr>
                <w:sz w:val="24"/>
                <w:szCs w:val="24"/>
                <w:lang w:eastAsia="ru-RU"/>
              </w:rPr>
            </w:pPr>
            <w:r w:rsidRPr="0012371D">
              <w:rPr>
                <w:color w:val="2D2D2D"/>
                <w:sz w:val="24"/>
                <w:szCs w:val="24"/>
                <w:lang w:eastAsia="ru-RU"/>
              </w:rPr>
              <w:t>Международного уровня</w:t>
            </w:r>
          </w:p>
        </w:tc>
        <w:tc>
          <w:tcPr>
            <w:tcW w:w="2457"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textAlignment w:val="baseline"/>
              <w:rPr>
                <w:sz w:val="24"/>
                <w:szCs w:val="24"/>
                <w:lang w:eastAsia="ru-RU"/>
              </w:rPr>
            </w:pPr>
            <w:r w:rsidRPr="0012371D">
              <w:rPr>
                <w:color w:val="2D2D2D"/>
                <w:sz w:val="24"/>
                <w:szCs w:val="24"/>
                <w:lang w:eastAsia="ru-RU"/>
              </w:rPr>
              <w:t>160 человек /24,1%</w:t>
            </w:r>
          </w:p>
        </w:tc>
      </w:tr>
      <w:tr w:rsidR="0012371D" w:rsidRPr="0012371D" w:rsidTr="0012371D">
        <w:tc>
          <w:tcPr>
            <w:tcW w:w="998" w:type="dxa"/>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jc w:val="center"/>
              <w:textAlignment w:val="baseline"/>
              <w:rPr>
                <w:sz w:val="24"/>
                <w:szCs w:val="24"/>
                <w:lang w:eastAsia="ru-RU"/>
              </w:rPr>
            </w:pPr>
            <w:r w:rsidRPr="0012371D">
              <w:rPr>
                <w:color w:val="2D2D2D"/>
                <w:sz w:val="24"/>
                <w:szCs w:val="24"/>
                <w:lang w:eastAsia="ru-RU"/>
              </w:rPr>
              <w:t>1.20</w:t>
            </w:r>
          </w:p>
        </w:tc>
        <w:tc>
          <w:tcPr>
            <w:tcW w:w="6232"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textAlignment w:val="baseline"/>
              <w:rPr>
                <w:sz w:val="24"/>
                <w:szCs w:val="24"/>
                <w:lang w:eastAsia="ru-RU"/>
              </w:rPr>
            </w:pPr>
            <w:r w:rsidRPr="0012371D">
              <w:rPr>
                <w:color w:val="2D2D2D"/>
                <w:sz w:val="24"/>
                <w:szCs w:val="24"/>
                <w:lang w:eastAsia="ru-RU"/>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2457"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textAlignment w:val="baseline"/>
              <w:rPr>
                <w:sz w:val="24"/>
                <w:szCs w:val="24"/>
                <w:lang w:eastAsia="ru-RU"/>
              </w:rPr>
            </w:pPr>
            <w:r w:rsidRPr="0012371D">
              <w:rPr>
                <w:color w:val="2D2D2D"/>
                <w:sz w:val="24"/>
                <w:szCs w:val="24"/>
                <w:lang w:val="en-US" w:eastAsia="ru-RU"/>
              </w:rPr>
              <w:t>0 </w:t>
            </w:r>
            <w:r w:rsidRPr="0012371D">
              <w:rPr>
                <w:color w:val="2D2D2D"/>
                <w:sz w:val="24"/>
                <w:szCs w:val="24"/>
                <w:lang w:eastAsia="ru-RU"/>
              </w:rPr>
              <w:t>человек/</w:t>
            </w:r>
            <w:r w:rsidRPr="0012371D">
              <w:rPr>
                <w:color w:val="2D2D2D"/>
                <w:sz w:val="24"/>
                <w:szCs w:val="24"/>
                <w:lang w:val="en-US" w:eastAsia="ru-RU"/>
              </w:rPr>
              <w:t>0</w:t>
            </w:r>
            <w:r w:rsidRPr="0012371D">
              <w:rPr>
                <w:color w:val="2D2D2D"/>
                <w:sz w:val="24"/>
                <w:szCs w:val="24"/>
                <w:lang w:eastAsia="ru-RU"/>
              </w:rPr>
              <w:t>%</w:t>
            </w:r>
          </w:p>
        </w:tc>
      </w:tr>
      <w:tr w:rsidR="0012371D" w:rsidRPr="0012371D" w:rsidTr="0012371D">
        <w:tc>
          <w:tcPr>
            <w:tcW w:w="998" w:type="dxa"/>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jc w:val="center"/>
              <w:textAlignment w:val="baseline"/>
              <w:rPr>
                <w:sz w:val="24"/>
                <w:szCs w:val="24"/>
                <w:lang w:eastAsia="ru-RU"/>
              </w:rPr>
            </w:pPr>
            <w:r w:rsidRPr="0012371D">
              <w:rPr>
                <w:color w:val="2D2D2D"/>
                <w:sz w:val="24"/>
                <w:szCs w:val="24"/>
                <w:lang w:eastAsia="ru-RU"/>
              </w:rPr>
              <w:t>1.21</w:t>
            </w:r>
          </w:p>
        </w:tc>
        <w:tc>
          <w:tcPr>
            <w:tcW w:w="6232"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textAlignment w:val="baseline"/>
              <w:rPr>
                <w:sz w:val="24"/>
                <w:szCs w:val="24"/>
                <w:lang w:eastAsia="ru-RU"/>
              </w:rPr>
            </w:pPr>
            <w:r w:rsidRPr="0012371D">
              <w:rPr>
                <w:color w:val="2D2D2D"/>
                <w:sz w:val="24"/>
                <w:szCs w:val="24"/>
                <w:lang w:eastAsia="ru-RU"/>
              </w:rPr>
              <w:t>Численность/удельный вес численности учащихся, получающих образование в рамках профильного обучения, в общей численности учащихся</w:t>
            </w:r>
          </w:p>
        </w:tc>
        <w:tc>
          <w:tcPr>
            <w:tcW w:w="2457"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textAlignment w:val="baseline"/>
              <w:rPr>
                <w:sz w:val="24"/>
                <w:szCs w:val="24"/>
                <w:lang w:eastAsia="ru-RU"/>
              </w:rPr>
            </w:pPr>
            <w:r w:rsidRPr="0012371D">
              <w:rPr>
                <w:color w:val="2D2D2D"/>
                <w:sz w:val="24"/>
                <w:szCs w:val="24"/>
                <w:lang w:val="en-US" w:eastAsia="ru-RU"/>
              </w:rPr>
              <w:t>0</w:t>
            </w:r>
            <w:r w:rsidRPr="0012371D">
              <w:rPr>
                <w:color w:val="2D2D2D"/>
                <w:sz w:val="24"/>
                <w:szCs w:val="24"/>
                <w:lang w:eastAsia="ru-RU"/>
              </w:rPr>
              <w:t>человек/</w:t>
            </w:r>
            <w:r w:rsidRPr="0012371D">
              <w:rPr>
                <w:color w:val="2D2D2D"/>
                <w:sz w:val="24"/>
                <w:szCs w:val="24"/>
                <w:lang w:val="en-US" w:eastAsia="ru-RU"/>
              </w:rPr>
              <w:t>0</w:t>
            </w:r>
            <w:r w:rsidRPr="0012371D">
              <w:rPr>
                <w:color w:val="2D2D2D"/>
                <w:sz w:val="24"/>
                <w:szCs w:val="24"/>
                <w:lang w:eastAsia="ru-RU"/>
              </w:rPr>
              <w:t>%</w:t>
            </w:r>
          </w:p>
        </w:tc>
      </w:tr>
      <w:tr w:rsidR="0012371D" w:rsidRPr="0012371D" w:rsidTr="0012371D">
        <w:tc>
          <w:tcPr>
            <w:tcW w:w="998" w:type="dxa"/>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jc w:val="center"/>
              <w:textAlignment w:val="baseline"/>
              <w:rPr>
                <w:sz w:val="24"/>
                <w:szCs w:val="24"/>
                <w:lang w:eastAsia="ru-RU"/>
              </w:rPr>
            </w:pPr>
            <w:r w:rsidRPr="0012371D">
              <w:rPr>
                <w:color w:val="2D2D2D"/>
                <w:sz w:val="24"/>
                <w:szCs w:val="24"/>
                <w:lang w:eastAsia="ru-RU"/>
              </w:rPr>
              <w:t>1.22</w:t>
            </w:r>
          </w:p>
        </w:tc>
        <w:tc>
          <w:tcPr>
            <w:tcW w:w="6232"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textAlignment w:val="baseline"/>
              <w:rPr>
                <w:sz w:val="24"/>
                <w:szCs w:val="24"/>
                <w:lang w:eastAsia="ru-RU"/>
              </w:rPr>
            </w:pPr>
            <w:r w:rsidRPr="0012371D">
              <w:rPr>
                <w:color w:val="2D2D2D"/>
                <w:sz w:val="24"/>
                <w:szCs w:val="24"/>
                <w:lang w:eastAsia="ru-RU"/>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2457"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textAlignment w:val="baseline"/>
              <w:rPr>
                <w:sz w:val="24"/>
                <w:szCs w:val="24"/>
                <w:lang w:eastAsia="ru-RU"/>
              </w:rPr>
            </w:pPr>
            <w:r w:rsidRPr="0012371D">
              <w:rPr>
                <w:color w:val="2D2D2D"/>
                <w:sz w:val="24"/>
                <w:szCs w:val="24"/>
                <w:lang w:eastAsia="ru-RU"/>
              </w:rPr>
              <w:t>0 человека/0%</w:t>
            </w:r>
          </w:p>
        </w:tc>
      </w:tr>
      <w:tr w:rsidR="0012371D" w:rsidRPr="0012371D" w:rsidTr="0012371D">
        <w:tc>
          <w:tcPr>
            <w:tcW w:w="998" w:type="dxa"/>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jc w:val="center"/>
              <w:textAlignment w:val="baseline"/>
              <w:rPr>
                <w:sz w:val="24"/>
                <w:szCs w:val="24"/>
                <w:lang w:eastAsia="ru-RU"/>
              </w:rPr>
            </w:pPr>
            <w:r w:rsidRPr="0012371D">
              <w:rPr>
                <w:color w:val="2D2D2D"/>
                <w:sz w:val="24"/>
                <w:szCs w:val="24"/>
                <w:lang w:eastAsia="ru-RU"/>
              </w:rPr>
              <w:t>1.23</w:t>
            </w:r>
          </w:p>
        </w:tc>
        <w:tc>
          <w:tcPr>
            <w:tcW w:w="6232"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textAlignment w:val="baseline"/>
              <w:rPr>
                <w:sz w:val="24"/>
                <w:szCs w:val="24"/>
                <w:lang w:eastAsia="ru-RU"/>
              </w:rPr>
            </w:pPr>
            <w:r w:rsidRPr="0012371D">
              <w:rPr>
                <w:color w:val="2D2D2D"/>
                <w:sz w:val="24"/>
                <w:szCs w:val="24"/>
                <w:lang w:eastAsia="ru-RU"/>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2457"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textAlignment w:val="baseline"/>
              <w:rPr>
                <w:sz w:val="24"/>
                <w:szCs w:val="24"/>
                <w:lang w:eastAsia="ru-RU"/>
              </w:rPr>
            </w:pPr>
            <w:r w:rsidRPr="0012371D">
              <w:rPr>
                <w:color w:val="2D2D2D"/>
                <w:sz w:val="24"/>
                <w:szCs w:val="24"/>
                <w:lang w:eastAsia="ru-RU"/>
              </w:rPr>
              <w:t>0 человек/0%</w:t>
            </w:r>
          </w:p>
        </w:tc>
      </w:tr>
      <w:tr w:rsidR="0012371D" w:rsidRPr="0012371D" w:rsidTr="0012371D">
        <w:tc>
          <w:tcPr>
            <w:tcW w:w="998" w:type="dxa"/>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jc w:val="center"/>
              <w:textAlignment w:val="baseline"/>
              <w:rPr>
                <w:sz w:val="24"/>
                <w:szCs w:val="24"/>
                <w:lang w:eastAsia="ru-RU"/>
              </w:rPr>
            </w:pPr>
            <w:r w:rsidRPr="0012371D">
              <w:rPr>
                <w:color w:val="2D2D2D"/>
                <w:sz w:val="24"/>
                <w:szCs w:val="24"/>
                <w:lang w:eastAsia="ru-RU"/>
              </w:rPr>
              <w:t>1.24</w:t>
            </w:r>
          </w:p>
        </w:tc>
        <w:tc>
          <w:tcPr>
            <w:tcW w:w="6232"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textAlignment w:val="baseline"/>
              <w:rPr>
                <w:sz w:val="24"/>
                <w:szCs w:val="24"/>
                <w:lang w:eastAsia="ru-RU"/>
              </w:rPr>
            </w:pPr>
            <w:r w:rsidRPr="0012371D">
              <w:rPr>
                <w:color w:val="2D2D2D"/>
                <w:sz w:val="24"/>
                <w:szCs w:val="24"/>
                <w:lang w:eastAsia="ru-RU"/>
              </w:rPr>
              <w:t>Общая численность педагогических работников, в том числе:</w:t>
            </w:r>
          </w:p>
        </w:tc>
        <w:tc>
          <w:tcPr>
            <w:tcW w:w="2457"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jc w:val="center"/>
              <w:textAlignment w:val="baseline"/>
              <w:rPr>
                <w:sz w:val="24"/>
                <w:szCs w:val="24"/>
                <w:lang w:eastAsia="ru-RU"/>
              </w:rPr>
            </w:pPr>
            <w:r w:rsidRPr="0012371D">
              <w:rPr>
                <w:color w:val="2D2D2D"/>
                <w:sz w:val="24"/>
                <w:szCs w:val="24"/>
                <w:lang w:eastAsia="ru-RU"/>
              </w:rPr>
              <w:t>38 человек</w:t>
            </w:r>
          </w:p>
        </w:tc>
      </w:tr>
      <w:tr w:rsidR="0012371D" w:rsidRPr="0012371D" w:rsidTr="0012371D">
        <w:tc>
          <w:tcPr>
            <w:tcW w:w="998" w:type="dxa"/>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jc w:val="center"/>
              <w:textAlignment w:val="baseline"/>
              <w:rPr>
                <w:sz w:val="24"/>
                <w:szCs w:val="24"/>
                <w:lang w:eastAsia="ru-RU"/>
              </w:rPr>
            </w:pPr>
            <w:r w:rsidRPr="0012371D">
              <w:rPr>
                <w:color w:val="2D2D2D"/>
                <w:sz w:val="24"/>
                <w:szCs w:val="24"/>
                <w:lang w:eastAsia="ru-RU"/>
              </w:rPr>
              <w:t>1.25</w:t>
            </w:r>
          </w:p>
        </w:tc>
        <w:tc>
          <w:tcPr>
            <w:tcW w:w="6232"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textAlignment w:val="baseline"/>
              <w:rPr>
                <w:sz w:val="24"/>
                <w:szCs w:val="24"/>
                <w:lang w:eastAsia="ru-RU"/>
              </w:rPr>
            </w:pPr>
            <w:r w:rsidRPr="0012371D">
              <w:rPr>
                <w:color w:val="2D2D2D"/>
                <w:sz w:val="24"/>
                <w:szCs w:val="24"/>
                <w:lang w:eastAsia="ru-RU"/>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457"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jc w:val="center"/>
              <w:textAlignment w:val="baseline"/>
              <w:rPr>
                <w:sz w:val="24"/>
                <w:szCs w:val="24"/>
                <w:lang w:eastAsia="ru-RU"/>
              </w:rPr>
            </w:pPr>
            <w:r w:rsidRPr="0012371D">
              <w:rPr>
                <w:color w:val="2D2D2D"/>
                <w:sz w:val="24"/>
                <w:szCs w:val="24"/>
                <w:lang w:eastAsia="ru-RU"/>
              </w:rPr>
              <w:t>30 человек</w:t>
            </w:r>
            <w:r w:rsidRPr="0012371D">
              <w:rPr>
                <w:color w:val="2D2D2D"/>
                <w:sz w:val="24"/>
                <w:szCs w:val="24"/>
                <w:lang w:val="en-US" w:eastAsia="ru-RU"/>
              </w:rPr>
              <w:t>/</w:t>
            </w:r>
            <w:r w:rsidRPr="0012371D">
              <w:rPr>
                <w:color w:val="2D2D2D"/>
                <w:sz w:val="24"/>
                <w:szCs w:val="24"/>
                <w:lang w:eastAsia="ru-RU"/>
              </w:rPr>
              <w:t>78,9%</w:t>
            </w:r>
          </w:p>
        </w:tc>
      </w:tr>
      <w:tr w:rsidR="0012371D" w:rsidRPr="0012371D" w:rsidTr="0012371D">
        <w:tc>
          <w:tcPr>
            <w:tcW w:w="998" w:type="dxa"/>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jc w:val="center"/>
              <w:textAlignment w:val="baseline"/>
              <w:rPr>
                <w:sz w:val="24"/>
                <w:szCs w:val="24"/>
                <w:lang w:eastAsia="ru-RU"/>
              </w:rPr>
            </w:pPr>
            <w:r w:rsidRPr="0012371D">
              <w:rPr>
                <w:color w:val="2D2D2D"/>
                <w:sz w:val="24"/>
                <w:szCs w:val="24"/>
                <w:lang w:eastAsia="ru-RU"/>
              </w:rPr>
              <w:t>1.26</w:t>
            </w:r>
          </w:p>
        </w:tc>
        <w:tc>
          <w:tcPr>
            <w:tcW w:w="6232"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textAlignment w:val="baseline"/>
              <w:rPr>
                <w:sz w:val="24"/>
                <w:szCs w:val="24"/>
                <w:lang w:eastAsia="ru-RU"/>
              </w:rPr>
            </w:pPr>
            <w:r w:rsidRPr="0012371D">
              <w:rPr>
                <w:color w:val="2D2D2D"/>
                <w:sz w:val="24"/>
                <w:szCs w:val="24"/>
                <w:lang w:eastAsia="ru-RU"/>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457"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jc w:val="center"/>
              <w:textAlignment w:val="baseline"/>
              <w:rPr>
                <w:sz w:val="24"/>
                <w:szCs w:val="24"/>
                <w:lang w:eastAsia="ru-RU"/>
              </w:rPr>
            </w:pPr>
            <w:r w:rsidRPr="0012371D">
              <w:rPr>
                <w:color w:val="2D2D2D"/>
                <w:sz w:val="24"/>
                <w:szCs w:val="24"/>
                <w:lang w:val="en-US" w:eastAsia="ru-RU"/>
              </w:rPr>
              <w:t>3</w:t>
            </w:r>
            <w:r w:rsidRPr="0012371D">
              <w:rPr>
                <w:color w:val="2D2D2D"/>
                <w:sz w:val="24"/>
                <w:szCs w:val="24"/>
                <w:lang w:eastAsia="ru-RU"/>
              </w:rPr>
              <w:t>0 человек</w:t>
            </w:r>
            <w:r w:rsidRPr="0012371D">
              <w:rPr>
                <w:color w:val="2D2D2D"/>
                <w:sz w:val="24"/>
                <w:szCs w:val="24"/>
                <w:lang w:val="en-US" w:eastAsia="ru-RU"/>
              </w:rPr>
              <w:t>/</w:t>
            </w:r>
            <w:r w:rsidRPr="0012371D">
              <w:rPr>
                <w:color w:val="2D2D2D"/>
                <w:sz w:val="24"/>
                <w:szCs w:val="24"/>
                <w:lang w:eastAsia="ru-RU"/>
              </w:rPr>
              <w:t>78,9%</w:t>
            </w:r>
          </w:p>
        </w:tc>
      </w:tr>
      <w:tr w:rsidR="0012371D" w:rsidRPr="0012371D" w:rsidTr="0012371D">
        <w:tc>
          <w:tcPr>
            <w:tcW w:w="998" w:type="dxa"/>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jc w:val="center"/>
              <w:textAlignment w:val="baseline"/>
              <w:rPr>
                <w:sz w:val="24"/>
                <w:szCs w:val="24"/>
                <w:lang w:eastAsia="ru-RU"/>
              </w:rPr>
            </w:pPr>
            <w:r w:rsidRPr="0012371D">
              <w:rPr>
                <w:color w:val="2D2D2D"/>
                <w:sz w:val="24"/>
                <w:szCs w:val="24"/>
                <w:lang w:eastAsia="ru-RU"/>
              </w:rPr>
              <w:t>1.27</w:t>
            </w:r>
          </w:p>
        </w:tc>
        <w:tc>
          <w:tcPr>
            <w:tcW w:w="6232"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textAlignment w:val="baseline"/>
              <w:rPr>
                <w:sz w:val="24"/>
                <w:szCs w:val="24"/>
                <w:lang w:eastAsia="ru-RU"/>
              </w:rPr>
            </w:pPr>
            <w:r w:rsidRPr="0012371D">
              <w:rPr>
                <w:color w:val="2D2D2D"/>
                <w:sz w:val="24"/>
                <w:szCs w:val="24"/>
                <w:lang w:eastAsia="ru-RU"/>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457"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jc w:val="center"/>
              <w:textAlignment w:val="baseline"/>
              <w:rPr>
                <w:sz w:val="24"/>
                <w:szCs w:val="24"/>
                <w:lang w:eastAsia="ru-RU"/>
              </w:rPr>
            </w:pPr>
            <w:r w:rsidRPr="0012371D">
              <w:rPr>
                <w:color w:val="2D2D2D"/>
                <w:sz w:val="24"/>
                <w:szCs w:val="24"/>
                <w:lang w:eastAsia="ru-RU"/>
              </w:rPr>
              <w:t>8 человек/21,1%</w:t>
            </w:r>
          </w:p>
        </w:tc>
      </w:tr>
      <w:tr w:rsidR="0012371D" w:rsidRPr="0012371D" w:rsidTr="0012371D">
        <w:tc>
          <w:tcPr>
            <w:tcW w:w="998" w:type="dxa"/>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jc w:val="center"/>
              <w:textAlignment w:val="baseline"/>
              <w:rPr>
                <w:sz w:val="24"/>
                <w:szCs w:val="24"/>
                <w:lang w:eastAsia="ru-RU"/>
              </w:rPr>
            </w:pPr>
            <w:r w:rsidRPr="0012371D">
              <w:rPr>
                <w:color w:val="2D2D2D"/>
                <w:sz w:val="24"/>
                <w:szCs w:val="24"/>
                <w:lang w:eastAsia="ru-RU"/>
              </w:rPr>
              <w:t>1.28</w:t>
            </w:r>
          </w:p>
        </w:tc>
        <w:tc>
          <w:tcPr>
            <w:tcW w:w="6232"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textAlignment w:val="baseline"/>
              <w:rPr>
                <w:sz w:val="24"/>
                <w:szCs w:val="24"/>
                <w:lang w:eastAsia="ru-RU"/>
              </w:rPr>
            </w:pPr>
            <w:r w:rsidRPr="0012371D">
              <w:rPr>
                <w:color w:val="2D2D2D"/>
                <w:sz w:val="24"/>
                <w:szCs w:val="24"/>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2457"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jc w:val="center"/>
              <w:textAlignment w:val="baseline"/>
              <w:rPr>
                <w:sz w:val="24"/>
                <w:szCs w:val="24"/>
                <w:lang w:eastAsia="ru-RU"/>
              </w:rPr>
            </w:pPr>
            <w:r w:rsidRPr="0012371D">
              <w:rPr>
                <w:color w:val="2D2D2D"/>
                <w:sz w:val="24"/>
                <w:szCs w:val="24"/>
                <w:lang w:eastAsia="ru-RU"/>
              </w:rPr>
              <w:t>8 человек</w:t>
            </w:r>
            <w:r w:rsidRPr="0012371D">
              <w:rPr>
                <w:color w:val="2D2D2D"/>
                <w:sz w:val="24"/>
                <w:szCs w:val="24"/>
                <w:lang w:val="en-US" w:eastAsia="ru-RU"/>
              </w:rPr>
              <w:t>/</w:t>
            </w:r>
            <w:r w:rsidRPr="0012371D">
              <w:rPr>
                <w:color w:val="2D2D2D"/>
                <w:sz w:val="24"/>
                <w:szCs w:val="24"/>
                <w:lang w:eastAsia="ru-RU"/>
              </w:rPr>
              <w:t>21,1%</w:t>
            </w:r>
          </w:p>
        </w:tc>
      </w:tr>
      <w:tr w:rsidR="0012371D" w:rsidRPr="0012371D" w:rsidTr="0012371D">
        <w:tc>
          <w:tcPr>
            <w:tcW w:w="998" w:type="dxa"/>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jc w:val="center"/>
              <w:textAlignment w:val="baseline"/>
              <w:rPr>
                <w:sz w:val="24"/>
                <w:szCs w:val="24"/>
                <w:lang w:eastAsia="ru-RU"/>
              </w:rPr>
            </w:pPr>
            <w:r w:rsidRPr="0012371D">
              <w:rPr>
                <w:color w:val="2D2D2D"/>
                <w:sz w:val="24"/>
                <w:szCs w:val="24"/>
                <w:lang w:eastAsia="ru-RU"/>
              </w:rPr>
              <w:t>1.29</w:t>
            </w:r>
          </w:p>
        </w:tc>
        <w:tc>
          <w:tcPr>
            <w:tcW w:w="6232"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textAlignment w:val="baseline"/>
              <w:rPr>
                <w:sz w:val="24"/>
                <w:szCs w:val="24"/>
                <w:lang w:eastAsia="ru-RU"/>
              </w:rPr>
            </w:pPr>
            <w:r w:rsidRPr="0012371D">
              <w:rPr>
                <w:color w:val="2D2D2D"/>
                <w:sz w:val="24"/>
                <w:szCs w:val="24"/>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457"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after="30"/>
              <w:jc w:val="center"/>
              <w:rPr>
                <w:sz w:val="24"/>
                <w:szCs w:val="24"/>
                <w:lang w:eastAsia="ru-RU"/>
              </w:rPr>
            </w:pPr>
            <w:r w:rsidRPr="0012371D">
              <w:rPr>
                <w:color w:val="2D2D2D"/>
                <w:sz w:val="24"/>
                <w:szCs w:val="24"/>
                <w:lang w:eastAsia="ru-RU"/>
              </w:rPr>
              <w:t>34человек</w:t>
            </w:r>
            <w:r w:rsidRPr="0012371D">
              <w:rPr>
                <w:color w:val="2D2D2D"/>
                <w:sz w:val="24"/>
                <w:szCs w:val="24"/>
                <w:lang w:val="en-US" w:eastAsia="ru-RU"/>
              </w:rPr>
              <w:t>/</w:t>
            </w:r>
            <w:r w:rsidRPr="0012371D">
              <w:rPr>
                <w:color w:val="2D2D2D"/>
                <w:sz w:val="24"/>
                <w:szCs w:val="24"/>
                <w:lang w:eastAsia="ru-RU"/>
              </w:rPr>
              <w:t>89,5%</w:t>
            </w:r>
          </w:p>
        </w:tc>
      </w:tr>
      <w:tr w:rsidR="0012371D" w:rsidRPr="0012371D" w:rsidTr="0012371D">
        <w:tc>
          <w:tcPr>
            <w:tcW w:w="998" w:type="dxa"/>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jc w:val="center"/>
              <w:textAlignment w:val="baseline"/>
              <w:rPr>
                <w:sz w:val="24"/>
                <w:szCs w:val="24"/>
                <w:lang w:eastAsia="ru-RU"/>
              </w:rPr>
            </w:pPr>
            <w:r w:rsidRPr="0012371D">
              <w:rPr>
                <w:color w:val="2D2D2D"/>
                <w:sz w:val="24"/>
                <w:szCs w:val="24"/>
                <w:lang w:eastAsia="ru-RU"/>
              </w:rPr>
              <w:t>1.29.1</w:t>
            </w:r>
          </w:p>
        </w:tc>
        <w:tc>
          <w:tcPr>
            <w:tcW w:w="6232"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textAlignment w:val="baseline"/>
              <w:rPr>
                <w:sz w:val="24"/>
                <w:szCs w:val="24"/>
                <w:lang w:eastAsia="ru-RU"/>
              </w:rPr>
            </w:pPr>
            <w:r w:rsidRPr="0012371D">
              <w:rPr>
                <w:color w:val="2D2D2D"/>
                <w:sz w:val="24"/>
                <w:szCs w:val="24"/>
                <w:lang w:eastAsia="ru-RU"/>
              </w:rPr>
              <w:t>Высшая</w:t>
            </w:r>
          </w:p>
        </w:tc>
        <w:tc>
          <w:tcPr>
            <w:tcW w:w="2457"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after="30"/>
              <w:jc w:val="center"/>
              <w:rPr>
                <w:sz w:val="24"/>
                <w:szCs w:val="24"/>
                <w:lang w:eastAsia="ru-RU"/>
              </w:rPr>
            </w:pPr>
            <w:r w:rsidRPr="0012371D">
              <w:rPr>
                <w:sz w:val="24"/>
                <w:szCs w:val="24"/>
                <w:lang w:eastAsia="ru-RU"/>
              </w:rPr>
              <w:t>14</w:t>
            </w:r>
            <w:r w:rsidRPr="0012371D">
              <w:rPr>
                <w:color w:val="2D2D2D"/>
                <w:sz w:val="24"/>
                <w:szCs w:val="24"/>
                <w:lang w:eastAsia="ru-RU"/>
              </w:rPr>
              <w:t> человек</w:t>
            </w:r>
            <w:r w:rsidRPr="0012371D">
              <w:rPr>
                <w:color w:val="2D2D2D"/>
                <w:sz w:val="24"/>
                <w:szCs w:val="24"/>
                <w:lang w:val="en-US" w:eastAsia="ru-RU"/>
              </w:rPr>
              <w:t>/</w:t>
            </w:r>
            <w:r w:rsidRPr="0012371D">
              <w:rPr>
                <w:color w:val="2D2D2D"/>
                <w:sz w:val="24"/>
                <w:szCs w:val="24"/>
                <w:lang w:eastAsia="ru-RU"/>
              </w:rPr>
              <w:t>36,8%</w:t>
            </w:r>
          </w:p>
        </w:tc>
      </w:tr>
      <w:tr w:rsidR="0012371D" w:rsidRPr="0012371D" w:rsidTr="0012371D">
        <w:tc>
          <w:tcPr>
            <w:tcW w:w="998" w:type="dxa"/>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jc w:val="center"/>
              <w:textAlignment w:val="baseline"/>
              <w:rPr>
                <w:sz w:val="24"/>
                <w:szCs w:val="24"/>
                <w:lang w:eastAsia="ru-RU"/>
              </w:rPr>
            </w:pPr>
            <w:r w:rsidRPr="0012371D">
              <w:rPr>
                <w:color w:val="2D2D2D"/>
                <w:sz w:val="24"/>
                <w:szCs w:val="24"/>
                <w:lang w:eastAsia="ru-RU"/>
              </w:rPr>
              <w:t>1.29.2</w:t>
            </w:r>
          </w:p>
        </w:tc>
        <w:tc>
          <w:tcPr>
            <w:tcW w:w="6232"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textAlignment w:val="baseline"/>
              <w:rPr>
                <w:sz w:val="24"/>
                <w:szCs w:val="24"/>
                <w:lang w:eastAsia="ru-RU"/>
              </w:rPr>
            </w:pPr>
            <w:r w:rsidRPr="0012371D">
              <w:rPr>
                <w:color w:val="2D2D2D"/>
                <w:sz w:val="24"/>
                <w:szCs w:val="24"/>
                <w:lang w:eastAsia="ru-RU"/>
              </w:rPr>
              <w:t>Первая</w:t>
            </w:r>
          </w:p>
        </w:tc>
        <w:tc>
          <w:tcPr>
            <w:tcW w:w="2457"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after="30"/>
              <w:jc w:val="center"/>
              <w:rPr>
                <w:sz w:val="24"/>
                <w:szCs w:val="24"/>
                <w:lang w:eastAsia="ru-RU"/>
              </w:rPr>
            </w:pPr>
            <w:r w:rsidRPr="0012371D">
              <w:rPr>
                <w:color w:val="2D2D2D"/>
                <w:sz w:val="24"/>
                <w:szCs w:val="24"/>
                <w:lang w:eastAsia="ru-RU"/>
              </w:rPr>
              <w:t>20 человек</w:t>
            </w:r>
            <w:r w:rsidRPr="0012371D">
              <w:rPr>
                <w:color w:val="2D2D2D"/>
                <w:sz w:val="24"/>
                <w:szCs w:val="24"/>
                <w:lang w:val="en-US" w:eastAsia="ru-RU"/>
              </w:rPr>
              <w:t>/</w:t>
            </w:r>
            <w:r w:rsidRPr="0012371D">
              <w:rPr>
                <w:color w:val="2D2D2D"/>
                <w:sz w:val="24"/>
                <w:szCs w:val="24"/>
                <w:lang w:eastAsia="ru-RU"/>
              </w:rPr>
              <w:t>52,7%</w:t>
            </w:r>
          </w:p>
        </w:tc>
      </w:tr>
      <w:tr w:rsidR="0012371D" w:rsidRPr="0012371D" w:rsidTr="0012371D">
        <w:tc>
          <w:tcPr>
            <w:tcW w:w="998" w:type="dxa"/>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jc w:val="center"/>
              <w:textAlignment w:val="baseline"/>
              <w:rPr>
                <w:sz w:val="24"/>
                <w:szCs w:val="24"/>
                <w:lang w:eastAsia="ru-RU"/>
              </w:rPr>
            </w:pPr>
            <w:r w:rsidRPr="0012371D">
              <w:rPr>
                <w:color w:val="2D2D2D"/>
                <w:sz w:val="24"/>
                <w:szCs w:val="24"/>
                <w:lang w:eastAsia="ru-RU"/>
              </w:rPr>
              <w:t>1.30</w:t>
            </w:r>
          </w:p>
        </w:tc>
        <w:tc>
          <w:tcPr>
            <w:tcW w:w="6232"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textAlignment w:val="baseline"/>
              <w:rPr>
                <w:sz w:val="24"/>
                <w:szCs w:val="24"/>
                <w:lang w:eastAsia="ru-RU"/>
              </w:rPr>
            </w:pPr>
            <w:r w:rsidRPr="0012371D">
              <w:rPr>
                <w:color w:val="2D2D2D"/>
                <w:sz w:val="24"/>
                <w:szCs w:val="24"/>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457"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rPr>
                <w:sz w:val="24"/>
                <w:szCs w:val="24"/>
                <w:lang w:eastAsia="ru-RU"/>
              </w:rPr>
            </w:pPr>
          </w:p>
        </w:tc>
      </w:tr>
      <w:tr w:rsidR="0012371D" w:rsidRPr="0012371D" w:rsidTr="0012371D">
        <w:tc>
          <w:tcPr>
            <w:tcW w:w="998" w:type="dxa"/>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jc w:val="center"/>
              <w:textAlignment w:val="baseline"/>
              <w:rPr>
                <w:sz w:val="24"/>
                <w:szCs w:val="24"/>
                <w:lang w:eastAsia="ru-RU"/>
              </w:rPr>
            </w:pPr>
            <w:r w:rsidRPr="0012371D">
              <w:rPr>
                <w:color w:val="2D2D2D"/>
                <w:sz w:val="24"/>
                <w:szCs w:val="24"/>
                <w:lang w:eastAsia="ru-RU"/>
              </w:rPr>
              <w:lastRenderedPageBreak/>
              <w:t>1.30.1</w:t>
            </w:r>
          </w:p>
        </w:tc>
        <w:tc>
          <w:tcPr>
            <w:tcW w:w="6232"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textAlignment w:val="baseline"/>
              <w:rPr>
                <w:sz w:val="24"/>
                <w:szCs w:val="24"/>
                <w:lang w:eastAsia="ru-RU"/>
              </w:rPr>
            </w:pPr>
            <w:r w:rsidRPr="0012371D">
              <w:rPr>
                <w:color w:val="2D2D2D"/>
                <w:sz w:val="24"/>
                <w:szCs w:val="24"/>
                <w:lang w:eastAsia="ru-RU"/>
              </w:rPr>
              <w:t>До 5 лет</w:t>
            </w:r>
          </w:p>
        </w:tc>
        <w:tc>
          <w:tcPr>
            <w:tcW w:w="2457"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after="30"/>
              <w:jc w:val="center"/>
              <w:rPr>
                <w:sz w:val="24"/>
                <w:szCs w:val="24"/>
                <w:lang w:eastAsia="ru-RU"/>
              </w:rPr>
            </w:pPr>
            <w:r w:rsidRPr="0012371D">
              <w:rPr>
                <w:sz w:val="24"/>
                <w:szCs w:val="24"/>
                <w:lang w:eastAsia="ru-RU"/>
              </w:rPr>
              <w:t>4 человека</w:t>
            </w:r>
            <w:r w:rsidRPr="0012371D">
              <w:rPr>
                <w:sz w:val="24"/>
                <w:szCs w:val="24"/>
                <w:lang w:val="en-US" w:eastAsia="ru-RU"/>
              </w:rPr>
              <w:t>/</w:t>
            </w:r>
            <w:r w:rsidRPr="0012371D">
              <w:rPr>
                <w:sz w:val="24"/>
                <w:szCs w:val="24"/>
                <w:lang w:eastAsia="ru-RU"/>
              </w:rPr>
              <w:t>10,5%</w:t>
            </w:r>
          </w:p>
        </w:tc>
      </w:tr>
      <w:tr w:rsidR="0012371D" w:rsidRPr="0012371D" w:rsidTr="0012371D">
        <w:tc>
          <w:tcPr>
            <w:tcW w:w="998" w:type="dxa"/>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jc w:val="center"/>
              <w:textAlignment w:val="baseline"/>
              <w:rPr>
                <w:sz w:val="24"/>
                <w:szCs w:val="24"/>
                <w:lang w:eastAsia="ru-RU"/>
              </w:rPr>
            </w:pPr>
            <w:r w:rsidRPr="0012371D">
              <w:rPr>
                <w:color w:val="2D2D2D"/>
                <w:sz w:val="24"/>
                <w:szCs w:val="24"/>
                <w:lang w:eastAsia="ru-RU"/>
              </w:rPr>
              <w:t>1.30.2</w:t>
            </w:r>
          </w:p>
        </w:tc>
        <w:tc>
          <w:tcPr>
            <w:tcW w:w="6232"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textAlignment w:val="baseline"/>
              <w:rPr>
                <w:sz w:val="24"/>
                <w:szCs w:val="24"/>
                <w:lang w:eastAsia="ru-RU"/>
              </w:rPr>
            </w:pPr>
            <w:r w:rsidRPr="0012371D">
              <w:rPr>
                <w:color w:val="2D2D2D"/>
                <w:sz w:val="24"/>
                <w:szCs w:val="24"/>
                <w:lang w:eastAsia="ru-RU"/>
              </w:rPr>
              <w:t>Свыше 30 лет</w:t>
            </w:r>
          </w:p>
        </w:tc>
        <w:tc>
          <w:tcPr>
            <w:tcW w:w="2457"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jc w:val="center"/>
              <w:textAlignment w:val="baseline"/>
              <w:rPr>
                <w:sz w:val="24"/>
                <w:szCs w:val="24"/>
                <w:lang w:eastAsia="ru-RU"/>
              </w:rPr>
            </w:pPr>
            <w:r w:rsidRPr="0012371D">
              <w:rPr>
                <w:color w:val="2D2D2D"/>
                <w:sz w:val="24"/>
                <w:szCs w:val="24"/>
                <w:lang w:eastAsia="ru-RU"/>
              </w:rPr>
              <w:t>20 человек</w:t>
            </w:r>
            <w:r w:rsidRPr="0012371D">
              <w:rPr>
                <w:color w:val="2D2D2D"/>
                <w:sz w:val="24"/>
                <w:szCs w:val="24"/>
                <w:lang w:val="en-US" w:eastAsia="ru-RU"/>
              </w:rPr>
              <w:t>/</w:t>
            </w:r>
            <w:r w:rsidRPr="0012371D">
              <w:rPr>
                <w:color w:val="2D2D2D"/>
                <w:sz w:val="24"/>
                <w:szCs w:val="24"/>
                <w:lang w:eastAsia="ru-RU"/>
              </w:rPr>
              <w:t>52,6%</w:t>
            </w:r>
          </w:p>
        </w:tc>
      </w:tr>
      <w:tr w:rsidR="0012371D" w:rsidRPr="0012371D" w:rsidTr="0012371D">
        <w:tc>
          <w:tcPr>
            <w:tcW w:w="998" w:type="dxa"/>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jc w:val="center"/>
              <w:textAlignment w:val="baseline"/>
              <w:rPr>
                <w:sz w:val="24"/>
                <w:szCs w:val="24"/>
                <w:lang w:eastAsia="ru-RU"/>
              </w:rPr>
            </w:pPr>
            <w:r w:rsidRPr="0012371D">
              <w:rPr>
                <w:color w:val="2D2D2D"/>
                <w:sz w:val="24"/>
                <w:szCs w:val="24"/>
                <w:lang w:eastAsia="ru-RU"/>
              </w:rPr>
              <w:t>1.31</w:t>
            </w:r>
          </w:p>
        </w:tc>
        <w:tc>
          <w:tcPr>
            <w:tcW w:w="6232"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textAlignment w:val="baseline"/>
              <w:rPr>
                <w:sz w:val="24"/>
                <w:szCs w:val="24"/>
                <w:lang w:eastAsia="ru-RU"/>
              </w:rPr>
            </w:pPr>
            <w:r w:rsidRPr="0012371D">
              <w:rPr>
                <w:color w:val="2D2D2D"/>
                <w:sz w:val="24"/>
                <w:szCs w:val="24"/>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2457"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after="30"/>
              <w:jc w:val="center"/>
              <w:rPr>
                <w:sz w:val="24"/>
                <w:szCs w:val="24"/>
                <w:lang w:eastAsia="ru-RU"/>
              </w:rPr>
            </w:pPr>
            <w:r w:rsidRPr="0012371D">
              <w:rPr>
                <w:sz w:val="24"/>
                <w:szCs w:val="24"/>
                <w:lang w:eastAsia="ru-RU"/>
              </w:rPr>
              <w:t>2 человека</w:t>
            </w:r>
            <w:r w:rsidRPr="0012371D">
              <w:rPr>
                <w:sz w:val="24"/>
                <w:szCs w:val="24"/>
                <w:lang w:val="en-US" w:eastAsia="ru-RU"/>
              </w:rPr>
              <w:t>/</w:t>
            </w:r>
            <w:r w:rsidRPr="0012371D">
              <w:rPr>
                <w:sz w:val="24"/>
                <w:szCs w:val="24"/>
                <w:lang w:eastAsia="ru-RU"/>
              </w:rPr>
              <w:t>5,6%</w:t>
            </w:r>
          </w:p>
        </w:tc>
      </w:tr>
      <w:tr w:rsidR="0012371D" w:rsidRPr="0012371D" w:rsidTr="0012371D">
        <w:tc>
          <w:tcPr>
            <w:tcW w:w="998" w:type="dxa"/>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jc w:val="center"/>
              <w:textAlignment w:val="baseline"/>
              <w:rPr>
                <w:sz w:val="24"/>
                <w:szCs w:val="24"/>
                <w:lang w:eastAsia="ru-RU"/>
              </w:rPr>
            </w:pPr>
            <w:r w:rsidRPr="0012371D">
              <w:rPr>
                <w:color w:val="2D2D2D"/>
                <w:sz w:val="24"/>
                <w:szCs w:val="24"/>
                <w:lang w:eastAsia="ru-RU"/>
              </w:rPr>
              <w:t>1.32</w:t>
            </w:r>
          </w:p>
        </w:tc>
        <w:tc>
          <w:tcPr>
            <w:tcW w:w="6232"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textAlignment w:val="baseline"/>
              <w:rPr>
                <w:sz w:val="24"/>
                <w:szCs w:val="24"/>
                <w:lang w:eastAsia="ru-RU"/>
              </w:rPr>
            </w:pPr>
            <w:r w:rsidRPr="0012371D">
              <w:rPr>
                <w:color w:val="2D2D2D"/>
                <w:sz w:val="24"/>
                <w:szCs w:val="24"/>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2457"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after="30"/>
              <w:jc w:val="center"/>
              <w:rPr>
                <w:sz w:val="24"/>
                <w:szCs w:val="24"/>
                <w:lang w:eastAsia="ru-RU"/>
              </w:rPr>
            </w:pPr>
            <w:r w:rsidRPr="0012371D">
              <w:rPr>
                <w:sz w:val="24"/>
                <w:szCs w:val="24"/>
                <w:lang w:eastAsia="ru-RU"/>
              </w:rPr>
              <w:t>13 человек</w:t>
            </w:r>
            <w:r w:rsidRPr="0012371D">
              <w:rPr>
                <w:sz w:val="24"/>
                <w:szCs w:val="24"/>
                <w:lang w:val="en-US" w:eastAsia="ru-RU"/>
              </w:rPr>
              <w:t>/</w:t>
            </w:r>
            <w:r w:rsidRPr="0012371D">
              <w:rPr>
                <w:sz w:val="24"/>
                <w:szCs w:val="24"/>
                <w:lang w:eastAsia="ru-RU"/>
              </w:rPr>
              <w:t>34,2%</w:t>
            </w:r>
          </w:p>
        </w:tc>
      </w:tr>
      <w:tr w:rsidR="0012371D" w:rsidRPr="0012371D" w:rsidTr="0012371D">
        <w:tc>
          <w:tcPr>
            <w:tcW w:w="998" w:type="dxa"/>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jc w:val="center"/>
              <w:textAlignment w:val="baseline"/>
              <w:rPr>
                <w:sz w:val="24"/>
                <w:szCs w:val="24"/>
                <w:lang w:eastAsia="ru-RU"/>
              </w:rPr>
            </w:pPr>
            <w:r w:rsidRPr="0012371D">
              <w:rPr>
                <w:color w:val="2D2D2D"/>
                <w:sz w:val="24"/>
                <w:szCs w:val="24"/>
                <w:lang w:eastAsia="ru-RU"/>
              </w:rPr>
              <w:t>1.33</w:t>
            </w:r>
          </w:p>
        </w:tc>
        <w:tc>
          <w:tcPr>
            <w:tcW w:w="6232"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textAlignment w:val="baseline"/>
              <w:rPr>
                <w:sz w:val="24"/>
                <w:szCs w:val="24"/>
                <w:lang w:eastAsia="ru-RU"/>
              </w:rPr>
            </w:pPr>
            <w:proofErr w:type="gramStart"/>
            <w:r w:rsidRPr="0012371D">
              <w:rPr>
                <w:color w:val="2D2D2D"/>
                <w:sz w:val="24"/>
                <w:szCs w:val="24"/>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2457"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jc w:val="center"/>
              <w:textAlignment w:val="baseline"/>
              <w:rPr>
                <w:sz w:val="24"/>
                <w:szCs w:val="24"/>
                <w:lang w:eastAsia="ru-RU"/>
              </w:rPr>
            </w:pPr>
            <w:r w:rsidRPr="0012371D">
              <w:rPr>
                <w:sz w:val="24"/>
                <w:szCs w:val="24"/>
                <w:lang w:eastAsia="ru-RU"/>
              </w:rPr>
              <w:t>38 человек</w:t>
            </w:r>
            <w:r w:rsidRPr="0012371D">
              <w:rPr>
                <w:sz w:val="24"/>
                <w:szCs w:val="24"/>
                <w:lang w:val="en-US" w:eastAsia="ru-RU"/>
              </w:rPr>
              <w:t>/100%</w:t>
            </w:r>
          </w:p>
        </w:tc>
      </w:tr>
      <w:tr w:rsidR="0012371D" w:rsidRPr="0012371D" w:rsidTr="0012371D">
        <w:tc>
          <w:tcPr>
            <w:tcW w:w="998" w:type="dxa"/>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jc w:val="center"/>
              <w:textAlignment w:val="baseline"/>
              <w:rPr>
                <w:sz w:val="24"/>
                <w:szCs w:val="24"/>
                <w:lang w:eastAsia="ru-RU"/>
              </w:rPr>
            </w:pPr>
            <w:r w:rsidRPr="0012371D">
              <w:rPr>
                <w:color w:val="2D2D2D"/>
                <w:sz w:val="24"/>
                <w:szCs w:val="24"/>
                <w:lang w:eastAsia="ru-RU"/>
              </w:rPr>
              <w:t>1.34</w:t>
            </w:r>
          </w:p>
        </w:tc>
        <w:tc>
          <w:tcPr>
            <w:tcW w:w="6232"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textAlignment w:val="baseline"/>
              <w:rPr>
                <w:sz w:val="24"/>
                <w:szCs w:val="24"/>
                <w:lang w:eastAsia="ru-RU"/>
              </w:rPr>
            </w:pPr>
            <w:r w:rsidRPr="0012371D">
              <w:rPr>
                <w:color w:val="2D2D2D"/>
                <w:sz w:val="24"/>
                <w:szCs w:val="24"/>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457"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jc w:val="center"/>
              <w:textAlignment w:val="baseline"/>
              <w:rPr>
                <w:sz w:val="24"/>
                <w:szCs w:val="24"/>
                <w:lang w:eastAsia="ru-RU"/>
              </w:rPr>
            </w:pPr>
            <w:r w:rsidRPr="0012371D">
              <w:rPr>
                <w:color w:val="2D2D2D"/>
                <w:sz w:val="24"/>
                <w:szCs w:val="24"/>
                <w:lang w:val="en-US" w:eastAsia="ru-RU"/>
              </w:rPr>
              <w:t>25/66</w:t>
            </w:r>
          </w:p>
        </w:tc>
      </w:tr>
      <w:tr w:rsidR="0012371D" w:rsidRPr="0012371D" w:rsidTr="0012371D">
        <w:tc>
          <w:tcPr>
            <w:tcW w:w="998" w:type="dxa"/>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jc w:val="center"/>
              <w:textAlignment w:val="baseline"/>
              <w:rPr>
                <w:sz w:val="24"/>
                <w:szCs w:val="24"/>
                <w:lang w:eastAsia="ru-RU"/>
              </w:rPr>
            </w:pPr>
            <w:r w:rsidRPr="0012371D">
              <w:rPr>
                <w:b/>
                <w:bCs/>
                <w:color w:val="2D2D2D"/>
                <w:sz w:val="24"/>
                <w:szCs w:val="24"/>
                <w:lang w:eastAsia="ru-RU"/>
              </w:rPr>
              <w:t>2.</w:t>
            </w:r>
          </w:p>
        </w:tc>
        <w:tc>
          <w:tcPr>
            <w:tcW w:w="6232"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textAlignment w:val="baseline"/>
              <w:rPr>
                <w:sz w:val="24"/>
                <w:szCs w:val="24"/>
                <w:lang w:eastAsia="ru-RU"/>
              </w:rPr>
            </w:pPr>
            <w:r w:rsidRPr="0012371D">
              <w:rPr>
                <w:b/>
                <w:bCs/>
                <w:color w:val="2D2D2D"/>
                <w:sz w:val="24"/>
                <w:szCs w:val="24"/>
                <w:lang w:eastAsia="ru-RU"/>
              </w:rPr>
              <w:t>Инфраструктура</w:t>
            </w:r>
          </w:p>
        </w:tc>
        <w:tc>
          <w:tcPr>
            <w:tcW w:w="2457"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rPr>
                <w:sz w:val="24"/>
                <w:szCs w:val="24"/>
                <w:lang w:eastAsia="ru-RU"/>
              </w:rPr>
            </w:pPr>
          </w:p>
        </w:tc>
      </w:tr>
      <w:tr w:rsidR="0012371D" w:rsidRPr="0012371D" w:rsidTr="0012371D">
        <w:tc>
          <w:tcPr>
            <w:tcW w:w="998" w:type="dxa"/>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jc w:val="center"/>
              <w:textAlignment w:val="baseline"/>
              <w:rPr>
                <w:sz w:val="24"/>
                <w:szCs w:val="24"/>
                <w:lang w:eastAsia="ru-RU"/>
              </w:rPr>
            </w:pPr>
            <w:r w:rsidRPr="0012371D">
              <w:rPr>
                <w:color w:val="2D2D2D"/>
                <w:sz w:val="24"/>
                <w:szCs w:val="24"/>
                <w:lang w:eastAsia="ru-RU"/>
              </w:rPr>
              <w:t>2.1</w:t>
            </w:r>
          </w:p>
        </w:tc>
        <w:tc>
          <w:tcPr>
            <w:tcW w:w="6232"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textAlignment w:val="baseline"/>
              <w:rPr>
                <w:sz w:val="24"/>
                <w:szCs w:val="24"/>
                <w:lang w:eastAsia="ru-RU"/>
              </w:rPr>
            </w:pPr>
            <w:r w:rsidRPr="0012371D">
              <w:rPr>
                <w:color w:val="2D2D2D"/>
                <w:sz w:val="24"/>
                <w:szCs w:val="24"/>
                <w:lang w:eastAsia="ru-RU"/>
              </w:rPr>
              <w:t>Количество компьютеров в расчете на одного учащегося</w:t>
            </w:r>
          </w:p>
        </w:tc>
        <w:tc>
          <w:tcPr>
            <w:tcW w:w="2457"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textAlignment w:val="baseline"/>
              <w:rPr>
                <w:sz w:val="24"/>
                <w:szCs w:val="24"/>
                <w:lang w:eastAsia="ru-RU"/>
              </w:rPr>
            </w:pPr>
            <w:r w:rsidRPr="0012371D">
              <w:rPr>
                <w:color w:val="2D2D2D"/>
                <w:sz w:val="24"/>
                <w:szCs w:val="24"/>
                <w:lang w:eastAsia="ru-RU"/>
              </w:rPr>
              <w:t>0,013 единиц</w:t>
            </w:r>
          </w:p>
        </w:tc>
      </w:tr>
      <w:tr w:rsidR="0012371D" w:rsidRPr="0012371D" w:rsidTr="0012371D">
        <w:tc>
          <w:tcPr>
            <w:tcW w:w="998" w:type="dxa"/>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jc w:val="center"/>
              <w:textAlignment w:val="baseline"/>
              <w:rPr>
                <w:sz w:val="24"/>
                <w:szCs w:val="24"/>
                <w:lang w:eastAsia="ru-RU"/>
              </w:rPr>
            </w:pPr>
            <w:r w:rsidRPr="0012371D">
              <w:rPr>
                <w:color w:val="2D2D2D"/>
                <w:sz w:val="24"/>
                <w:szCs w:val="24"/>
                <w:lang w:eastAsia="ru-RU"/>
              </w:rPr>
              <w:t>2.2</w:t>
            </w:r>
          </w:p>
        </w:tc>
        <w:tc>
          <w:tcPr>
            <w:tcW w:w="6232"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textAlignment w:val="baseline"/>
              <w:rPr>
                <w:sz w:val="24"/>
                <w:szCs w:val="24"/>
                <w:lang w:eastAsia="ru-RU"/>
              </w:rPr>
            </w:pPr>
            <w:r w:rsidRPr="0012371D">
              <w:rPr>
                <w:color w:val="2D2D2D"/>
                <w:sz w:val="24"/>
                <w:szCs w:val="24"/>
                <w:lang w:eastAsia="ru-RU"/>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2457"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textAlignment w:val="baseline"/>
              <w:rPr>
                <w:sz w:val="24"/>
                <w:szCs w:val="24"/>
                <w:lang w:eastAsia="ru-RU"/>
              </w:rPr>
            </w:pPr>
            <w:r w:rsidRPr="0012371D">
              <w:rPr>
                <w:color w:val="2D2D2D"/>
                <w:sz w:val="24"/>
                <w:szCs w:val="24"/>
                <w:lang w:eastAsia="ru-RU"/>
              </w:rPr>
              <w:t>72 единиц</w:t>
            </w:r>
          </w:p>
        </w:tc>
      </w:tr>
      <w:tr w:rsidR="0012371D" w:rsidRPr="0012371D" w:rsidTr="0012371D">
        <w:tc>
          <w:tcPr>
            <w:tcW w:w="998" w:type="dxa"/>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jc w:val="center"/>
              <w:textAlignment w:val="baseline"/>
              <w:rPr>
                <w:sz w:val="24"/>
                <w:szCs w:val="24"/>
                <w:lang w:eastAsia="ru-RU"/>
              </w:rPr>
            </w:pPr>
            <w:r w:rsidRPr="0012371D">
              <w:rPr>
                <w:color w:val="2D2D2D"/>
                <w:sz w:val="24"/>
                <w:szCs w:val="24"/>
                <w:lang w:eastAsia="ru-RU"/>
              </w:rPr>
              <w:t>2.3</w:t>
            </w:r>
          </w:p>
        </w:tc>
        <w:tc>
          <w:tcPr>
            <w:tcW w:w="6232"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textAlignment w:val="baseline"/>
              <w:rPr>
                <w:sz w:val="24"/>
                <w:szCs w:val="24"/>
                <w:lang w:eastAsia="ru-RU"/>
              </w:rPr>
            </w:pPr>
            <w:r w:rsidRPr="0012371D">
              <w:rPr>
                <w:color w:val="2D2D2D"/>
                <w:sz w:val="24"/>
                <w:szCs w:val="24"/>
                <w:lang w:eastAsia="ru-RU"/>
              </w:rPr>
              <w:t>Наличие в образовательной организации системы электронного документооборота</w:t>
            </w:r>
          </w:p>
        </w:tc>
        <w:tc>
          <w:tcPr>
            <w:tcW w:w="2457"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textAlignment w:val="baseline"/>
              <w:rPr>
                <w:sz w:val="24"/>
                <w:szCs w:val="24"/>
                <w:lang w:eastAsia="ru-RU"/>
              </w:rPr>
            </w:pPr>
            <w:r w:rsidRPr="0012371D">
              <w:rPr>
                <w:color w:val="2D2D2D"/>
                <w:sz w:val="24"/>
                <w:szCs w:val="24"/>
                <w:lang w:eastAsia="ru-RU"/>
              </w:rPr>
              <w:t>да</w:t>
            </w:r>
          </w:p>
        </w:tc>
      </w:tr>
      <w:tr w:rsidR="0012371D" w:rsidRPr="0012371D" w:rsidTr="0012371D">
        <w:tc>
          <w:tcPr>
            <w:tcW w:w="998" w:type="dxa"/>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jc w:val="center"/>
              <w:textAlignment w:val="baseline"/>
              <w:rPr>
                <w:sz w:val="24"/>
                <w:szCs w:val="24"/>
                <w:lang w:eastAsia="ru-RU"/>
              </w:rPr>
            </w:pPr>
            <w:r w:rsidRPr="0012371D">
              <w:rPr>
                <w:color w:val="2D2D2D"/>
                <w:sz w:val="24"/>
                <w:szCs w:val="24"/>
                <w:lang w:eastAsia="ru-RU"/>
              </w:rPr>
              <w:t>2.4</w:t>
            </w:r>
          </w:p>
        </w:tc>
        <w:tc>
          <w:tcPr>
            <w:tcW w:w="6232"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textAlignment w:val="baseline"/>
              <w:rPr>
                <w:sz w:val="24"/>
                <w:szCs w:val="24"/>
                <w:lang w:eastAsia="ru-RU"/>
              </w:rPr>
            </w:pPr>
            <w:r w:rsidRPr="0012371D">
              <w:rPr>
                <w:color w:val="2D2D2D"/>
                <w:sz w:val="24"/>
                <w:szCs w:val="24"/>
                <w:lang w:eastAsia="ru-RU"/>
              </w:rPr>
              <w:t>Наличие читального зала библиотеки, в том числе:</w:t>
            </w:r>
          </w:p>
        </w:tc>
        <w:tc>
          <w:tcPr>
            <w:tcW w:w="2457"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textAlignment w:val="baseline"/>
              <w:rPr>
                <w:sz w:val="24"/>
                <w:szCs w:val="24"/>
                <w:lang w:eastAsia="ru-RU"/>
              </w:rPr>
            </w:pPr>
            <w:r w:rsidRPr="0012371D">
              <w:rPr>
                <w:color w:val="2D2D2D"/>
                <w:sz w:val="24"/>
                <w:szCs w:val="24"/>
                <w:lang w:eastAsia="ru-RU"/>
              </w:rPr>
              <w:t>нет</w:t>
            </w:r>
          </w:p>
        </w:tc>
      </w:tr>
      <w:tr w:rsidR="0012371D" w:rsidRPr="0012371D" w:rsidTr="0012371D">
        <w:tc>
          <w:tcPr>
            <w:tcW w:w="998" w:type="dxa"/>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jc w:val="center"/>
              <w:textAlignment w:val="baseline"/>
              <w:rPr>
                <w:sz w:val="24"/>
                <w:szCs w:val="24"/>
                <w:lang w:eastAsia="ru-RU"/>
              </w:rPr>
            </w:pPr>
            <w:r w:rsidRPr="0012371D">
              <w:rPr>
                <w:color w:val="2D2D2D"/>
                <w:sz w:val="24"/>
                <w:szCs w:val="24"/>
                <w:lang w:eastAsia="ru-RU"/>
              </w:rPr>
              <w:t>2.4.1</w:t>
            </w:r>
          </w:p>
        </w:tc>
        <w:tc>
          <w:tcPr>
            <w:tcW w:w="6232"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textAlignment w:val="baseline"/>
              <w:rPr>
                <w:sz w:val="24"/>
                <w:szCs w:val="24"/>
                <w:lang w:eastAsia="ru-RU"/>
              </w:rPr>
            </w:pPr>
            <w:r w:rsidRPr="0012371D">
              <w:rPr>
                <w:color w:val="2D2D2D"/>
                <w:sz w:val="24"/>
                <w:szCs w:val="24"/>
                <w:lang w:eastAsia="ru-RU"/>
              </w:rPr>
              <w:t>С обеспечением возможности работы на стационарных компьютерах или использования переносных компьютеров</w:t>
            </w:r>
          </w:p>
        </w:tc>
        <w:tc>
          <w:tcPr>
            <w:tcW w:w="2457"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textAlignment w:val="baseline"/>
              <w:rPr>
                <w:sz w:val="24"/>
                <w:szCs w:val="24"/>
                <w:lang w:eastAsia="ru-RU"/>
              </w:rPr>
            </w:pPr>
            <w:r w:rsidRPr="0012371D">
              <w:rPr>
                <w:color w:val="2D2D2D"/>
                <w:sz w:val="24"/>
                <w:szCs w:val="24"/>
                <w:lang w:eastAsia="ru-RU"/>
              </w:rPr>
              <w:t>нет</w:t>
            </w:r>
          </w:p>
        </w:tc>
      </w:tr>
      <w:tr w:rsidR="0012371D" w:rsidRPr="0012371D" w:rsidTr="0012371D">
        <w:tc>
          <w:tcPr>
            <w:tcW w:w="998" w:type="dxa"/>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jc w:val="center"/>
              <w:textAlignment w:val="baseline"/>
              <w:rPr>
                <w:sz w:val="24"/>
                <w:szCs w:val="24"/>
                <w:lang w:eastAsia="ru-RU"/>
              </w:rPr>
            </w:pPr>
            <w:r w:rsidRPr="0012371D">
              <w:rPr>
                <w:color w:val="2D2D2D"/>
                <w:sz w:val="24"/>
                <w:szCs w:val="24"/>
                <w:lang w:eastAsia="ru-RU"/>
              </w:rPr>
              <w:t>2.4.2</w:t>
            </w:r>
          </w:p>
        </w:tc>
        <w:tc>
          <w:tcPr>
            <w:tcW w:w="6232"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textAlignment w:val="baseline"/>
              <w:rPr>
                <w:sz w:val="24"/>
                <w:szCs w:val="24"/>
                <w:lang w:eastAsia="ru-RU"/>
              </w:rPr>
            </w:pPr>
            <w:r w:rsidRPr="0012371D">
              <w:rPr>
                <w:color w:val="2D2D2D"/>
                <w:sz w:val="24"/>
                <w:szCs w:val="24"/>
                <w:lang w:eastAsia="ru-RU"/>
              </w:rPr>
              <w:t xml:space="preserve">С </w:t>
            </w:r>
            <w:proofErr w:type="spellStart"/>
            <w:r w:rsidRPr="0012371D">
              <w:rPr>
                <w:color w:val="2D2D2D"/>
                <w:sz w:val="24"/>
                <w:szCs w:val="24"/>
                <w:lang w:eastAsia="ru-RU"/>
              </w:rPr>
              <w:t>медиатекой</w:t>
            </w:r>
            <w:proofErr w:type="spellEnd"/>
          </w:p>
        </w:tc>
        <w:tc>
          <w:tcPr>
            <w:tcW w:w="2457"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textAlignment w:val="baseline"/>
              <w:rPr>
                <w:sz w:val="24"/>
                <w:szCs w:val="24"/>
                <w:lang w:eastAsia="ru-RU"/>
              </w:rPr>
            </w:pPr>
            <w:r w:rsidRPr="0012371D">
              <w:rPr>
                <w:color w:val="2D2D2D"/>
                <w:sz w:val="24"/>
                <w:szCs w:val="24"/>
                <w:lang w:eastAsia="ru-RU"/>
              </w:rPr>
              <w:t>нет</w:t>
            </w:r>
          </w:p>
        </w:tc>
      </w:tr>
      <w:tr w:rsidR="0012371D" w:rsidRPr="0012371D" w:rsidTr="0012371D">
        <w:tc>
          <w:tcPr>
            <w:tcW w:w="998" w:type="dxa"/>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jc w:val="center"/>
              <w:textAlignment w:val="baseline"/>
              <w:rPr>
                <w:sz w:val="24"/>
                <w:szCs w:val="24"/>
                <w:lang w:eastAsia="ru-RU"/>
              </w:rPr>
            </w:pPr>
            <w:r w:rsidRPr="0012371D">
              <w:rPr>
                <w:color w:val="2D2D2D"/>
                <w:sz w:val="24"/>
                <w:szCs w:val="24"/>
                <w:lang w:eastAsia="ru-RU"/>
              </w:rPr>
              <w:t>2.4.3</w:t>
            </w:r>
          </w:p>
        </w:tc>
        <w:tc>
          <w:tcPr>
            <w:tcW w:w="6232"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textAlignment w:val="baseline"/>
              <w:rPr>
                <w:sz w:val="24"/>
                <w:szCs w:val="24"/>
                <w:lang w:eastAsia="ru-RU"/>
              </w:rPr>
            </w:pPr>
            <w:r w:rsidRPr="0012371D">
              <w:rPr>
                <w:color w:val="2D2D2D"/>
                <w:sz w:val="24"/>
                <w:szCs w:val="24"/>
                <w:lang w:eastAsia="ru-RU"/>
              </w:rPr>
              <w:t>Оснащенного средствами сканирования и распознавания текстов</w:t>
            </w:r>
          </w:p>
        </w:tc>
        <w:tc>
          <w:tcPr>
            <w:tcW w:w="2457"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textAlignment w:val="baseline"/>
              <w:rPr>
                <w:sz w:val="24"/>
                <w:szCs w:val="24"/>
                <w:lang w:eastAsia="ru-RU"/>
              </w:rPr>
            </w:pPr>
            <w:r w:rsidRPr="0012371D">
              <w:rPr>
                <w:color w:val="2D2D2D"/>
                <w:sz w:val="24"/>
                <w:szCs w:val="24"/>
                <w:lang w:eastAsia="ru-RU"/>
              </w:rPr>
              <w:t>нет</w:t>
            </w:r>
          </w:p>
        </w:tc>
      </w:tr>
      <w:tr w:rsidR="0012371D" w:rsidRPr="0012371D" w:rsidTr="0012371D">
        <w:tc>
          <w:tcPr>
            <w:tcW w:w="998" w:type="dxa"/>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jc w:val="center"/>
              <w:textAlignment w:val="baseline"/>
              <w:rPr>
                <w:sz w:val="24"/>
                <w:szCs w:val="24"/>
                <w:lang w:eastAsia="ru-RU"/>
              </w:rPr>
            </w:pPr>
            <w:r w:rsidRPr="0012371D">
              <w:rPr>
                <w:color w:val="2D2D2D"/>
                <w:sz w:val="24"/>
                <w:szCs w:val="24"/>
                <w:lang w:eastAsia="ru-RU"/>
              </w:rPr>
              <w:t>2.4.4</w:t>
            </w:r>
          </w:p>
        </w:tc>
        <w:tc>
          <w:tcPr>
            <w:tcW w:w="6232"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textAlignment w:val="baseline"/>
              <w:rPr>
                <w:sz w:val="24"/>
                <w:szCs w:val="24"/>
                <w:lang w:eastAsia="ru-RU"/>
              </w:rPr>
            </w:pPr>
            <w:r w:rsidRPr="0012371D">
              <w:rPr>
                <w:color w:val="2D2D2D"/>
                <w:sz w:val="24"/>
                <w:szCs w:val="24"/>
                <w:lang w:eastAsia="ru-RU"/>
              </w:rPr>
              <w:t>С выходом в Интернет с компьютеров, расположенных в помещении библиотеки</w:t>
            </w:r>
          </w:p>
        </w:tc>
        <w:tc>
          <w:tcPr>
            <w:tcW w:w="2457"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textAlignment w:val="baseline"/>
              <w:rPr>
                <w:sz w:val="24"/>
                <w:szCs w:val="24"/>
                <w:lang w:eastAsia="ru-RU"/>
              </w:rPr>
            </w:pPr>
            <w:r w:rsidRPr="0012371D">
              <w:rPr>
                <w:color w:val="2D2D2D"/>
                <w:sz w:val="24"/>
                <w:szCs w:val="24"/>
                <w:lang w:eastAsia="ru-RU"/>
              </w:rPr>
              <w:t>нет</w:t>
            </w:r>
          </w:p>
        </w:tc>
      </w:tr>
      <w:tr w:rsidR="0012371D" w:rsidRPr="0012371D" w:rsidTr="0012371D">
        <w:tc>
          <w:tcPr>
            <w:tcW w:w="998" w:type="dxa"/>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jc w:val="center"/>
              <w:textAlignment w:val="baseline"/>
              <w:rPr>
                <w:sz w:val="24"/>
                <w:szCs w:val="24"/>
                <w:lang w:eastAsia="ru-RU"/>
              </w:rPr>
            </w:pPr>
            <w:r w:rsidRPr="0012371D">
              <w:rPr>
                <w:color w:val="2D2D2D"/>
                <w:sz w:val="24"/>
                <w:szCs w:val="24"/>
                <w:lang w:eastAsia="ru-RU"/>
              </w:rPr>
              <w:t>2.4.5</w:t>
            </w:r>
          </w:p>
        </w:tc>
        <w:tc>
          <w:tcPr>
            <w:tcW w:w="6232"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textAlignment w:val="baseline"/>
              <w:rPr>
                <w:sz w:val="24"/>
                <w:szCs w:val="24"/>
                <w:lang w:eastAsia="ru-RU"/>
              </w:rPr>
            </w:pPr>
            <w:r w:rsidRPr="0012371D">
              <w:rPr>
                <w:color w:val="2D2D2D"/>
                <w:sz w:val="24"/>
                <w:szCs w:val="24"/>
                <w:lang w:eastAsia="ru-RU"/>
              </w:rPr>
              <w:t>С контролируемой распечаткой бумажных материалов</w:t>
            </w:r>
          </w:p>
        </w:tc>
        <w:tc>
          <w:tcPr>
            <w:tcW w:w="2457"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textAlignment w:val="baseline"/>
              <w:rPr>
                <w:sz w:val="24"/>
                <w:szCs w:val="24"/>
                <w:lang w:eastAsia="ru-RU"/>
              </w:rPr>
            </w:pPr>
            <w:r w:rsidRPr="0012371D">
              <w:rPr>
                <w:color w:val="2D2D2D"/>
                <w:sz w:val="24"/>
                <w:szCs w:val="24"/>
                <w:lang w:eastAsia="ru-RU"/>
              </w:rPr>
              <w:t>да</w:t>
            </w:r>
          </w:p>
        </w:tc>
      </w:tr>
      <w:tr w:rsidR="0012371D" w:rsidRPr="0012371D" w:rsidTr="0012371D">
        <w:tc>
          <w:tcPr>
            <w:tcW w:w="998" w:type="dxa"/>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jc w:val="center"/>
              <w:textAlignment w:val="baseline"/>
              <w:rPr>
                <w:sz w:val="24"/>
                <w:szCs w:val="24"/>
                <w:lang w:eastAsia="ru-RU"/>
              </w:rPr>
            </w:pPr>
            <w:r w:rsidRPr="0012371D">
              <w:rPr>
                <w:color w:val="2D2D2D"/>
                <w:sz w:val="24"/>
                <w:szCs w:val="24"/>
                <w:lang w:eastAsia="ru-RU"/>
              </w:rPr>
              <w:t>2.5</w:t>
            </w:r>
          </w:p>
        </w:tc>
        <w:tc>
          <w:tcPr>
            <w:tcW w:w="6232"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textAlignment w:val="baseline"/>
              <w:rPr>
                <w:sz w:val="24"/>
                <w:szCs w:val="24"/>
                <w:lang w:eastAsia="ru-RU"/>
              </w:rPr>
            </w:pPr>
            <w:r w:rsidRPr="0012371D">
              <w:rPr>
                <w:color w:val="2D2D2D"/>
                <w:sz w:val="24"/>
                <w:szCs w:val="24"/>
                <w:lang w:eastAsia="ru-RU"/>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2457"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textAlignment w:val="baseline"/>
              <w:rPr>
                <w:sz w:val="24"/>
                <w:szCs w:val="24"/>
                <w:lang w:eastAsia="ru-RU"/>
              </w:rPr>
            </w:pPr>
            <w:r w:rsidRPr="0012371D">
              <w:rPr>
                <w:color w:val="2D2D2D"/>
                <w:sz w:val="24"/>
                <w:szCs w:val="24"/>
                <w:lang w:eastAsia="ru-RU"/>
              </w:rPr>
              <w:t>0 человек/0%</w:t>
            </w:r>
          </w:p>
        </w:tc>
      </w:tr>
      <w:tr w:rsidR="0012371D" w:rsidRPr="0012371D" w:rsidTr="0012371D">
        <w:tc>
          <w:tcPr>
            <w:tcW w:w="998" w:type="dxa"/>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jc w:val="center"/>
              <w:textAlignment w:val="baseline"/>
              <w:rPr>
                <w:sz w:val="24"/>
                <w:szCs w:val="24"/>
                <w:lang w:eastAsia="ru-RU"/>
              </w:rPr>
            </w:pPr>
            <w:r w:rsidRPr="0012371D">
              <w:rPr>
                <w:color w:val="2D2D2D"/>
                <w:sz w:val="24"/>
                <w:szCs w:val="24"/>
                <w:lang w:eastAsia="ru-RU"/>
              </w:rPr>
              <w:t>2.6</w:t>
            </w:r>
          </w:p>
        </w:tc>
        <w:tc>
          <w:tcPr>
            <w:tcW w:w="6232"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textAlignment w:val="baseline"/>
              <w:rPr>
                <w:sz w:val="24"/>
                <w:szCs w:val="24"/>
                <w:lang w:eastAsia="ru-RU"/>
              </w:rPr>
            </w:pPr>
            <w:r w:rsidRPr="0012371D">
              <w:rPr>
                <w:color w:val="2D2D2D"/>
                <w:sz w:val="24"/>
                <w:szCs w:val="24"/>
                <w:lang w:eastAsia="ru-RU"/>
              </w:rPr>
              <w:t>Общая площадь помещений, в которых осуществляется образовательная деятельность, в расчете на одного учащегося</w:t>
            </w:r>
          </w:p>
        </w:tc>
        <w:tc>
          <w:tcPr>
            <w:tcW w:w="2457"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2371D" w:rsidRPr="0012371D" w:rsidRDefault="0012371D" w:rsidP="0012371D">
            <w:pPr>
              <w:spacing w:before="30"/>
              <w:textAlignment w:val="baseline"/>
              <w:rPr>
                <w:sz w:val="24"/>
                <w:szCs w:val="24"/>
                <w:lang w:eastAsia="ru-RU"/>
              </w:rPr>
            </w:pPr>
            <w:r w:rsidRPr="0012371D">
              <w:rPr>
                <w:color w:val="2D2D2D"/>
                <w:sz w:val="24"/>
                <w:szCs w:val="24"/>
                <w:lang w:eastAsia="ru-RU"/>
              </w:rPr>
              <w:t>8,5 кв</w:t>
            </w:r>
            <w:proofErr w:type="gramStart"/>
            <w:r w:rsidRPr="0012371D">
              <w:rPr>
                <w:color w:val="2D2D2D"/>
                <w:sz w:val="24"/>
                <w:szCs w:val="24"/>
                <w:lang w:eastAsia="ru-RU"/>
              </w:rPr>
              <w:t>.м</w:t>
            </w:r>
            <w:proofErr w:type="gramEnd"/>
          </w:p>
        </w:tc>
      </w:tr>
    </w:tbl>
    <w:p w:rsidR="0012371D" w:rsidRPr="0012371D" w:rsidRDefault="0012371D" w:rsidP="0012371D">
      <w:pPr>
        <w:shd w:val="clear" w:color="auto" w:fill="FFFFFF"/>
        <w:spacing w:before="30"/>
        <w:rPr>
          <w:color w:val="333333"/>
          <w:sz w:val="24"/>
          <w:szCs w:val="24"/>
          <w:lang w:eastAsia="ru-RU"/>
        </w:rPr>
      </w:pPr>
      <w:r w:rsidRPr="0012371D">
        <w:rPr>
          <w:color w:val="333333"/>
          <w:sz w:val="24"/>
          <w:szCs w:val="24"/>
          <w:lang w:eastAsia="ru-RU"/>
        </w:rPr>
        <w:t> </w:t>
      </w:r>
    </w:p>
    <w:p w:rsidR="004D027F" w:rsidRDefault="0012371D" w:rsidP="0012371D">
      <w:pPr>
        <w:shd w:val="clear" w:color="auto" w:fill="FFFFFF"/>
        <w:spacing w:before="30"/>
        <w:rPr>
          <w:color w:val="333333"/>
          <w:sz w:val="24"/>
          <w:szCs w:val="24"/>
          <w:lang w:eastAsia="ru-RU"/>
        </w:rPr>
      </w:pPr>
      <w:r w:rsidRPr="0012371D">
        <w:rPr>
          <w:color w:val="333333"/>
          <w:sz w:val="24"/>
          <w:szCs w:val="24"/>
          <w:lang w:eastAsia="ru-RU"/>
        </w:rPr>
        <w:t>Директора МОБУ СОШ № 4     </w:t>
      </w:r>
    </w:p>
    <w:p w:rsidR="0012371D" w:rsidRPr="0012371D" w:rsidRDefault="004D027F" w:rsidP="0012371D">
      <w:pPr>
        <w:shd w:val="clear" w:color="auto" w:fill="FFFFFF"/>
        <w:spacing w:before="30"/>
        <w:rPr>
          <w:color w:val="333333"/>
          <w:sz w:val="24"/>
          <w:szCs w:val="24"/>
          <w:lang w:eastAsia="ru-RU"/>
        </w:rPr>
      </w:pPr>
      <w:r>
        <w:rPr>
          <w:color w:val="333333"/>
          <w:sz w:val="24"/>
          <w:szCs w:val="24"/>
          <w:lang w:eastAsia="ru-RU"/>
        </w:rPr>
        <w:t>Пожарского муниципального района</w:t>
      </w:r>
      <w:r w:rsidR="0012371D" w:rsidRPr="0012371D">
        <w:rPr>
          <w:color w:val="333333"/>
          <w:sz w:val="24"/>
          <w:szCs w:val="24"/>
          <w:lang w:eastAsia="ru-RU"/>
        </w:rPr>
        <w:t>                                                   А.Г. Портнягина</w:t>
      </w:r>
    </w:p>
    <w:p w:rsidR="0012371D" w:rsidRPr="0012371D" w:rsidRDefault="0012371D" w:rsidP="0012371D">
      <w:pPr>
        <w:rPr>
          <w:sz w:val="24"/>
          <w:szCs w:val="24"/>
        </w:rPr>
      </w:pPr>
    </w:p>
    <w:sectPr w:rsidR="0012371D" w:rsidRPr="0012371D" w:rsidSect="004E4E09">
      <w:pgSz w:w="11906" w:h="16838"/>
      <w:pgMar w:top="426" w:right="424"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OpenSymbol">
    <w:altName w:val="Times New Roman"/>
    <w:charset w:val="00"/>
    <w:family w:val="auto"/>
    <w:pitch w:val="variable"/>
    <w:sig w:usb0="00000003" w:usb1="1001ECEA"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Liberation Serif">
    <w:altName w:val="Times New Roman"/>
    <w:charset w:val="00"/>
    <w:family w:val="roman"/>
    <w:pitch w:val="variable"/>
    <w:sig w:usb0="00000000" w:usb1="00000000" w:usb2="00000000" w:usb3="00000000" w:csb0="00000000" w:csb1="00000000"/>
  </w:font>
  <w:font w:name="NSimSun">
    <w:charset w:val="0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207B71C"/>
    <w:multiLevelType w:val="hybridMultilevel"/>
    <w:tmpl w:val="88D7D9A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246816A"/>
    <w:multiLevelType w:val="hybridMultilevel"/>
    <w:tmpl w:val="F1B603F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6483969"/>
    <w:multiLevelType w:val="hybridMultilevel"/>
    <w:tmpl w:val="98FBE68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A53A305"/>
    <w:multiLevelType w:val="hybridMultilevel"/>
    <w:tmpl w:val="0D6E012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0213D11"/>
    <w:multiLevelType w:val="hybridMultilevel"/>
    <w:tmpl w:val="C4442C8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1B1A73F"/>
    <w:multiLevelType w:val="hybridMultilevel"/>
    <w:tmpl w:val="14AB7B2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062E861"/>
    <w:multiLevelType w:val="hybridMultilevel"/>
    <w:tmpl w:val="E9C7E15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D7E5D2C3"/>
    <w:multiLevelType w:val="hybridMultilevel"/>
    <w:tmpl w:val="F56EE6F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9">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0">
    <w:nsid w:val="0000000A"/>
    <w:multiLevelType w:val="singleLevel"/>
    <w:tmpl w:val="0000000A"/>
    <w:name w:val="WW8Num10"/>
    <w:lvl w:ilvl="0">
      <w:start w:val="1"/>
      <w:numFmt w:val="bullet"/>
      <w:lvlText w:val=""/>
      <w:lvlJc w:val="left"/>
      <w:pPr>
        <w:tabs>
          <w:tab w:val="num" w:pos="1260"/>
        </w:tabs>
        <w:ind w:left="1260" w:hanging="360"/>
      </w:pPr>
      <w:rPr>
        <w:rFonts w:ascii="Symbol" w:hAnsi="Symbol"/>
      </w:rPr>
    </w:lvl>
  </w:abstractNum>
  <w:abstractNum w:abstractNumId="11">
    <w:nsid w:val="028A2422"/>
    <w:multiLevelType w:val="hybridMultilevel"/>
    <w:tmpl w:val="D096B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A6A308B"/>
    <w:multiLevelType w:val="hybridMultilevel"/>
    <w:tmpl w:val="DEB7A7C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E841016"/>
    <w:multiLevelType w:val="hybridMultilevel"/>
    <w:tmpl w:val="387C686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
    <w:nsid w:val="12EC15DD"/>
    <w:multiLevelType w:val="multilevel"/>
    <w:tmpl w:val="FB64C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5995455"/>
    <w:multiLevelType w:val="hybridMultilevel"/>
    <w:tmpl w:val="EEC001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92E289A"/>
    <w:multiLevelType w:val="multilevel"/>
    <w:tmpl w:val="8CCAC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C894A35"/>
    <w:multiLevelType w:val="hybridMultilevel"/>
    <w:tmpl w:val="C96C275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1DF5995F"/>
    <w:multiLevelType w:val="hybridMultilevel"/>
    <w:tmpl w:val="DCCCE76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1E083D67"/>
    <w:multiLevelType w:val="hybridMultilevel"/>
    <w:tmpl w:val="F1341F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0F044E4"/>
    <w:multiLevelType w:val="multilevel"/>
    <w:tmpl w:val="212A8EC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1">
    <w:nsid w:val="217F273F"/>
    <w:multiLevelType w:val="hybridMultilevel"/>
    <w:tmpl w:val="275BBAB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21F985A6"/>
    <w:multiLevelType w:val="hybridMultilevel"/>
    <w:tmpl w:val="8560A47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22072410"/>
    <w:multiLevelType w:val="hybridMultilevel"/>
    <w:tmpl w:val="7D26B4E6"/>
    <w:lvl w:ilvl="0" w:tplc="895C3062">
      <w:start w:val="1"/>
      <w:numFmt w:val="decimal"/>
      <w:lvlText w:val="%1."/>
      <w:lvlJc w:val="left"/>
      <w:pPr>
        <w:ind w:left="2821" w:hanging="240"/>
      </w:pPr>
      <w:rPr>
        <w:rFonts w:ascii="Times New Roman" w:eastAsia="Times New Roman" w:hAnsi="Times New Roman" w:cs="Times New Roman" w:hint="default"/>
        <w:b/>
        <w:bCs/>
        <w:w w:val="100"/>
        <w:sz w:val="24"/>
        <w:szCs w:val="24"/>
        <w:lang w:val="ru-RU" w:eastAsia="en-US" w:bidi="ar-SA"/>
      </w:rPr>
    </w:lvl>
    <w:lvl w:ilvl="1" w:tplc="8498284C">
      <w:numFmt w:val="bullet"/>
      <w:lvlText w:val="•"/>
      <w:lvlJc w:val="left"/>
      <w:pPr>
        <w:ind w:left="3623" w:hanging="240"/>
      </w:pPr>
      <w:rPr>
        <w:lang w:val="ru-RU" w:eastAsia="en-US" w:bidi="ar-SA"/>
      </w:rPr>
    </w:lvl>
    <w:lvl w:ilvl="2" w:tplc="612A266A">
      <w:numFmt w:val="bullet"/>
      <w:lvlText w:val="•"/>
      <w:lvlJc w:val="left"/>
      <w:pPr>
        <w:ind w:left="4426" w:hanging="240"/>
      </w:pPr>
      <w:rPr>
        <w:lang w:val="ru-RU" w:eastAsia="en-US" w:bidi="ar-SA"/>
      </w:rPr>
    </w:lvl>
    <w:lvl w:ilvl="3" w:tplc="0278FB60">
      <w:numFmt w:val="bullet"/>
      <w:lvlText w:val="•"/>
      <w:lvlJc w:val="left"/>
      <w:pPr>
        <w:ind w:left="5229" w:hanging="240"/>
      </w:pPr>
      <w:rPr>
        <w:lang w:val="ru-RU" w:eastAsia="en-US" w:bidi="ar-SA"/>
      </w:rPr>
    </w:lvl>
    <w:lvl w:ilvl="4" w:tplc="4D22979A">
      <w:numFmt w:val="bullet"/>
      <w:lvlText w:val="•"/>
      <w:lvlJc w:val="left"/>
      <w:pPr>
        <w:ind w:left="6032" w:hanging="240"/>
      </w:pPr>
      <w:rPr>
        <w:lang w:val="ru-RU" w:eastAsia="en-US" w:bidi="ar-SA"/>
      </w:rPr>
    </w:lvl>
    <w:lvl w:ilvl="5" w:tplc="7AA4517C">
      <w:numFmt w:val="bullet"/>
      <w:lvlText w:val="•"/>
      <w:lvlJc w:val="left"/>
      <w:pPr>
        <w:ind w:left="6835" w:hanging="240"/>
      </w:pPr>
      <w:rPr>
        <w:lang w:val="ru-RU" w:eastAsia="en-US" w:bidi="ar-SA"/>
      </w:rPr>
    </w:lvl>
    <w:lvl w:ilvl="6" w:tplc="869C7806">
      <w:numFmt w:val="bullet"/>
      <w:lvlText w:val="•"/>
      <w:lvlJc w:val="left"/>
      <w:pPr>
        <w:ind w:left="7638" w:hanging="240"/>
      </w:pPr>
      <w:rPr>
        <w:lang w:val="ru-RU" w:eastAsia="en-US" w:bidi="ar-SA"/>
      </w:rPr>
    </w:lvl>
    <w:lvl w:ilvl="7" w:tplc="E736A704">
      <w:numFmt w:val="bullet"/>
      <w:lvlText w:val="•"/>
      <w:lvlJc w:val="left"/>
      <w:pPr>
        <w:ind w:left="8441" w:hanging="240"/>
      </w:pPr>
      <w:rPr>
        <w:lang w:val="ru-RU" w:eastAsia="en-US" w:bidi="ar-SA"/>
      </w:rPr>
    </w:lvl>
    <w:lvl w:ilvl="8" w:tplc="ED18690E">
      <w:numFmt w:val="bullet"/>
      <w:lvlText w:val="•"/>
      <w:lvlJc w:val="left"/>
      <w:pPr>
        <w:ind w:left="9244" w:hanging="240"/>
      </w:pPr>
      <w:rPr>
        <w:lang w:val="ru-RU" w:eastAsia="en-US" w:bidi="ar-SA"/>
      </w:rPr>
    </w:lvl>
  </w:abstractNum>
  <w:abstractNum w:abstractNumId="24">
    <w:nsid w:val="233F6EE5"/>
    <w:multiLevelType w:val="multilevel"/>
    <w:tmpl w:val="107E36B6"/>
    <w:styleLink w:val="RTFNum2"/>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nsid w:val="24F050E3"/>
    <w:multiLevelType w:val="hybridMultilevel"/>
    <w:tmpl w:val="1CFAF4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7732C7F"/>
    <w:multiLevelType w:val="hybridMultilevel"/>
    <w:tmpl w:val="450408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29F72103"/>
    <w:multiLevelType w:val="hybridMultilevel"/>
    <w:tmpl w:val="4DF4EE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2B1A4E8E"/>
    <w:multiLevelType w:val="hybridMultilevel"/>
    <w:tmpl w:val="A0BE40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2B5B719E"/>
    <w:multiLevelType w:val="multilevel"/>
    <w:tmpl w:val="0786137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0">
    <w:nsid w:val="30F5523F"/>
    <w:multiLevelType w:val="multilevel"/>
    <w:tmpl w:val="D0862D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3B15C73"/>
    <w:multiLevelType w:val="multilevel"/>
    <w:tmpl w:val="BE48522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2">
    <w:nsid w:val="34EE43D1"/>
    <w:multiLevelType w:val="multilevel"/>
    <w:tmpl w:val="4D0E83C4"/>
    <w:lvl w:ilvl="0">
      <w:start w:val="1"/>
      <w:numFmt w:val="decimal"/>
      <w:lvlText w:val="%1"/>
      <w:lvlJc w:val="left"/>
      <w:pPr>
        <w:ind w:left="742" w:hanging="439"/>
      </w:pPr>
      <w:rPr>
        <w:lang w:val="ru-RU" w:eastAsia="en-US" w:bidi="ar-SA"/>
      </w:rPr>
    </w:lvl>
    <w:lvl w:ilvl="1">
      <w:start w:val="1"/>
      <w:numFmt w:val="decimal"/>
      <w:lvlText w:val="%1.%2."/>
      <w:lvlJc w:val="left"/>
      <w:pPr>
        <w:ind w:left="742" w:hanging="439"/>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762" w:hanging="439"/>
      </w:pPr>
      <w:rPr>
        <w:lang w:val="ru-RU" w:eastAsia="en-US" w:bidi="ar-SA"/>
      </w:rPr>
    </w:lvl>
    <w:lvl w:ilvl="3">
      <w:numFmt w:val="bullet"/>
      <w:lvlText w:val="•"/>
      <w:lvlJc w:val="left"/>
      <w:pPr>
        <w:ind w:left="3773" w:hanging="439"/>
      </w:pPr>
      <w:rPr>
        <w:lang w:val="ru-RU" w:eastAsia="en-US" w:bidi="ar-SA"/>
      </w:rPr>
    </w:lvl>
    <w:lvl w:ilvl="4">
      <w:numFmt w:val="bullet"/>
      <w:lvlText w:val="•"/>
      <w:lvlJc w:val="left"/>
      <w:pPr>
        <w:ind w:left="4784" w:hanging="439"/>
      </w:pPr>
      <w:rPr>
        <w:lang w:val="ru-RU" w:eastAsia="en-US" w:bidi="ar-SA"/>
      </w:rPr>
    </w:lvl>
    <w:lvl w:ilvl="5">
      <w:numFmt w:val="bullet"/>
      <w:lvlText w:val="•"/>
      <w:lvlJc w:val="left"/>
      <w:pPr>
        <w:ind w:left="5795" w:hanging="439"/>
      </w:pPr>
      <w:rPr>
        <w:lang w:val="ru-RU" w:eastAsia="en-US" w:bidi="ar-SA"/>
      </w:rPr>
    </w:lvl>
    <w:lvl w:ilvl="6">
      <w:numFmt w:val="bullet"/>
      <w:lvlText w:val="•"/>
      <w:lvlJc w:val="left"/>
      <w:pPr>
        <w:ind w:left="6806" w:hanging="439"/>
      </w:pPr>
      <w:rPr>
        <w:lang w:val="ru-RU" w:eastAsia="en-US" w:bidi="ar-SA"/>
      </w:rPr>
    </w:lvl>
    <w:lvl w:ilvl="7">
      <w:numFmt w:val="bullet"/>
      <w:lvlText w:val="•"/>
      <w:lvlJc w:val="left"/>
      <w:pPr>
        <w:ind w:left="7817" w:hanging="439"/>
      </w:pPr>
      <w:rPr>
        <w:lang w:val="ru-RU" w:eastAsia="en-US" w:bidi="ar-SA"/>
      </w:rPr>
    </w:lvl>
    <w:lvl w:ilvl="8">
      <w:numFmt w:val="bullet"/>
      <w:lvlText w:val="•"/>
      <w:lvlJc w:val="left"/>
      <w:pPr>
        <w:ind w:left="8828" w:hanging="439"/>
      </w:pPr>
      <w:rPr>
        <w:lang w:val="ru-RU" w:eastAsia="en-US" w:bidi="ar-SA"/>
      </w:rPr>
    </w:lvl>
  </w:abstractNum>
  <w:abstractNum w:abstractNumId="33">
    <w:nsid w:val="3D1B7190"/>
    <w:multiLevelType w:val="multilevel"/>
    <w:tmpl w:val="562A1DCA"/>
    <w:lvl w:ilvl="0">
      <w:start w:val="1"/>
      <w:numFmt w:val="decimal"/>
      <w:lvlText w:val="%1"/>
      <w:lvlJc w:val="left"/>
      <w:pPr>
        <w:ind w:left="1162" w:hanging="420"/>
      </w:pPr>
      <w:rPr>
        <w:lang w:val="ru-RU" w:eastAsia="en-US" w:bidi="ar-SA"/>
      </w:rPr>
    </w:lvl>
    <w:lvl w:ilvl="1">
      <w:start w:val="5"/>
      <w:numFmt w:val="decimal"/>
      <w:lvlText w:val="%1.%2."/>
      <w:lvlJc w:val="left"/>
      <w:pPr>
        <w:ind w:left="1162" w:hanging="42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742" w:hanging="142"/>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313" w:hanging="142"/>
      </w:pPr>
      <w:rPr>
        <w:lang w:val="ru-RU" w:eastAsia="en-US" w:bidi="ar-SA"/>
      </w:rPr>
    </w:lvl>
    <w:lvl w:ilvl="4">
      <w:numFmt w:val="bullet"/>
      <w:lvlText w:val="•"/>
      <w:lvlJc w:val="left"/>
      <w:pPr>
        <w:ind w:left="4390" w:hanging="142"/>
      </w:pPr>
      <w:rPr>
        <w:lang w:val="ru-RU" w:eastAsia="en-US" w:bidi="ar-SA"/>
      </w:rPr>
    </w:lvl>
    <w:lvl w:ilvl="5">
      <w:numFmt w:val="bullet"/>
      <w:lvlText w:val="•"/>
      <w:lvlJc w:val="left"/>
      <w:pPr>
        <w:ind w:left="5467" w:hanging="142"/>
      </w:pPr>
      <w:rPr>
        <w:lang w:val="ru-RU" w:eastAsia="en-US" w:bidi="ar-SA"/>
      </w:rPr>
    </w:lvl>
    <w:lvl w:ilvl="6">
      <w:numFmt w:val="bullet"/>
      <w:lvlText w:val="•"/>
      <w:lvlJc w:val="left"/>
      <w:pPr>
        <w:ind w:left="6544" w:hanging="142"/>
      </w:pPr>
      <w:rPr>
        <w:lang w:val="ru-RU" w:eastAsia="en-US" w:bidi="ar-SA"/>
      </w:rPr>
    </w:lvl>
    <w:lvl w:ilvl="7">
      <w:numFmt w:val="bullet"/>
      <w:lvlText w:val="•"/>
      <w:lvlJc w:val="left"/>
      <w:pPr>
        <w:ind w:left="7620" w:hanging="142"/>
      </w:pPr>
      <w:rPr>
        <w:lang w:val="ru-RU" w:eastAsia="en-US" w:bidi="ar-SA"/>
      </w:rPr>
    </w:lvl>
    <w:lvl w:ilvl="8">
      <w:numFmt w:val="bullet"/>
      <w:lvlText w:val="•"/>
      <w:lvlJc w:val="left"/>
      <w:pPr>
        <w:ind w:left="8697" w:hanging="142"/>
      </w:pPr>
      <w:rPr>
        <w:lang w:val="ru-RU" w:eastAsia="en-US" w:bidi="ar-SA"/>
      </w:rPr>
    </w:lvl>
  </w:abstractNum>
  <w:abstractNum w:abstractNumId="34">
    <w:nsid w:val="43113889"/>
    <w:multiLevelType w:val="multilevel"/>
    <w:tmpl w:val="3EA6D8E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5">
    <w:nsid w:val="49E40106"/>
    <w:multiLevelType w:val="hybridMultilevel"/>
    <w:tmpl w:val="FAC045F2"/>
    <w:lvl w:ilvl="0" w:tplc="BB568A1C">
      <w:start w:val="1"/>
      <w:numFmt w:val="bullet"/>
      <w:lvlText w:val=""/>
      <w:lvlJc w:val="left"/>
      <w:pPr>
        <w:tabs>
          <w:tab w:val="num" w:pos="113"/>
        </w:tabs>
        <w:ind w:left="113" w:firstLine="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4D5B7359"/>
    <w:multiLevelType w:val="hybridMultilevel"/>
    <w:tmpl w:val="F3BE49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29324E9"/>
    <w:multiLevelType w:val="hybridMultilevel"/>
    <w:tmpl w:val="6DB4F7BA"/>
    <w:lvl w:ilvl="0" w:tplc="1B2E0BE0">
      <w:numFmt w:val="bullet"/>
      <w:lvlText w:val="-"/>
      <w:lvlJc w:val="left"/>
      <w:pPr>
        <w:ind w:left="742" w:hanging="142"/>
      </w:pPr>
      <w:rPr>
        <w:rFonts w:ascii="Times New Roman" w:eastAsia="Times New Roman" w:hAnsi="Times New Roman" w:cs="Times New Roman" w:hint="default"/>
        <w:w w:val="99"/>
        <w:sz w:val="24"/>
        <w:szCs w:val="24"/>
        <w:lang w:val="ru-RU" w:eastAsia="en-US" w:bidi="ar-SA"/>
      </w:rPr>
    </w:lvl>
    <w:lvl w:ilvl="1" w:tplc="157485B2">
      <w:numFmt w:val="bullet"/>
      <w:lvlText w:val="•"/>
      <w:lvlJc w:val="left"/>
      <w:pPr>
        <w:ind w:left="1751" w:hanging="142"/>
      </w:pPr>
      <w:rPr>
        <w:lang w:val="ru-RU" w:eastAsia="en-US" w:bidi="ar-SA"/>
      </w:rPr>
    </w:lvl>
    <w:lvl w:ilvl="2" w:tplc="7B362FC4">
      <w:numFmt w:val="bullet"/>
      <w:lvlText w:val="•"/>
      <w:lvlJc w:val="left"/>
      <w:pPr>
        <w:ind w:left="2762" w:hanging="142"/>
      </w:pPr>
      <w:rPr>
        <w:lang w:val="ru-RU" w:eastAsia="en-US" w:bidi="ar-SA"/>
      </w:rPr>
    </w:lvl>
    <w:lvl w:ilvl="3" w:tplc="FDA2B5BA">
      <w:numFmt w:val="bullet"/>
      <w:lvlText w:val="•"/>
      <w:lvlJc w:val="left"/>
      <w:pPr>
        <w:ind w:left="3773" w:hanging="142"/>
      </w:pPr>
      <w:rPr>
        <w:lang w:val="ru-RU" w:eastAsia="en-US" w:bidi="ar-SA"/>
      </w:rPr>
    </w:lvl>
    <w:lvl w:ilvl="4" w:tplc="2CC840D8">
      <w:numFmt w:val="bullet"/>
      <w:lvlText w:val="•"/>
      <w:lvlJc w:val="left"/>
      <w:pPr>
        <w:ind w:left="4784" w:hanging="142"/>
      </w:pPr>
      <w:rPr>
        <w:lang w:val="ru-RU" w:eastAsia="en-US" w:bidi="ar-SA"/>
      </w:rPr>
    </w:lvl>
    <w:lvl w:ilvl="5" w:tplc="F6C0BFE4">
      <w:numFmt w:val="bullet"/>
      <w:lvlText w:val="•"/>
      <w:lvlJc w:val="left"/>
      <w:pPr>
        <w:ind w:left="5795" w:hanging="142"/>
      </w:pPr>
      <w:rPr>
        <w:lang w:val="ru-RU" w:eastAsia="en-US" w:bidi="ar-SA"/>
      </w:rPr>
    </w:lvl>
    <w:lvl w:ilvl="6" w:tplc="176497DE">
      <w:numFmt w:val="bullet"/>
      <w:lvlText w:val="•"/>
      <w:lvlJc w:val="left"/>
      <w:pPr>
        <w:ind w:left="6806" w:hanging="142"/>
      </w:pPr>
      <w:rPr>
        <w:lang w:val="ru-RU" w:eastAsia="en-US" w:bidi="ar-SA"/>
      </w:rPr>
    </w:lvl>
    <w:lvl w:ilvl="7" w:tplc="A7D63C9A">
      <w:numFmt w:val="bullet"/>
      <w:lvlText w:val="•"/>
      <w:lvlJc w:val="left"/>
      <w:pPr>
        <w:ind w:left="7817" w:hanging="142"/>
      </w:pPr>
      <w:rPr>
        <w:lang w:val="ru-RU" w:eastAsia="en-US" w:bidi="ar-SA"/>
      </w:rPr>
    </w:lvl>
    <w:lvl w:ilvl="8" w:tplc="6FDCE840">
      <w:numFmt w:val="bullet"/>
      <w:lvlText w:val="•"/>
      <w:lvlJc w:val="left"/>
      <w:pPr>
        <w:ind w:left="8828" w:hanging="142"/>
      </w:pPr>
      <w:rPr>
        <w:lang w:val="ru-RU" w:eastAsia="en-US" w:bidi="ar-SA"/>
      </w:rPr>
    </w:lvl>
  </w:abstractNum>
  <w:abstractNum w:abstractNumId="38">
    <w:nsid w:val="608A4CA7"/>
    <w:multiLevelType w:val="hybridMultilevel"/>
    <w:tmpl w:val="B50032F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9">
    <w:nsid w:val="615F4EF0"/>
    <w:multiLevelType w:val="hybridMultilevel"/>
    <w:tmpl w:val="437AF9BA"/>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40">
    <w:nsid w:val="623554AF"/>
    <w:multiLevelType w:val="hybridMultilevel"/>
    <w:tmpl w:val="0E1A47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26C3AD2"/>
    <w:multiLevelType w:val="hybridMultilevel"/>
    <w:tmpl w:val="FB9A921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7376502F"/>
    <w:multiLevelType w:val="hybridMultilevel"/>
    <w:tmpl w:val="681C5E9E"/>
    <w:lvl w:ilvl="0" w:tplc="0419000F">
      <w:start w:val="1"/>
      <w:numFmt w:val="decimal"/>
      <w:lvlText w:val="%1."/>
      <w:lvlJc w:val="left"/>
      <w:pPr>
        <w:tabs>
          <w:tab w:val="num" w:pos="900"/>
        </w:tabs>
        <w:ind w:left="900" w:hanging="360"/>
      </w:pPr>
      <w:rPr>
        <w:rFonts w:hint="default"/>
        <w:color w:val="auto"/>
      </w:rPr>
    </w:lvl>
    <w:lvl w:ilvl="1" w:tplc="0419000F">
      <w:start w:val="1"/>
      <w:numFmt w:val="decimal"/>
      <w:lvlText w:val="%2."/>
      <w:lvlJc w:val="left"/>
      <w:pPr>
        <w:tabs>
          <w:tab w:val="num" w:pos="1260"/>
        </w:tabs>
        <w:ind w:left="1260" w:hanging="360"/>
      </w:pPr>
      <w:rPr>
        <w:rFonts w:hint="default"/>
        <w:color w:val="auto"/>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43">
    <w:nsid w:val="742C01A0"/>
    <w:multiLevelType w:val="multilevel"/>
    <w:tmpl w:val="059C81B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4">
    <w:nsid w:val="74884C13"/>
    <w:multiLevelType w:val="hybridMultilevel"/>
    <w:tmpl w:val="7B9EDC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77A4535"/>
    <w:multiLevelType w:val="hybridMultilevel"/>
    <w:tmpl w:val="6C2A0C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81465BF"/>
    <w:multiLevelType w:val="hybridMultilevel"/>
    <w:tmpl w:val="5100E906"/>
    <w:lvl w:ilvl="0" w:tplc="23909DB6">
      <w:numFmt w:val="bullet"/>
      <w:lvlText w:val="-"/>
      <w:lvlJc w:val="left"/>
      <w:pPr>
        <w:ind w:left="881" w:hanging="140"/>
      </w:pPr>
      <w:rPr>
        <w:rFonts w:ascii="Times New Roman" w:eastAsia="Times New Roman" w:hAnsi="Times New Roman" w:cs="Times New Roman" w:hint="default"/>
        <w:w w:val="99"/>
        <w:sz w:val="24"/>
        <w:szCs w:val="24"/>
        <w:lang w:val="ru-RU" w:eastAsia="en-US" w:bidi="ar-SA"/>
      </w:rPr>
    </w:lvl>
    <w:lvl w:ilvl="1" w:tplc="BB565BFE">
      <w:numFmt w:val="bullet"/>
      <w:lvlText w:val="-"/>
      <w:lvlJc w:val="left"/>
      <w:pPr>
        <w:ind w:left="742" w:hanging="238"/>
      </w:pPr>
      <w:rPr>
        <w:rFonts w:ascii="Times New Roman" w:eastAsia="Times New Roman" w:hAnsi="Times New Roman" w:cs="Times New Roman" w:hint="default"/>
        <w:w w:val="99"/>
        <w:sz w:val="24"/>
        <w:szCs w:val="24"/>
        <w:lang w:val="ru-RU" w:eastAsia="en-US" w:bidi="ar-SA"/>
      </w:rPr>
    </w:lvl>
    <w:lvl w:ilvl="2" w:tplc="86341162">
      <w:numFmt w:val="bullet"/>
      <w:lvlText w:val="•"/>
      <w:lvlJc w:val="left"/>
      <w:pPr>
        <w:ind w:left="1987" w:hanging="238"/>
      </w:pPr>
      <w:rPr>
        <w:lang w:val="ru-RU" w:eastAsia="en-US" w:bidi="ar-SA"/>
      </w:rPr>
    </w:lvl>
    <w:lvl w:ilvl="3" w:tplc="3D2EA194">
      <w:numFmt w:val="bullet"/>
      <w:lvlText w:val="•"/>
      <w:lvlJc w:val="left"/>
      <w:pPr>
        <w:ind w:left="3095" w:hanging="238"/>
      </w:pPr>
      <w:rPr>
        <w:lang w:val="ru-RU" w:eastAsia="en-US" w:bidi="ar-SA"/>
      </w:rPr>
    </w:lvl>
    <w:lvl w:ilvl="4" w:tplc="121E6DBA">
      <w:numFmt w:val="bullet"/>
      <w:lvlText w:val="•"/>
      <w:lvlJc w:val="left"/>
      <w:pPr>
        <w:ind w:left="4203" w:hanging="238"/>
      </w:pPr>
      <w:rPr>
        <w:lang w:val="ru-RU" w:eastAsia="en-US" w:bidi="ar-SA"/>
      </w:rPr>
    </w:lvl>
    <w:lvl w:ilvl="5" w:tplc="FC5053DA">
      <w:numFmt w:val="bullet"/>
      <w:lvlText w:val="•"/>
      <w:lvlJc w:val="left"/>
      <w:pPr>
        <w:ind w:left="5311" w:hanging="238"/>
      </w:pPr>
      <w:rPr>
        <w:lang w:val="ru-RU" w:eastAsia="en-US" w:bidi="ar-SA"/>
      </w:rPr>
    </w:lvl>
    <w:lvl w:ilvl="6" w:tplc="647AF0D8">
      <w:numFmt w:val="bullet"/>
      <w:lvlText w:val="•"/>
      <w:lvlJc w:val="left"/>
      <w:pPr>
        <w:ind w:left="6419" w:hanging="238"/>
      </w:pPr>
      <w:rPr>
        <w:lang w:val="ru-RU" w:eastAsia="en-US" w:bidi="ar-SA"/>
      </w:rPr>
    </w:lvl>
    <w:lvl w:ilvl="7" w:tplc="30B84E5E">
      <w:numFmt w:val="bullet"/>
      <w:lvlText w:val="•"/>
      <w:lvlJc w:val="left"/>
      <w:pPr>
        <w:ind w:left="7527" w:hanging="238"/>
      </w:pPr>
      <w:rPr>
        <w:lang w:val="ru-RU" w:eastAsia="en-US" w:bidi="ar-SA"/>
      </w:rPr>
    </w:lvl>
    <w:lvl w:ilvl="8" w:tplc="C316A196">
      <w:numFmt w:val="bullet"/>
      <w:lvlText w:val="•"/>
      <w:lvlJc w:val="left"/>
      <w:pPr>
        <w:ind w:left="8635" w:hanging="238"/>
      </w:pPr>
      <w:rPr>
        <w:lang w:val="ru-RU" w:eastAsia="en-US" w:bidi="ar-SA"/>
      </w:rPr>
    </w:lvl>
  </w:abstractNum>
  <w:abstractNum w:abstractNumId="47">
    <w:nsid w:val="7ACE0C65"/>
    <w:multiLevelType w:val="hybridMultilevel"/>
    <w:tmpl w:val="48D816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23"/>
    <w:lvlOverride w:ilvl="0">
      <w:startOverride w:val="1"/>
    </w:lvlOverride>
    <w:lvlOverride w:ilvl="1"/>
    <w:lvlOverride w:ilvl="2"/>
    <w:lvlOverride w:ilvl="3"/>
    <w:lvlOverride w:ilvl="4"/>
    <w:lvlOverride w:ilvl="5"/>
    <w:lvlOverride w:ilvl="6"/>
    <w:lvlOverride w:ilvl="7"/>
    <w:lvlOverride w:ilvl="8"/>
  </w:num>
  <w:num w:numId="3">
    <w:abstractNumId w:val="32"/>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33"/>
    <w:lvlOverride w:ilvl="0">
      <w:startOverride w:val="1"/>
    </w:lvlOverride>
    <w:lvlOverride w:ilvl="1">
      <w:startOverride w:val="5"/>
    </w:lvlOverride>
    <w:lvlOverride w:ilvl="2"/>
    <w:lvlOverride w:ilvl="3"/>
    <w:lvlOverride w:ilvl="4"/>
    <w:lvlOverride w:ilvl="5"/>
    <w:lvlOverride w:ilvl="6"/>
    <w:lvlOverride w:ilvl="7"/>
    <w:lvlOverride w:ilvl="8"/>
  </w:num>
  <w:num w:numId="5">
    <w:abstractNumId w:val="46"/>
  </w:num>
  <w:num w:numId="6">
    <w:abstractNumId w:val="8"/>
  </w:num>
  <w:num w:numId="7">
    <w:abstractNumId w:val="9"/>
  </w:num>
  <w:num w:numId="8">
    <w:abstractNumId w:val="39"/>
  </w:num>
  <w:num w:numId="9">
    <w:abstractNumId w:val="13"/>
  </w:num>
  <w:num w:numId="10">
    <w:abstractNumId w:val="38"/>
  </w:num>
  <w:num w:numId="11">
    <w:abstractNumId w:val="22"/>
  </w:num>
  <w:num w:numId="12">
    <w:abstractNumId w:val="3"/>
  </w:num>
  <w:num w:numId="13">
    <w:abstractNumId w:val="2"/>
  </w:num>
  <w:num w:numId="14">
    <w:abstractNumId w:val="14"/>
    <w:lvlOverride w:ilvl="0">
      <w:startOverride w:val="3"/>
    </w:lvlOverride>
  </w:num>
  <w:num w:numId="15">
    <w:abstractNumId w:val="7"/>
  </w:num>
  <w:num w:numId="16">
    <w:abstractNumId w:val="21"/>
  </w:num>
  <w:num w:numId="17">
    <w:abstractNumId w:val="5"/>
  </w:num>
  <w:num w:numId="18">
    <w:abstractNumId w:val="0"/>
  </w:num>
  <w:num w:numId="19">
    <w:abstractNumId w:val="6"/>
  </w:num>
  <w:num w:numId="20">
    <w:abstractNumId w:val="18"/>
  </w:num>
  <w:num w:numId="21">
    <w:abstractNumId w:val="1"/>
  </w:num>
  <w:num w:numId="22">
    <w:abstractNumId w:val="41"/>
  </w:num>
  <w:num w:numId="23">
    <w:abstractNumId w:val="4"/>
  </w:num>
  <w:num w:numId="24">
    <w:abstractNumId w:val="17"/>
  </w:num>
  <w:num w:numId="25">
    <w:abstractNumId w:val="12"/>
  </w:num>
  <w:num w:numId="2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6"/>
  </w:num>
  <w:num w:numId="29">
    <w:abstractNumId w:val="35"/>
  </w:num>
  <w:num w:numId="30">
    <w:abstractNumId w:val="44"/>
  </w:num>
  <w:num w:numId="31">
    <w:abstractNumId w:val="47"/>
  </w:num>
  <w:num w:numId="32">
    <w:abstractNumId w:val="42"/>
  </w:num>
  <w:num w:numId="33">
    <w:abstractNumId w:val="11"/>
  </w:num>
  <w:num w:numId="34">
    <w:abstractNumId w:val="28"/>
  </w:num>
  <w:num w:numId="35">
    <w:abstractNumId w:val="27"/>
  </w:num>
  <w:num w:numId="36">
    <w:abstractNumId w:val="10"/>
  </w:num>
  <w:num w:numId="37">
    <w:abstractNumId w:val="19"/>
  </w:num>
  <w:num w:numId="38">
    <w:abstractNumId w:val="40"/>
  </w:num>
  <w:num w:numId="39">
    <w:abstractNumId w:val="45"/>
  </w:num>
  <w:num w:numId="40">
    <w:abstractNumId w:val="15"/>
  </w:num>
  <w:num w:numId="41">
    <w:abstractNumId w:val="36"/>
  </w:num>
  <w:num w:numId="42">
    <w:abstractNumId w:val="26"/>
  </w:num>
  <w:num w:numId="43">
    <w:abstractNumId w:val="25"/>
  </w:num>
  <w:num w:numId="44">
    <w:abstractNumId w:val="24"/>
  </w:num>
  <w:num w:numId="45">
    <w:abstractNumId w:val="31"/>
  </w:num>
  <w:num w:numId="46">
    <w:abstractNumId w:val="34"/>
  </w:num>
  <w:num w:numId="47">
    <w:abstractNumId w:val="43"/>
  </w:num>
  <w:num w:numId="48">
    <w:abstractNumId w:val="29"/>
  </w:num>
  <w:num w:numId="49">
    <w:abstractNumId w:val="20"/>
  </w:num>
  <w:num w:numId="50">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37C7"/>
    <w:rsid w:val="0012371D"/>
    <w:rsid w:val="00144B68"/>
    <w:rsid w:val="00404540"/>
    <w:rsid w:val="004D027F"/>
    <w:rsid w:val="004E4E09"/>
    <w:rsid w:val="005B37C7"/>
    <w:rsid w:val="00615958"/>
    <w:rsid w:val="006A036D"/>
    <w:rsid w:val="006E082F"/>
    <w:rsid w:val="006F2962"/>
    <w:rsid w:val="0073443E"/>
    <w:rsid w:val="00AE7542"/>
    <w:rsid w:val="00DF46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44B68"/>
    <w:pPr>
      <w:widowControl w:val="0"/>
      <w:autoSpaceDE w:val="0"/>
      <w:autoSpaceDN w:val="0"/>
      <w:spacing w:after="0" w:line="240" w:lineRule="auto"/>
    </w:pPr>
    <w:rPr>
      <w:rFonts w:ascii="Times New Roman" w:eastAsia="Times New Roman" w:hAnsi="Times New Roman" w:cs="Times New Roman"/>
    </w:rPr>
  </w:style>
  <w:style w:type="paragraph" w:styleId="2">
    <w:name w:val="heading 2"/>
    <w:basedOn w:val="a"/>
    <w:link w:val="20"/>
    <w:uiPriority w:val="9"/>
    <w:qFormat/>
    <w:rsid w:val="0012371D"/>
    <w:pPr>
      <w:widowControl/>
      <w:autoSpaceDE/>
      <w:autoSpaceDN/>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44B68"/>
    <w:rPr>
      <w:color w:val="0000FF" w:themeColor="hyperlink"/>
      <w:u w:val="single"/>
    </w:rPr>
  </w:style>
  <w:style w:type="paragraph" w:styleId="a4">
    <w:name w:val="Body Text"/>
    <w:basedOn w:val="a"/>
    <w:link w:val="a5"/>
    <w:uiPriority w:val="1"/>
    <w:semiHidden/>
    <w:unhideWhenUsed/>
    <w:qFormat/>
    <w:rsid w:val="00144B68"/>
    <w:pPr>
      <w:ind w:left="742"/>
    </w:pPr>
    <w:rPr>
      <w:sz w:val="24"/>
      <w:szCs w:val="24"/>
    </w:rPr>
  </w:style>
  <w:style w:type="character" w:customStyle="1" w:styleId="a5">
    <w:name w:val="Основной текст Знак"/>
    <w:basedOn w:val="a0"/>
    <w:link w:val="a4"/>
    <w:uiPriority w:val="1"/>
    <w:semiHidden/>
    <w:rsid w:val="00144B68"/>
    <w:rPr>
      <w:rFonts w:ascii="Times New Roman" w:eastAsia="Times New Roman" w:hAnsi="Times New Roman" w:cs="Times New Roman"/>
      <w:sz w:val="24"/>
      <w:szCs w:val="24"/>
    </w:rPr>
  </w:style>
  <w:style w:type="paragraph" w:styleId="a6">
    <w:name w:val="List Paragraph"/>
    <w:basedOn w:val="a"/>
    <w:uiPriority w:val="34"/>
    <w:qFormat/>
    <w:rsid w:val="00144B68"/>
    <w:pPr>
      <w:ind w:left="742" w:firstLine="707"/>
    </w:pPr>
  </w:style>
  <w:style w:type="paragraph" w:customStyle="1" w:styleId="Heading1">
    <w:name w:val="Heading 1"/>
    <w:basedOn w:val="a"/>
    <w:uiPriority w:val="1"/>
    <w:qFormat/>
    <w:rsid w:val="00144B68"/>
    <w:pPr>
      <w:ind w:left="823"/>
      <w:jc w:val="center"/>
      <w:outlineLvl w:val="1"/>
    </w:pPr>
    <w:rPr>
      <w:b/>
      <w:bCs/>
      <w:sz w:val="24"/>
      <w:szCs w:val="24"/>
    </w:rPr>
  </w:style>
  <w:style w:type="paragraph" w:styleId="a7">
    <w:name w:val="No Spacing"/>
    <w:uiPriority w:val="1"/>
    <w:qFormat/>
    <w:rsid w:val="0073443E"/>
    <w:pPr>
      <w:spacing w:after="0" w:line="240" w:lineRule="auto"/>
    </w:pPr>
    <w:rPr>
      <w:rFonts w:ascii="Times New Roman" w:eastAsia="Calibri" w:hAnsi="Times New Roman" w:cs="Times New Roman"/>
    </w:rPr>
  </w:style>
  <w:style w:type="paragraph" w:customStyle="1" w:styleId="Default">
    <w:name w:val="Default"/>
    <w:rsid w:val="00AE754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8">
    <w:name w:val="Table Grid"/>
    <w:basedOn w:val="a1"/>
    <w:uiPriority w:val="59"/>
    <w:rsid w:val="00AE754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rsid w:val="00AE7542"/>
    <w:pPr>
      <w:widowControl/>
      <w:autoSpaceDE/>
      <w:autoSpaceDN/>
      <w:spacing w:before="100" w:beforeAutospacing="1" w:after="100" w:afterAutospacing="1"/>
    </w:pPr>
    <w:rPr>
      <w:sz w:val="24"/>
      <w:szCs w:val="24"/>
      <w:lang w:eastAsia="ru-RU"/>
    </w:rPr>
  </w:style>
  <w:style w:type="paragraph" w:customStyle="1" w:styleId="1">
    <w:name w:val="Абзац списка1"/>
    <w:basedOn w:val="a"/>
    <w:rsid w:val="00AE7542"/>
    <w:pPr>
      <w:widowControl/>
      <w:autoSpaceDE/>
      <w:autoSpaceDN/>
      <w:ind w:left="720"/>
    </w:pPr>
    <w:rPr>
      <w:rFonts w:eastAsia="Calibri"/>
      <w:sz w:val="26"/>
      <w:szCs w:val="20"/>
      <w:lang w:eastAsia="ru-RU"/>
    </w:rPr>
  </w:style>
  <w:style w:type="paragraph" w:styleId="3">
    <w:name w:val="Body Text 3"/>
    <w:basedOn w:val="a"/>
    <w:link w:val="30"/>
    <w:rsid w:val="00AE7542"/>
    <w:pPr>
      <w:widowControl/>
      <w:autoSpaceDE/>
      <w:autoSpaceDN/>
      <w:jc w:val="center"/>
    </w:pPr>
    <w:rPr>
      <w:b/>
      <w:sz w:val="28"/>
      <w:szCs w:val="28"/>
      <w:lang w:eastAsia="ru-RU"/>
    </w:rPr>
  </w:style>
  <w:style w:type="character" w:customStyle="1" w:styleId="30">
    <w:name w:val="Основной текст 3 Знак"/>
    <w:basedOn w:val="a0"/>
    <w:link w:val="3"/>
    <w:rsid w:val="00AE7542"/>
    <w:rPr>
      <w:rFonts w:ascii="Times New Roman" w:eastAsia="Times New Roman" w:hAnsi="Times New Roman" w:cs="Times New Roman"/>
      <w:b/>
      <w:sz w:val="28"/>
      <w:szCs w:val="28"/>
      <w:lang w:eastAsia="ru-RU"/>
    </w:rPr>
  </w:style>
  <w:style w:type="paragraph" w:styleId="aa">
    <w:name w:val="header"/>
    <w:basedOn w:val="a"/>
    <w:link w:val="ab"/>
    <w:uiPriority w:val="99"/>
    <w:semiHidden/>
    <w:unhideWhenUsed/>
    <w:rsid w:val="00AE7542"/>
    <w:pPr>
      <w:widowControl/>
      <w:tabs>
        <w:tab w:val="center" w:pos="4677"/>
        <w:tab w:val="right" w:pos="9355"/>
      </w:tabs>
      <w:autoSpaceDE/>
      <w:autoSpaceDN/>
    </w:pPr>
    <w:rPr>
      <w:sz w:val="24"/>
      <w:szCs w:val="24"/>
      <w:lang w:eastAsia="ru-RU"/>
    </w:rPr>
  </w:style>
  <w:style w:type="character" w:customStyle="1" w:styleId="ab">
    <w:name w:val="Верхний колонтитул Знак"/>
    <w:basedOn w:val="a0"/>
    <w:link w:val="aa"/>
    <w:uiPriority w:val="99"/>
    <w:semiHidden/>
    <w:rsid w:val="00AE7542"/>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AE7542"/>
    <w:pPr>
      <w:widowControl/>
      <w:tabs>
        <w:tab w:val="center" w:pos="4677"/>
        <w:tab w:val="right" w:pos="9355"/>
      </w:tabs>
      <w:autoSpaceDE/>
      <w:autoSpaceDN/>
    </w:pPr>
    <w:rPr>
      <w:sz w:val="24"/>
      <w:szCs w:val="24"/>
      <w:lang w:eastAsia="ru-RU"/>
    </w:rPr>
  </w:style>
  <w:style w:type="character" w:customStyle="1" w:styleId="ad">
    <w:name w:val="Нижний колонтитул Знак"/>
    <w:basedOn w:val="a0"/>
    <w:link w:val="ac"/>
    <w:uiPriority w:val="99"/>
    <w:semiHidden/>
    <w:rsid w:val="00AE7542"/>
    <w:rPr>
      <w:rFonts w:ascii="Times New Roman" w:eastAsia="Times New Roman" w:hAnsi="Times New Roman" w:cs="Times New Roman"/>
      <w:sz w:val="24"/>
      <w:szCs w:val="24"/>
      <w:lang w:eastAsia="ru-RU"/>
    </w:rPr>
  </w:style>
  <w:style w:type="paragraph" w:customStyle="1" w:styleId="ae">
    <w:name w:val="Содержимое таблицы"/>
    <w:basedOn w:val="a"/>
    <w:rsid w:val="00AE7542"/>
    <w:pPr>
      <w:suppressLineNumbers/>
      <w:suppressAutoHyphens/>
      <w:autoSpaceDE/>
      <w:autoSpaceDN/>
    </w:pPr>
    <w:rPr>
      <w:rFonts w:ascii="Arial" w:eastAsia="SimSun" w:hAnsi="Arial" w:cs="Mangal"/>
      <w:kern w:val="1"/>
      <w:sz w:val="20"/>
      <w:szCs w:val="24"/>
      <w:lang w:eastAsia="hi-IN" w:bidi="hi-IN"/>
    </w:rPr>
  </w:style>
  <w:style w:type="character" w:customStyle="1" w:styleId="135pt">
    <w:name w:val="Основной текст + 13;5 pt"/>
    <w:basedOn w:val="a0"/>
    <w:rsid w:val="00AE7542"/>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paragraph" w:customStyle="1" w:styleId="31">
    <w:name w:val="Основной текст3"/>
    <w:basedOn w:val="a"/>
    <w:rsid w:val="00AE7542"/>
    <w:pPr>
      <w:shd w:val="clear" w:color="auto" w:fill="FFFFFF"/>
      <w:autoSpaceDE/>
      <w:autoSpaceDN/>
      <w:spacing w:after="420" w:line="0" w:lineRule="atLeast"/>
      <w:ind w:hanging="340"/>
      <w:jc w:val="right"/>
    </w:pPr>
    <w:rPr>
      <w:color w:val="000000"/>
      <w:sz w:val="25"/>
      <w:szCs w:val="25"/>
      <w:lang w:eastAsia="ru-RU"/>
    </w:rPr>
  </w:style>
  <w:style w:type="paragraph" w:customStyle="1" w:styleId="10">
    <w:name w:val="Абзац списка1"/>
    <w:basedOn w:val="a"/>
    <w:rsid w:val="00AE7542"/>
    <w:pPr>
      <w:widowControl/>
      <w:autoSpaceDE/>
      <w:autoSpaceDN/>
      <w:ind w:left="720"/>
    </w:pPr>
    <w:rPr>
      <w:rFonts w:eastAsia="Calibri"/>
      <w:sz w:val="26"/>
      <w:szCs w:val="20"/>
      <w:lang w:eastAsia="ru-RU"/>
    </w:rPr>
  </w:style>
  <w:style w:type="paragraph" w:styleId="21">
    <w:name w:val="Body Text Indent 2"/>
    <w:basedOn w:val="a"/>
    <w:link w:val="22"/>
    <w:uiPriority w:val="99"/>
    <w:semiHidden/>
    <w:unhideWhenUsed/>
    <w:rsid w:val="00AE7542"/>
    <w:pPr>
      <w:widowControl/>
      <w:autoSpaceDE/>
      <w:autoSpaceDN/>
      <w:spacing w:after="120" w:line="480" w:lineRule="auto"/>
      <w:ind w:left="283"/>
    </w:pPr>
    <w:rPr>
      <w:sz w:val="24"/>
      <w:szCs w:val="24"/>
      <w:lang w:eastAsia="ru-RU"/>
    </w:rPr>
  </w:style>
  <w:style w:type="character" w:customStyle="1" w:styleId="22">
    <w:name w:val="Основной текст с отступом 2 Знак"/>
    <w:basedOn w:val="a0"/>
    <w:link w:val="21"/>
    <w:uiPriority w:val="99"/>
    <w:semiHidden/>
    <w:rsid w:val="00AE7542"/>
    <w:rPr>
      <w:rFonts w:ascii="Times New Roman" w:eastAsia="Times New Roman" w:hAnsi="Times New Roman" w:cs="Times New Roman"/>
      <w:sz w:val="24"/>
      <w:szCs w:val="24"/>
      <w:lang w:eastAsia="ru-RU"/>
    </w:rPr>
  </w:style>
  <w:style w:type="paragraph" w:customStyle="1" w:styleId="23">
    <w:name w:val="Стиль2"/>
    <w:basedOn w:val="a"/>
    <w:rsid w:val="00AE7542"/>
    <w:pPr>
      <w:widowControl/>
      <w:autoSpaceDE/>
      <w:autoSpaceDN/>
    </w:pPr>
    <w:rPr>
      <w:sz w:val="24"/>
      <w:szCs w:val="24"/>
      <w:lang w:eastAsia="ru-RU"/>
    </w:rPr>
  </w:style>
  <w:style w:type="character" w:customStyle="1" w:styleId="20">
    <w:name w:val="Заголовок 2 Знак"/>
    <w:basedOn w:val="a0"/>
    <w:link w:val="2"/>
    <w:uiPriority w:val="9"/>
    <w:rsid w:val="0012371D"/>
    <w:rPr>
      <w:rFonts w:ascii="Times New Roman" w:eastAsia="Times New Roman" w:hAnsi="Times New Roman" w:cs="Times New Roman"/>
      <w:b/>
      <w:bCs/>
      <w:sz w:val="36"/>
      <w:szCs w:val="36"/>
      <w:lang w:eastAsia="ru-RU"/>
    </w:rPr>
  </w:style>
  <w:style w:type="paragraph" w:customStyle="1" w:styleId="Standard">
    <w:name w:val="Standard"/>
    <w:rsid w:val="0012371D"/>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TableContents">
    <w:name w:val="Table Contents"/>
    <w:basedOn w:val="Standard"/>
    <w:rsid w:val="0012371D"/>
    <w:pPr>
      <w:suppressLineNumbers/>
    </w:pPr>
  </w:style>
  <w:style w:type="numbering" w:customStyle="1" w:styleId="RTFNum2">
    <w:name w:val="RTF_Num 2"/>
    <w:basedOn w:val="a2"/>
    <w:rsid w:val="0012371D"/>
    <w:pPr>
      <w:numPr>
        <w:numId w:val="44"/>
      </w:numPr>
    </w:pPr>
  </w:style>
</w:styles>
</file>

<file path=word/webSettings.xml><?xml version="1.0" encoding="utf-8"?>
<w:webSettings xmlns:r="http://schemas.openxmlformats.org/officeDocument/2006/relationships" xmlns:w="http://schemas.openxmlformats.org/wordprocessingml/2006/main">
  <w:divs>
    <w:div w:id="895164250">
      <w:bodyDiv w:val="1"/>
      <w:marLeft w:val="0"/>
      <w:marRight w:val="0"/>
      <w:marTop w:val="0"/>
      <w:marBottom w:val="0"/>
      <w:divBdr>
        <w:top w:val="none" w:sz="0" w:space="0" w:color="auto"/>
        <w:left w:val="none" w:sz="0" w:space="0" w:color="auto"/>
        <w:bottom w:val="none" w:sz="0" w:space="0" w:color="auto"/>
        <w:right w:val="none" w:sz="0" w:space="0" w:color="auto"/>
      </w:divBdr>
    </w:div>
    <w:div w:id="153356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ooll4@rambler.ru" TargetMode="External"/><Relationship Id="rId5" Type="http://schemas.openxmlformats.org/officeDocument/2006/relationships/hyperlink" Target="http://proschool4.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58</Pages>
  <Words>22475</Words>
  <Characters>128114</Characters>
  <Application>Microsoft Office Word</Application>
  <DocSecurity>0</DocSecurity>
  <Lines>1067</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150289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7</cp:revision>
  <dcterms:created xsi:type="dcterms:W3CDTF">2021-04-01T07:41:00Z</dcterms:created>
  <dcterms:modified xsi:type="dcterms:W3CDTF">2021-04-01T08:41:00Z</dcterms:modified>
</cp:coreProperties>
</file>